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F5" w:rsidRPr="007D05D1" w:rsidRDefault="00ED25F5" w:rsidP="00ED25F5">
      <w:pPr>
        <w:spacing w:after="0" w:line="240" w:lineRule="auto"/>
        <w:jc w:val="center"/>
        <w:rPr>
          <w:rFonts w:ascii="Cambria" w:hAnsi="Cambria"/>
          <w:bCs/>
          <w:sz w:val="24"/>
          <w:szCs w:val="24"/>
        </w:rPr>
      </w:pPr>
      <w:bookmarkStart w:id="0" w:name="_Hlk54182479"/>
      <w:r w:rsidRPr="007D05D1">
        <w:rPr>
          <w:rFonts w:ascii="Cambria" w:hAnsi="Cambria"/>
          <w:bCs/>
          <w:sz w:val="24"/>
          <w:szCs w:val="24"/>
        </w:rPr>
        <w:t>Załącznik Nr 1 do Zapytania Ofertowego</w:t>
      </w:r>
    </w:p>
    <w:p w:rsidR="00ED25F5" w:rsidRPr="007D05D1" w:rsidRDefault="00ED25F5" w:rsidP="008236A4">
      <w:pPr>
        <w:pStyle w:val="Tekstpodstawowy"/>
        <w:rPr>
          <w:bCs/>
        </w:rPr>
      </w:pPr>
      <w:r w:rsidRPr="007D05D1">
        <w:t>Wzór formularza ofertowego</w:t>
      </w:r>
    </w:p>
    <w:p w:rsidR="00D17564" w:rsidRPr="007D05D1" w:rsidRDefault="00D17564" w:rsidP="00D17564">
      <w:pPr>
        <w:pStyle w:val="Nagwek"/>
        <w:jc w:val="center"/>
        <w:rPr>
          <w:rFonts w:ascii="Cambria" w:hAnsi="Cambria"/>
          <w:bCs/>
        </w:rPr>
      </w:pPr>
      <w:r w:rsidRPr="007D05D1">
        <w:rPr>
          <w:rFonts w:ascii="Cambria" w:hAnsi="Cambria"/>
          <w:bCs/>
        </w:rPr>
        <w:t xml:space="preserve">(Znak sprawy: </w:t>
      </w:r>
      <w:r w:rsidR="00634E63" w:rsidRPr="00DF3C53">
        <w:rPr>
          <w:rFonts w:ascii="Cambria" w:hAnsi="Cambria" w:cs="Cambria"/>
          <w:b/>
          <w:color w:val="000000"/>
          <w:sz w:val="24"/>
          <w:szCs w:val="24"/>
        </w:rPr>
        <w:t>RRG.271.</w:t>
      </w:r>
      <w:r w:rsidR="00C23D8B">
        <w:rPr>
          <w:rFonts w:ascii="Cambria" w:hAnsi="Cambria" w:cs="Cambria"/>
          <w:b/>
          <w:color w:val="000000"/>
          <w:sz w:val="24"/>
          <w:szCs w:val="24"/>
        </w:rPr>
        <w:t>2.11.</w:t>
      </w:r>
      <w:r w:rsidR="00634E63" w:rsidRPr="00DF3C53">
        <w:rPr>
          <w:rFonts w:ascii="Cambria" w:hAnsi="Cambria" w:cs="Cambria"/>
          <w:b/>
          <w:color w:val="000000"/>
          <w:sz w:val="24"/>
          <w:szCs w:val="24"/>
        </w:rPr>
        <w:t>202</w:t>
      </w:r>
      <w:r w:rsidR="00DD61BD">
        <w:rPr>
          <w:rFonts w:ascii="Cambria" w:hAnsi="Cambria" w:cs="Cambria"/>
          <w:b/>
          <w:color w:val="000000"/>
          <w:sz w:val="24"/>
          <w:szCs w:val="24"/>
        </w:rPr>
        <w:t>1</w:t>
      </w:r>
      <w:r w:rsidRPr="007D05D1">
        <w:rPr>
          <w:rFonts w:ascii="Cambria" w:hAnsi="Cambria" w:cs="Cambria"/>
          <w:b/>
        </w:rPr>
        <w:t>)</w:t>
      </w:r>
    </w:p>
    <w:p w:rsidR="00ED25F5" w:rsidRPr="007D05D1" w:rsidRDefault="00ED25F5" w:rsidP="00ED25F5">
      <w:pPr>
        <w:pStyle w:val="Nagwek"/>
        <w:rPr>
          <w:rFonts w:ascii="Cambria" w:hAnsi="Cambria"/>
          <w:bCs/>
        </w:rPr>
      </w:pPr>
    </w:p>
    <w:p w:rsidR="00AA2CCC" w:rsidRPr="007D05D1" w:rsidRDefault="00AA2CCC" w:rsidP="00AA2CCC">
      <w:pPr>
        <w:pStyle w:val="Nagwek"/>
        <w:jc w:val="center"/>
        <w:rPr>
          <w:rFonts w:ascii="Cambria" w:hAnsi="Cambria"/>
          <w:b/>
          <w:bCs/>
          <w:sz w:val="28"/>
          <w:szCs w:val="28"/>
        </w:rPr>
      </w:pPr>
      <w:r w:rsidRPr="007D05D1">
        <w:rPr>
          <w:rFonts w:ascii="Cambria" w:hAnsi="Cambria"/>
          <w:b/>
          <w:bCs/>
          <w:sz w:val="28"/>
          <w:szCs w:val="28"/>
        </w:rPr>
        <w:t>FORMULARZ OFERTOWY</w:t>
      </w:r>
    </w:p>
    <w:p w:rsidR="00AA2CCC" w:rsidRPr="006A5E25" w:rsidRDefault="00AA2CCC" w:rsidP="00AA2CCC">
      <w:pPr>
        <w:pStyle w:val="Nagwek"/>
        <w:jc w:val="center"/>
        <w:rPr>
          <w:rFonts w:ascii="Cambria" w:hAnsi="Cambria"/>
          <w:b/>
          <w:bCs/>
          <w:sz w:val="24"/>
          <w:szCs w:val="24"/>
        </w:rPr>
      </w:pPr>
    </w:p>
    <w:p w:rsidR="00ED25F5" w:rsidRPr="006A5E25" w:rsidRDefault="00ED25F5" w:rsidP="008808F1">
      <w:pPr>
        <w:pStyle w:val="Akapitzlist"/>
        <w:numPr>
          <w:ilvl w:val="2"/>
          <w:numId w:val="23"/>
        </w:numPr>
        <w:spacing w:after="0" w:line="276" w:lineRule="auto"/>
        <w:ind w:left="426" w:hanging="426"/>
        <w:contextualSpacing/>
        <w:rPr>
          <w:rFonts w:ascii="Cambria" w:hAnsi="Cambria"/>
          <w:sz w:val="24"/>
          <w:szCs w:val="24"/>
        </w:rPr>
      </w:pPr>
      <w:r w:rsidRPr="006A5E25">
        <w:rPr>
          <w:rFonts w:ascii="Cambria" w:hAnsi="Cambria"/>
          <w:b/>
          <w:bCs/>
          <w:sz w:val="24"/>
          <w:szCs w:val="24"/>
        </w:rPr>
        <w:t>DANE DOTYCZĄCE ZAMAWIAJĄCEGO.</w:t>
      </w:r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/>
          <w:bCs/>
          <w:color w:val="000000"/>
          <w:sz w:val="24"/>
          <w:szCs w:val="24"/>
        </w:rPr>
      </w:pPr>
      <w:bookmarkStart w:id="1" w:name="_Hlk52711407"/>
      <w:r w:rsidRPr="006A5E25">
        <w:rPr>
          <w:rFonts w:ascii="Cambria" w:hAnsi="Cambria" w:cs="Arial"/>
          <w:b/>
          <w:bCs/>
          <w:color w:val="000000"/>
          <w:sz w:val="24"/>
          <w:szCs w:val="24"/>
        </w:rPr>
        <w:t xml:space="preserve">Gmina Olszanica </w:t>
      </w:r>
      <w:r w:rsidRPr="006A5E25">
        <w:rPr>
          <w:rFonts w:ascii="Cambria" w:hAnsi="Cambria" w:cs="Arial"/>
          <w:bCs/>
          <w:color w:val="000000"/>
          <w:sz w:val="24"/>
          <w:szCs w:val="24"/>
        </w:rPr>
        <w:t>zwana dalej</w:t>
      </w:r>
      <w:r w:rsidRPr="006A5E25">
        <w:rPr>
          <w:rFonts w:ascii="Cambria" w:hAnsi="Cambria" w:cs="Arial"/>
          <w:b/>
          <w:bCs/>
          <w:color w:val="000000"/>
          <w:sz w:val="24"/>
          <w:szCs w:val="24"/>
        </w:rPr>
        <w:t xml:space="preserve"> </w:t>
      </w:r>
      <w:r w:rsidRPr="006A5E25">
        <w:rPr>
          <w:rFonts w:ascii="Cambria" w:hAnsi="Cambria" w:cs="Arial"/>
          <w:bCs/>
          <w:color w:val="000000"/>
          <w:sz w:val="24"/>
          <w:szCs w:val="24"/>
        </w:rPr>
        <w:t>„Zamawiającym”</w:t>
      </w:r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6A5E25">
        <w:rPr>
          <w:rFonts w:ascii="Cambria" w:hAnsi="Cambria" w:cs="Arial"/>
          <w:bCs/>
          <w:color w:val="000000"/>
          <w:sz w:val="24"/>
          <w:szCs w:val="24"/>
        </w:rPr>
        <w:t>Olszanica 81, 38-722 Olszanica,</w:t>
      </w:r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sz w:val="24"/>
          <w:szCs w:val="24"/>
        </w:rPr>
      </w:pPr>
      <w:r w:rsidRPr="006A5E25">
        <w:rPr>
          <w:rFonts w:ascii="Cambria" w:hAnsi="Cambria" w:cs="Arial"/>
          <w:bCs/>
          <w:sz w:val="24"/>
          <w:szCs w:val="24"/>
        </w:rPr>
        <w:t xml:space="preserve">NIP: </w:t>
      </w:r>
      <w:r w:rsidRPr="006A5E25">
        <w:rPr>
          <w:rFonts w:ascii="Cambria" w:hAnsi="Cambria"/>
          <w:sz w:val="24"/>
          <w:szCs w:val="24"/>
          <w:shd w:val="clear" w:color="auto" w:fill="FFFFFF"/>
        </w:rPr>
        <w:t>688-12-46-016</w:t>
      </w:r>
      <w:r w:rsidRPr="006A5E25">
        <w:rPr>
          <w:rFonts w:ascii="Cambria" w:hAnsi="Cambria" w:cs="Arial"/>
          <w:bCs/>
          <w:sz w:val="24"/>
          <w:szCs w:val="24"/>
        </w:rPr>
        <w:t xml:space="preserve">, REGON: </w:t>
      </w:r>
      <w:r w:rsidRPr="006A5E25">
        <w:rPr>
          <w:rFonts w:ascii="Cambria" w:hAnsi="Cambria"/>
          <w:sz w:val="24"/>
          <w:szCs w:val="24"/>
        </w:rPr>
        <w:t>370440057,</w:t>
      </w:r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6A5E25">
        <w:rPr>
          <w:rFonts w:ascii="Cambria" w:hAnsi="Cambria" w:cs="Arial"/>
          <w:bCs/>
          <w:color w:val="000000"/>
          <w:sz w:val="24"/>
          <w:szCs w:val="24"/>
        </w:rPr>
        <w:t>Nr telefonu: +48 13 461 70 45, nr faksu: +48 13 461 73 73,</w:t>
      </w:r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B050"/>
          <w:sz w:val="24"/>
          <w:szCs w:val="24"/>
        </w:rPr>
      </w:pPr>
      <w:r w:rsidRPr="006A5E25">
        <w:rPr>
          <w:rFonts w:ascii="Cambria" w:hAnsi="Cambria" w:cs="Arial"/>
          <w:bCs/>
          <w:color w:val="000000"/>
          <w:sz w:val="24"/>
          <w:szCs w:val="24"/>
        </w:rPr>
        <w:t xml:space="preserve">Adres poczty elektronicznej: </w:t>
      </w:r>
      <w:r w:rsidRPr="006A5E25">
        <w:rPr>
          <w:rFonts w:ascii="Cambria" w:hAnsi="Cambria"/>
          <w:color w:val="00B050"/>
          <w:sz w:val="24"/>
          <w:szCs w:val="24"/>
          <w:u w:val="single"/>
        </w:rPr>
        <w:t>gmina@olszanica.</w:t>
      </w:r>
      <w:proofErr w:type="gramStart"/>
      <w:r w:rsidRPr="006A5E25">
        <w:rPr>
          <w:rFonts w:ascii="Cambria" w:hAnsi="Cambria"/>
          <w:color w:val="00B050"/>
          <w:sz w:val="24"/>
          <w:szCs w:val="24"/>
          <w:u w:val="single"/>
        </w:rPr>
        <w:t>pl</w:t>
      </w:r>
      <w:proofErr w:type="gramEnd"/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/>
          <w:color w:val="0070C0"/>
          <w:sz w:val="24"/>
          <w:szCs w:val="24"/>
          <w:u w:val="single"/>
        </w:rPr>
      </w:pPr>
      <w:r w:rsidRPr="006A5E25">
        <w:rPr>
          <w:rFonts w:ascii="Cambria" w:hAnsi="Cambria" w:cs="Arial"/>
          <w:bCs/>
          <w:color w:val="000000"/>
          <w:sz w:val="24"/>
          <w:szCs w:val="24"/>
        </w:rPr>
        <w:t xml:space="preserve">Adres stron internetowych: </w:t>
      </w:r>
      <w:r w:rsidRPr="006A5E25">
        <w:rPr>
          <w:rFonts w:ascii="Cambria" w:hAnsi="Cambria"/>
          <w:color w:val="00B050"/>
          <w:sz w:val="24"/>
          <w:szCs w:val="24"/>
          <w:u w:val="single"/>
        </w:rPr>
        <w:t>www.</w:t>
      </w:r>
      <w:proofErr w:type="gramStart"/>
      <w:r w:rsidRPr="006A5E25">
        <w:rPr>
          <w:rFonts w:ascii="Cambria" w:hAnsi="Cambria"/>
          <w:color w:val="00B050"/>
          <w:sz w:val="24"/>
          <w:szCs w:val="24"/>
          <w:u w:val="single"/>
        </w:rPr>
        <w:t>bip</w:t>
      </w:r>
      <w:proofErr w:type="gramEnd"/>
      <w:r w:rsidRPr="006A5E25">
        <w:rPr>
          <w:rFonts w:ascii="Cambria" w:hAnsi="Cambria"/>
          <w:color w:val="00B050"/>
          <w:sz w:val="24"/>
          <w:szCs w:val="24"/>
          <w:u w:val="single"/>
        </w:rPr>
        <w:t>.</w:t>
      </w:r>
      <w:proofErr w:type="gramStart"/>
      <w:r w:rsidRPr="006A5E25">
        <w:rPr>
          <w:rFonts w:ascii="Cambria" w:hAnsi="Cambria"/>
          <w:color w:val="00B050"/>
          <w:sz w:val="24"/>
          <w:szCs w:val="24"/>
          <w:u w:val="single"/>
        </w:rPr>
        <w:t>olszanica</w:t>
      </w:r>
      <w:proofErr w:type="gramEnd"/>
      <w:r w:rsidRPr="006A5E25">
        <w:rPr>
          <w:rFonts w:ascii="Cambria" w:hAnsi="Cambria"/>
          <w:color w:val="00B050"/>
          <w:sz w:val="24"/>
          <w:szCs w:val="24"/>
          <w:u w:val="single"/>
        </w:rPr>
        <w:t>.</w:t>
      </w:r>
      <w:proofErr w:type="gramStart"/>
      <w:r w:rsidRPr="006A5E25">
        <w:rPr>
          <w:rFonts w:ascii="Cambria" w:hAnsi="Cambria"/>
          <w:color w:val="00B050"/>
          <w:sz w:val="24"/>
          <w:szCs w:val="24"/>
          <w:u w:val="single"/>
        </w:rPr>
        <w:t>pl</w:t>
      </w:r>
      <w:proofErr w:type="gramEnd"/>
    </w:p>
    <w:p w:rsidR="00634E63" w:rsidRPr="006A5E25" w:rsidRDefault="00634E63" w:rsidP="00634E63">
      <w:pPr>
        <w:widowControl w:val="0"/>
        <w:spacing w:after="0" w:line="276" w:lineRule="auto"/>
        <w:ind w:left="360"/>
        <w:jc w:val="both"/>
        <w:outlineLvl w:val="3"/>
        <w:rPr>
          <w:rFonts w:ascii="Cambria" w:hAnsi="Cambria" w:cs="Arial"/>
          <w:bCs/>
          <w:color w:val="000000"/>
          <w:sz w:val="24"/>
          <w:szCs w:val="24"/>
        </w:rPr>
      </w:pPr>
      <w:r w:rsidRPr="006A5E25">
        <w:rPr>
          <w:rFonts w:ascii="Cambria" w:hAnsi="Cambria" w:cs="Arial"/>
          <w:bCs/>
          <w:color w:val="000000"/>
          <w:sz w:val="24"/>
          <w:szCs w:val="24"/>
        </w:rPr>
        <w:t xml:space="preserve">Godziny urzędowania: poniedziałek - piątek od 7.30 </w:t>
      </w:r>
      <w:proofErr w:type="gramStart"/>
      <w:r w:rsidRPr="006A5E25">
        <w:rPr>
          <w:rFonts w:ascii="Cambria" w:hAnsi="Cambria" w:cs="Arial"/>
          <w:bCs/>
          <w:color w:val="000000"/>
          <w:sz w:val="24"/>
          <w:szCs w:val="24"/>
        </w:rPr>
        <w:t>do</w:t>
      </w:r>
      <w:proofErr w:type="gramEnd"/>
      <w:r w:rsidRPr="006A5E25">
        <w:rPr>
          <w:rFonts w:ascii="Cambria" w:hAnsi="Cambria" w:cs="Arial"/>
          <w:bCs/>
          <w:color w:val="000000"/>
          <w:sz w:val="24"/>
          <w:szCs w:val="24"/>
        </w:rPr>
        <w:t xml:space="preserve"> 15.30 </w:t>
      </w:r>
      <w:proofErr w:type="gramStart"/>
      <w:r w:rsidRPr="006A5E25">
        <w:rPr>
          <w:rFonts w:ascii="Cambria" w:hAnsi="Cambria" w:cs="Arial"/>
          <w:bCs/>
          <w:sz w:val="24"/>
          <w:szCs w:val="24"/>
        </w:rPr>
        <w:t>z</w:t>
      </w:r>
      <w:proofErr w:type="gramEnd"/>
      <w:r w:rsidRPr="006A5E25">
        <w:rPr>
          <w:rFonts w:ascii="Cambria" w:hAnsi="Cambria" w:cs="Arial"/>
          <w:bCs/>
          <w:sz w:val="24"/>
          <w:szCs w:val="24"/>
        </w:rPr>
        <w:t xml:space="preserve"> wyłączeniem dni ustawowo wolnych od pracy.</w:t>
      </w:r>
    </w:p>
    <w:tbl>
      <w:tblPr>
        <w:tblW w:w="0" w:type="auto"/>
        <w:tblInd w:w="-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282"/>
      </w:tblGrid>
      <w:tr w:rsidR="00ED25F5" w:rsidRPr="006A5E25" w:rsidTr="00E86E30">
        <w:trPr>
          <w:trHeight w:val="1120"/>
        </w:trPr>
        <w:tc>
          <w:tcPr>
            <w:tcW w:w="9282" w:type="dxa"/>
            <w:shd w:val="clear" w:color="auto" w:fill="auto"/>
          </w:tcPr>
          <w:bookmarkEnd w:id="1"/>
          <w:p w:rsidR="00ED25F5" w:rsidRPr="006A5E25" w:rsidRDefault="00ED25F5" w:rsidP="009E6F04">
            <w:pPr>
              <w:spacing w:before="120" w:after="0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b/>
                <w:iCs/>
                <w:sz w:val="24"/>
                <w:szCs w:val="24"/>
              </w:rPr>
              <w:t>B. DANE WYKONAWCY / WYKONAWCÓW.</w:t>
            </w:r>
          </w:p>
          <w:p w:rsidR="00ED25F5" w:rsidRPr="006A5E25" w:rsidRDefault="00ED25F5" w:rsidP="008236A4">
            <w:pPr>
              <w:pStyle w:val="Tekstpodstawowy"/>
              <w:jc w:val="both"/>
            </w:pPr>
            <w:r w:rsidRPr="006A5E25">
              <w:t>1</w:t>
            </w:r>
            <w:r w:rsidRPr="006A5E25">
              <w:rPr>
                <w:rStyle w:val="Odwoanieprzypisudolnego"/>
                <w:rFonts w:cs="Arial"/>
                <w:b w:val="0"/>
                <w:iCs/>
              </w:rPr>
              <w:footnoteReference w:id="1"/>
            </w:r>
            <w:r w:rsidRPr="006A5E25">
              <w:t>.Nazwa albo imię i nazwisko Wykonawcy:</w:t>
            </w:r>
          </w:p>
          <w:p w:rsidR="00ED25F5" w:rsidRPr="006A5E25" w:rsidRDefault="00ED25F5" w:rsidP="008236A4">
            <w:pPr>
              <w:pStyle w:val="Tekstpodstawowy"/>
              <w:jc w:val="both"/>
            </w:pPr>
          </w:p>
          <w:p w:rsidR="00ED25F5" w:rsidRPr="006A5E25" w:rsidRDefault="00ED25F5" w:rsidP="008236A4">
            <w:pPr>
              <w:pStyle w:val="Tekstpodstawowy"/>
              <w:jc w:val="both"/>
            </w:pPr>
            <w:r w:rsidRPr="006A5E25">
              <w:t>...........................................................................................................................................</w:t>
            </w:r>
            <w:r w:rsidR="00AA2CCC" w:rsidRPr="006A5E25">
              <w:t>..</w:t>
            </w:r>
            <w:r w:rsidRPr="006A5E25">
              <w:t>...</w:t>
            </w:r>
            <w:r w:rsidR="00AA2CCC" w:rsidRPr="006A5E25">
              <w:t>..........</w:t>
            </w:r>
            <w:r w:rsidRPr="006A5E25">
              <w:t>....</w:t>
            </w:r>
          </w:p>
          <w:p w:rsidR="00ED25F5" w:rsidRPr="006A5E25" w:rsidRDefault="00ED25F5" w:rsidP="008236A4">
            <w:pPr>
              <w:pStyle w:val="Tekstpodstawowy"/>
              <w:jc w:val="both"/>
            </w:pPr>
          </w:p>
          <w:p w:rsidR="00ED25F5" w:rsidRPr="006A5E25" w:rsidRDefault="00ED25F5" w:rsidP="008236A4">
            <w:pPr>
              <w:pStyle w:val="Tekstpodstawowy"/>
              <w:jc w:val="both"/>
            </w:pPr>
            <w:r w:rsidRPr="006A5E25">
              <w:t>........................................................................................................................................</w:t>
            </w:r>
            <w:r w:rsidR="00AA2CCC" w:rsidRPr="006A5E25">
              <w:t>............</w:t>
            </w:r>
            <w:r w:rsidRPr="006A5E25">
              <w:t>..........</w:t>
            </w:r>
          </w:p>
          <w:p w:rsidR="00ED25F5" w:rsidRPr="006A5E25" w:rsidRDefault="00ED25F5" w:rsidP="008236A4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sz w:val="24"/>
                <w:szCs w:val="24"/>
              </w:rPr>
            </w:pPr>
            <w:r w:rsidRPr="006A5E25">
              <w:rPr>
                <w:rFonts w:ascii="Cambria" w:hAnsi="Cambria" w:cs="Arial"/>
                <w:sz w:val="24"/>
                <w:szCs w:val="24"/>
              </w:rPr>
              <w:t>Siedziba albo miejsce zamieszkania i adres Wykonawcy:</w:t>
            </w:r>
          </w:p>
          <w:p w:rsidR="00AA2CCC" w:rsidRPr="006A5E25" w:rsidRDefault="00AA2CCC" w:rsidP="00AA2CCC">
            <w:pPr>
              <w:pStyle w:val="Tekstpodstawowy"/>
              <w:jc w:val="both"/>
              <w:rPr>
                <w:b w:val="0"/>
              </w:rPr>
            </w:pPr>
            <w:r w:rsidRPr="006A5E25">
              <w:rPr>
                <w:b w:val="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AA2CCC" w:rsidRPr="006A5E25" w:rsidRDefault="00AA2CCC" w:rsidP="00AA2CCC">
            <w:pPr>
              <w:pStyle w:val="Tekstpodstawowy"/>
              <w:jc w:val="both"/>
              <w:rPr>
                <w:b w:val="0"/>
              </w:rPr>
            </w:pPr>
          </w:p>
          <w:p w:rsidR="00AA2CCC" w:rsidRPr="006A5E25" w:rsidRDefault="00AA2CCC" w:rsidP="00854083">
            <w:pPr>
              <w:pStyle w:val="Tekstpodstawowy"/>
              <w:spacing w:after="120"/>
              <w:jc w:val="both"/>
              <w:rPr>
                <w:b w:val="0"/>
              </w:rPr>
            </w:pPr>
            <w:r w:rsidRPr="006A5E25">
              <w:rPr>
                <w:b w:val="0"/>
              </w:rPr>
              <w:t>...................................................................................................................................................................................</w:t>
            </w:r>
          </w:p>
          <w:p w:rsidR="00ED25F5" w:rsidRPr="006A5E25" w:rsidRDefault="006A5E25" w:rsidP="00854083">
            <w:pPr>
              <w:spacing w:after="120"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>
              <w:rPr>
                <w:rFonts w:ascii="Cambria" w:hAnsi="Cambria" w:cs="Arial"/>
                <w:iCs/>
                <w:sz w:val="24"/>
                <w:szCs w:val="24"/>
              </w:rPr>
              <w:t xml:space="preserve">     </w:t>
            </w:r>
            <w:r w:rsidR="00DB7785" w:rsidRPr="006A5E25">
              <w:rPr>
                <w:rFonts w:ascii="Cambria" w:hAnsi="Cambria" w:cs="Arial"/>
                <w:iCs/>
                <w:sz w:val="24"/>
                <w:szCs w:val="24"/>
              </w:rPr>
              <w:t>NIP</w:t>
            </w:r>
            <w:r w:rsidR="00ED25F5" w:rsidRPr="006A5E25">
              <w:rPr>
                <w:rFonts w:ascii="Cambria" w:hAnsi="Cambria" w:cs="Arial"/>
                <w:iCs/>
                <w:sz w:val="24"/>
                <w:szCs w:val="24"/>
              </w:rPr>
              <w:t>…………………………….……..………….………, REGON................................................................</w:t>
            </w:r>
            <w:r w:rsidR="00AA2CCC" w:rsidRPr="006A5E25">
              <w:rPr>
                <w:rFonts w:ascii="Cambria" w:hAnsi="Cambria" w:cs="Arial"/>
                <w:iCs/>
                <w:sz w:val="24"/>
                <w:szCs w:val="24"/>
              </w:rPr>
              <w:t>...</w:t>
            </w:r>
            <w:r w:rsidR="00ED25F5"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</w:t>
            </w:r>
          </w:p>
          <w:p w:rsidR="00ED25F5" w:rsidRPr="006A5E25" w:rsidRDefault="00ED25F5" w:rsidP="00ED25F5">
            <w:pPr>
              <w:spacing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Dane </w:t>
            </w: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>teleadresowe na które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 należy przekazywać korespondencję związaną z niniejszym postępowaniem: </w:t>
            </w:r>
          </w:p>
          <w:p w:rsidR="00ED25F5" w:rsidRPr="006A5E25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>adres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 korespondencyjny: </w:t>
            </w:r>
            <w:r w:rsidR="006A5E25">
              <w:rPr>
                <w:rFonts w:ascii="Cambria" w:hAnsi="Cambria" w:cs="Arial"/>
                <w:iCs/>
                <w:sz w:val="24"/>
                <w:szCs w:val="24"/>
              </w:rPr>
              <w:t>…………………………</w:t>
            </w: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……………………………………………....................</w:t>
            </w:r>
          </w:p>
          <w:p w:rsidR="006A5E25" w:rsidRPr="006A5E25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>numer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 faksu: </w:t>
            </w:r>
            <w:r w:rsidR="006A5E25">
              <w:rPr>
                <w:rFonts w:ascii="Cambria" w:hAnsi="Cambria" w:cs="Arial"/>
                <w:bCs/>
                <w:iCs/>
                <w:sz w:val="24"/>
                <w:szCs w:val="24"/>
              </w:rPr>
              <w:t>…………</w:t>
            </w:r>
            <w:r w:rsidRPr="006A5E25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………………................., </w:t>
            </w:r>
          </w:p>
          <w:p w:rsidR="00ED25F5" w:rsidRPr="006A5E25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 w:cs="Arial"/>
                <w:bCs/>
                <w:iCs/>
                <w:sz w:val="24"/>
                <w:szCs w:val="24"/>
              </w:rPr>
              <w:t>numer</w:t>
            </w:r>
            <w:proofErr w:type="gramEnd"/>
            <w:r w:rsidRPr="006A5E25">
              <w:rPr>
                <w:rFonts w:ascii="Cambria" w:hAnsi="Cambria" w:cs="Arial"/>
                <w:bCs/>
                <w:iCs/>
                <w:sz w:val="24"/>
                <w:szCs w:val="24"/>
              </w:rPr>
              <w:t xml:space="preserve"> telefonu: ……….………........................................</w:t>
            </w:r>
          </w:p>
          <w:p w:rsidR="00ED25F5" w:rsidRPr="006A5E25" w:rsidRDefault="00ED25F5" w:rsidP="008808F1">
            <w:pPr>
              <w:numPr>
                <w:ilvl w:val="0"/>
                <w:numId w:val="24"/>
              </w:numPr>
              <w:spacing w:after="0" w:line="36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>e-mail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: </w:t>
            </w:r>
            <w:r w:rsidRPr="006A5E25">
              <w:rPr>
                <w:rFonts w:ascii="Cambria" w:hAnsi="Cambria" w:cs="Arial"/>
                <w:bCs/>
                <w:iCs/>
                <w:sz w:val="24"/>
                <w:szCs w:val="24"/>
              </w:rPr>
              <w:t>………………………………………...................................................................................................................</w:t>
            </w:r>
          </w:p>
          <w:p w:rsidR="00ED25F5" w:rsidRPr="006A5E25" w:rsidRDefault="00ED25F5" w:rsidP="00ED25F5">
            <w:pPr>
              <w:spacing w:after="0" w:line="480" w:lineRule="auto"/>
              <w:ind w:left="312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Osoba upoważniona do reprezentacji Wykonawcy/-ów i podpisująca ofertę:</w:t>
            </w:r>
          </w:p>
          <w:p w:rsidR="00ED25F5" w:rsidRPr="006A5E25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6A5E25">
              <w:rPr>
                <w:b w:val="0"/>
              </w:rPr>
              <w:t>........................................................................................................................................</w:t>
            </w:r>
            <w:r w:rsidR="00AA2CCC" w:rsidRPr="006A5E25">
              <w:rPr>
                <w:b w:val="0"/>
              </w:rPr>
              <w:t>................................</w:t>
            </w:r>
            <w:r w:rsidRPr="006A5E25">
              <w:rPr>
                <w:b w:val="0"/>
              </w:rPr>
              <w:t>..........</w:t>
            </w:r>
          </w:p>
          <w:p w:rsidR="00ED25F5" w:rsidRPr="006A5E25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:rsidR="00ED25F5" w:rsidRPr="006A5E25" w:rsidRDefault="00ED25F5" w:rsidP="008236A4">
            <w:pPr>
              <w:pStyle w:val="Tekstpodstawowy"/>
              <w:jc w:val="both"/>
              <w:rPr>
                <w:b w:val="0"/>
              </w:rPr>
            </w:pPr>
            <w:r w:rsidRPr="006A5E25">
              <w:rPr>
                <w:b w:val="0"/>
              </w:rPr>
              <w:t xml:space="preserve">Osoba odpowiedzialna za kontakty z Zamawiającym: </w:t>
            </w:r>
          </w:p>
          <w:p w:rsidR="00ED25F5" w:rsidRPr="006A5E25" w:rsidRDefault="00ED25F5" w:rsidP="008236A4">
            <w:pPr>
              <w:pStyle w:val="Tekstpodstawowy"/>
              <w:jc w:val="both"/>
              <w:rPr>
                <w:b w:val="0"/>
              </w:rPr>
            </w:pPr>
          </w:p>
          <w:p w:rsidR="00ED25F5" w:rsidRPr="006A5E25" w:rsidRDefault="00ED25F5" w:rsidP="008236A4">
            <w:pPr>
              <w:pStyle w:val="Tekstpodstawowy"/>
              <w:jc w:val="both"/>
              <w:rPr>
                <w:i/>
              </w:rPr>
            </w:pPr>
            <w:r w:rsidRPr="006A5E25">
              <w:rPr>
                <w:b w:val="0"/>
              </w:rPr>
              <w:t>..............................................................................................................................................</w:t>
            </w:r>
            <w:r w:rsidR="00AA2CCC" w:rsidRPr="006A5E25">
              <w:rPr>
                <w:b w:val="0"/>
              </w:rPr>
              <w:t>..........................</w:t>
            </w:r>
            <w:r w:rsidRPr="006A5E25">
              <w:rPr>
                <w:b w:val="0"/>
              </w:rPr>
              <w:t>..........</w:t>
            </w:r>
          </w:p>
        </w:tc>
      </w:tr>
      <w:tr w:rsidR="00ED25F5" w:rsidRPr="006A5E25" w:rsidTr="006A5E25">
        <w:trPr>
          <w:trHeight w:val="2826"/>
        </w:trPr>
        <w:tc>
          <w:tcPr>
            <w:tcW w:w="9282" w:type="dxa"/>
            <w:shd w:val="clear" w:color="auto" w:fill="auto"/>
          </w:tcPr>
          <w:p w:rsidR="00ED25F5" w:rsidRPr="006A5E25" w:rsidRDefault="00ED25F5" w:rsidP="008236A4">
            <w:pPr>
              <w:spacing w:before="120" w:line="300" w:lineRule="auto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C. OFEROWANY PRZEDMIOT ZAMÓWIENIA.</w:t>
            </w:r>
          </w:p>
          <w:p w:rsidR="00DD61BD" w:rsidRPr="006A5E25" w:rsidRDefault="00ED25F5" w:rsidP="00DD61BD">
            <w:pPr>
              <w:pStyle w:val="Standard"/>
              <w:spacing w:line="276" w:lineRule="auto"/>
              <w:contextualSpacing/>
              <w:jc w:val="center"/>
              <w:rPr>
                <w:rFonts w:ascii="Cambria" w:eastAsia="Times New Roman" w:hAnsi="Cambria" w:cs="Calibri"/>
                <w:b/>
                <w:bCs/>
                <w:lang w:val="pl-PL" w:eastAsia="ar-SA"/>
              </w:rPr>
            </w:pPr>
            <w:r w:rsidRPr="006A5E25">
              <w:rPr>
                <w:rFonts w:ascii="Cambria" w:hAnsi="Cambria" w:cs="Arial"/>
                <w:iCs/>
                <w:lang w:val="pl-PL"/>
              </w:rPr>
              <w:t xml:space="preserve">Odpowiadając na zapytanie ofertowe </w:t>
            </w:r>
            <w:bookmarkStart w:id="2" w:name="_Hlk57108920"/>
            <w:r w:rsidR="00157EC5" w:rsidRPr="006A5E25">
              <w:rPr>
                <w:rFonts w:ascii="Cambria" w:hAnsi="Cambria" w:cs="Arial"/>
                <w:iCs/>
                <w:lang w:val="pl-PL"/>
              </w:rPr>
              <w:t>na Usługa</w:t>
            </w:r>
            <w:r w:rsidR="00DD61BD" w:rsidRPr="006A5E25">
              <w:rPr>
                <w:rFonts w:ascii="Cambria" w:eastAsia="Times New Roman" w:hAnsi="Cambria" w:cs="Calibri"/>
                <w:b/>
                <w:bCs/>
                <w:lang w:val="pl-PL" w:eastAsia="ar-SA"/>
              </w:rPr>
              <w:t xml:space="preserve"> koszenia trawy na działkach gminnych Gminy Olszanica na rok 2021</w:t>
            </w:r>
            <w:r w:rsidR="00DD61BD" w:rsidRPr="006A5E25">
              <w:rPr>
                <w:rFonts w:ascii="Cambria" w:hAnsi="Cambria" w:cs="Segoe UI"/>
                <w:color w:val="000000"/>
                <w:lang w:val="pl-PL"/>
              </w:rPr>
              <w:t xml:space="preserve"> </w:t>
            </w:r>
          </w:p>
          <w:bookmarkEnd w:id="2"/>
          <w:p w:rsidR="00ED25F5" w:rsidRPr="006A5E25" w:rsidRDefault="00ED25F5" w:rsidP="008236A4">
            <w:pPr>
              <w:spacing w:after="0"/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  <w:p w:rsidR="00ED25F5" w:rsidRPr="006A5E25" w:rsidRDefault="00ED25F5" w:rsidP="006A5E25">
            <w:pPr>
              <w:pStyle w:val="Akapitzlist"/>
              <w:numPr>
                <w:ilvl w:val="0"/>
                <w:numId w:val="25"/>
              </w:numPr>
              <w:spacing w:after="120" w:line="276" w:lineRule="auto"/>
              <w:ind w:left="324" w:hanging="284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b/>
                <w:iCs/>
                <w:sz w:val="24"/>
                <w:szCs w:val="24"/>
              </w:rPr>
              <w:t>Zobowiązuję/zobowiązujemy</w:t>
            </w:r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 się do wykonania zamówienia w zakresie objętym Zapytaniem Ofertowym, </w:t>
            </w:r>
            <w:r w:rsidRPr="006A5E25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za łączną</w:t>
            </w:r>
            <w:r w:rsidRPr="006A5E25">
              <w:rPr>
                <w:rFonts w:ascii="Cambria" w:hAnsi="Cambria" w:cs="Arial"/>
                <w:iCs/>
                <w:sz w:val="24"/>
                <w:szCs w:val="24"/>
                <w:u w:val="single"/>
              </w:rPr>
              <w:t xml:space="preserve"> </w:t>
            </w:r>
            <w:r w:rsidRPr="006A5E25">
              <w:rPr>
                <w:rFonts w:ascii="Cambria" w:hAnsi="Cambria" w:cs="Arial"/>
                <w:b/>
                <w:iCs/>
                <w:sz w:val="24"/>
                <w:szCs w:val="24"/>
                <w:u w:val="single"/>
              </w:rPr>
              <w:t>cenę ryczałtową</w:t>
            </w: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:</w:t>
            </w:r>
          </w:p>
          <w:p w:rsidR="00DD61BD" w:rsidRPr="006A5E25" w:rsidRDefault="00DD61BD" w:rsidP="00DD61BD">
            <w:pPr>
              <w:pStyle w:val="Bezodstpw"/>
              <w:spacing w:line="360" w:lineRule="auto"/>
              <w:ind w:left="284"/>
              <w:rPr>
                <w:rFonts w:ascii="Cambria" w:hAnsi="Cambria"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/>
                <w:sz w:val="24"/>
                <w:szCs w:val="24"/>
              </w:rPr>
              <w:t>netto .............................................. zł</w:t>
            </w:r>
            <w:proofErr w:type="gramEnd"/>
          </w:p>
          <w:p w:rsidR="00DD61BD" w:rsidRPr="006A5E25" w:rsidRDefault="00DD61BD" w:rsidP="00DD61BD">
            <w:pPr>
              <w:pStyle w:val="Bezodstpw"/>
              <w:spacing w:line="360" w:lineRule="auto"/>
              <w:ind w:left="284"/>
              <w:rPr>
                <w:rFonts w:ascii="Cambria" w:hAnsi="Cambria"/>
                <w:sz w:val="24"/>
                <w:szCs w:val="24"/>
              </w:rPr>
            </w:pPr>
            <w:r w:rsidRPr="006A5E25">
              <w:rPr>
                <w:rFonts w:ascii="Cambria" w:hAnsi="Cambria"/>
                <w:sz w:val="24"/>
                <w:szCs w:val="24"/>
              </w:rPr>
              <w:t xml:space="preserve">podatek </w:t>
            </w:r>
            <w:proofErr w:type="gramStart"/>
            <w:r w:rsidRPr="006A5E25">
              <w:rPr>
                <w:rFonts w:ascii="Cambria" w:hAnsi="Cambria"/>
                <w:sz w:val="24"/>
                <w:szCs w:val="24"/>
              </w:rPr>
              <w:t>VAT ...........% tj</w:t>
            </w:r>
            <w:proofErr w:type="gramEnd"/>
            <w:r w:rsidRPr="006A5E25">
              <w:rPr>
                <w:rFonts w:ascii="Cambria" w:hAnsi="Cambria"/>
                <w:sz w:val="24"/>
                <w:szCs w:val="24"/>
              </w:rPr>
              <w:t>. ………………….zł,</w:t>
            </w:r>
          </w:p>
          <w:p w:rsidR="00DD61BD" w:rsidRPr="006A5E25" w:rsidRDefault="00DD61BD" w:rsidP="00DD61BD">
            <w:pPr>
              <w:pStyle w:val="Bezodstpw"/>
              <w:spacing w:after="120" w:line="360" w:lineRule="auto"/>
              <w:ind w:left="284"/>
              <w:rPr>
                <w:rFonts w:ascii="Cambria" w:hAnsi="Cambria"/>
                <w:b/>
                <w:bCs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brutto</w:t>
            </w:r>
            <w:proofErr w:type="gramEnd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:…………………...………… zł(</w:t>
            </w:r>
            <w:proofErr w:type="gramStart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słownie: ................................................</w:t>
            </w:r>
            <w:proofErr w:type="gramEnd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.........................</w:t>
            </w:r>
            <w:proofErr w:type="gramStart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zł</w:t>
            </w:r>
            <w:proofErr w:type="gramEnd"/>
            <w:r w:rsidRPr="006A5E25">
              <w:rPr>
                <w:rFonts w:ascii="Cambria" w:hAnsi="Cambria"/>
                <w:b/>
                <w:bCs/>
                <w:sz w:val="24"/>
                <w:szCs w:val="24"/>
              </w:rPr>
              <w:t>)</w:t>
            </w:r>
          </w:p>
          <w:p w:rsidR="006A5E25" w:rsidRPr="006A5E25" w:rsidRDefault="006A5E25" w:rsidP="006A5E25">
            <w:pPr>
              <w:spacing w:line="360" w:lineRule="auto"/>
              <w:ind w:firstLine="274"/>
              <w:jc w:val="both"/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</w:pPr>
            <w:proofErr w:type="gramStart"/>
            <w:r w:rsidRPr="006A5E25"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  <w:t>obliczoną</w:t>
            </w:r>
            <w:proofErr w:type="gramEnd"/>
            <w:r w:rsidRPr="006A5E25">
              <w:rPr>
                <w:rFonts w:ascii="Cambria" w:hAnsi="Cambria" w:cs="Arial"/>
                <w:bCs/>
                <w:iCs/>
                <w:sz w:val="24"/>
                <w:szCs w:val="24"/>
                <w:u w:val="single"/>
              </w:rPr>
              <w:t xml:space="preserve"> na podstawie tabeli poniżej:</w:t>
            </w:r>
          </w:p>
          <w:tbl>
            <w:tblPr>
              <w:tblStyle w:val="Tabela-Siatka"/>
              <w:tblW w:w="0" w:type="auto"/>
              <w:tblLayout w:type="fixed"/>
              <w:tblLook w:val="04A0"/>
            </w:tblPr>
            <w:tblGrid>
              <w:gridCol w:w="482"/>
              <w:gridCol w:w="2634"/>
              <w:gridCol w:w="1559"/>
              <w:gridCol w:w="1134"/>
              <w:gridCol w:w="1276"/>
              <w:gridCol w:w="1971"/>
            </w:tblGrid>
            <w:tr w:rsidR="006A5E25" w:rsidRPr="006A5E25" w:rsidTr="00E86E30">
              <w:tc>
                <w:tcPr>
                  <w:tcW w:w="482" w:type="dxa"/>
                  <w:vAlign w:val="center"/>
                </w:tcPr>
                <w:p w:rsidR="006A5E25" w:rsidRPr="006A5E25" w:rsidRDefault="006A5E25" w:rsidP="006A5E25">
                  <w:pPr>
                    <w:ind w:left="-108" w:right="-108"/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L.</w:t>
                  </w: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p</w:t>
                  </w:r>
                  <w:proofErr w:type="gramEnd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2634" w:type="dxa"/>
                  <w:vAlign w:val="center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Nazwa działki:</w:t>
                  </w:r>
                </w:p>
              </w:tc>
              <w:tc>
                <w:tcPr>
                  <w:tcW w:w="1559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</w:p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Powierzchn</w:t>
                  </w:r>
                  <w:r w:rsidR="007038FB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i</w:t>
                  </w: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a do skoszenia</w:t>
                  </w:r>
                  <w:r w:rsidR="007038FB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 xml:space="preserve"> [ar]</w:t>
                  </w: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:</w:t>
                  </w:r>
                </w:p>
              </w:tc>
              <w:tc>
                <w:tcPr>
                  <w:tcW w:w="1134" w:type="dxa"/>
                  <w:vAlign w:val="center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Przewidywana</w:t>
                  </w:r>
                </w:p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maksymalna</w:t>
                  </w:r>
                  <w:proofErr w:type="gramEnd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 xml:space="preserve"> liczba koszeń</w:t>
                  </w:r>
                </w:p>
              </w:tc>
              <w:tc>
                <w:tcPr>
                  <w:tcW w:w="1276" w:type="dxa"/>
                  <w:vAlign w:val="center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Cena netto za skoszenie 1 ar działki</w:t>
                  </w:r>
                </w:p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  <w:vAlign w:val="center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Cena netto</w:t>
                  </w:r>
                </w:p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za</w:t>
                  </w:r>
                  <w:proofErr w:type="gramEnd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 xml:space="preserve"> skoszenie działki</w:t>
                  </w:r>
                </w:p>
              </w:tc>
            </w:tr>
            <w:tr w:rsidR="006A5E25" w:rsidRPr="006A5E25" w:rsidTr="00E86E30">
              <w:tc>
                <w:tcPr>
                  <w:tcW w:w="482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34" w:type="dxa"/>
                  <w:vAlign w:val="center"/>
                </w:tcPr>
                <w:p w:rsidR="006A5E25" w:rsidRPr="006A5E25" w:rsidRDefault="006A5E25" w:rsidP="00C61C8C">
                  <w:pPr>
                    <w:ind w:left="-108" w:right="-108"/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a</w:t>
                  </w:r>
                  <w:proofErr w:type="gramEnd"/>
                </w:p>
              </w:tc>
              <w:tc>
                <w:tcPr>
                  <w:tcW w:w="1559" w:type="dxa"/>
                  <w:vAlign w:val="center"/>
                </w:tcPr>
                <w:p w:rsidR="006A5E25" w:rsidRPr="006A5E25" w:rsidRDefault="006A5E25" w:rsidP="00C61C8C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b</w:t>
                  </w:r>
                  <w:proofErr w:type="gramEnd"/>
                </w:p>
              </w:tc>
              <w:tc>
                <w:tcPr>
                  <w:tcW w:w="1134" w:type="dxa"/>
                  <w:vAlign w:val="center"/>
                </w:tcPr>
                <w:p w:rsidR="006A5E25" w:rsidRPr="006A5E25" w:rsidRDefault="006A5E25" w:rsidP="00C61C8C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c</w:t>
                  </w:r>
                  <w:proofErr w:type="gramEnd"/>
                </w:p>
              </w:tc>
              <w:tc>
                <w:tcPr>
                  <w:tcW w:w="1276" w:type="dxa"/>
                  <w:vAlign w:val="center"/>
                </w:tcPr>
                <w:p w:rsidR="006A5E25" w:rsidRPr="006A5E25" w:rsidRDefault="006A5E25" w:rsidP="00C61C8C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d</w:t>
                  </w:r>
                  <w:proofErr w:type="gramEnd"/>
                </w:p>
              </w:tc>
              <w:tc>
                <w:tcPr>
                  <w:tcW w:w="1971" w:type="dxa"/>
                  <w:vAlign w:val="center"/>
                </w:tcPr>
                <w:p w:rsidR="006A5E25" w:rsidRPr="006A5E25" w:rsidRDefault="006A5E25" w:rsidP="00C61C8C">
                  <w:pPr>
                    <w:jc w:val="center"/>
                    <w:rPr>
                      <w:rFonts w:ascii="Cambria" w:hAnsi="Cambria" w:cs="Arial"/>
                      <w:bCs/>
                      <w:sz w:val="24"/>
                      <w:szCs w:val="24"/>
                    </w:rPr>
                  </w:pPr>
                  <w:proofErr w:type="gramStart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>e</w:t>
                  </w:r>
                  <w:proofErr w:type="gramEnd"/>
                  <w:r w:rsidRPr="006A5E25">
                    <w:rPr>
                      <w:rFonts w:ascii="Cambria" w:hAnsi="Cambria" w:cs="Arial"/>
                      <w:bCs/>
                      <w:sz w:val="24"/>
                      <w:szCs w:val="24"/>
                    </w:rPr>
                    <w:t xml:space="preserve"> = kol. b x kol. c x kol. d</w:t>
                  </w: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1130 -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..…………..</w:t>
                  </w: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1133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1132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1134 -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914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917 -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919/3 -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919/17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116 -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118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128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129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13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132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3,5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118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133/2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133/1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137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5,5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149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8,5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150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375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11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838 -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11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22</w:t>
                  </w:r>
                </w:p>
              </w:tc>
              <w:tc>
                <w:tcPr>
                  <w:tcW w:w="2634" w:type="dxa"/>
                </w:tcPr>
                <w:p w:rsidR="006A5E25" w:rsidRPr="006A5E25" w:rsidRDefault="007038FB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582/1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lastRenderedPageBreak/>
                    <w:t>23</w:t>
                  </w:r>
                </w:p>
              </w:tc>
              <w:tc>
                <w:tcPr>
                  <w:tcW w:w="26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582/2 -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26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861/18 -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6A5E25" w:rsidRPr="006A5E25" w:rsidTr="00F37722">
              <w:tc>
                <w:tcPr>
                  <w:tcW w:w="482" w:type="dxa"/>
                </w:tcPr>
                <w:p w:rsidR="006A5E25" w:rsidRPr="006A5E25" w:rsidRDefault="006A5E25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25</w:t>
                  </w:r>
                </w:p>
              </w:tc>
              <w:tc>
                <w:tcPr>
                  <w:tcW w:w="26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1119 – Olszanica</w:t>
                  </w:r>
                </w:p>
              </w:tc>
              <w:tc>
                <w:tcPr>
                  <w:tcW w:w="1559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2,5</w:t>
                  </w:r>
                </w:p>
              </w:tc>
              <w:tc>
                <w:tcPr>
                  <w:tcW w:w="1134" w:type="dxa"/>
                </w:tcPr>
                <w:p w:rsidR="006A5E25" w:rsidRPr="006A5E25" w:rsidRDefault="00121423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bottom w:val="nil"/>
                  </w:tcBorders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6A5E25" w:rsidRPr="006A5E25" w:rsidRDefault="006A5E25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26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1116 –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 w:val="restart"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27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1117 –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28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1118 -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29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1115/1 –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1115/2 -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31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416/1 - Stefkowa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17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32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417 - Stefkowa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33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418/1 - Stefkowa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34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396/2 – Stefkowa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 xml:space="preserve">700 – Stefkowa 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276/4 –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37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275/4 –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38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418/1 –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39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280/1 –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40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380, 392/2 –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41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proofErr w:type="gramStart"/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251,252,253/2 – Wańkowa</w:t>
                  </w:r>
                  <w:proofErr w:type="gramEnd"/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42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209, 210 – Wańkowa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43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213 – Wańkowa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44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215 – Wańkowa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45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218 – Wańkowa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46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223/2, 221/3 – Rudenka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238/2, 239/2 – Rudenka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48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175/1, 147, 165/3 – Rudenka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49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218 – Rudenka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50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27/3, 154/8, 154/9 –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35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51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34/1 –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143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52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100/21 –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53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108/6 –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108/8 –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55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60/2 – Orelec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56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293 – Orelec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36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57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281 – Orelec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58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424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59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610/4, 612/5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60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501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rPr>
                <w:trHeight w:val="828"/>
              </w:trPr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61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427/1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lastRenderedPageBreak/>
                    <w:t>62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401, 400/6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19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63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30 –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6A5E25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65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Olszanica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210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8236A4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66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Orelec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97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67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Paszowa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82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68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Rudenka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54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69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Zwierzyń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70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Stefkowa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64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71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Wańkowa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47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F37722" w:rsidRPr="006A5E25" w:rsidTr="00F37722">
              <w:tc>
                <w:tcPr>
                  <w:tcW w:w="482" w:type="dxa"/>
                </w:tcPr>
                <w:p w:rsidR="00F37722" w:rsidRPr="006A5E25" w:rsidRDefault="00F37722" w:rsidP="00951459">
                  <w:pPr>
                    <w:jc w:val="center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72</w:t>
                  </w:r>
                </w:p>
              </w:tc>
              <w:tc>
                <w:tcPr>
                  <w:tcW w:w="26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Pobocza wzdłuż dróg gminnych w m-ci Uherce Mineralne</w:t>
                  </w:r>
                </w:p>
              </w:tc>
              <w:tc>
                <w:tcPr>
                  <w:tcW w:w="1559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262</w:t>
                  </w:r>
                </w:p>
              </w:tc>
              <w:tc>
                <w:tcPr>
                  <w:tcW w:w="1134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276" w:type="dxa"/>
                  <w:vMerge/>
                  <w:tcBorders>
                    <w:top w:val="nil"/>
                    <w:bottom w:val="nil"/>
                  </w:tcBorders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971" w:type="dxa"/>
                </w:tcPr>
                <w:p w:rsidR="00F37722" w:rsidRPr="006A5E25" w:rsidRDefault="00F37722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  <w:tr w:rsidR="00951459" w:rsidRPr="006A5E25" w:rsidTr="00E86E30">
              <w:tc>
                <w:tcPr>
                  <w:tcW w:w="3116" w:type="dxa"/>
                  <w:gridSpan w:val="2"/>
                  <w:tcBorders>
                    <w:left w:val="nil"/>
                    <w:bottom w:val="nil"/>
                  </w:tcBorders>
                </w:tcPr>
                <w:p w:rsidR="00951459" w:rsidRPr="006A5E25" w:rsidRDefault="00951459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3969" w:type="dxa"/>
                  <w:gridSpan w:val="3"/>
                  <w:tcBorders>
                    <w:left w:val="nil"/>
                    <w:bottom w:val="single" w:sz="4" w:space="0" w:color="auto"/>
                  </w:tcBorders>
                </w:tcPr>
                <w:p w:rsidR="00951459" w:rsidRPr="006A5E25" w:rsidRDefault="00951459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  <w:r w:rsidRPr="006A5E25">
                    <w:rPr>
                      <w:rFonts w:ascii="Cambria" w:hAnsi="Cambria" w:cs="Arial"/>
                      <w:iCs/>
                      <w:sz w:val="24"/>
                      <w:szCs w:val="24"/>
                    </w:rPr>
                    <w:t>Łączna cena koszenia wszystkich działek</w:t>
                  </w:r>
                </w:p>
              </w:tc>
              <w:tc>
                <w:tcPr>
                  <w:tcW w:w="1971" w:type="dxa"/>
                </w:tcPr>
                <w:p w:rsidR="00951459" w:rsidRPr="006A5E25" w:rsidRDefault="00951459" w:rsidP="00951459">
                  <w:pPr>
                    <w:jc w:val="both"/>
                    <w:rPr>
                      <w:rFonts w:ascii="Cambria" w:hAnsi="Cambria" w:cs="Arial"/>
                      <w:iCs/>
                      <w:sz w:val="24"/>
                      <w:szCs w:val="24"/>
                    </w:rPr>
                  </w:pPr>
                </w:p>
              </w:tc>
            </w:tr>
          </w:tbl>
          <w:p w:rsidR="006A5E25" w:rsidRPr="006A5E25" w:rsidRDefault="006A5E2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5"/>
              </w:numPr>
              <w:spacing w:after="32" w:line="257" w:lineRule="auto"/>
              <w:ind w:left="426" w:right="1306" w:hanging="426"/>
              <w:contextualSpacing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b/>
                <w:bCs/>
                <w:sz w:val="24"/>
                <w:szCs w:val="24"/>
              </w:rPr>
              <w:t xml:space="preserve">Jednocześnie oświadczamy, że: </w:t>
            </w: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  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spacing w:after="32" w:line="257" w:lineRule="auto"/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>Cena obejmuje wynagrodzenie ryczałtowe za wszystkie obowiązki przyszłego Wykonawcy, niezbędne dla zrealizowania przedmiotu umowy.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Zapoznaliśmy się z zapytaniem ofertowym wraz z załącznikami i nie wnosimy zastrzeżeń oraz zdobyliśmy konieczne informacje do przygotowania oferty. 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Jestem /jesteśmy/ uprawniony /uprawnieni/ do występowania w obrocie prawnym. 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Posiadam /posiadamy/ niezbędną wiedzę, doświadczenie oraz pracowników zdolnych do wykonania zamówienia.  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Uważamy się za związanych niniejszą ofertą </w:t>
            </w:r>
            <w:r w:rsidRPr="006A5E25">
              <w:rPr>
                <w:rFonts w:ascii="Cambria" w:hAnsi="Cambria" w:cs="Times New Roman"/>
                <w:sz w:val="24"/>
                <w:szCs w:val="24"/>
                <w:u w:val="single"/>
              </w:rPr>
              <w:t>na okres 30 dni od terminu składania ofert</w:t>
            </w:r>
            <w:r w:rsidRPr="006A5E25">
              <w:rPr>
                <w:rFonts w:ascii="Cambria" w:hAnsi="Cambria" w:cs="Times New Roman"/>
                <w:sz w:val="24"/>
                <w:szCs w:val="24"/>
              </w:rPr>
              <w:t xml:space="preserve">.   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Times New Roman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>Przedmiot zamówienia zamierzamy wykonać samodzielnie/z udziałem podwykonawców w części…………………………….…………………….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7"/>
              </w:numPr>
              <w:ind w:hanging="294"/>
              <w:jc w:val="both"/>
              <w:rPr>
                <w:rFonts w:ascii="Cambria" w:hAnsi="Cambria" w:cs="Segoe UI"/>
                <w:sz w:val="24"/>
                <w:szCs w:val="24"/>
              </w:rPr>
            </w:pPr>
            <w:r w:rsidRPr="006A5E25">
              <w:rPr>
                <w:rFonts w:ascii="Cambria" w:hAnsi="Cambria" w:cs="Times New Roman"/>
                <w:sz w:val="24"/>
                <w:szCs w:val="24"/>
              </w:rPr>
              <w:t>Oświadczamy, że akceptujemy wzór umowy stanowiący załącznik do zapytania ofertowego i zobowiązujemy się, w przypadku wybrania naszej oferty, do zawarcia umowy o zaproponowanej treści.</w:t>
            </w:r>
          </w:p>
        </w:tc>
      </w:tr>
      <w:tr w:rsidR="00ED25F5" w:rsidRPr="006A5E25" w:rsidTr="006A5E25">
        <w:trPr>
          <w:trHeight w:val="3129"/>
        </w:trPr>
        <w:tc>
          <w:tcPr>
            <w:tcW w:w="9282" w:type="dxa"/>
            <w:shd w:val="clear" w:color="auto" w:fill="auto"/>
          </w:tcPr>
          <w:p w:rsidR="00ED25F5" w:rsidRPr="006A5E25" w:rsidRDefault="00ED25F5" w:rsidP="008236A4">
            <w:pPr>
              <w:spacing w:before="120" w:line="300" w:lineRule="auto"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b/>
                <w:iCs/>
                <w:sz w:val="24"/>
                <w:szCs w:val="24"/>
              </w:rPr>
              <w:lastRenderedPageBreak/>
              <w:t>D. SPIS TREŚCI.</w:t>
            </w:r>
          </w:p>
          <w:p w:rsidR="00ED25F5" w:rsidRPr="006A5E2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Oferta została złożona </w:t>
            </w: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na ....... 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stronach podpisanych i kolejno ponumerowanych </w:t>
            </w:r>
            <w:r w:rsidRPr="006A5E25">
              <w:rPr>
                <w:rFonts w:ascii="Cambria" w:hAnsi="Cambria" w:cs="Arial"/>
                <w:iCs/>
                <w:sz w:val="24"/>
                <w:szCs w:val="24"/>
              </w:rPr>
              <w:br/>
              <w:t xml:space="preserve">od </w:t>
            </w:r>
            <w:proofErr w:type="gramStart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 xml:space="preserve">nr ....... </w:t>
            </w:r>
            <w:proofErr w:type="gramEnd"/>
            <w:r w:rsidRPr="006A5E25">
              <w:rPr>
                <w:rFonts w:ascii="Cambria" w:hAnsi="Cambria" w:cs="Arial"/>
                <w:iCs/>
                <w:sz w:val="24"/>
                <w:szCs w:val="24"/>
              </w:rPr>
              <w:t>do nr ........</w:t>
            </w:r>
          </w:p>
          <w:p w:rsidR="00ED25F5" w:rsidRPr="006A5E2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</w:p>
          <w:p w:rsidR="00ED25F5" w:rsidRPr="006A5E2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  <w:u w:val="single"/>
              </w:rPr>
              <w:t>Integralną część oferty stanowią następujące dokumenty:</w:t>
            </w:r>
          </w:p>
          <w:p w:rsidR="00ED25F5" w:rsidRPr="006A5E25" w:rsidRDefault="00ED25F5" w:rsidP="008236A4">
            <w:pPr>
              <w:spacing w:after="0"/>
              <w:jc w:val="both"/>
              <w:rPr>
                <w:rFonts w:ascii="Cambria" w:hAnsi="Cambria" w:cs="Arial"/>
                <w:iCs/>
                <w:sz w:val="24"/>
                <w:szCs w:val="24"/>
                <w:u w:val="single"/>
              </w:rPr>
            </w:pP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</w:t>
            </w:r>
            <w:r w:rsidR="00DD61BD"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D25F5" w:rsidRPr="006A5E25" w:rsidRDefault="00ED25F5" w:rsidP="008808F1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  <w:p w:rsidR="00ED25F5" w:rsidRPr="006A5E25" w:rsidRDefault="00ED25F5" w:rsidP="00DD61BD">
            <w:pPr>
              <w:pStyle w:val="Akapitzlist"/>
              <w:numPr>
                <w:ilvl w:val="0"/>
                <w:numId w:val="26"/>
              </w:numPr>
              <w:tabs>
                <w:tab w:val="left" w:pos="463"/>
              </w:tabs>
              <w:spacing w:after="0" w:line="276" w:lineRule="auto"/>
              <w:ind w:hanging="716"/>
              <w:contextualSpacing/>
              <w:jc w:val="both"/>
              <w:rPr>
                <w:rFonts w:ascii="Cambria" w:hAnsi="Cambria" w:cs="Arial"/>
                <w:b/>
                <w:iCs/>
                <w:sz w:val="24"/>
                <w:szCs w:val="24"/>
              </w:rPr>
            </w:pPr>
            <w:r w:rsidRPr="006A5E25">
              <w:rPr>
                <w:rFonts w:ascii="Cambria" w:hAnsi="Cambria" w:cs="Arial"/>
                <w:iCs/>
                <w:sz w:val="24"/>
                <w:szCs w:val="24"/>
              </w:rPr>
              <w:t>..............................................................................................................................................................................</w:t>
            </w:r>
          </w:p>
        </w:tc>
      </w:tr>
    </w:tbl>
    <w:p w:rsidR="00ED25F5" w:rsidRPr="006A5E2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p w:rsidR="00ED25F5" w:rsidRPr="006A5E25" w:rsidRDefault="00ED25F5" w:rsidP="00ED25F5">
      <w:pPr>
        <w:spacing w:after="3" w:line="247" w:lineRule="auto"/>
        <w:contextualSpacing/>
        <w:jc w:val="both"/>
        <w:rPr>
          <w:rFonts w:ascii="Cambria" w:hAnsi="Cambria"/>
          <w:b/>
          <w:sz w:val="24"/>
          <w:szCs w:val="24"/>
        </w:rPr>
      </w:pPr>
      <w:r w:rsidRPr="006A5E25">
        <w:rPr>
          <w:rFonts w:ascii="Cambria" w:eastAsia="Times New Roman" w:hAnsi="Cambria" w:cs="Times New Roman"/>
          <w:b/>
          <w:color w:val="000000"/>
          <w:sz w:val="24"/>
          <w:szCs w:val="24"/>
          <w:lang w:eastAsia="pl-PL"/>
        </w:rPr>
        <w:t>Oświadczamy pod groźbą odpowiedzialności karnej, iż załączone do oferty dokumenty opisują rzetelnie stan faktyczny, aktualny na dzień otwarcia ofert (art. 233 k.k.)</w:t>
      </w:r>
    </w:p>
    <w:p w:rsidR="00ED25F5" w:rsidRPr="006A5E25" w:rsidRDefault="00ED25F5" w:rsidP="00ED25F5">
      <w:pPr>
        <w:pStyle w:val="Akapitzlist"/>
        <w:shd w:val="clear" w:color="auto" w:fill="FFFFFF"/>
        <w:tabs>
          <w:tab w:val="left" w:pos="902"/>
        </w:tabs>
        <w:autoSpaceDE w:val="0"/>
        <w:autoSpaceDN w:val="0"/>
        <w:rPr>
          <w:rFonts w:ascii="Cambria" w:hAnsi="Cambria"/>
          <w:sz w:val="24"/>
          <w:szCs w:val="24"/>
        </w:rPr>
      </w:pPr>
    </w:p>
    <w:tbl>
      <w:tblPr>
        <w:tblW w:w="0" w:type="auto"/>
        <w:tblInd w:w="108" w:type="dxa"/>
        <w:tblLook w:val="04A0"/>
      </w:tblPr>
      <w:tblGrid>
        <w:gridCol w:w="4419"/>
        <w:gridCol w:w="4529"/>
      </w:tblGrid>
      <w:tr w:rsidR="00ED25F5" w:rsidRPr="006A5E25" w:rsidTr="008236A4">
        <w:trPr>
          <w:trHeight w:val="74"/>
        </w:trPr>
        <w:tc>
          <w:tcPr>
            <w:tcW w:w="4419" w:type="dxa"/>
            <w:shd w:val="clear" w:color="auto" w:fill="auto"/>
          </w:tcPr>
          <w:p w:rsidR="00ED25F5" w:rsidRPr="006A5E25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>…………………………………………</w:t>
            </w:r>
          </w:p>
          <w:p w:rsidR="00ED25F5" w:rsidRPr="006A5E25" w:rsidRDefault="00ED25F5" w:rsidP="008236A4">
            <w:pPr>
              <w:tabs>
                <w:tab w:val="left" w:pos="567"/>
              </w:tabs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>(miejscowość i data)</w:t>
            </w:r>
          </w:p>
        </w:tc>
        <w:tc>
          <w:tcPr>
            <w:tcW w:w="4529" w:type="dxa"/>
            <w:shd w:val="clear" w:color="auto" w:fill="auto"/>
          </w:tcPr>
          <w:p w:rsidR="00ED25F5" w:rsidRPr="006A5E25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>……………………………………………</w:t>
            </w:r>
          </w:p>
          <w:p w:rsidR="00ED25F5" w:rsidRPr="006A5E25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i/>
                <w:iCs/>
                <w:sz w:val="24"/>
                <w:szCs w:val="24"/>
              </w:rPr>
            </w:pPr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 xml:space="preserve">(pieczęć i podpis Wykonawcy </w:t>
            </w:r>
          </w:p>
          <w:p w:rsidR="00ED25F5" w:rsidRPr="006A5E25" w:rsidRDefault="00ED25F5" w:rsidP="008236A4">
            <w:pPr>
              <w:autoSpaceDE w:val="0"/>
              <w:autoSpaceDN w:val="0"/>
              <w:spacing w:after="0" w:line="240" w:lineRule="auto"/>
              <w:jc w:val="center"/>
              <w:rPr>
                <w:rFonts w:ascii="Cambria" w:hAnsi="Cambria"/>
                <w:b/>
                <w:bCs/>
                <w:color w:val="000000"/>
                <w:sz w:val="24"/>
                <w:szCs w:val="24"/>
              </w:rPr>
            </w:pPr>
            <w:proofErr w:type="gramStart"/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>lub</w:t>
            </w:r>
            <w:proofErr w:type="gramEnd"/>
            <w:r w:rsidRPr="006A5E25">
              <w:rPr>
                <w:rFonts w:ascii="Cambria" w:hAnsi="Cambria"/>
                <w:i/>
                <w:iCs/>
                <w:sz w:val="24"/>
                <w:szCs w:val="24"/>
              </w:rPr>
              <w:t xml:space="preserve"> Pełnomocnika)</w:t>
            </w:r>
          </w:p>
        </w:tc>
      </w:tr>
      <w:bookmarkEnd w:id="0"/>
    </w:tbl>
    <w:p w:rsidR="009E6F04" w:rsidRPr="007D05D1" w:rsidRDefault="009E6F04" w:rsidP="009D69A5"/>
    <w:sectPr w:rsidR="009E6F04" w:rsidRPr="007D05D1" w:rsidSect="009E6F04">
      <w:headerReference w:type="default" r:id="rId8"/>
      <w:footerReference w:type="default" r:id="rId9"/>
      <w:pgSz w:w="11906" w:h="16838"/>
      <w:pgMar w:top="1389" w:right="1417" w:bottom="1082" w:left="1417" w:header="284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611F3" w:rsidRDefault="006611F3" w:rsidP="002324F3">
      <w:pPr>
        <w:spacing w:after="0" w:line="240" w:lineRule="auto"/>
      </w:pPr>
      <w:r>
        <w:separator/>
      </w:r>
    </w:p>
  </w:endnote>
  <w:endnote w:type="continuationSeparator" w:id="0">
    <w:p w:rsidR="006611F3" w:rsidRDefault="006611F3" w:rsidP="002324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ndale Sans UI">
    <w:charset w:val="EE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D05D1" w:rsidRPr="0026211E" w:rsidRDefault="007D05D1" w:rsidP="00AD44C6">
    <w:pPr>
      <w:pStyle w:val="Stopka"/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>Zapytanie Ofertowe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7722">
      <w:rPr>
        <w:rFonts w:ascii="Cambria" w:hAnsi="Cambria"/>
        <w:b/>
        <w:noProof/>
        <w:sz w:val="20"/>
        <w:szCs w:val="20"/>
        <w:bdr w:val="single" w:sz="4" w:space="0" w:color="auto"/>
      </w:rPr>
      <w:t>2</w: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7722">
      <w:rPr>
        <w:rFonts w:ascii="Cambria" w:hAnsi="Cambria"/>
        <w:b/>
        <w:noProof/>
        <w:sz w:val="20"/>
        <w:szCs w:val="20"/>
        <w:bdr w:val="single" w:sz="4" w:space="0" w:color="auto"/>
      </w:rPr>
      <w:t>5</w:t>
    </w:r>
    <w:r w:rsidR="002A64D8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611F3" w:rsidRDefault="006611F3" w:rsidP="002324F3">
      <w:pPr>
        <w:spacing w:after="0" w:line="240" w:lineRule="auto"/>
      </w:pPr>
      <w:r>
        <w:separator/>
      </w:r>
    </w:p>
  </w:footnote>
  <w:footnote w:type="continuationSeparator" w:id="0">
    <w:p w:rsidR="006611F3" w:rsidRDefault="006611F3" w:rsidP="002324F3">
      <w:pPr>
        <w:spacing w:after="0" w:line="240" w:lineRule="auto"/>
      </w:pPr>
      <w:r>
        <w:continuationSeparator/>
      </w:r>
    </w:p>
  </w:footnote>
  <w:footnote w:id="1">
    <w:p w:rsidR="007D05D1" w:rsidRPr="007E3475" w:rsidRDefault="007D05D1" w:rsidP="00ED25F5">
      <w:pPr>
        <w:pStyle w:val="Tekstprzypisudolnego"/>
        <w:rPr>
          <w:rFonts w:ascii="Cambria" w:hAnsi="Cambria"/>
          <w:sz w:val="16"/>
          <w:szCs w:val="16"/>
        </w:rPr>
      </w:pPr>
      <w:r w:rsidRPr="007E3475">
        <w:rPr>
          <w:rStyle w:val="Odwoanieprzypisudolnego"/>
          <w:rFonts w:ascii="Cambria" w:hAnsi="Cambria"/>
          <w:sz w:val="16"/>
          <w:szCs w:val="16"/>
        </w:rPr>
        <w:footnoteRef/>
      </w:r>
      <w:r w:rsidRPr="007E3475">
        <w:rPr>
          <w:rFonts w:ascii="Cambria" w:hAnsi="Cambria"/>
          <w:sz w:val="16"/>
          <w:szCs w:val="16"/>
        </w:rPr>
        <w:t xml:space="preserve"> Powielić tyle razy</w:t>
      </w:r>
      <w:r>
        <w:rPr>
          <w:rFonts w:ascii="Cambria" w:hAnsi="Cambria"/>
          <w:sz w:val="16"/>
          <w:szCs w:val="16"/>
        </w:rPr>
        <w:t>,</w:t>
      </w:r>
      <w:r w:rsidRPr="007E3475">
        <w:rPr>
          <w:rFonts w:ascii="Cambria" w:hAnsi="Cambria"/>
          <w:sz w:val="16"/>
          <w:szCs w:val="16"/>
        </w:rPr>
        <w:t xml:space="preserve"> ile to potrzebne</w:t>
      </w:r>
      <w:r>
        <w:rPr>
          <w:rFonts w:ascii="Cambria" w:hAnsi="Cambria"/>
          <w:sz w:val="16"/>
          <w:szCs w:val="16"/>
        </w:rPr>
        <w:t>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1BD" w:rsidRPr="0033619E" w:rsidRDefault="00DD61BD" w:rsidP="00DD61BD">
    <w:pPr>
      <w:pStyle w:val="Standard"/>
      <w:spacing w:line="276" w:lineRule="auto"/>
      <w:contextualSpacing/>
      <w:jc w:val="center"/>
      <w:rPr>
        <w:rFonts w:ascii="Cambria" w:eastAsia="Times New Roman" w:hAnsi="Cambria" w:cs="Calibri"/>
        <w:bCs/>
        <w:sz w:val="20"/>
        <w:szCs w:val="20"/>
        <w:lang w:val="pl-PL" w:eastAsia="ar-SA"/>
      </w:rPr>
    </w:pPr>
    <w:r w:rsidRPr="0033619E">
      <w:rPr>
        <w:rFonts w:ascii="Cambria" w:eastAsia="Times New Roman" w:hAnsi="Cambria" w:cs="Calibri"/>
        <w:bCs/>
        <w:sz w:val="20"/>
        <w:szCs w:val="20"/>
        <w:lang w:val="pl-PL" w:eastAsia="ar-SA"/>
      </w:rPr>
      <w:t>Usługa koszenia trawy na działkach gminnych Gminy Olszanica na rok 2021</w:t>
    </w:r>
    <w:r w:rsidRPr="0033619E">
      <w:rPr>
        <w:rFonts w:ascii="Segoe UI" w:hAnsi="Segoe UI" w:cs="Segoe UI"/>
        <w:color w:val="000000"/>
        <w:sz w:val="20"/>
        <w:szCs w:val="20"/>
        <w:lang w:val="pl-PL"/>
      </w:rPr>
      <w:t xml:space="preserve">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0"/>
        </w:tabs>
        <w:ind w:left="1996" w:hanging="360"/>
      </w:pPr>
      <w:rPr>
        <w:rFonts w:ascii="Arial Narrow" w:hAnsi="Arial Narrow" w:cs="Times New Roman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71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0"/>
        </w:tabs>
        <w:ind w:left="343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4156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87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59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631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703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756" w:hanging="180"/>
      </w:pPr>
      <w:rPr>
        <w:rFonts w:cs="Times New Roman"/>
      </w:rPr>
    </w:lvl>
  </w:abstractNum>
  <w:abstractNum w:abstractNumId="2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709"/>
        </w:tabs>
        <w:ind w:left="1920" w:hanging="360"/>
      </w:pPr>
      <w:rPr>
        <w:rFonts w:hint="default"/>
      </w:rPr>
    </w:lvl>
  </w:abstractNum>
  <w:abstractNum w:abstractNumId="3">
    <w:nsid w:val="00000008"/>
    <w:multiLevelType w:val="multilevel"/>
    <w:tmpl w:val="2F182BE0"/>
    <w:name w:val="WW8Num8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ascii="Symbol" w:hAnsi="Symbol" w:cs="Symbol" w:hint="default"/>
        <w:color w:val="000000"/>
        <w:sz w:val="24"/>
        <w:szCs w:val="24"/>
      </w:rPr>
    </w:lvl>
    <w:lvl w:ilvl="1">
      <w:start w:val="3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ourier New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Wingdings" w:hAnsi="Wingdings" w:cs="Wingdings"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4">
    <w:nsid w:val="0000000A"/>
    <w:multiLevelType w:val="multilevel"/>
    <w:tmpl w:val="0000000A"/>
    <w:name w:val="WW8Num10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866" w:hanging="360"/>
      </w:pPr>
    </w:lvl>
    <w:lvl w:ilvl="2">
      <w:start w:val="1"/>
      <w:numFmt w:val="decimal"/>
      <w:lvlText w:val="%3)"/>
      <w:lvlJc w:val="left"/>
      <w:pPr>
        <w:tabs>
          <w:tab w:val="num" w:pos="0"/>
        </w:tabs>
        <w:ind w:left="720" w:hanging="360"/>
      </w:pPr>
      <w:rPr>
        <w:rFonts w:ascii="Cambria" w:hAnsi="Cambria" w:cs="Tahoma"/>
        <w:color w:val="00000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3306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026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746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466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86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906" w:hanging="180"/>
      </w:pPr>
    </w:lvl>
  </w:abstractNum>
  <w:abstractNum w:abstractNumId="5">
    <w:nsid w:val="0000000B"/>
    <w:multiLevelType w:val="multilevel"/>
    <w:tmpl w:val="0000000B"/>
    <w:name w:val="WW8Num11"/>
    <w:lvl w:ilvl="0">
      <w:start w:val="11"/>
      <w:numFmt w:val="decimal"/>
      <w:lvlText w:val="%1."/>
      <w:lvlJc w:val="left"/>
      <w:pPr>
        <w:tabs>
          <w:tab w:val="num" w:pos="0"/>
        </w:tabs>
        <w:ind w:left="460" w:hanging="4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TimesNewRoman" w:hAnsi="Cambria" w:cs="Arial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  <w:b/>
      </w:rPr>
    </w:lvl>
  </w:abstractNum>
  <w:abstractNum w:abstractNumId="6">
    <w:nsid w:val="0000000E"/>
    <w:multiLevelType w:val="singleLevel"/>
    <w:tmpl w:val="0000000E"/>
    <w:name w:val="WW8Num14"/>
    <w:lvl w:ilvl="0">
      <w:start w:val="1"/>
      <w:numFmt w:val="bullet"/>
      <w:lvlText w:val=""/>
      <w:lvlJc w:val="left"/>
      <w:pPr>
        <w:tabs>
          <w:tab w:val="num" w:pos="0"/>
        </w:tabs>
        <w:ind w:left="1429" w:hanging="360"/>
      </w:pPr>
      <w:rPr>
        <w:rFonts w:ascii="Symbol" w:hAnsi="Symbol" w:cs="Symbol" w:hint="default"/>
      </w:rPr>
    </w:lvl>
  </w:abstractNum>
  <w:abstractNum w:abstractNumId="7">
    <w:nsid w:val="00000010"/>
    <w:multiLevelType w:val="multilevel"/>
    <w:tmpl w:val="00000010"/>
    <w:name w:val="WW8Num16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Cambria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mbria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</w:abstractNum>
  <w:abstractNum w:abstractNumId="8">
    <w:nsid w:val="00000011"/>
    <w:multiLevelType w:val="multilevel"/>
    <w:tmpl w:val="00000011"/>
    <w:name w:val="WW8Num17"/>
    <w:lvl w:ilvl="0">
      <w:start w:val="7"/>
      <w:numFmt w:val="decimal"/>
      <w:lvlText w:val="%1."/>
      <w:lvlJc w:val="left"/>
      <w:pPr>
        <w:tabs>
          <w:tab w:val="num" w:pos="0"/>
        </w:tabs>
        <w:ind w:left="400" w:hanging="400"/>
      </w:pPr>
      <w:rPr>
        <w:rFonts w:ascii="Cambria" w:hAnsi="Cambria" w:cs="Cambria"/>
        <w:b/>
        <w:color w:val="00000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Cambria"/>
        <w:b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ascii="Cambria" w:hAnsi="Cambria" w:cs="Cambria"/>
        <w:b/>
        <w:color w:val="00000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ascii="Cambria" w:hAnsi="Cambria" w:cs="Cambria"/>
        <w:b/>
        <w:color w:val="00000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ascii="Cambria" w:hAnsi="Cambria" w:cs="Cambria"/>
        <w:b/>
        <w:color w:val="00000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  <w:rPr>
        <w:rFonts w:ascii="Cambria" w:hAnsi="Cambria" w:cs="Cambria"/>
        <w:b/>
        <w:color w:val="000000"/>
        <w:sz w:val="24"/>
        <w:szCs w:val="24"/>
      </w:rPr>
    </w:lvl>
  </w:abstractNum>
  <w:abstractNum w:abstractNumId="9">
    <w:nsid w:val="00000012"/>
    <w:multiLevelType w:val="multilevel"/>
    <w:tmpl w:val="00000012"/>
    <w:name w:val="WW8Num33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ascii="Cambria" w:hAnsi="Cambria" w:cs="Arial" w:hint="default"/>
        <w:b/>
        <w:color w:val="auto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09"/>
        </w:tabs>
        <w:ind w:left="1224" w:hanging="504"/>
      </w:pPr>
      <w:rPr>
        <w:rFonts w:ascii="Cambria" w:hAnsi="Cambria" w:cs="Cambria" w:hint="default"/>
        <w:b/>
        <w:color w:val="00000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10">
    <w:nsid w:val="00000014"/>
    <w:multiLevelType w:val="multilevel"/>
    <w:tmpl w:val="00000014"/>
    <w:name w:val="WW8Num20"/>
    <w:lvl w:ilvl="0">
      <w:start w:val="3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1">
    <w:nsid w:val="0000001B"/>
    <w:multiLevelType w:val="singleLevel"/>
    <w:tmpl w:val="0000001B"/>
    <w:name w:val="WW8Num27"/>
    <w:lvl w:ilvl="0">
      <w:start w:val="1"/>
      <w:numFmt w:val="lowerLetter"/>
      <w:lvlText w:val="%1)"/>
      <w:lvlJc w:val="left"/>
      <w:pPr>
        <w:tabs>
          <w:tab w:val="num" w:pos="0"/>
        </w:tabs>
        <w:ind w:left="1800" w:hanging="360"/>
      </w:pPr>
      <w:rPr>
        <w:rFonts w:cs="Cambria"/>
      </w:rPr>
    </w:lvl>
  </w:abstractNum>
  <w:abstractNum w:abstractNumId="12">
    <w:nsid w:val="0000001F"/>
    <w:multiLevelType w:val="singleLevel"/>
    <w:tmpl w:val="0000001F"/>
    <w:name w:val="WW8Num31"/>
    <w:lvl w:ilvl="0">
      <w:start w:val="1"/>
      <w:numFmt w:val="bullet"/>
      <w:lvlText w:val=""/>
      <w:lvlJc w:val="left"/>
      <w:pPr>
        <w:tabs>
          <w:tab w:val="num" w:pos="0"/>
        </w:tabs>
        <w:ind w:left="1647" w:hanging="360"/>
      </w:pPr>
      <w:rPr>
        <w:rFonts w:ascii="Symbol" w:hAnsi="Symbol" w:cs="Times New Roman" w:hint="default"/>
        <w:b/>
        <w:sz w:val="24"/>
        <w:szCs w:val="24"/>
      </w:rPr>
    </w:lvl>
  </w:abstractNum>
  <w:abstractNum w:abstractNumId="13">
    <w:nsid w:val="00000020"/>
    <w:multiLevelType w:val="multilevel"/>
    <w:tmpl w:val="86865D00"/>
    <w:name w:val="WW8Num32"/>
    <w:lvl w:ilvl="0">
      <w:start w:val="6"/>
      <w:numFmt w:val="decimal"/>
      <w:lvlText w:val="%1."/>
      <w:lvlJc w:val="left"/>
      <w:pPr>
        <w:tabs>
          <w:tab w:val="num" w:pos="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cs="Times New Roman" w:hint="default"/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ascii="Cambria" w:hAnsi="Cambria" w:cs="Arial" w:hint="default"/>
        <w:b/>
        <w:bCs/>
        <w:i/>
        <w:color w:val="000000"/>
        <w:sz w:val="24"/>
        <w:szCs w:val="24"/>
      </w:rPr>
    </w:lvl>
    <w:lvl w:ilvl="3">
      <w:start w:val="1"/>
      <w:numFmt w:val="upperLetter"/>
      <w:lvlText w:val="%1.%2.%3.%4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Times New Roman" w:hint="default"/>
      </w:rPr>
    </w:lvl>
  </w:abstractNum>
  <w:abstractNum w:abstractNumId="14">
    <w:nsid w:val="00000021"/>
    <w:multiLevelType w:val="multilevel"/>
    <w:tmpl w:val="894CD0CE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  <w:rPr>
        <w:rFonts w:ascii="Cambria" w:eastAsia="Calibri" w:hAnsi="Cambria" w:cs="Arial" w:hint="default"/>
        <w:b/>
        <w:bCs/>
        <w:color w:val="auto"/>
        <w:sz w:val="24"/>
        <w:szCs w:val="24"/>
        <w:lang w:eastAsia="en-US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hint="default"/>
      </w:rPr>
    </w:lvl>
  </w:abstractNum>
  <w:abstractNum w:abstractNumId="15">
    <w:nsid w:val="00000023"/>
    <w:multiLevelType w:val="singleLevel"/>
    <w:tmpl w:val="00000023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i/>
        <w:sz w:val="24"/>
        <w:szCs w:val="24"/>
      </w:rPr>
    </w:lvl>
  </w:abstractNum>
  <w:abstractNum w:abstractNumId="16">
    <w:nsid w:val="0000002F"/>
    <w:multiLevelType w:val="singleLevel"/>
    <w:tmpl w:val="0000002F"/>
    <w:name w:val="WW8Num47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mbria" w:hAnsi="Cambria" w:cs="Cambria" w:hint="default"/>
        <w:b/>
        <w:bCs/>
        <w:color w:val="000000"/>
        <w:sz w:val="24"/>
        <w:szCs w:val="24"/>
      </w:rPr>
    </w:lvl>
  </w:abstractNum>
  <w:abstractNum w:abstractNumId="17">
    <w:nsid w:val="00000031"/>
    <w:multiLevelType w:val="singleLevel"/>
    <w:tmpl w:val="9902567C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713" w:hanging="360"/>
      </w:pPr>
      <w:rPr>
        <w:rFonts w:cs="Arial" w:hint="default"/>
        <w:b/>
      </w:rPr>
    </w:lvl>
  </w:abstractNum>
  <w:abstractNum w:abstractNumId="18">
    <w:nsid w:val="009A44EC"/>
    <w:multiLevelType w:val="multilevel"/>
    <w:tmpl w:val="03A2C37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9">
    <w:nsid w:val="0645395A"/>
    <w:multiLevelType w:val="multilevel"/>
    <w:tmpl w:val="C63A2F72"/>
    <w:lvl w:ilvl="0">
      <w:start w:val="6"/>
      <w:numFmt w:val="decimal"/>
      <w:lvlText w:val="%1."/>
      <w:lvlJc w:val="left"/>
      <w:pPr>
        <w:ind w:left="400" w:hanging="400"/>
      </w:pPr>
      <w:rPr>
        <w:rFonts w:cs="Arial"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b/>
      </w:rPr>
    </w:lvl>
  </w:abstractNum>
  <w:abstractNum w:abstractNumId="20">
    <w:nsid w:val="10F11682"/>
    <w:multiLevelType w:val="hybridMultilevel"/>
    <w:tmpl w:val="4A6C9FC2"/>
    <w:lvl w:ilvl="0" w:tplc="5D10CBB0">
      <w:start w:val="1"/>
      <w:numFmt w:val="decimal"/>
      <w:lvlText w:val="%1)"/>
      <w:lvlJc w:val="left"/>
      <w:pPr>
        <w:ind w:left="75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74" w:hanging="360"/>
      </w:pPr>
    </w:lvl>
    <w:lvl w:ilvl="2" w:tplc="0415001B" w:tentative="1">
      <w:start w:val="1"/>
      <w:numFmt w:val="lowerRoman"/>
      <w:lvlText w:val="%3."/>
      <w:lvlJc w:val="right"/>
      <w:pPr>
        <w:ind w:left="2194" w:hanging="180"/>
      </w:pPr>
    </w:lvl>
    <w:lvl w:ilvl="3" w:tplc="0415000F" w:tentative="1">
      <w:start w:val="1"/>
      <w:numFmt w:val="decimal"/>
      <w:lvlText w:val="%4."/>
      <w:lvlJc w:val="left"/>
      <w:pPr>
        <w:ind w:left="2914" w:hanging="360"/>
      </w:pPr>
    </w:lvl>
    <w:lvl w:ilvl="4" w:tplc="04150019" w:tentative="1">
      <w:start w:val="1"/>
      <w:numFmt w:val="lowerLetter"/>
      <w:lvlText w:val="%5."/>
      <w:lvlJc w:val="left"/>
      <w:pPr>
        <w:ind w:left="3634" w:hanging="360"/>
      </w:pPr>
    </w:lvl>
    <w:lvl w:ilvl="5" w:tplc="0415001B" w:tentative="1">
      <w:start w:val="1"/>
      <w:numFmt w:val="lowerRoman"/>
      <w:lvlText w:val="%6."/>
      <w:lvlJc w:val="right"/>
      <w:pPr>
        <w:ind w:left="4354" w:hanging="180"/>
      </w:pPr>
    </w:lvl>
    <w:lvl w:ilvl="6" w:tplc="0415000F" w:tentative="1">
      <w:start w:val="1"/>
      <w:numFmt w:val="decimal"/>
      <w:lvlText w:val="%7."/>
      <w:lvlJc w:val="left"/>
      <w:pPr>
        <w:ind w:left="5074" w:hanging="360"/>
      </w:pPr>
    </w:lvl>
    <w:lvl w:ilvl="7" w:tplc="04150019" w:tentative="1">
      <w:start w:val="1"/>
      <w:numFmt w:val="lowerLetter"/>
      <w:lvlText w:val="%8."/>
      <w:lvlJc w:val="left"/>
      <w:pPr>
        <w:ind w:left="5794" w:hanging="360"/>
      </w:pPr>
    </w:lvl>
    <w:lvl w:ilvl="8" w:tplc="0415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21">
    <w:nsid w:val="11BC7EDC"/>
    <w:multiLevelType w:val="multilevel"/>
    <w:tmpl w:val="3DD44FCC"/>
    <w:lvl w:ilvl="0">
      <w:start w:val="13"/>
      <w:numFmt w:val="decimal"/>
      <w:pStyle w:val="Listanumerowana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none"/>
      <w:pStyle w:val="Listanumerowana2"/>
      <w:lvlText w:val="13.1"/>
      <w:lvlJc w:val="left"/>
      <w:pPr>
        <w:ind w:left="360" w:hanging="360"/>
      </w:pPr>
      <w:rPr>
        <w:rFonts w:hint="default"/>
        <w:b/>
      </w:rPr>
    </w:lvl>
    <w:lvl w:ilvl="2"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268374015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numFmt w:val="decimal"/>
      <w:pStyle w:val="Listanumerowana5"/>
      <w:lvlText w:val="%1.%2.%3.%4.%5."/>
      <w:lvlJc w:val="left"/>
      <w:pPr>
        <w:ind w:left="1080" w:hanging="1080"/>
      </w:pPr>
      <w:rPr>
        <w:rFonts w:hint="default"/>
      </w:rPr>
    </w:lvl>
    <w:lvl w:ilvl="5">
      <w:start w:val="1350554360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350554360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9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4095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992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7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2" w:hanging="360"/>
      </w:pPr>
      <w:rPr>
        <w:rFonts w:ascii="Wingdings" w:hAnsi="Wingdings" w:hint="default"/>
      </w:rPr>
    </w:lvl>
  </w:abstractNum>
  <w:abstractNum w:abstractNumId="23">
    <w:nsid w:val="1D8C418D"/>
    <w:multiLevelType w:val="multilevel"/>
    <w:tmpl w:val="71F2D642"/>
    <w:lvl w:ilvl="0">
      <w:start w:val="16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1F582BE1"/>
    <w:multiLevelType w:val="multilevel"/>
    <w:tmpl w:val="38E621E6"/>
    <w:lvl w:ilvl="0">
      <w:start w:val="16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215B54EE"/>
    <w:multiLevelType w:val="multilevel"/>
    <w:tmpl w:val="47342270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abstractNum w:abstractNumId="27">
    <w:nsid w:val="2CF86D7A"/>
    <w:multiLevelType w:val="hybridMultilevel"/>
    <w:tmpl w:val="65FA813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ED7794"/>
    <w:multiLevelType w:val="hybridMultilevel"/>
    <w:tmpl w:val="3454D924"/>
    <w:lvl w:ilvl="0" w:tplc="04150011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D048D090">
      <w:start w:val="1"/>
      <w:numFmt w:val="lowerLetter"/>
      <w:lvlText w:val="%2)"/>
      <w:lvlJc w:val="left"/>
      <w:pPr>
        <w:ind w:left="1500" w:hanging="42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0">
    <w:nsid w:val="35751AA9"/>
    <w:multiLevelType w:val="multilevel"/>
    <w:tmpl w:val="0E7CE94A"/>
    <w:lvl w:ilvl="0">
      <w:start w:val="5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1">
    <w:nsid w:val="3677225F"/>
    <w:multiLevelType w:val="hybridMultilevel"/>
    <w:tmpl w:val="2342E234"/>
    <w:name w:val="WW8Num1742223"/>
    <w:lvl w:ilvl="0" w:tplc="F882257A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8BD878A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38206B49"/>
    <w:multiLevelType w:val="multilevel"/>
    <w:tmpl w:val="32C8A0CE"/>
    <w:lvl w:ilvl="0">
      <w:start w:val="13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3">
    <w:nsid w:val="389D2578"/>
    <w:multiLevelType w:val="multilevel"/>
    <w:tmpl w:val="5AA832EE"/>
    <w:lvl w:ilvl="0">
      <w:start w:val="1"/>
      <w:numFmt w:val="decimal"/>
      <w:lvlText w:val="%1."/>
      <w:lvlJc w:val="left"/>
      <w:pPr>
        <w:ind w:left="400" w:hanging="40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upperLetter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upperLetter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4">
    <w:nsid w:val="39180BDA"/>
    <w:multiLevelType w:val="multilevel"/>
    <w:tmpl w:val="6D62AC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397A3A53"/>
    <w:multiLevelType w:val="multilevel"/>
    <w:tmpl w:val="4530D5C4"/>
    <w:lvl w:ilvl="0">
      <w:start w:val="11"/>
      <w:numFmt w:val="decimal"/>
      <w:lvlText w:val="%1."/>
      <w:lvlJc w:val="left"/>
      <w:pPr>
        <w:ind w:left="500" w:hanging="5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3A865BCF"/>
    <w:multiLevelType w:val="multilevel"/>
    <w:tmpl w:val="449200DA"/>
    <w:lvl w:ilvl="0">
      <w:start w:val="15"/>
      <w:numFmt w:val="decimal"/>
      <w:lvlText w:val="%1."/>
      <w:lvlJc w:val="left"/>
      <w:pPr>
        <w:ind w:left="500" w:hanging="500"/>
      </w:pPr>
      <w:rPr>
        <w:rFonts w:cs="Arial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Arial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</w:rPr>
    </w:lvl>
  </w:abstractNum>
  <w:abstractNum w:abstractNumId="37">
    <w:nsid w:val="42D47749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38">
    <w:nsid w:val="43316678"/>
    <w:multiLevelType w:val="hybridMultilevel"/>
    <w:tmpl w:val="B6E2AC6E"/>
    <w:lvl w:ilvl="0" w:tplc="A1664E5C">
      <w:start w:val="1"/>
      <w:numFmt w:val="lowerLetter"/>
      <w:lvlText w:val="%1)"/>
      <w:lvlJc w:val="left"/>
      <w:pPr>
        <w:ind w:left="2702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2288" w:hanging="360"/>
      </w:pPr>
    </w:lvl>
    <w:lvl w:ilvl="2" w:tplc="0415001B">
      <w:start w:val="1"/>
      <w:numFmt w:val="lowerRoman"/>
      <w:lvlText w:val="%3."/>
      <w:lvlJc w:val="right"/>
      <w:pPr>
        <w:ind w:left="3008" w:hanging="180"/>
      </w:pPr>
    </w:lvl>
    <w:lvl w:ilvl="3" w:tplc="0415000F">
      <w:start w:val="1"/>
      <w:numFmt w:val="decimal"/>
      <w:lvlText w:val="%4."/>
      <w:lvlJc w:val="left"/>
      <w:pPr>
        <w:ind w:left="3728" w:hanging="360"/>
      </w:pPr>
    </w:lvl>
    <w:lvl w:ilvl="4" w:tplc="04150019">
      <w:start w:val="1"/>
      <w:numFmt w:val="lowerLetter"/>
      <w:lvlText w:val="%5."/>
      <w:lvlJc w:val="left"/>
      <w:pPr>
        <w:ind w:left="4448" w:hanging="360"/>
      </w:pPr>
    </w:lvl>
    <w:lvl w:ilvl="5" w:tplc="0415001B">
      <w:start w:val="1"/>
      <w:numFmt w:val="lowerRoman"/>
      <w:lvlText w:val="%6."/>
      <w:lvlJc w:val="right"/>
      <w:pPr>
        <w:ind w:left="5168" w:hanging="180"/>
      </w:pPr>
    </w:lvl>
    <w:lvl w:ilvl="6" w:tplc="0415000F">
      <w:start w:val="1"/>
      <w:numFmt w:val="decimal"/>
      <w:lvlText w:val="%7."/>
      <w:lvlJc w:val="left"/>
      <w:pPr>
        <w:ind w:left="5888" w:hanging="360"/>
      </w:pPr>
    </w:lvl>
    <w:lvl w:ilvl="7" w:tplc="04150019">
      <w:start w:val="1"/>
      <w:numFmt w:val="lowerLetter"/>
      <w:lvlText w:val="%8."/>
      <w:lvlJc w:val="left"/>
      <w:pPr>
        <w:ind w:left="6608" w:hanging="360"/>
      </w:pPr>
    </w:lvl>
    <w:lvl w:ilvl="8" w:tplc="0415001B">
      <w:start w:val="1"/>
      <w:numFmt w:val="lowerRoman"/>
      <w:lvlText w:val="%9."/>
      <w:lvlJc w:val="right"/>
      <w:pPr>
        <w:ind w:left="7328" w:hanging="180"/>
      </w:pPr>
    </w:lvl>
  </w:abstractNum>
  <w:abstractNum w:abstractNumId="39">
    <w:nsid w:val="4B1946B8"/>
    <w:multiLevelType w:val="multilevel"/>
    <w:tmpl w:val="D9729CB6"/>
    <w:lvl w:ilvl="0">
      <w:start w:val="11"/>
      <w:numFmt w:val="decimal"/>
      <w:lvlText w:val="%1."/>
      <w:lvlJc w:val="left"/>
      <w:pPr>
        <w:ind w:left="500" w:hanging="50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0">
    <w:nsid w:val="4C760150"/>
    <w:multiLevelType w:val="multilevel"/>
    <w:tmpl w:val="3224DF40"/>
    <w:lvl w:ilvl="0">
      <w:start w:val="4"/>
      <w:numFmt w:val="decimal"/>
      <w:lvlText w:val="%1.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1">
    <w:nsid w:val="4E236D56"/>
    <w:multiLevelType w:val="hybridMultilevel"/>
    <w:tmpl w:val="94A404E2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4E70638B"/>
    <w:multiLevelType w:val="hybridMultilevel"/>
    <w:tmpl w:val="0C2437D4"/>
    <w:lvl w:ilvl="0" w:tplc="04150017">
      <w:start w:val="1"/>
      <w:numFmt w:val="lowerLetter"/>
      <w:lvlText w:val="%1)"/>
      <w:lvlJc w:val="left"/>
      <w:pPr>
        <w:ind w:left="1060" w:hanging="360"/>
      </w:pPr>
    </w:lvl>
    <w:lvl w:ilvl="1" w:tplc="04150019" w:tentative="1">
      <w:start w:val="1"/>
      <w:numFmt w:val="lowerLetter"/>
      <w:lvlText w:val="%2."/>
      <w:lvlJc w:val="left"/>
      <w:pPr>
        <w:ind w:left="1780" w:hanging="360"/>
      </w:pPr>
    </w:lvl>
    <w:lvl w:ilvl="2" w:tplc="0415001B" w:tentative="1">
      <w:start w:val="1"/>
      <w:numFmt w:val="lowerRoman"/>
      <w:lvlText w:val="%3."/>
      <w:lvlJc w:val="right"/>
      <w:pPr>
        <w:ind w:left="2500" w:hanging="180"/>
      </w:pPr>
    </w:lvl>
    <w:lvl w:ilvl="3" w:tplc="0415000F" w:tentative="1">
      <w:start w:val="1"/>
      <w:numFmt w:val="decimal"/>
      <w:lvlText w:val="%4."/>
      <w:lvlJc w:val="left"/>
      <w:pPr>
        <w:ind w:left="3220" w:hanging="360"/>
      </w:pPr>
    </w:lvl>
    <w:lvl w:ilvl="4" w:tplc="04150019" w:tentative="1">
      <w:start w:val="1"/>
      <w:numFmt w:val="lowerLetter"/>
      <w:lvlText w:val="%5."/>
      <w:lvlJc w:val="left"/>
      <w:pPr>
        <w:ind w:left="3940" w:hanging="360"/>
      </w:pPr>
    </w:lvl>
    <w:lvl w:ilvl="5" w:tplc="0415001B" w:tentative="1">
      <w:start w:val="1"/>
      <w:numFmt w:val="lowerRoman"/>
      <w:lvlText w:val="%6."/>
      <w:lvlJc w:val="right"/>
      <w:pPr>
        <w:ind w:left="4660" w:hanging="180"/>
      </w:pPr>
    </w:lvl>
    <w:lvl w:ilvl="6" w:tplc="0415000F" w:tentative="1">
      <w:start w:val="1"/>
      <w:numFmt w:val="decimal"/>
      <w:lvlText w:val="%7."/>
      <w:lvlJc w:val="left"/>
      <w:pPr>
        <w:ind w:left="5380" w:hanging="360"/>
      </w:pPr>
    </w:lvl>
    <w:lvl w:ilvl="7" w:tplc="04150019" w:tentative="1">
      <w:start w:val="1"/>
      <w:numFmt w:val="lowerLetter"/>
      <w:lvlText w:val="%8."/>
      <w:lvlJc w:val="left"/>
      <w:pPr>
        <w:ind w:left="6100" w:hanging="360"/>
      </w:pPr>
    </w:lvl>
    <w:lvl w:ilvl="8" w:tplc="0415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3">
    <w:nsid w:val="52D7376D"/>
    <w:multiLevelType w:val="hybridMultilevel"/>
    <w:tmpl w:val="3D044D24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7">
      <w:start w:val="1"/>
      <w:numFmt w:val="lowerLetter"/>
      <w:lvlText w:val="%2)"/>
      <w:lvlJc w:val="left"/>
      <w:pPr>
        <w:ind w:left="720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4">
    <w:nsid w:val="634E6706"/>
    <w:multiLevelType w:val="hybridMultilevel"/>
    <w:tmpl w:val="ACEA2CD8"/>
    <w:lvl w:ilvl="0" w:tplc="80E2DA68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5">
    <w:nsid w:val="68C17E11"/>
    <w:multiLevelType w:val="hybridMultilevel"/>
    <w:tmpl w:val="FC2251C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6">
    <w:nsid w:val="6A616AE2"/>
    <w:multiLevelType w:val="hybridMultilevel"/>
    <w:tmpl w:val="6442C730"/>
    <w:lvl w:ilvl="0" w:tplc="67208E2A">
      <w:start w:val="1"/>
      <w:numFmt w:val="bullet"/>
      <w:lvlText w:val=""/>
      <w:lvlJc w:val="left"/>
      <w:pPr>
        <w:ind w:left="143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7">
    <w:nsid w:val="6C6E114A"/>
    <w:multiLevelType w:val="hybridMultilevel"/>
    <w:tmpl w:val="BF18B076"/>
    <w:lvl w:ilvl="0" w:tplc="4BDA546A">
      <w:start w:val="1"/>
      <w:numFmt w:val="decimal"/>
      <w:lvlText w:val="%1)"/>
      <w:lvlJc w:val="left"/>
      <w:pPr>
        <w:ind w:left="1068" w:hanging="360"/>
      </w:pPr>
      <w:rPr>
        <w:rFonts w:hint="default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8">
    <w:nsid w:val="6C9B4496"/>
    <w:multiLevelType w:val="multilevel"/>
    <w:tmpl w:val="05109726"/>
    <w:styleLink w:val="Zaimportowanystyl2"/>
    <w:lvl w:ilvl="0">
      <w:start w:val="1"/>
      <w:numFmt w:val="decimal"/>
      <w:lvlText w:val="%1."/>
      <w:lvlJc w:val="left"/>
      <w:pPr>
        <w:tabs>
          <w:tab w:val="left" w:pos="1134"/>
          <w:tab w:val="left" w:pos="1418"/>
          <w:tab w:val="left" w:pos="1701"/>
        </w:tabs>
        <w:ind w:left="720" w:hanging="36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1134"/>
          <w:tab w:val="left" w:pos="1418"/>
        </w:tabs>
        <w:ind w:left="1701" w:hanging="283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1134"/>
          <w:tab w:val="left" w:pos="1701"/>
        </w:tabs>
        <w:ind w:left="1418" w:hanging="338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1134"/>
          <w:tab w:val="left" w:pos="1418"/>
        </w:tabs>
        <w:ind w:left="1701" w:hanging="261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1134"/>
          <w:tab w:val="left" w:pos="1418"/>
          <w:tab w:val="left" w:pos="1701"/>
        </w:tabs>
        <w:ind w:left="288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1134"/>
          <w:tab w:val="left" w:pos="1418"/>
          <w:tab w:val="left" w:pos="1701"/>
        </w:tabs>
        <w:ind w:left="3240" w:hanging="108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1134"/>
          <w:tab w:val="left" w:pos="1418"/>
          <w:tab w:val="left" w:pos="1701"/>
        </w:tabs>
        <w:ind w:left="396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1134"/>
          <w:tab w:val="left" w:pos="1418"/>
          <w:tab w:val="left" w:pos="1701"/>
        </w:tabs>
        <w:ind w:left="432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1134"/>
          <w:tab w:val="left" w:pos="1418"/>
          <w:tab w:val="left" w:pos="1701"/>
        </w:tabs>
        <w:ind w:left="4680" w:hanging="1440"/>
      </w:pPr>
      <w:rPr>
        <w:rFonts w:hAnsi="Arial Unicode MS"/>
        <w:b/>
        <w:bCs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9">
    <w:nsid w:val="6CF832D8"/>
    <w:multiLevelType w:val="multilevel"/>
    <w:tmpl w:val="DDB6167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0">
    <w:nsid w:val="710B12BC"/>
    <w:multiLevelType w:val="hybridMultilevel"/>
    <w:tmpl w:val="DBB06C56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1">
    <w:nsid w:val="717B3CA0"/>
    <w:multiLevelType w:val="hybridMultilevel"/>
    <w:tmpl w:val="F59E48A2"/>
    <w:lvl w:ilvl="0" w:tplc="04150017">
      <w:start w:val="1"/>
      <w:numFmt w:val="lowerLetter"/>
      <w:lvlText w:val="%1)"/>
      <w:lvlJc w:val="left"/>
      <w:pPr>
        <w:ind w:left="1854" w:hanging="360"/>
      </w:pPr>
    </w:lvl>
    <w:lvl w:ilvl="1" w:tplc="04150019">
      <w:start w:val="1"/>
      <w:numFmt w:val="lowerLetter"/>
      <w:lvlText w:val="%2."/>
      <w:lvlJc w:val="left"/>
      <w:pPr>
        <w:ind w:left="2574" w:hanging="360"/>
      </w:pPr>
    </w:lvl>
    <w:lvl w:ilvl="2" w:tplc="0415001B" w:tentative="1">
      <w:start w:val="1"/>
      <w:numFmt w:val="lowerRoman"/>
      <w:lvlText w:val="%3."/>
      <w:lvlJc w:val="right"/>
      <w:pPr>
        <w:ind w:left="3294" w:hanging="180"/>
      </w:pPr>
    </w:lvl>
    <w:lvl w:ilvl="3" w:tplc="0415000F" w:tentative="1">
      <w:start w:val="1"/>
      <w:numFmt w:val="decimal"/>
      <w:lvlText w:val="%4."/>
      <w:lvlJc w:val="left"/>
      <w:pPr>
        <w:ind w:left="4014" w:hanging="360"/>
      </w:pPr>
    </w:lvl>
    <w:lvl w:ilvl="4" w:tplc="04150019" w:tentative="1">
      <w:start w:val="1"/>
      <w:numFmt w:val="lowerLetter"/>
      <w:lvlText w:val="%5."/>
      <w:lvlJc w:val="left"/>
      <w:pPr>
        <w:ind w:left="4734" w:hanging="360"/>
      </w:pPr>
    </w:lvl>
    <w:lvl w:ilvl="5" w:tplc="0415001B" w:tentative="1">
      <w:start w:val="1"/>
      <w:numFmt w:val="lowerRoman"/>
      <w:lvlText w:val="%6."/>
      <w:lvlJc w:val="right"/>
      <w:pPr>
        <w:ind w:left="5454" w:hanging="180"/>
      </w:pPr>
    </w:lvl>
    <w:lvl w:ilvl="6" w:tplc="0415000F" w:tentative="1">
      <w:start w:val="1"/>
      <w:numFmt w:val="decimal"/>
      <w:lvlText w:val="%7."/>
      <w:lvlJc w:val="left"/>
      <w:pPr>
        <w:ind w:left="6174" w:hanging="360"/>
      </w:pPr>
    </w:lvl>
    <w:lvl w:ilvl="7" w:tplc="04150019" w:tentative="1">
      <w:start w:val="1"/>
      <w:numFmt w:val="lowerLetter"/>
      <w:lvlText w:val="%8."/>
      <w:lvlJc w:val="left"/>
      <w:pPr>
        <w:ind w:left="6894" w:hanging="360"/>
      </w:pPr>
    </w:lvl>
    <w:lvl w:ilvl="8" w:tplc="0415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52">
    <w:nsid w:val="719817D6"/>
    <w:multiLevelType w:val="hybridMultilevel"/>
    <w:tmpl w:val="66F89B7C"/>
    <w:lvl w:ilvl="0" w:tplc="03646E5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9FFAB73E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915AB324">
      <w:start w:val="1"/>
      <w:numFmt w:val="upperLetter"/>
      <w:lvlText w:val="%3."/>
      <w:lvlJc w:val="left"/>
      <w:pPr>
        <w:ind w:left="2340" w:hanging="360"/>
      </w:pPr>
      <w:rPr>
        <w:rFonts w:ascii="Cambria" w:hAnsi="Cambria" w:hint="default"/>
        <w:b/>
        <w:sz w:val="26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4F93C67"/>
    <w:multiLevelType w:val="multilevel"/>
    <w:tmpl w:val="107CAF10"/>
    <w:lvl w:ilvl="0">
      <w:start w:val="2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Cambria" w:hint="default"/>
        <w:sz w:val="24"/>
      </w:rPr>
    </w:lvl>
    <w:lvl w:ilvl="1">
      <w:start w:val="1"/>
      <w:numFmt w:val="bullet"/>
      <w:lvlText w:val=""/>
      <w:lvlJc w:val="left"/>
      <w:pPr>
        <w:tabs>
          <w:tab w:val="num" w:pos="0"/>
        </w:tabs>
        <w:ind w:left="720" w:hanging="720"/>
      </w:pPr>
      <w:rPr>
        <w:rFonts w:ascii="Symbol" w:hAnsi="Symbol" w:hint="default"/>
        <w:b/>
        <w:sz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  <w:rPr>
        <w:rFonts w:cs="Cambria"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  <w:rPr>
        <w:rFonts w:cs="Cambria"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  <w:rPr>
        <w:rFonts w:cs="Cambria" w:hint="default"/>
        <w:sz w:val="24"/>
      </w:rPr>
    </w:lvl>
    <w:lvl w:ilvl="6">
      <w:start w:val="1"/>
      <w:numFmt w:val="bullet"/>
      <w:lvlText w:val=""/>
      <w:lvlJc w:val="left"/>
      <w:pPr>
        <w:tabs>
          <w:tab w:val="num" w:pos="0"/>
        </w:tabs>
        <w:ind w:left="1440" w:hanging="1440"/>
      </w:pPr>
      <w:rPr>
        <w:rFonts w:ascii="Symbol" w:hAnsi="Symbol" w:hint="default"/>
        <w:sz w:val="24"/>
      </w:rPr>
    </w:lvl>
    <w:lvl w:ilvl="7">
      <w:start w:val="1"/>
      <w:numFmt w:val="bullet"/>
      <w:lvlText w:val=""/>
      <w:lvlJc w:val="left"/>
      <w:pPr>
        <w:tabs>
          <w:tab w:val="num" w:pos="0"/>
        </w:tabs>
        <w:ind w:left="1800" w:hanging="1800"/>
      </w:pPr>
      <w:rPr>
        <w:rFonts w:ascii="Symbol" w:hAnsi="Symbol"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1800" w:hanging="1800"/>
      </w:pPr>
      <w:rPr>
        <w:rFonts w:cs="Cambria" w:hint="default"/>
        <w:sz w:val="24"/>
      </w:rPr>
    </w:lvl>
  </w:abstractNum>
  <w:abstractNum w:abstractNumId="54">
    <w:nsid w:val="75C969C4"/>
    <w:multiLevelType w:val="multilevel"/>
    <w:tmpl w:val="FEC0D84E"/>
    <w:lvl w:ilvl="0">
      <w:start w:val="10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5">
    <w:nsid w:val="78117391"/>
    <w:multiLevelType w:val="multilevel"/>
    <w:tmpl w:val="3898AA9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6">
    <w:nsid w:val="7B733B92"/>
    <w:multiLevelType w:val="hybridMultilevel"/>
    <w:tmpl w:val="26D886FE"/>
    <w:lvl w:ilvl="0" w:tplc="67208E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7">
    <w:nsid w:val="7DAB6E92"/>
    <w:multiLevelType w:val="hybridMultilevel"/>
    <w:tmpl w:val="58CE37B4"/>
    <w:lvl w:ilvl="0" w:tplc="04150017">
      <w:start w:val="1"/>
      <w:numFmt w:val="lowerLetter"/>
      <w:lvlText w:val="%1)"/>
      <w:lvlJc w:val="left"/>
      <w:pPr>
        <w:ind w:left="2611" w:hanging="360"/>
      </w:pPr>
    </w:lvl>
    <w:lvl w:ilvl="1" w:tplc="04150019" w:tentative="1">
      <w:start w:val="1"/>
      <w:numFmt w:val="lowerLetter"/>
      <w:lvlText w:val="%2."/>
      <w:lvlJc w:val="left"/>
      <w:pPr>
        <w:ind w:left="3331" w:hanging="360"/>
      </w:pPr>
    </w:lvl>
    <w:lvl w:ilvl="2" w:tplc="0415001B" w:tentative="1">
      <w:start w:val="1"/>
      <w:numFmt w:val="lowerRoman"/>
      <w:lvlText w:val="%3."/>
      <w:lvlJc w:val="right"/>
      <w:pPr>
        <w:ind w:left="4051" w:hanging="180"/>
      </w:pPr>
    </w:lvl>
    <w:lvl w:ilvl="3" w:tplc="0415000F" w:tentative="1">
      <w:start w:val="1"/>
      <w:numFmt w:val="decimal"/>
      <w:lvlText w:val="%4."/>
      <w:lvlJc w:val="left"/>
      <w:pPr>
        <w:ind w:left="4771" w:hanging="360"/>
      </w:pPr>
    </w:lvl>
    <w:lvl w:ilvl="4" w:tplc="04150019" w:tentative="1">
      <w:start w:val="1"/>
      <w:numFmt w:val="lowerLetter"/>
      <w:lvlText w:val="%5."/>
      <w:lvlJc w:val="left"/>
      <w:pPr>
        <w:ind w:left="5491" w:hanging="360"/>
      </w:pPr>
    </w:lvl>
    <w:lvl w:ilvl="5" w:tplc="0415001B" w:tentative="1">
      <w:start w:val="1"/>
      <w:numFmt w:val="lowerRoman"/>
      <w:lvlText w:val="%6."/>
      <w:lvlJc w:val="right"/>
      <w:pPr>
        <w:ind w:left="6211" w:hanging="180"/>
      </w:pPr>
    </w:lvl>
    <w:lvl w:ilvl="6" w:tplc="0415000F" w:tentative="1">
      <w:start w:val="1"/>
      <w:numFmt w:val="decimal"/>
      <w:lvlText w:val="%7."/>
      <w:lvlJc w:val="left"/>
      <w:pPr>
        <w:ind w:left="6931" w:hanging="360"/>
      </w:pPr>
    </w:lvl>
    <w:lvl w:ilvl="7" w:tplc="04150019" w:tentative="1">
      <w:start w:val="1"/>
      <w:numFmt w:val="lowerLetter"/>
      <w:lvlText w:val="%8."/>
      <w:lvlJc w:val="left"/>
      <w:pPr>
        <w:ind w:left="7651" w:hanging="360"/>
      </w:pPr>
    </w:lvl>
    <w:lvl w:ilvl="8" w:tplc="0415001B" w:tentative="1">
      <w:start w:val="1"/>
      <w:numFmt w:val="lowerRoman"/>
      <w:lvlText w:val="%9."/>
      <w:lvlJc w:val="right"/>
      <w:pPr>
        <w:ind w:left="8371" w:hanging="180"/>
      </w:pPr>
    </w:lvl>
  </w:abstractNum>
  <w:num w:numId="1">
    <w:abstractNumId w:val="43"/>
  </w:num>
  <w:num w:numId="2">
    <w:abstractNumId w:val="33"/>
  </w:num>
  <w:num w:numId="3">
    <w:abstractNumId w:val="57"/>
  </w:num>
  <w:num w:numId="4">
    <w:abstractNumId w:val="51"/>
  </w:num>
  <w:num w:numId="5">
    <w:abstractNumId w:val="21"/>
  </w:num>
  <w:num w:numId="6">
    <w:abstractNumId w:val="48"/>
  </w:num>
  <w:num w:numId="7">
    <w:abstractNumId w:val="55"/>
  </w:num>
  <w:num w:numId="8">
    <w:abstractNumId w:val="39"/>
  </w:num>
  <w:num w:numId="9">
    <w:abstractNumId w:val="42"/>
  </w:num>
  <w:num w:numId="10">
    <w:abstractNumId w:val="37"/>
  </w:num>
  <w:num w:numId="11">
    <w:abstractNumId w:val="56"/>
  </w:num>
  <w:num w:numId="12">
    <w:abstractNumId w:val="46"/>
  </w:num>
  <w:num w:numId="13">
    <w:abstractNumId w:val="24"/>
  </w:num>
  <w:num w:numId="14">
    <w:abstractNumId w:val="0"/>
  </w:num>
  <w:num w:numId="15">
    <w:abstractNumId w:val="40"/>
  </w:num>
  <w:num w:numId="16">
    <w:abstractNumId w:val="30"/>
  </w:num>
  <w:num w:numId="17">
    <w:abstractNumId w:val="19"/>
  </w:num>
  <w:num w:numId="18">
    <w:abstractNumId w:val="49"/>
  </w:num>
  <w:num w:numId="19">
    <w:abstractNumId w:val="25"/>
  </w:num>
  <w:num w:numId="20">
    <w:abstractNumId w:val="35"/>
  </w:num>
  <w:num w:numId="21">
    <w:abstractNumId w:val="32"/>
  </w:num>
  <w:num w:numId="22">
    <w:abstractNumId w:val="36"/>
  </w:num>
  <w:num w:numId="23">
    <w:abstractNumId w:val="52"/>
  </w:num>
  <w:num w:numId="24">
    <w:abstractNumId w:val="45"/>
  </w:num>
  <w:num w:numId="25">
    <w:abstractNumId w:val="28"/>
  </w:num>
  <w:num w:numId="26">
    <w:abstractNumId w:val="20"/>
  </w:num>
  <w:num w:numId="27">
    <w:abstractNumId w:val="27"/>
  </w:num>
  <w:num w:numId="28">
    <w:abstractNumId w:val="34"/>
  </w:num>
  <w:num w:numId="29">
    <w:abstractNumId w:val="18"/>
  </w:num>
  <w:num w:numId="30">
    <w:abstractNumId w:val="22"/>
  </w:num>
  <w:num w:numId="31">
    <w:abstractNumId w:val="29"/>
  </w:num>
  <w:num w:numId="32">
    <w:abstractNumId w:val="47"/>
  </w:num>
  <w:num w:numId="33">
    <w:abstractNumId w:val="23"/>
  </w:num>
  <w:num w:numId="34">
    <w:abstractNumId w:val="41"/>
  </w:num>
  <w:num w:numId="35">
    <w:abstractNumId w:val="12"/>
  </w:num>
  <w:num w:numId="36">
    <w:abstractNumId w:val="17"/>
  </w:num>
  <w:num w:numId="3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3"/>
  </w:num>
  <w:num w:numId="39">
    <w:abstractNumId w:val="1"/>
  </w:num>
  <w:num w:numId="40">
    <w:abstractNumId w:val="2"/>
  </w:num>
  <w:num w:numId="41">
    <w:abstractNumId w:val="50"/>
  </w:num>
  <w:num w:numId="42">
    <w:abstractNumId w:val="10"/>
  </w:num>
  <w:num w:numId="43">
    <w:abstractNumId w:val="9"/>
  </w:num>
  <w:num w:numId="44">
    <w:abstractNumId w:val="26"/>
  </w:num>
  <w:num w:numId="45">
    <w:abstractNumId w:val="6"/>
  </w:num>
  <w:num w:numId="46">
    <w:abstractNumId w:val="14"/>
  </w:num>
  <w:num w:numId="47">
    <w:abstractNumId w:val="4"/>
  </w:num>
  <w:num w:numId="48">
    <w:abstractNumId w:val="54"/>
  </w:num>
  <w:num w:numId="49">
    <w:abstractNumId w:val="44"/>
  </w:num>
  <w:numIdMacAtCleanup w:val="4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324F3"/>
    <w:rsid w:val="000146BE"/>
    <w:rsid w:val="00017BBE"/>
    <w:rsid w:val="000353FB"/>
    <w:rsid w:val="000372CF"/>
    <w:rsid w:val="00075057"/>
    <w:rsid w:val="00080848"/>
    <w:rsid w:val="000A1A29"/>
    <w:rsid w:val="000A28CD"/>
    <w:rsid w:val="000C7E67"/>
    <w:rsid w:val="000D2461"/>
    <w:rsid w:val="000D333A"/>
    <w:rsid w:val="001058F4"/>
    <w:rsid w:val="00121423"/>
    <w:rsid w:val="0012391A"/>
    <w:rsid w:val="00127484"/>
    <w:rsid w:val="00131C80"/>
    <w:rsid w:val="00132C35"/>
    <w:rsid w:val="00144F51"/>
    <w:rsid w:val="00153727"/>
    <w:rsid w:val="0015387E"/>
    <w:rsid w:val="0015730C"/>
    <w:rsid w:val="00157EC5"/>
    <w:rsid w:val="001A72C7"/>
    <w:rsid w:val="001B26E8"/>
    <w:rsid w:val="001C137A"/>
    <w:rsid w:val="001F0E96"/>
    <w:rsid w:val="001F50C4"/>
    <w:rsid w:val="0020029A"/>
    <w:rsid w:val="00224689"/>
    <w:rsid w:val="0023004A"/>
    <w:rsid w:val="002324F3"/>
    <w:rsid w:val="00240437"/>
    <w:rsid w:val="00241450"/>
    <w:rsid w:val="00261451"/>
    <w:rsid w:val="00266045"/>
    <w:rsid w:val="00276453"/>
    <w:rsid w:val="00290611"/>
    <w:rsid w:val="00292622"/>
    <w:rsid w:val="002A64D8"/>
    <w:rsid w:val="002C07F5"/>
    <w:rsid w:val="002C5006"/>
    <w:rsid w:val="002D5682"/>
    <w:rsid w:val="002E39A9"/>
    <w:rsid w:val="002E42D3"/>
    <w:rsid w:val="002E6472"/>
    <w:rsid w:val="002F0C56"/>
    <w:rsid w:val="002F44C0"/>
    <w:rsid w:val="00305791"/>
    <w:rsid w:val="003104D7"/>
    <w:rsid w:val="00336D16"/>
    <w:rsid w:val="0037097A"/>
    <w:rsid w:val="003724B9"/>
    <w:rsid w:val="0038216F"/>
    <w:rsid w:val="00390920"/>
    <w:rsid w:val="00392F68"/>
    <w:rsid w:val="003C051B"/>
    <w:rsid w:val="003C1628"/>
    <w:rsid w:val="003D4626"/>
    <w:rsid w:val="003E5817"/>
    <w:rsid w:val="003F7E62"/>
    <w:rsid w:val="0040180D"/>
    <w:rsid w:val="00436957"/>
    <w:rsid w:val="004417A6"/>
    <w:rsid w:val="0045123D"/>
    <w:rsid w:val="00465FCB"/>
    <w:rsid w:val="00472386"/>
    <w:rsid w:val="004830BA"/>
    <w:rsid w:val="004E1BEC"/>
    <w:rsid w:val="00517212"/>
    <w:rsid w:val="00545C1C"/>
    <w:rsid w:val="00561678"/>
    <w:rsid w:val="00566C28"/>
    <w:rsid w:val="00570678"/>
    <w:rsid w:val="00575B57"/>
    <w:rsid w:val="0057600E"/>
    <w:rsid w:val="00593787"/>
    <w:rsid w:val="005A78B6"/>
    <w:rsid w:val="005B17C9"/>
    <w:rsid w:val="005B3C8E"/>
    <w:rsid w:val="005B41AB"/>
    <w:rsid w:val="005B72D9"/>
    <w:rsid w:val="005E045D"/>
    <w:rsid w:val="005E2A03"/>
    <w:rsid w:val="005F41D6"/>
    <w:rsid w:val="005F6D10"/>
    <w:rsid w:val="006019DB"/>
    <w:rsid w:val="006104C2"/>
    <w:rsid w:val="006255B8"/>
    <w:rsid w:val="00625826"/>
    <w:rsid w:val="006309C2"/>
    <w:rsid w:val="00632ED1"/>
    <w:rsid w:val="00634E63"/>
    <w:rsid w:val="006444B8"/>
    <w:rsid w:val="00645CFB"/>
    <w:rsid w:val="00660BC6"/>
    <w:rsid w:val="006611F3"/>
    <w:rsid w:val="00662A2C"/>
    <w:rsid w:val="00665926"/>
    <w:rsid w:val="00671B49"/>
    <w:rsid w:val="006843B9"/>
    <w:rsid w:val="006913BD"/>
    <w:rsid w:val="00692243"/>
    <w:rsid w:val="00695D03"/>
    <w:rsid w:val="006A5E25"/>
    <w:rsid w:val="006A7262"/>
    <w:rsid w:val="006A7F68"/>
    <w:rsid w:val="006B5612"/>
    <w:rsid w:val="006C54C0"/>
    <w:rsid w:val="006D66A4"/>
    <w:rsid w:val="006D7A55"/>
    <w:rsid w:val="007038FB"/>
    <w:rsid w:val="00721BFB"/>
    <w:rsid w:val="00777259"/>
    <w:rsid w:val="00784B30"/>
    <w:rsid w:val="00795220"/>
    <w:rsid w:val="007A49CE"/>
    <w:rsid w:val="007C3FCF"/>
    <w:rsid w:val="007C70BE"/>
    <w:rsid w:val="007D0206"/>
    <w:rsid w:val="007D05D1"/>
    <w:rsid w:val="007E56CF"/>
    <w:rsid w:val="00805A4A"/>
    <w:rsid w:val="0081104F"/>
    <w:rsid w:val="00811383"/>
    <w:rsid w:val="008177FF"/>
    <w:rsid w:val="008236A4"/>
    <w:rsid w:val="00823D48"/>
    <w:rsid w:val="00832B53"/>
    <w:rsid w:val="00844397"/>
    <w:rsid w:val="00854083"/>
    <w:rsid w:val="00862749"/>
    <w:rsid w:val="008676AD"/>
    <w:rsid w:val="008677DB"/>
    <w:rsid w:val="00874F52"/>
    <w:rsid w:val="008808F1"/>
    <w:rsid w:val="00884964"/>
    <w:rsid w:val="008A1EBD"/>
    <w:rsid w:val="008A7B03"/>
    <w:rsid w:val="008B6552"/>
    <w:rsid w:val="008B6A0E"/>
    <w:rsid w:val="008D257C"/>
    <w:rsid w:val="008D4CD4"/>
    <w:rsid w:val="008E40CC"/>
    <w:rsid w:val="008E45AB"/>
    <w:rsid w:val="00902782"/>
    <w:rsid w:val="00904DCB"/>
    <w:rsid w:val="0090651F"/>
    <w:rsid w:val="00941B38"/>
    <w:rsid w:val="00951459"/>
    <w:rsid w:val="00953508"/>
    <w:rsid w:val="00981EF5"/>
    <w:rsid w:val="009A029D"/>
    <w:rsid w:val="009A335A"/>
    <w:rsid w:val="009B46ED"/>
    <w:rsid w:val="009B7023"/>
    <w:rsid w:val="009D69A5"/>
    <w:rsid w:val="009E2EE7"/>
    <w:rsid w:val="009E6F04"/>
    <w:rsid w:val="00A36897"/>
    <w:rsid w:val="00A44C96"/>
    <w:rsid w:val="00A45B2A"/>
    <w:rsid w:val="00A46182"/>
    <w:rsid w:val="00A542DA"/>
    <w:rsid w:val="00A64FEA"/>
    <w:rsid w:val="00A72B45"/>
    <w:rsid w:val="00A84EB1"/>
    <w:rsid w:val="00AA2CCC"/>
    <w:rsid w:val="00AB7329"/>
    <w:rsid w:val="00AD406E"/>
    <w:rsid w:val="00AD44C6"/>
    <w:rsid w:val="00AE4215"/>
    <w:rsid w:val="00B00E67"/>
    <w:rsid w:val="00B0236E"/>
    <w:rsid w:val="00B15A00"/>
    <w:rsid w:val="00B179A1"/>
    <w:rsid w:val="00B276B0"/>
    <w:rsid w:val="00B354BD"/>
    <w:rsid w:val="00B51B27"/>
    <w:rsid w:val="00B578F0"/>
    <w:rsid w:val="00B6440C"/>
    <w:rsid w:val="00B65C3A"/>
    <w:rsid w:val="00B80F8F"/>
    <w:rsid w:val="00B84861"/>
    <w:rsid w:val="00B94CF6"/>
    <w:rsid w:val="00BB0453"/>
    <w:rsid w:val="00BB14C9"/>
    <w:rsid w:val="00BC1FDA"/>
    <w:rsid w:val="00BC3D7B"/>
    <w:rsid w:val="00BD4D6C"/>
    <w:rsid w:val="00BD72A2"/>
    <w:rsid w:val="00BF2CE8"/>
    <w:rsid w:val="00C05165"/>
    <w:rsid w:val="00C112F6"/>
    <w:rsid w:val="00C179D5"/>
    <w:rsid w:val="00C21040"/>
    <w:rsid w:val="00C23D8B"/>
    <w:rsid w:val="00C26916"/>
    <w:rsid w:val="00C2760B"/>
    <w:rsid w:val="00C4542F"/>
    <w:rsid w:val="00C6265B"/>
    <w:rsid w:val="00C7094A"/>
    <w:rsid w:val="00C8123E"/>
    <w:rsid w:val="00C82289"/>
    <w:rsid w:val="00C90165"/>
    <w:rsid w:val="00CA719B"/>
    <w:rsid w:val="00CB4059"/>
    <w:rsid w:val="00CB7528"/>
    <w:rsid w:val="00CD2886"/>
    <w:rsid w:val="00CE5082"/>
    <w:rsid w:val="00CE7F52"/>
    <w:rsid w:val="00CF2AA2"/>
    <w:rsid w:val="00D17564"/>
    <w:rsid w:val="00D240B6"/>
    <w:rsid w:val="00D2544F"/>
    <w:rsid w:val="00D54FF8"/>
    <w:rsid w:val="00D644E5"/>
    <w:rsid w:val="00D91DE7"/>
    <w:rsid w:val="00D9521E"/>
    <w:rsid w:val="00DA0982"/>
    <w:rsid w:val="00DB7785"/>
    <w:rsid w:val="00DD2BB6"/>
    <w:rsid w:val="00DD5FD2"/>
    <w:rsid w:val="00DD61BD"/>
    <w:rsid w:val="00E157BE"/>
    <w:rsid w:val="00E216FB"/>
    <w:rsid w:val="00E3407C"/>
    <w:rsid w:val="00E348BA"/>
    <w:rsid w:val="00E36B98"/>
    <w:rsid w:val="00E61ACD"/>
    <w:rsid w:val="00E61B73"/>
    <w:rsid w:val="00E66B4C"/>
    <w:rsid w:val="00E67E71"/>
    <w:rsid w:val="00E80413"/>
    <w:rsid w:val="00E833DC"/>
    <w:rsid w:val="00E86E30"/>
    <w:rsid w:val="00E955AE"/>
    <w:rsid w:val="00E97E02"/>
    <w:rsid w:val="00EB2D6A"/>
    <w:rsid w:val="00EC15AB"/>
    <w:rsid w:val="00EC3113"/>
    <w:rsid w:val="00ED25F5"/>
    <w:rsid w:val="00EE0AD7"/>
    <w:rsid w:val="00EE6EBC"/>
    <w:rsid w:val="00EF2CEC"/>
    <w:rsid w:val="00F15F63"/>
    <w:rsid w:val="00F25025"/>
    <w:rsid w:val="00F37722"/>
    <w:rsid w:val="00F529F2"/>
    <w:rsid w:val="00F60246"/>
    <w:rsid w:val="00F76BEA"/>
    <w:rsid w:val="00F80C18"/>
    <w:rsid w:val="00F8594E"/>
    <w:rsid w:val="00F93F65"/>
    <w:rsid w:val="00FA1BA4"/>
    <w:rsid w:val="00FA7AC2"/>
    <w:rsid w:val="00FE1A5D"/>
    <w:rsid w:val="00FE3B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 w:qFormat="1"/>
    <w:lsdException w:name="caption" w:uiPriority="35" w:qFormat="1"/>
    <w:lsdException w:name="footnote reference" w:uiPriority="0"/>
    <w:lsdException w:name="annotation reference" w:uiPriority="0" w:qFormat="1"/>
    <w:lsdException w:name="List Number" w:uiPriority="0"/>
    <w:lsdException w:name="List Number 2" w:uiPriority="0"/>
    <w:lsdException w:name="List Number 5" w:uiPriority="0"/>
    <w:lsdException w:name="Title" w:semiHidden="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B41AB"/>
  </w:style>
  <w:style w:type="paragraph" w:styleId="Nagwek1">
    <w:name w:val="heading 1"/>
    <w:basedOn w:val="Normalny"/>
    <w:next w:val="Normalny"/>
    <w:link w:val="Nagwek1Znak"/>
    <w:uiPriority w:val="9"/>
    <w:qFormat/>
    <w:rsid w:val="00ED25F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7A5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7600E"/>
    <w:pPr>
      <w:keepNext/>
      <w:keepLines/>
      <w:widowControl w:val="0"/>
      <w:suppressAutoHyphens/>
      <w:autoSpaceDN w:val="0"/>
      <w:spacing w:before="200" w:after="0" w:line="240" w:lineRule="auto"/>
      <w:textAlignment w:val="baseline"/>
      <w:outlineLvl w:val="2"/>
    </w:pPr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2324F3"/>
  </w:style>
  <w:style w:type="paragraph" w:styleId="Stopka">
    <w:name w:val="footer"/>
    <w:basedOn w:val="Normalny"/>
    <w:link w:val="StopkaZnak"/>
    <w:uiPriority w:val="99"/>
    <w:unhideWhenUsed/>
    <w:rsid w:val="002324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324F3"/>
  </w:style>
  <w:style w:type="paragraph" w:styleId="Akapitzlist">
    <w:name w:val="List Paragraph"/>
    <w:aliases w:val="L1,Numerowanie,Akapit z listą5,T_SZ_List Paragraph,normalny tekst,Kolorowa lista — akcent 11,Akapit z listą BS,Kolorowa lista — akcent 12,List Paragraph,Colorful List Accent 1,CW_Lista,Akapit z listą4,Akapit z listą1,sw tekst"/>
    <w:basedOn w:val="Normalny"/>
    <w:link w:val="AkapitzlistZnak"/>
    <w:qFormat/>
    <w:rsid w:val="00AD44C6"/>
    <w:pPr>
      <w:ind w:left="720"/>
    </w:pPr>
    <w:rPr>
      <w:rFonts w:ascii="Calibri" w:eastAsia="Calibri" w:hAnsi="Calibri" w:cs="Calibri"/>
    </w:rPr>
  </w:style>
  <w:style w:type="paragraph" w:styleId="Bezodstpw">
    <w:name w:val="No Spacing"/>
    <w:link w:val="BezodstpwZnak"/>
    <w:qFormat/>
    <w:rsid w:val="00AD44C6"/>
    <w:pPr>
      <w:spacing w:after="0" w:line="240" w:lineRule="auto"/>
    </w:pPr>
    <w:rPr>
      <w:rFonts w:ascii="Calibri" w:eastAsia="Calibri" w:hAnsi="Calibri" w:cs="Calibri"/>
    </w:rPr>
  </w:style>
  <w:style w:type="character" w:styleId="Hipercze">
    <w:name w:val="Hyperlink"/>
    <w:basedOn w:val="Domylnaczcionkaakapitu"/>
    <w:rsid w:val="00AD44C6"/>
    <w:rPr>
      <w:color w:val="auto"/>
      <w:u w:val="single"/>
    </w:rPr>
  </w:style>
  <w:style w:type="table" w:styleId="Tabela-Siatka">
    <w:name w:val="Table Grid"/>
    <w:basedOn w:val="Standardowy"/>
    <w:uiPriority w:val="59"/>
    <w:rsid w:val="00AD44C6"/>
    <w:pPr>
      <w:spacing w:after="0" w:line="240" w:lineRule="auto"/>
    </w:pPr>
    <w:rPr>
      <w:rFonts w:ascii="Calibri" w:eastAsia="Calibri" w:hAnsi="Calibri" w:cs="Calibri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kapitzlistZnak">
    <w:name w:val="Akapit z listą Znak"/>
    <w:aliases w:val="L1 Znak,Numerowanie Znak,Akapit z listą5 Znak,T_SZ_List Paragraph Znak,normalny tekst Znak,Kolorowa lista — akcent 11 Znak,Akapit z listą BS Znak,Kolorowa lista — akcent 12 Znak,List Paragraph Znak,Colorful List Accent 1 Znak"/>
    <w:link w:val="Akapitzlist"/>
    <w:uiPriority w:val="34"/>
    <w:qFormat/>
    <w:rsid w:val="00AD44C6"/>
    <w:rPr>
      <w:rFonts w:ascii="Calibri" w:eastAsia="Calibri" w:hAnsi="Calibri" w:cs="Calibri"/>
    </w:rPr>
  </w:style>
  <w:style w:type="character" w:customStyle="1" w:styleId="BezodstpwZnak">
    <w:name w:val="Bez odstępów Znak"/>
    <w:link w:val="Bezodstpw"/>
    <w:uiPriority w:val="1"/>
    <w:rsid w:val="00AD44C6"/>
    <w:rPr>
      <w:rFonts w:ascii="Calibri" w:eastAsia="Calibri" w:hAnsi="Calibri" w:cs="Calibri"/>
    </w:rPr>
  </w:style>
  <w:style w:type="paragraph" w:customStyle="1" w:styleId="m8069290857866364993gmail-text-justify">
    <w:name w:val="m_8069290857866364993gmail-text-justify"/>
    <w:basedOn w:val="Normalny"/>
    <w:rsid w:val="00AD44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Listanumerowana">
    <w:name w:val="List Number"/>
    <w:basedOn w:val="Normalny"/>
    <w:rsid w:val="00AD44C6"/>
    <w:pPr>
      <w:widowControl w:val="0"/>
      <w:numPr>
        <w:numId w:val="5"/>
      </w:numPr>
      <w:autoSpaceDE w:val="0"/>
      <w:autoSpaceDN w:val="0"/>
      <w:adjustRightInd w:val="0"/>
      <w:spacing w:before="120" w:after="60" w:line="288" w:lineRule="auto"/>
    </w:pPr>
    <w:rPr>
      <w:rFonts w:ascii="Times" w:eastAsia="Times New Roman" w:hAnsi="Times" w:cs="Times New Roman"/>
      <w:b/>
      <w:lang w:eastAsia="pl-PL"/>
    </w:rPr>
  </w:style>
  <w:style w:type="paragraph" w:styleId="Listanumerowana2">
    <w:name w:val="List Number 2"/>
    <w:basedOn w:val="Normalny"/>
    <w:rsid w:val="00AD44C6"/>
    <w:pPr>
      <w:numPr>
        <w:ilvl w:val="1"/>
        <w:numId w:val="5"/>
      </w:numPr>
      <w:autoSpaceDE w:val="0"/>
      <w:autoSpaceDN w:val="0"/>
      <w:adjustRightInd w:val="0"/>
      <w:spacing w:after="0" w:line="288" w:lineRule="auto"/>
      <w:jc w:val="both"/>
    </w:pPr>
    <w:rPr>
      <w:rFonts w:ascii="Times" w:eastAsia="Times New Roman" w:hAnsi="Times" w:cs="Times New Roman"/>
      <w:szCs w:val="24"/>
      <w:lang w:eastAsia="pl-PL"/>
    </w:rPr>
  </w:style>
  <w:style w:type="paragraph" w:styleId="Listanumerowana5">
    <w:name w:val="List Number 5"/>
    <w:basedOn w:val="Normalny"/>
    <w:rsid w:val="00AD44C6"/>
    <w:pPr>
      <w:numPr>
        <w:ilvl w:val="4"/>
        <w:numId w:val="5"/>
      </w:numPr>
      <w:spacing w:after="0" w:line="288" w:lineRule="auto"/>
      <w:jc w:val="both"/>
    </w:pPr>
    <w:rPr>
      <w:rFonts w:ascii="Times" w:eastAsia="Times New Roman" w:hAnsi="Times" w:cs="Times New Roman"/>
      <w:bCs/>
      <w:lang w:eastAsia="pl-PL"/>
    </w:rPr>
  </w:style>
  <w:style w:type="character" w:styleId="Odwoaniedokomentarza">
    <w:name w:val="annotation reference"/>
    <w:basedOn w:val="Domylnaczcionkaakapitu"/>
    <w:unhideWhenUsed/>
    <w:qFormat/>
    <w:rsid w:val="001C137A"/>
    <w:rPr>
      <w:sz w:val="18"/>
      <w:szCs w:val="18"/>
    </w:rPr>
  </w:style>
  <w:style w:type="paragraph" w:styleId="Tekstkomentarza">
    <w:name w:val="annotation text"/>
    <w:basedOn w:val="Normalny"/>
    <w:link w:val="TekstkomentarzaZnak"/>
    <w:unhideWhenUsed/>
    <w:qFormat/>
    <w:rsid w:val="001C137A"/>
    <w:pPr>
      <w:spacing w:line="240" w:lineRule="auto"/>
    </w:pPr>
    <w:rPr>
      <w:sz w:val="24"/>
      <w:szCs w:val="24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1C137A"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C137A"/>
    <w:rPr>
      <w:b/>
      <w:bCs/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C137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137A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137A"/>
    <w:rPr>
      <w:rFonts w:ascii="Times New Roman" w:hAnsi="Times New Roman" w:cs="Times New Roman"/>
      <w:sz w:val="18"/>
      <w:szCs w:val="18"/>
    </w:rPr>
  </w:style>
  <w:style w:type="character" w:styleId="Odwoanieprzypisudolnego">
    <w:name w:val="footnote reference"/>
    <w:basedOn w:val="Domylnaczcionkaakapitu"/>
    <w:unhideWhenUsed/>
    <w:rsid w:val="00F80C18"/>
    <w:rPr>
      <w:vertAlign w:val="superscript"/>
    </w:rPr>
  </w:style>
  <w:style w:type="numbering" w:customStyle="1" w:styleId="Zaimportowanystyl2">
    <w:name w:val="Zaimportowany styl 2"/>
    <w:rsid w:val="002E6472"/>
    <w:pPr>
      <w:numPr>
        <w:numId w:val="6"/>
      </w:numPr>
    </w:pPr>
  </w:style>
  <w:style w:type="paragraph" w:styleId="Tekstprzypisudolnego">
    <w:name w:val="footnote text"/>
    <w:basedOn w:val="Normalny"/>
    <w:link w:val="TekstprzypisudolnegoZnak"/>
    <w:unhideWhenUsed/>
    <w:rsid w:val="00B578F0"/>
    <w:pPr>
      <w:spacing w:after="0" w:line="240" w:lineRule="auto"/>
    </w:pPr>
    <w:rPr>
      <w:sz w:val="24"/>
      <w:szCs w:val="24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B578F0"/>
    <w:rPr>
      <w:sz w:val="24"/>
      <w:szCs w:val="24"/>
    </w:rPr>
  </w:style>
  <w:style w:type="paragraph" w:customStyle="1" w:styleId="Standard">
    <w:name w:val="Standard"/>
    <w:qFormat/>
    <w:rsid w:val="00902782"/>
    <w:pPr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  <w:style w:type="character" w:customStyle="1" w:styleId="Nagwek3Znak">
    <w:name w:val="Nagłówek 3 Znak"/>
    <w:basedOn w:val="Domylnaczcionkaakapitu"/>
    <w:link w:val="Nagwek3"/>
    <w:uiPriority w:val="9"/>
    <w:rsid w:val="0057600E"/>
    <w:rPr>
      <w:rFonts w:asciiTheme="majorHAnsi" w:eastAsiaTheme="majorEastAsia" w:hAnsiTheme="majorHAnsi" w:cs="Mangal"/>
      <w:b/>
      <w:bCs/>
      <w:color w:val="5B9BD5" w:themeColor="accent1"/>
      <w:kern w:val="3"/>
      <w:sz w:val="24"/>
      <w:szCs w:val="21"/>
      <w:lang w:eastAsia="zh-CN" w:bidi="hi-IN"/>
    </w:rPr>
  </w:style>
  <w:style w:type="character" w:customStyle="1" w:styleId="FontStyle24">
    <w:name w:val="Font Style24"/>
    <w:basedOn w:val="Domylnaczcionkaakapitu"/>
    <w:rsid w:val="0057600E"/>
    <w:rPr>
      <w:rFonts w:ascii="Arial" w:eastAsia="Arial" w:hAnsi="Arial" w:cs="Arial"/>
      <w:sz w:val="20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ED25F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ormalnyWeb">
    <w:name w:val="Normal (Web)"/>
    <w:basedOn w:val="Normalny"/>
    <w:uiPriority w:val="99"/>
    <w:rsid w:val="00ED25F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autoRedefine/>
    <w:qFormat/>
    <w:rsid w:val="008236A4"/>
    <w:pPr>
      <w:pBdr>
        <w:bottom w:val="single" w:sz="4" w:space="1" w:color="auto"/>
      </w:pBdr>
      <w:spacing w:after="0" w:line="240" w:lineRule="auto"/>
      <w:ind w:left="312" w:hanging="284"/>
      <w:jc w:val="center"/>
    </w:pPr>
    <w:rPr>
      <w:rFonts w:ascii="Cambria" w:eastAsia="MS Mincho" w:hAnsi="Cambria" w:cs="Times New Roman"/>
      <w:b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8236A4"/>
    <w:rPr>
      <w:rFonts w:ascii="Cambria" w:eastAsia="MS Mincho" w:hAnsi="Cambria" w:cs="Times New Roman"/>
      <w:b/>
      <w:sz w:val="24"/>
      <w:szCs w:val="24"/>
    </w:rPr>
  </w:style>
  <w:style w:type="paragraph" w:customStyle="1" w:styleId="Default">
    <w:name w:val="Default"/>
    <w:link w:val="DefaultZnak"/>
    <w:rsid w:val="00ED25F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ED25F5"/>
    <w:rPr>
      <w:i/>
      <w:iCs/>
    </w:rPr>
  </w:style>
  <w:style w:type="paragraph" w:styleId="Tekstpodstawowywcity">
    <w:name w:val="Body Text Indent"/>
    <w:basedOn w:val="Normalny"/>
    <w:link w:val="TekstpodstawowywcityZnak"/>
    <w:rsid w:val="00ED25F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D25F5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efaultZnak">
    <w:name w:val="Default Znak"/>
    <w:link w:val="Default"/>
    <w:locked/>
    <w:rsid w:val="00ED25F5"/>
    <w:rPr>
      <w:rFonts w:ascii="Times New Roman" w:eastAsia="MS Mincho" w:hAnsi="Times New Roman" w:cs="Times New Roman"/>
      <w:color w:val="000000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nhideWhenUsed/>
    <w:rsid w:val="00ED25F5"/>
    <w:pPr>
      <w:spacing w:after="120" w:line="480" w:lineRule="auto"/>
    </w:pPr>
    <w:rPr>
      <w:rFonts w:ascii="Calibri" w:eastAsia="Calibri" w:hAnsi="Calibri" w:cs="Calibri"/>
    </w:rPr>
  </w:style>
  <w:style w:type="character" w:customStyle="1" w:styleId="Tekstpodstawowy2Znak">
    <w:name w:val="Tekst podstawowy 2 Znak"/>
    <w:basedOn w:val="Domylnaczcionkaakapitu"/>
    <w:link w:val="Tekstpodstawowy2"/>
    <w:rsid w:val="00ED25F5"/>
    <w:rPr>
      <w:rFonts w:ascii="Calibri" w:eastAsia="Calibri" w:hAnsi="Calibri" w:cs="Calibri"/>
    </w:rPr>
  </w:style>
  <w:style w:type="paragraph" w:styleId="Tekstpodstawowywcity2">
    <w:name w:val="Body Text Indent 2"/>
    <w:basedOn w:val="Normalny"/>
    <w:link w:val="Tekstpodstawowywcity2Znak"/>
    <w:uiPriority w:val="99"/>
    <w:semiHidden/>
    <w:unhideWhenUsed/>
    <w:rsid w:val="00ED25F5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semiHidden/>
    <w:rsid w:val="00ED25F5"/>
  </w:style>
  <w:style w:type="paragraph" w:customStyle="1" w:styleId="Textbody">
    <w:name w:val="Text body"/>
    <w:basedOn w:val="Standard"/>
    <w:rsid w:val="0045123D"/>
    <w:pPr>
      <w:widowControl w:val="0"/>
      <w:spacing w:after="120"/>
    </w:pPr>
    <w:rPr>
      <w:rFonts w:eastAsia="Lucida Sans Unicode"/>
      <w:lang w:val="pl-PL" w:eastAsia="pl-PL" w:bidi="ar-SA"/>
    </w:rPr>
  </w:style>
  <w:style w:type="paragraph" w:styleId="Tytu">
    <w:name w:val="Title"/>
    <w:basedOn w:val="Normalny"/>
    <w:next w:val="Normalny"/>
    <w:link w:val="TytuZnak"/>
    <w:uiPriority w:val="99"/>
    <w:qFormat/>
    <w:rsid w:val="009E6F04"/>
    <w:pPr>
      <w:spacing w:after="0" w:line="240" w:lineRule="auto"/>
      <w:contextualSpacing/>
    </w:pPr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9E6F04"/>
    <w:rPr>
      <w:rFonts w:ascii="Calibri Light" w:eastAsia="Calibri" w:hAnsi="Calibri Light" w:cs="Times New Roman"/>
      <w:spacing w:val="-10"/>
      <w:kern w:val="28"/>
      <w:sz w:val="56"/>
      <w:szCs w:val="20"/>
      <w:lang w:eastAsia="pl-PL"/>
    </w:rPr>
  </w:style>
  <w:style w:type="paragraph" w:customStyle="1" w:styleId="ox-2f2e412c31-msolistparagraph">
    <w:name w:val="ox-2f2e412c31-msolistparagraph"/>
    <w:basedOn w:val="Normalny"/>
    <w:uiPriority w:val="99"/>
    <w:rsid w:val="009E6F04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E6F04"/>
  </w:style>
  <w:style w:type="paragraph" w:styleId="Poprawka">
    <w:name w:val="Revision"/>
    <w:hidden/>
    <w:uiPriority w:val="99"/>
    <w:semiHidden/>
    <w:rsid w:val="00DB7785"/>
    <w:pPr>
      <w:spacing w:after="0" w:line="240" w:lineRule="auto"/>
    </w:pPr>
  </w:style>
  <w:style w:type="character" w:customStyle="1" w:styleId="alb">
    <w:name w:val="a_lb"/>
    <w:basedOn w:val="Domylnaczcionkaakapitu"/>
    <w:rsid w:val="00DB7785"/>
  </w:style>
  <w:style w:type="paragraph" w:customStyle="1" w:styleId="Kolorowecieniowanieakcent31">
    <w:name w:val="Kolorowe cieniowanie — akcent 31"/>
    <w:basedOn w:val="Normalny"/>
    <w:rsid w:val="00AE4215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komentarzaZnak3">
    <w:name w:val="Tekst komentarza Znak3"/>
    <w:uiPriority w:val="99"/>
    <w:rsid w:val="00C4542F"/>
    <w:rPr>
      <w:sz w:val="24"/>
      <w:szCs w:val="24"/>
    </w:rPr>
  </w:style>
  <w:style w:type="character" w:customStyle="1" w:styleId="Znakiprzypiswdolnych">
    <w:name w:val="Znaki przypisów dolnych"/>
    <w:rsid w:val="00BD4D6C"/>
    <w:rPr>
      <w:vertAlign w:val="superscript"/>
    </w:rPr>
  </w:style>
  <w:style w:type="character" w:customStyle="1" w:styleId="h2">
    <w:name w:val="h2"/>
    <w:basedOn w:val="Domylnaczcionkaakapitu"/>
    <w:rsid w:val="00BD4D6C"/>
  </w:style>
  <w:style w:type="character" w:customStyle="1" w:styleId="TekstkomentarzaZnak1">
    <w:name w:val="Tekst komentarza Znak1"/>
    <w:uiPriority w:val="99"/>
    <w:semiHidden/>
    <w:rsid w:val="00224689"/>
    <w:rPr>
      <w:rFonts w:ascii="Calibri" w:eastAsia="Calibri" w:hAnsi="Calibri"/>
      <w:kern w:val="2"/>
      <w:lang w:eastAsia="zh-CN"/>
    </w:rPr>
  </w:style>
  <w:style w:type="paragraph" w:customStyle="1" w:styleId="Teksttreci1">
    <w:name w:val="Tekst treści1"/>
    <w:basedOn w:val="Normalny"/>
    <w:rsid w:val="007E56CF"/>
    <w:pPr>
      <w:shd w:val="clear" w:color="auto" w:fill="FFFFFF"/>
      <w:spacing w:before="240" w:after="120" w:line="240" w:lineRule="atLeast"/>
      <w:ind w:hanging="1340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Domylnaczcionkaakapitu1">
    <w:name w:val="Domyślna czcionka akapitu1"/>
    <w:qFormat/>
    <w:rsid w:val="006D7A55"/>
  </w:style>
  <w:style w:type="character" w:customStyle="1" w:styleId="Nagwek2Znak">
    <w:name w:val="Nagłówek 2 Znak"/>
    <w:basedOn w:val="Domylnaczcionkaakapitu"/>
    <w:link w:val="Nagwek2"/>
    <w:uiPriority w:val="9"/>
    <w:semiHidden/>
    <w:rsid w:val="006D7A5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position">
    <w:name w:val="position"/>
    <w:basedOn w:val="Domylnaczcionkaakapitu"/>
    <w:rsid w:val="006D7A55"/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6D7A55"/>
    <w:rPr>
      <w:color w:val="605E5C"/>
      <w:shd w:val="clear" w:color="auto" w:fill="E1DFDD"/>
    </w:rPr>
  </w:style>
  <w:style w:type="character" w:customStyle="1" w:styleId="WW8Num1z4">
    <w:name w:val="WW8Num1z4"/>
    <w:rsid w:val="003F7E62"/>
  </w:style>
  <w:style w:type="character" w:customStyle="1" w:styleId="WW8Num22z0">
    <w:name w:val="WW8Num22z0"/>
    <w:rsid w:val="006309C2"/>
    <w:rPr>
      <w:rFonts w:ascii="Cambria" w:eastAsia="Cambria" w:hAnsi="Cambria" w:cs="Times New Roman" w:hint="default"/>
      <w:sz w:val="24"/>
      <w:szCs w:val="24"/>
    </w:rPr>
  </w:style>
  <w:style w:type="paragraph" w:customStyle="1" w:styleId="Listanumerowana21">
    <w:name w:val="Lista numerowana 21"/>
    <w:basedOn w:val="Normalny"/>
    <w:rsid w:val="006309C2"/>
    <w:pPr>
      <w:tabs>
        <w:tab w:val="num" w:pos="0"/>
      </w:tabs>
      <w:suppressAutoHyphens/>
      <w:autoSpaceDE w:val="0"/>
      <w:spacing w:after="0" w:line="288" w:lineRule="auto"/>
      <w:ind w:left="360" w:hanging="360"/>
      <w:jc w:val="both"/>
    </w:pPr>
    <w:rPr>
      <w:rFonts w:ascii="Times" w:eastAsia="Times New Roman" w:hAnsi="Times" w:cs="Times"/>
      <w:szCs w:val="24"/>
      <w:lang w:eastAsia="zh-CN"/>
    </w:rPr>
  </w:style>
  <w:style w:type="paragraph" w:customStyle="1" w:styleId="Tekstpodstawowy31">
    <w:name w:val="Tekst podstawowy 31"/>
    <w:basedOn w:val="Normalny"/>
    <w:rsid w:val="00634E63"/>
    <w:pPr>
      <w:suppressAutoHyphens/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zh-CN"/>
    </w:rPr>
  </w:style>
  <w:style w:type="paragraph" w:customStyle="1" w:styleId="redniasiatka21">
    <w:name w:val="Średnia siatka 21"/>
    <w:qFormat/>
    <w:rsid w:val="008E40CC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86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4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5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3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39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96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8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0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6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846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789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19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476873B5-83B2-49EA-A84B-00E5A48A6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1088</Words>
  <Characters>6531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 - grupa doradcza</dc:creator>
  <cp:lastModifiedBy>Suszek</cp:lastModifiedBy>
  <cp:revision>4</cp:revision>
  <cp:lastPrinted>2020-10-21T12:28:00Z</cp:lastPrinted>
  <dcterms:created xsi:type="dcterms:W3CDTF">2021-05-14T10:59:00Z</dcterms:created>
  <dcterms:modified xsi:type="dcterms:W3CDTF">2021-05-14T12:07:00Z</dcterms:modified>
</cp:coreProperties>
</file>