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C7932E" w14:textId="77777777" w:rsidR="00C010AA" w:rsidRPr="00E6045B" w:rsidRDefault="00C010AA" w:rsidP="00595D7B">
      <w:pPr>
        <w:spacing w:line="276" w:lineRule="auto"/>
        <w:jc w:val="center"/>
        <w:rPr>
          <w:rFonts w:ascii="Cambria" w:hAnsi="Cambria"/>
          <w:b/>
          <w:bCs/>
          <w:color w:val="000000"/>
          <w:sz w:val="24"/>
          <w:szCs w:val="24"/>
        </w:rPr>
      </w:pPr>
      <w:r w:rsidRPr="00E6045B">
        <w:rPr>
          <w:rFonts w:ascii="Cambria" w:hAnsi="Cambria"/>
          <w:b/>
          <w:bCs/>
          <w:color w:val="000000"/>
          <w:sz w:val="24"/>
          <w:szCs w:val="24"/>
        </w:rPr>
        <w:t>Załącznik Nr 2 do SIWZ</w:t>
      </w:r>
    </w:p>
    <w:p w14:paraId="2565FD64" w14:textId="77777777" w:rsidR="00C010AA" w:rsidRPr="00E6045B" w:rsidRDefault="00C22DBD" w:rsidP="00595D7B">
      <w:pPr>
        <w:pStyle w:val="Tekstpodstawowy"/>
        <w:pBdr>
          <w:bottom w:val="single" w:sz="4" w:space="1" w:color="auto"/>
        </w:pBdr>
        <w:spacing w:after="0" w:line="276" w:lineRule="auto"/>
        <w:jc w:val="center"/>
        <w:rPr>
          <w:rFonts w:ascii="Cambria" w:hAnsi="Cambria"/>
          <w:b/>
          <w:bCs/>
          <w:color w:val="000000"/>
          <w:sz w:val="24"/>
          <w:szCs w:val="24"/>
        </w:rPr>
      </w:pPr>
      <w:r w:rsidRPr="00E6045B">
        <w:rPr>
          <w:rFonts w:ascii="Cambria" w:hAnsi="Cambria"/>
          <w:b/>
          <w:color w:val="000000"/>
          <w:sz w:val="24"/>
          <w:szCs w:val="24"/>
        </w:rPr>
        <w:t>Projekt</w:t>
      </w:r>
      <w:r w:rsidR="00C010AA" w:rsidRPr="00E6045B">
        <w:rPr>
          <w:rFonts w:ascii="Cambria" w:hAnsi="Cambria"/>
          <w:b/>
          <w:color w:val="000000"/>
          <w:sz w:val="24"/>
          <w:szCs w:val="24"/>
        </w:rPr>
        <w:t xml:space="preserve"> umowy</w:t>
      </w:r>
    </w:p>
    <w:p w14:paraId="54B6A936" w14:textId="77777777" w:rsidR="0005091E" w:rsidRDefault="0005091E" w:rsidP="0005091E">
      <w:pPr>
        <w:pStyle w:val="redniasiatka2akcent1"/>
        <w:spacing w:line="276" w:lineRule="auto"/>
        <w:ind w:left="0" w:firstLine="0"/>
        <w:jc w:val="center"/>
        <w:rPr>
          <w:rFonts w:ascii="Cambria" w:hAnsi="Cambria"/>
          <w:u w:val="single"/>
        </w:rPr>
      </w:pPr>
      <w:r w:rsidRPr="00F33A8C">
        <w:rPr>
          <w:rFonts w:ascii="Cambria" w:hAnsi="Cambria"/>
          <w:bCs/>
        </w:rPr>
        <w:t>(Znak postępowania:</w:t>
      </w:r>
      <w:r w:rsidRPr="006D2729">
        <w:rPr>
          <w:rFonts w:ascii="Cambria" w:hAnsi="Cambria"/>
          <w:b/>
          <w:bCs/>
        </w:rPr>
        <w:t xml:space="preserve"> </w:t>
      </w:r>
      <w:r w:rsidR="00BD265A">
        <w:rPr>
          <w:rFonts w:ascii="Cambria" w:hAnsi="Cambria"/>
          <w:b/>
          <w:bCs/>
        </w:rPr>
        <w:t>RRG.271.1</w:t>
      </w:r>
      <w:r w:rsidR="003C6C6C">
        <w:rPr>
          <w:rFonts w:ascii="Cambria" w:hAnsi="Cambria"/>
          <w:b/>
          <w:bCs/>
        </w:rPr>
        <w:t>.8</w:t>
      </w:r>
      <w:r w:rsidR="00870320">
        <w:rPr>
          <w:rFonts w:ascii="Cambria" w:hAnsi="Cambria"/>
          <w:b/>
          <w:bCs/>
        </w:rPr>
        <w:t>.</w:t>
      </w:r>
      <w:r w:rsidR="009A4205">
        <w:rPr>
          <w:rFonts w:ascii="Cambria" w:hAnsi="Cambria"/>
          <w:b/>
          <w:bCs/>
        </w:rPr>
        <w:t>2020</w:t>
      </w:r>
      <w:r w:rsidRPr="00F33A8C">
        <w:rPr>
          <w:rFonts w:ascii="Cambria" w:hAnsi="Cambria"/>
          <w:bCs/>
          <w:shd w:val="clear" w:color="auto" w:fill="FFFFFF"/>
        </w:rPr>
        <w:t>)</w:t>
      </w:r>
    </w:p>
    <w:p w14:paraId="7E866C2F" w14:textId="77777777" w:rsidR="00C010AA" w:rsidRPr="00E6045B" w:rsidRDefault="00C010AA" w:rsidP="00C010AA">
      <w:pPr>
        <w:spacing w:line="276" w:lineRule="auto"/>
        <w:rPr>
          <w:rFonts w:ascii="Cambria" w:hAnsi="Cambria" w:cs="Arial"/>
          <w:iCs/>
          <w:color w:val="000000"/>
          <w:sz w:val="10"/>
          <w:szCs w:val="10"/>
          <w:u w:val="single"/>
        </w:rPr>
      </w:pPr>
    </w:p>
    <w:p w14:paraId="05F132AD" w14:textId="77777777" w:rsidR="00C010AA" w:rsidRPr="00E6045B" w:rsidRDefault="00C010AA" w:rsidP="00C010AA">
      <w:pPr>
        <w:spacing w:line="276" w:lineRule="auto"/>
        <w:jc w:val="center"/>
        <w:rPr>
          <w:rFonts w:ascii="Cambria" w:hAnsi="Cambria"/>
          <w:b/>
          <w:color w:val="000000"/>
          <w:sz w:val="28"/>
          <w:szCs w:val="28"/>
        </w:rPr>
      </w:pPr>
      <w:r w:rsidRPr="00E6045B">
        <w:rPr>
          <w:rFonts w:ascii="Cambria" w:hAnsi="Cambria"/>
          <w:b/>
          <w:color w:val="000000"/>
          <w:sz w:val="28"/>
          <w:szCs w:val="28"/>
        </w:rPr>
        <w:t xml:space="preserve">Umowa </w:t>
      </w:r>
    </w:p>
    <w:p w14:paraId="1131C408" w14:textId="77777777" w:rsidR="00C010AA" w:rsidRPr="00E6045B" w:rsidRDefault="0005091E" w:rsidP="00C010AA">
      <w:pPr>
        <w:spacing w:line="276" w:lineRule="auto"/>
        <w:jc w:val="center"/>
        <w:rPr>
          <w:rFonts w:ascii="Cambria" w:hAnsi="Cambria"/>
          <w:b/>
          <w:color w:val="000000"/>
          <w:sz w:val="24"/>
          <w:szCs w:val="24"/>
        </w:rPr>
      </w:pPr>
      <w:r>
        <w:rPr>
          <w:rFonts w:ascii="Cambria" w:hAnsi="Cambria"/>
          <w:b/>
          <w:color w:val="000000"/>
          <w:sz w:val="24"/>
          <w:szCs w:val="24"/>
        </w:rPr>
        <w:t>Nr ………………….</w:t>
      </w:r>
    </w:p>
    <w:p w14:paraId="3D3A2EB0" w14:textId="77777777" w:rsidR="00C010AA" w:rsidRDefault="00C010AA" w:rsidP="00C22DBD">
      <w:pPr>
        <w:rPr>
          <w:rFonts w:ascii="Cambria" w:hAnsi="Cambria"/>
          <w:color w:val="000000"/>
          <w:sz w:val="24"/>
          <w:szCs w:val="24"/>
        </w:rPr>
      </w:pPr>
    </w:p>
    <w:p w14:paraId="7C1DF039" w14:textId="77777777" w:rsidR="0005091E" w:rsidRPr="0005091E" w:rsidRDefault="0005091E" w:rsidP="0005091E">
      <w:pPr>
        <w:pStyle w:val="Default"/>
        <w:spacing w:line="276" w:lineRule="auto"/>
        <w:jc w:val="both"/>
        <w:rPr>
          <w:rFonts w:ascii="Cambria" w:hAnsi="Cambria"/>
          <w:sz w:val="24"/>
          <w:szCs w:val="24"/>
        </w:rPr>
      </w:pPr>
      <w:r w:rsidRPr="0005091E">
        <w:rPr>
          <w:rFonts w:ascii="Cambria" w:hAnsi="Cambria"/>
          <w:sz w:val="24"/>
          <w:szCs w:val="24"/>
        </w:rPr>
        <w:t>zawarta dnia ....</w:t>
      </w:r>
      <w:r w:rsidR="009A4205">
        <w:rPr>
          <w:rFonts w:ascii="Cambria" w:hAnsi="Cambria"/>
          <w:sz w:val="24"/>
          <w:szCs w:val="24"/>
        </w:rPr>
        <w:t>........................... 2020</w:t>
      </w:r>
      <w:r w:rsidRPr="0005091E">
        <w:rPr>
          <w:rFonts w:ascii="Cambria" w:hAnsi="Cambria"/>
          <w:sz w:val="24"/>
          <w:szCs w:val="24"/>
        </w:rPr>
        <w:t xml:space="preserve"> r. w Olszanicy pomiędzy: </w:t>
      </w:r>
    </w:p>
    <w:p w14:paraId="2395B631" w14:textId="77777777" w:rsidR="0005091E" w:rsidRPr="0005091E" w:rsidRDefault="0005091E" w:rsidP="0005091E">
      <w:pPr>
        <w:pStyle w:val="Default"/>
        <w:spacing w:line="276" w:lineRule="auto"/>
        <w:jc w:val="both"/>
        <w:rPr>
          <w:rFonts w:ascii="Cambria" w:hAnsi="Cambria"/>
          <w:sz w:val="24"/>
          <w:szCs w:val="24"/>
        </w:rPr>
      </w:pPr>
      <w:r w:rsidRPr="0005091E">
        <w:rPr>
          <w:rFonts w:ascii="Cambria" w:hAnsi="Cambria"/>
          <w:b/>
          <w:sz w:val="24"/>
          <w:szCs w:val="24"/>
        </w:rPr>
        <w:t>Gminą Olszanica</w:t>
      </w:r>
      <w:r w:rsidRPr="0005091E">
        <w:rPr>
          <w:rFonts w:ascii="Cambria" w:hAnsi="Cambria"/>
          <w:sz w:val="24"/>
          <w:szCs w:val="24"/>
        </w:rPr>
        <w:t>, Olszanica 81, 38-722 Olszanica,</w:t>
      </w:r>
    </w:p>
    <w:p w14:paraId="417B3677" w14:textId="77777777" w:rsidR="0005091E" w:rsidRPr="0005091E" w:rsidRDefault="0005091E" w:rsidP="0005091E">
      <w:pPr>
        <w:pStyle w:val="Default"/>
        <w:spacing w:line="276" w:lineRule="auto"/>
        <w:jc w:val="both"/>
        <w:rPr>
          <w:rFonts w:ascii="Cambria" w:hAnsi="Cambria"/>
          <w:sz w:val="24"/>
          <w:szCs w:val="24"/>
        </w:rPr>
      </w:pPr>
      <w:r w:rsidRPr="0005091E">
        <w:rPr>
          <w:rFonts w:ascii="Cambria" w:hAnsi="Cambria"/>
          <w:sz w:val="24"/>
          <w:szCs w:val="24"/>
        </w:rPr>
        <w:t>NIP: 688-12-46-016, REGON: 370440057,</w:t>
      </w:r>
    </w:p>
    <w:p w14:paraId="2EE543B4" w14:textId="77777777" w:rsidR="0005091E" w:rsidRPr="0005091E" w:rsidRDefault="0005091E" w:rsidP="0005091E">
      <w:pPr>
        <w:pStyle w:val="Default"/>
        <w:spacing w:line="276" w:lineRule="auto"/>
        <w:jc w:val="both"/>
        <w:rPr>
          <w:rFonts w:ascii="Cambria" w:hAnsi="Cambria"/>
          <w:b/>
          <w:sz w:val="24"/>
          <w:szCs w:val="24"/>
        </w:rPr>
      </w:pPr>
      <w:r w:rsidRPr="0005091E">
        <w:rPr>
          <w:rFonts w:ascii="Cambria" w:hAnsi="Cambria"/>
          <w:sz w:val="24"/>
          <w:szCs w:val="24"/>
        </w:rPr>
        <w:t xml:space="preserve">zwaną w dalszej części umowy </w:t>
      </w:r>
      <w:r w:rsidRPr="0005091E">
        <w:rPr>
          <w:rFonts w:ascii="Cambria" w:hAnsi="Cambria"/>
          <w:b/>
          <w:sz w:val="24"/>
          <w:szCs w:val="24"/>
        </w:rPr>
        <w:t>„Zamawiającym”</w:t>
      </w:r>
    </w:p>
    <w:p w14:paraId="2C632D61" w14:textId="77777777" w:rsidR="0005091E" w:rsidRPr="0005091E" w:rsidRDefault="0005091E" w:rsidP="0005091E">
      <w:pPr>
        <w:spacing w:line="276" w:lineRule="auto"/>
        <w:rPr>
          <w:rFonts w:ascii="Cambria" w:hAnsi="Cambria"/>
          <w:sz w:val="24"/>
          <w:szCs w:val="24"/>
        </w:rPr>
      </w:pPr>
      <w:r w:rsidRPr="0005091E">
        <w:rPr>
          <w:rFonts w:ascii="Cambria" w:hAnsi="Cambria"/>
          <w:sz w:val="24"/>
          <w:szCs w:val="24"/>
        </w:rPr>
        <w:t xml:space="preserve">reprezentowaną przez: </w:t>
      </w:r>
    </w:p>
    <w:p w14:paraId="73D0A5AC" w14:textId="77777777" w:rsidR="0005091E" w:rsidRPr="0005091E" w:rsidRDefault="0005091E" w:rsidP="0005091E">
      <w:pPr>
        <w:spacing w:line="276" w:lineRule="auto"/>
        <w:rPr>
          <w:rFonts w:ascii="Cambria" w:hAnsi="Cambria"/>
          <w:sz w:val="24"/>
          <w:szCs w:val="24"/>
        </w:rPr>
      </w:pPr>
      <w:r w:rsidRPr="0005091E">
        <w:rPr>
          <w:rFonts w:ascii="Cambria" w:hAnsi="Cambria"/>
          <w:b/>
          <w:sz w:val="24"/>
          <w:szCs w:val="24"/>
        </w:rPr>
        <w:t xml:space="preserve">Pana Krzysztofa Zapałę </w:t>
      </w:r>
      <w:r w:rsidRPr="0005091E">
        <w:rPr>
          <w:rFonts w:ascii="Cambria" w:hAnsi="Cambria"/>
          <w:sz w:val="24"/>
          <w:szCs w:val="24"/>
        </w:rPr>
        <w:t>–</w:t>
      </w:r>
      <w:r w:rsidRPr="0005091E">
        <w:rPr>
          <w:rFonts w:ascii="Cambria" w:hAnsi="Cambria"/>
          <w:b/>
          <w:sz w:val="24"/>
          <w:szCs w:val="24"/>
        </w:rPr>
        <w:t xml:space="preserve"> </w:t>
      </w:r>
      <w:r w:rsidRPr="0005091E">
        <w:rPr>
          <w:rFonts w:ascii="Cambria" w:hAnsi="Cambria"/>
          <w:bCs/>
          <w:sz w:val="24"/>
          <w:szCs w:val="24"/>
        </w:rPr>
        <w:t>Wójta Gminy Olszanica</w:t>
      </w:r>
    </w:p>
    <w:p w14:paraId="2670A39C" w14:textId="77777777" w:rsidR="0005091E" w:rsidRPr="0005091E" w:rsidRDefault="0005091E" w:rsidP="0005091E">
      <w:pPr>
        <w:spacing w:line="276" w:lineRule="auto"/>
        <w:rPr>
          <w:rFonts w:ascii="Cambria" w:hAnsi="Cambria"/>
          <w:sz w:val="24"/>
          <w:szCs w:val="24"/>
        </w:rPr>
      </w:pPr>
      <w:r w:rsidRPr="0005091E">
        <w:rPr>
          <w:rFonts w:ascii="Cambria" w:hAnsi="Cambria"/>
          <w:sz w:val="24"/>
          <w:szCs w:val="24"/>
        </w:rPr>
        <w:t xml:space="preserve">przy kontrasygnacie Skarbnika Gminy </w:t>
      </w:r>
      <w:r w:rsidRPr="0005091E">
        <w:rPr>
          <w:rFonts w:ascii="Cambria" w:hAnsi="Cambria"/>
          <w:bCs/>
          <w:sz w:val="24"/>
          <w:szCs w:val="24"/>
        </w:rPr>
        <w:t>Olszanica</w:t>
      </w:r>
      <w:r w:rsidRPr="0005091E">
        <w:rPr>
          <w:rFonts w:ascii="Cambria" w:hAnsi="Cambria"/>
          <w:sz w:val="24"/>
          <w:szCs w:val="24"/>
        </w:rPr>
        <w:t xml:space="preserve"> -  </w:t>
      </w:r>
      <w:r w:rsidRPr="0005091E">
        <w:rPr>
          <w:rFonts w:ascii="Cambria" w:hAnsi="Cambria"/>
          <w:b/>
          <w:sz w:val="24"/>
          <w:szCs w:val="24"/>
        </w:rPr>
        <w:t>Pani Lucyny Weremińskiej</w:t>
      </w:r>
    </w:p>
    <w:p w14:paraId="4A414F58" w14:textId="77777777" w:rsidR="0005091E" w:rsidRPr="0005091E" w:rsidRDefault="0005091E" w:rsidP="0005091E">
      <w:pPr>
        <w:pStyle w:val="Default"/>
        <w:spacing w:line="276" w:lineRule="auto"/>
        <w:jc w:val="both"/>
        <w:rPr>
          <w:rFonts w:ascii="Cambria" w:hAnsi="Cambria"/>
          <w:sz w:val="24"/>
          <w:szCs w:val="24"/>
        </w:rPr>
      </w:pPr>
      <w:r w:rsidRPr="0005091E">
        <w:rPr>
          <w:rFonts w:ascii="Cambria" w:hAnsi="Cambria"/>
          <w:sz w:val="24"/>
          <w:szCs w:val="24"/>
        </w:rPr>
        <w:t xml:space="preserve">a </w:t>
      </w:r>
    </w:p>
    <w:p w14:paraId="468DBB3C" w14:textId="77777777" w:rsidR="00C010AA" w:rsidRPr="00E6045B" w:rsidRDefault="00C010AA" w:rsidP="0005091E">
      <w:pPr>
        <w:pStyle w:val="Default"/>
        <w:spacing w:line="276" w:lineRule="auto"/>
        <w:jc w:val="both"/>
        <w:rPr>
          <w:rFonts w:ascii="Cambria" w:hAnsi="Cambria"/>
          <w:color w:val="000000"/>
          <w:sz w:val="24"/>
          <w:szCs w:val="24"/>
        </w:rPr>
      </w:pPr>
      <w:r w:rsidRPr="00E6045B">
        <w:rPr>
          <w:rFonts w:ascii="Cambria" w:hAnsi="Cambria"/>
          <w:i/>
          <w:iCs/>
          <w:color w:val="000000"/>
          <w:sz w:val="24"/>
          <w:szCs w:val="24"/>
        </w:rPr>
        <w:t xml:space="preserve">*gdy kontrahentem jest spółka prawa handlowego: </w:t>
      </w:r>
    </w:p>
    <w:p w14:paraId="4654C596" w14:textId="77777777" w:rsidR="00C010AA" w:rsidRPr="00E6045B" w:rsidRDefault="00C010AA" w:rsidP="0005091E">
      <w:pPr>
        <w:pStyle w:val="Default"/>
        <w:spacing w:line="276" w:lineRule="auto"/>
        <w:jc w:val="both"/>
        <w:rPr>
          <w:rFonts w:ascii="Cambria" w:hAnsi="Cambria"/>
          <w:color w:val="000000"/>
          <w:sz w:val="24"/>
          <w:szCs w:val="24"/>
        </w:rPr>
      </w:pPr>
      <w:r w:rsidRPr="00E6045B">
        <w:rPr>
          <w:rFonts w:ascii="Cambria" w:hAnsi="Cambria"/>
          <w:b/>
          <w:bCs/>
          <w:color w:val="000000"/>
          <w:sz w:val="24"/>
          <w:szCs w:val="24"/>
        </w:rPr>
        <w:t xml:space="preserve">spółką pod firmą „…” </w:t>
      </w:r>
      <w:r w:rsidRPr="00E6045B">
        <w:rPr>
          <w:rFonts w:ascii="Cambria" w:hAnsi="Cambria"/>
          <w:color w:val="000000"/>
          <w:sz w:val="24"/>
          <w:szCs w:val="24"/>
        </w:rPr>
        <w:t xml:space="preserve">z siedzibą w ... </w:t>
      </w:r>
      <w:r w:rsidRPr="00E6045B">
        <w:rPr>
          <w:rFonts w:ascii="Cambria" w:hAnsi="Cambria"/>
          <w:i/>
          <w:iCs/>
          <w:color w:val="000000"/>
          <w:sz w:val="24"/>
          <w:szCs w:val="24"/>
        </w:rPr>
        <w:t xml:space="preserve">(wpisać </w:t>
      </w:r>
      <w:r w:rsidRPr="00E6045B">
        <w:rPr>
          <w:rFonts w:ascii="Cambria" w:hAnsi="Cambria"/>
          <w:b/>
          <w:bCs/>
          <w:i/>
          <w:iCs/>
          <w:color w:val="000000"/>
          <w:sz w:val="24"/>
          <w:szCs w:val="24"/>
        </w:rPr>
        <w:t xml:space="preserve">tylko </w:t>
      </w:r>
      <w:r w:rsidRPr="00E6045B">
        <w:rPr>
          <w:rFonts w:ascii="Cambria" w:hAnsi="Cambria"/>
          <w:i/>
          <w:iCs/>
          <w:color w:val="000000"/>
          <w:sz w:val="24"/>
          <w:szCs w:val="24"/>
        </w:rPr>
        <w:t>nazwę miasta/miejscowości)</w:t>
      </w:r>
      <w:r w:rsidRPr="00E6045B">
        <w:rPr>
          <w:rFonts w:ascii="Cambria" w:hAnsi="Cambria"/>
          <w:color w:val="000000"/>
          <w:sz w:val="24"/>
          <w:szCs w:val="24"/>
        </w:rPr>
        <w:t xml:space="preserve">, ul. ………., ………………. </w:t>
      </w:r>
      <w:r w:rsidRPr="00E6045B">
        <w:rPr>
          <w:rFonts w:ascii="Cambria" w:hAnsi="Cambria"/>
          <w:i/>
          <w:iCs/>
          <w:color w:val="000000"/>
          <w:sz w:val="24"/>
          <w:szCs w:val="24"/>
        </w:rPr>
        <w:t>(wpisać adres)</w:t>
      </w:r>
      <w:r w:rsidRPr="00E6045B">
        <w:rPr>
          <w:rFonts w:ascii="Cambria" w:hAnsi="Cambria"/>
          <w:color w:val="000000"/>
          <w:sz w:val="24"/>
          <w:szCs w:val="24"/>
        </w:rPr>
        <w:t xml:space="preserve">, wpisaną do Rejestru Przedsiębiorców Krajowego Rejestru Sądowego pod numerem KRS ... – zgodnie z wydrukiem z Centralnej Informacji Krajowego Rejestru Sądowego, stanowiącym załącznik </w:t>
      </w:r>
      <w:r w:rsidR="00F123D7">
        <w:rPr>
          <w:rFonts w:ascii="Cambria" w:hAnsi="Cambria"/>
          <w:color w:val="000000"/>
          <w:sz w:val="24"/>
          <w:szCs w:val="24"/>
        </w:rPr>
        <w:t>do</w:t>
      </w:r>
      <w:r w:rsidRPr="00E6045B">
        <w:rPr>
          <w:rFonts w:ascii="Cambria" w:hAnsi="Cambria"/>
          <w:color w:val="000000"/>
          <w:sz w:val="24"/>
          <w:szCs w:val="24"/>
        </w:rPr>
        <w:t xml:space="preserve"> umowy, NIP ……………….., REGON …………………….., zwaną dalej </w:t>
      </w:r>
      <w:r w:rsidRPr="00E6045B">
        <w:rPr>
          <w:rFonts w:ascii="Cambria" w:hAnsi="Cambria"/>
          <w:b/>
          <w:bCs/>
          <w:color w:val="000000"/>
          <w:sz w:val="24"/>
          <w:szCs w:val="24"/>
        </w:rPr>
        <w:t>„Wykonawcą”</w:t>
      </w:r>
      <w:r w:rsidRPr="00E6045B">
        <w:rPr>
          <w:rFonts w:ascii="Cambria" w:hAnsi="Cambria"/>
          <w:color w:val="000000"/>
          <w:sz w:val="24"/>
          <w:szCs w:val="24"/>
        </w:rPr>
        <w:t>, reprezentowaną przez ..........</w:t>
      </w:r>
      <w:r w:rsidRPr="00E6045B">
        <w:rPr>
          <w:rStyle w:val="Odwoanieprzypisudolnego"/>
          <w:rFonts w:ascii="Cambria" w:hAnsi="Cambria"/>
          <w:color w:val="000000"/>
          <w:sz w:val="24"/>
          <w:szCs w:val="24"/>
        </w:rPr>
        <w:footnoteReference w:id="1"/>
      </w:r>
      <w:r w:rsidRPr="00E6045B">
        <w:rPr>
          <w:rFonts w:ascii="Cambria" w:hAnsi="Cambria"/>
          <w:color w:val="000000"/>
          <w:sz w:val="24"/>
          <w:szCs w:val="24"/>
        </w:rPr>
        <w:t>/reprezentowaną przez … działającą/-ego na podstawie pełnomocnictwa, stanowiącego załącznik do umowy</w:t>
      </w:r>
      <w:r w:rsidRPr="00E6045B">
        <w:rPr>
          <w:rStyle w:val="Odwoanieprzypisudolnego"/>
          <w:rFonts w:ascii="Cambria" w:hAnsi="Cambria"/>
          <w:color w:val="000000"/>
          <w:sz w:val="24"/>
          <w:szCs w:val="24"/>
        </w:rPr>
        <w:footnoteReference w:id="2"/>
      </w:r>
      <w:r w:rsidRPr="00E6045B">
        <w:rPr>
          <w:rFonts w:ascii="Cambria" w:hAnsi="Cambria"/>
          <w:color w:val="000000"/>
          <w:sz w:val="24"/>
          <w:szCs w:val="24"/>
        </w:rPr>
        <w:t xml:space="preserve">, </w:t>
      </w:r>
    </w:p>
    <w:p w14:paraId="3D2CEEB3" w14:textId="77777777" w:rsidR="00C010AA" w:rsidRPr="00E6045B" w:rsidRDefault="00C010AA" w:rsidP="0005091E">
      <w:pPr>
        <w:pStyle w:val="Default"/>
        <w:spacing w:line="276" w:lineRule="auto"/>
        <w:jc w:val="both"/>
        <w:rPr>
          <w:rFonts w:ascii="Cambria" w:hAnsi="Cambria"/>
          <w:color w:val="000000"/>
          <w:sz w:val="24"/>
          <w:szCs w:val="24"/>
        </w:rPr>
      </w:pPr>
      <w:r w:rsidRPr="00E6045B">
        <w:rPr>
          <w:rFonts w:ascii="Cambria" w:hAnsi="Cambria"/>
          <w:i/>
          <w:iCs/>
          <w:color w:val="000000"/>
          <w:sz w:val="24"/>
          <w:szCs w:val="24"/>
        </w:rPr>
        <w:t>*gdy kontrahentem jest osoba fizyczna prowadząca działalność gospodarczą</w:t>
      </w:r>
      <w:r w:rsidRPr="00E6045B">
        <w:rPr>
          <w:rFonts w:ascii="Cambria" w:hAnsi="Cambria"/>
          <w:color w:val="000000"/>
          <w:sz w:val="24"/>
          <w:szCs w:val="24"/>
        </w:rPr>
        <w:t xml:space="preserve">: </w:t>
      </w:r>
    </w:p>
    <w:p w14:paraId="7FCE0F62" w14:textId="77777777" w:rsidR="00C010AA" w:rsidRPr="00E6045B" w:rsidRDefault="00C010AA" w:rsidP="0005091E">
      <w:pPr>
        <w:pStyle w:val="Default"/>
        <w:spacing w:line="276" w:lineRule="auto"/>
        <w:jc w:val="both"/>
        <w:rPr>
          <w:rFonts w:ascii="Cambria" w:hAnsi="Cambria"/>
          <w:color w:val="000000"/>
          <w:sz w:val="24"/>
          <w:szCs w:val="24"/>
        </w:rPr>
      </w:pPr>
      <w:r w:rsidRPr="00E6045B">
        <w:rPr>
          <w:rFonts w:ascii="Cambria" w:hAnsi="Cambria"/>
          <w:b/>
          <w:bCs/>
          <w:color w:val="000000"/>
          <w:sz w:val="24"/>
          <w:szCs w:val="24"/>
        </w:rPr>
        <w:t xml:space="preserve">Panią/Panem …, </w:t>
      </w:r>
      <w:r w:rsidRPr="00E6045B">
        <w:rPr>
          <w:rFonts w:ascii="Cambria" w:hAnsi="Cambria"/>
          <w:color w:val="000000"/>
          <w:sz w:val="24"/>
          <w:szCs w:val="24"/>
        </w:rPr>
        <w:t xml:space="preserve">legitymującą/-ym się dowodem osobistym seria i numer …, PESEL …, zamieszkałą/-ym pod adresem …, prowadzącą/-ym działalność gospodarczą pod firmą „…” z siedzibą w … </w:t>
      </w:r>
      <w:r w:rsidRPr="00E6045B">
        <w:rPr>
          <w:rFonts w:ascii="Cambria" w:hAnsi="Cambria"/>
          <w:i/>
          <w:iCs/>
          <w:color w:val="000000"/>
          <w:sz w:val="24"/>
          <w:szCs w:val="24"/>
        </w:rPr>
        <w:t xml:space="preserve">(wpisać </w:t>
      </w:r>
      <w:r w:rsidRPr="00E6045B">
        <w:rPr>
          <w:rFonts w:ascii="Cambria" w:hAnsi="Cambria"/>
          <w:bCs/>
          <w:i/>
          <w:iCs/>
          <w:color w:val="000000"/>
          <w:sz w:val="24"/>
          <w:szCs w:val="24"/>
        </w:rPr>
        <w:t>tylko</w:t>
      </w:r>
      <w:r w:rsidRPr="00E6045B">
        <w:rPr>
          <w:rFonts w:ascii="Cambria" w:hAnsi="Cambria"/>
          <w:b/>
          <w:bCs/>
          <w:i/>
          <w:iCs/>
          <w:color w:val="000000"/>
          <w:sz w:val="24"/>
          <w:szCs w:val="24"/>
        </w:rPr>
        <w:t xml:space="preserve"> </w:t>
      </w:r>
      <w:r w:rsidRPr="00E6045B">
        <w:rPr>
          <w:rFonts w:ascii="Cambria" w:hAnsi="Cambria"/>
          <w:i/>
          <w:iCs/>
          <w:color w:val="000000"/>
          <w:sz w:val="24"/>
          <w:szCs w:val="24"/>
        </w:rPr>
        <w:t>nazwę miasta/miejscowości)</w:t>
      </w:r>
      <w:r w:rsidRPr="00E6045B">
        <w:rPr>
          <w:rFonts w:ascii="Cambria" w:hAnsi="Cambria"/>
          <w:color w:val="000000"/>
          <w:sz w:val="24"/>
          <w:szCs w:val="24"/>
        </w:rPr>
        <w:t xml:space="preserve">, ul. ……………….. </w:t>
      </w:r>
      <w:r w:rsidRPr="00E6045B">
        <w:rPr>
          <w:rFonts w:ascii="Cambria" w:hAnsi="Cambria"/>
          <w:i/>
          <w:iCs/>
          <w:color w:val="000000"/>
          <w:sz w:val="24"/>
          <w:szCs w:val="24"/>
        </w:rPr>
        <w:t>(wpisać adres)</w:t>
      </w:r>
      <w:r w:rsidRPr="00E6045B">
        <w:rPr>
          <w:rFonts w:ascii="Cambria" w:hAnsi="Cambria"/>
          <w:color w:val="000000"/>
          <w:sz w:val="24"/>
          <w:szCs w:val="24"/>
        </w:rPr>
        <w:t>, – zgodnie z wydrukiem z Centralnej Ewidencji i Informacji o Działalności Gospoda</w:t>
      </w:r>
      <w:r w:rsidR="00F123D7">
        <w:rPr>
          <w:rFonts w:ascii="Cambria" w:hAnsi="Cambria"/>
          <w:color w:val="000000"/>
          <w:sz w:val="24"/>
          <w:szCs w:val="24"/>
        </w:rPr>
        <w:t>rczej, stanowiącym załącznik</w:t>
      </w:r>
      <w:r w:rsidRPr="00E6045B">
        <w:rPr>
          <w:rFonts w:ascii="Cambria" w:hAnsi="Cambria"/>
          <w:color w:val="000000"/>
          <w:sz w:val="24"/>
          <w:szCs w:val="24"/>
        </w:rPr>
        <w:t xml:space="preserve"> do umowy, NIP ……………, REGON …………., zwaną/-ym dalej </w:t>
      </w:r>
      <w:r w:rsidRPr="00E6045B">
        <w:rPr>
          <w:rFonts w:ascii="Cambria" w:hAnsi="Cambria"/>
          <w:b/>
          <w:bCs/>
          <w:color w:val="000000"/>
          <w:sz w:val="24"/>
          <w:szCs w:val="24"/>
        </w:rPr>
        <w:t>„Wykonawcą”</w:t>
      </w:r>
      <w:r w:rsidRPr="00E6045B">
        <w:rPr>
          <w:rFonts w:ascii="Cambria" w:hAnsi="Cambria"/>
          <w:b/>
          <w:bCs/>
          <w:i/>
          <w:iCs/>
          <w:color w:val="000000"/>
          <w:sz w:val="24"/>
          <w:szCs w:val="24"/>
        </w:rPr>
        <w:t xml:space="preserve">, </w:t>
      </w:r>
      <w:r w:rsidRPr="00E6045B">
        <w:rPr>
          <w:rFonts w:ascii="Cambria" w:hAnsi="Cambria"/>
          <w:color w:val="000000"/>
          <w:sz w:val="24"/>
          <w:szCs w:val="24"/>
        </w:rPr>
        <w:t>reprezentowaną/-ym przez … działającą/-ego na podstawie pełnomocnictwa, stanowiącego załącznik do umowy</w:t>
      </w:r>
      <w:r w:rsidRPr="00E6045B">
        <w:rPr>
          <w:rStyle w:val="Odwoanieprzypisudolnego"/>
          <w:rFonts w:ascii="Cambria" w:hAnsi="Cambria"/>
          <w:color w:val="000000"/>
          <w:sz w:val="24"/>
          <w:szCs w:val="24"/>
        </w:rPr>
        <w:footnoteReference w:id="3"/>
      </w:r>
      <w:r w:rsidRPr="00E6045B">
        <w:rPr>
          <w:rFonts w:ascii="Cambria" w:hAnsi="Cambria"/>
          <w:color w:val="000000"/>
          <w:sz w:val="24"/>
          <w:szCs w:val="24"/>
        </w:rPr>
        <w:t xml:space="preserve">, </w:t>
      </w:r>
    </w:p>
    <w:p w14:paraId="1F3111F3" w14:textId="77777777" w:rsidR="00C010AA" w:rsidRPr="00E6045B" w:rsidRDefault="00C010AA" w:rsidP="0005091E">
      <w:pPr>
        <w:pStyle w:val="Default"/>
        <w:spacing w:line="276" w:lineRule="auto"/>
        <w:jc w:val="both"/>
        <w:rPr>
          <w:rFonts w:ascii="Cambria" w:hAnsi="Cambria"/>
          <w:color w:val="000000"/>
          <w:sz w:val="24"/>
          <w:szCs w:val="24"/>
        </w:rPr>
      </w:pPr>
      <w:r w:rsidRPr="00E6045B">
        <w:rPr>
          <w:rFonts w:ascii="Cambria" w:hAnsi="Cambria"/>
          <w:color w:val="000000"/>
          <w:sz w:val="24"/>
          <w:szCs w:val="24"/>
        </w:rPr>
        <w:t xml:space="preserve">wspólnie zwanymi dalej </w:t>
      </w:r>
      <w:r w:rsidRPr="00E6045B">
        <w:rPr>
          <w:rFonts w:ascii="Cambria" w:hAnsi="Cambria"/>
          <w:b/>
          <w:bCs/>
          <w:color w:val="000000"/>
          <w:sz w:val="24"/>
          <w:szCs w:val="24"/>
        </w:rPr>
        <w:t>„Stronami”</w:t>
      </w:r>
      <w:r w:rsidRPr="00E6045B">
        <w:rPr>
          <w:rFonts w:ascii="Cambria" w:hAnsi="Cambria"/>
          <w:color w:val="000000"/>
          <w:sz w:val="24"/>
          <w:szCs w:val="24"/>
        </w:rPr>
        <w:t xml:space="preserve">, </w:t>
      </w:r>
    </w:p>
    <w:p w14:paraId="388A47C2" w14:textId="77777777" w:rsidR="00C010AA" w:rsidRPr="00E6045B" w:rsidRDefault="00C010AA" w:rsidP="00C010AA">
      <w:pPr>
        <w:spacing w:line="276" w:lineRule="auto"/>
        <w:rPr>
          <w:rFonts w:ascii="Cambria" w:hAnsi="Cambria"/>
          <w:color w:val="000000"/>
          <w:sz w:val="24"/>
          <w:szCs w:val="24"/>
        </w:rPr>
      </w:pPr>
      <w:r w:rsidRPr="00E6045B">
        <w:rPr>
          <w:rFonts w:ascii="Cambria" w:hAnsi="Cambria"/>
          <w:color w:val="000000"/>
          <w:sz w:val="24"/>
          <w:szCs w:val="24"/>
        </w:rPr>
        <w:t>o następującej treści:</w:t>
      </w:r>
    </w:p>
    <w:p w14:paraId="2BEFA4F6" w14:textId="77777777" w:rsidR="00C010AA" w:rsidRPr="00E6045B" w:rsidRDefault="00C010AA" w:rsidP="00C010AA">
      <w:pPr>
        <w:spacing w:line="276" w:lineRule="auto"/>
        <w:jc w:val="center"/>
        <w:rPr>
          <w:rFonts w:ascii="Cambria" w:hAnsi="Cambria"/>
          <w:b/>
          <w:color w:val="000000"/>
          <w:sz w:val="24"/>
          <w:szCs w:val="24"/>
        </w:rPr>
      </w:pPr>
      <w:r w:rsidRPr="00E6045B">
        <w:rPr>
          <w:rFonts w:ascii="Cambria" w:hAnsi="Cambria"/>
          <w:b/>
          <w:bCs/>
          <w:color w:val="000000"/>
          <w:sz w:val="24"/>
          <w:szCs w:val="24"/>
          <w:lang/>
        </w:rPr>
        <w:t>§ 1</w:t>
      </w:r>
    </w:p>
    <w:p w14:paraId="23982FC9" w14:textId="77777777" w:rsidR="00C010AA" w:rsidRPr="00E6045B" w:rsidRDefault="00C010AA" w:rsidP="00C010AA">
      <w:pPr>
        <w:spacing w:line="276" w:lineRule="auto"/>
        <w:jc w:val="center"/>
        <w:rPr>
          <w:rFonts w:ascii="Cambria" w:hAnsi="Cambria"/>
          <w:b/>
          <w:color w:val="000000"/>
          <w:sz w:val="24"/>
          <w:szCs w:val="24"/>
        </w:rPr>
      </w:pPr>
      <w:r w:rsidRPr="00E6045B">
        <w:rPr>
          <w:rFonts w:ascii="Cambria" w:hAnsi="Cambria"/>
          <w:b/>
          <w:color w:val="000000"/>
          <w:sz w:val="24"/>
          <w:szCs w:val="24"/>
        </w:rPr>
        <w:t>Oświadczenia Stron</w:t>
      </w:r>
    </w:p>
    <w:p w14:paraId="206DF143" w14:textId="77777777" w:rsidR="00C010AA" w:rsidRPr="00E6045B" w:rsidRDefault="00C010AA" w:rsidP="0005091E">
      <w:pPr>
        <w:widowControl/>
        <w:numPr>
          <w:ilvl w:val="0"/>
          <w:numId w:val="9"/>
        </w:numPr>
        <w:suppressAutoHyphens w:val="0"/>
        <w:spacing w:line="276" w:lineRule="auto"/>
        <w:ind w:left="426" w:hanging="426"/>
        <w:contextualSpacing/>
        <w:jc w:val="both"/>
        <w:rPr>
          <w:rFonts w:ascii="Cambria" w:hAnsi="Cambria"/>
          <w:color w:val="000000"/>
          <w:sz w:val="24"/>
          <w:szCs w:val="24"/>
        </w:rPr>
      </w:pPr>
      <w:r w:rsidRPr="00E6045B">
        <w:rPr>
          <w:rFonts w:ascii="Cambria" w:hAnsi="Cambria"/>
          <w:color w:val="000000"/>
          <w:sz w:val="24"/>
          <w:szCs w:val="24"/>
        </w:rPr>
        <w:t xml:space="preserve">Strony oświadczają, że niniejsza umowa, zwana dalej „umową”, została zawarta </w:t>
      </w:r>
      <w:r w:rsidRPr="00E6045B">
        <w:rPr>
          <w:rFonts w:ascii="Cambria" w:hAnsi="Cambria"/>
          <w:color w:val="000000"/>
          <w:sz w:val="24"/>
          <w:szCs w:val="24"/>
        </w:rPr>
        <w:br/>
        <w:t xml:space="preserve">w wyniku udzielenia zamówienia publicznego w trybie przetargu nieograniczonego, </w:t>
      </w:r>
      <w:r w:rsidRPr="00E6045B">
        <w:rPr>
          <w:rFonts w:ascii="Cambria" w:hAnsi="Cambria"/>
          <w:color w:val="000000"/>
          <w:sz w:val="24"/>
          <w:szCs w:val="24"/>
        </w:rPr>
        <w:lastRenderedPageBreak/>
        <w:t xml:space="preserve">zgodnie z art. 39 ustawy z dnia 29 stycznia 2004 r. – Prawo zamówień publicznych </w:t>
      </w:r>
      <w:r w:rsidR="00C22DBD" w:rsidRPr="00E6045B">
        <w:rPr>
          <w:rFonts w:ascii="Cambria" w:hAnsi="Cambria"/>
          <w:color w:val="000000"/>
          <w:sz w:val="24"/>
          <w:szCs w:val="24"/>
        </w:rPr>
        <w:br/>
      </w:r>
      <w:r w:rsidR="00C22DBD" w:rsidRPr="00C22DBD">
        <w:rPr>
          <w:rFonts w:ascii="Cambria" w:hAnsi="Cambria"/>
          <w:color w:val="000000"/>
          <w:sz w:val="24"/>
          <w:szCs w:val="24"/>
        </w:rPr>
        <w:t>(t. j. Dz. U. z 201</w:t>
      </w:r>
      <w:r w:rsidR="00F123D7">
        <w:rPr>
          <w:rFonts w:ascii="Cambria" w:hAnsi="Cambria"/>
          <w:color w:val="000000"/>
          <w:sz w:val="24"/>
          <w:szCs w:val="24"/>
        </w:rPr>
        <w:t>8</w:t>
      </w:r>
      <w:r w:rsidR="00C22DBD" w:rsidRPr="00C22DBD">
        <w:rPr>
          <w:rFonts w:ascii="Cambria" w:hAnsi="Cambria"/>
          <w:color w:val="000000"/>
          <w:sz w:val="24"/>
          <w:szCs w:val="24"/>
        </w:rPr>
        <w:t xml:space="preserve"> r., poz. 1</w:t>
      </w:r>
      <w:r w:rsidR="00F123D7">
        <w:rPr>
          <w:rFonts w:ascii="Cambria" w:hAnsi="Cambria"/>
          <w:color w:val="000000"/>
          <w:sz w:val="24"/>
          <w:szCs w:val="24"/>
        </w:rPr>
        <w:t>986</w:t>
      </w:r>
      <w:r w:rsidR="00C22DBD" w:rsidRPr="00C22DBD">
        <w:rPr>
          <w:rFonts w:ascii="Cambria" w:hAnsi="Cambria"/>
          <w:color w:val="000000"/>
          <w:sz w:val="24"/>
          <w:szCs w:val="24"/>
        </w:rPr>
        <w:t>)</w:t>
      </w:r>
      <w:r w:rsidR="00C22DBD">
        <w:rPr>
          <w:rFonts w:ascii="Cambria" w:hAnsi="Cambria"/>
          <w:color w:val="000000"/>
          <w:sz w:val="24"/>
          <w:szCs w:val="24"/>
        </w:rPr>
        <w:t>.</w:t>
      </w:r>
    </w:p>
    <w:p w14:paraId="34CD5681" w14:textId="77777777" w:rsidR="002B0A9E" w:rsidRPr="00E6045B" w:rsidRDefault="00C010AA" w:rsidP="0005091E">
      <w:pPr>
        <w:widowControl/>
        <w:numPr>
          <w:ilvl w:val="0"/>
          <w:numId w:val="9"/>
        </w:numPr>
        <w:suppressAutoHyphens w:val="0"/>
        <w:spacing w:line="276" w:lineRule="auto"/>
        <w:ind w:left="426" w:hanging="426"/>
        <w:contextualSpacing/>
        <w:jc w:val="both"/>
        <w:rPr>
          <w:rFonts w:ascii="Cambria" w:hAnsi="Cambria"/>
          <w:color w:val="000000"/>
          <w:sz w:val="24"/>
          <w:szCs w:val="24"/>
        </w:rPr>
      </w:pPr>
      <w:r w:rsidRPr="00E6045B">
        <w:rPr>
          <w:rFonts w:ascii="Cambria" w:hAnsi="Cambria"/>
          <w:color w:val="000000"/>
          <w:sz w:val="24"/>
          <w:szCs w:val="24"/>
        </w:rPr>
        <w:t xml:space="preserve">Wykonawca oświadcza, że spełnia warunki określone w art. 22 ust. 1 ustawy, </w:t>
      </w:r>
      <w:r w:rsidRPr="00E6045B">
        <w:rPr>
          <w:rFonts w:ascii="Cambria" w:hAnsi="Cambria"/>
          <w:color w:val="000000"/>
          <w:sz w:val="24"/>
          <w:szCs w:val="24"/>
        </w:rPr>
        <w:br/>
        <w:t>o której mowa w ust. 1, oraz nie podlega wykluczeniu na podstawie art. 24 ust. 1 pkt 12) – 23) oraz ust. 5 pkt 1), 2), 4) i 8) tej ustawy.</w:t>
      </w:r>
      <w:r w:rsidR="002B0A9E" w:rsidRPr="00E6045B">
        <w:rPr>
          <w:rFonts w:ascii="Cambria" w:hAnsi="Cambria"/>
          <w:i/>
          <w:iCs/>
          <w:color w:val="000000"/>
          <w:sz w:val="24"/>
          <w:szCs w:val="24"/>
          <w:lang/>
        </w:rPr>
        <w:tab/>
      </w:r>
    </w:p>
    <w:p w14:paraId="447C716C" w14:textId="77777777" w:rsidR="00C22DBD" w:rsidRPr="00E6045B" w:rsidRDefault="00C22DBD" w:rsidP="00C010AA">
      <w:pPr>
        <w:spacing w:line="276" w:lineRule="auto"/>
        <w:jc w:val="center"/>
        <w:rPr>
          <w:rFonts w:ascii="Cambria" w:hAnsi="Cambria"/>
          <w:b/>
          <w:bCs/>
          <w:color w:val="000000"/>
          <w:sz w:val="24"/>
          <w:szCs w:val="24"/>
          <w:lang/>
        </w:rPr>
      </w:pPr>
    </w:p>
    <w:p w14:paraId="75181EE9"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2</w:t>
      </w:r>
    </w:p>
    <w:p w14:paraId="3966D951" w14:textId="77777777" w:rsidR="002B0A9E" w:rsidRPr="00E6045B" w:rsidRDefault="002B0A9E" w:rsidP="009548AB">
      <w:pPr>
        <w:spacing w:line="276" w:lineRule="auto"/>
        <w:jc w:val="center"/>
        <w:rPr>
          <w:rFonts w:ascii="Cambria" w:hAnsi="Cambria"/>
          <w:b/>
          <w:bCs/>
          <w:color w:val="000000"/>
          <w:sz w:val="24"/>
          <w:szCs w:val="24"/>
          <w:lang/>
        </w:rPr>
      </w:pPr>
      <w:r w:rsidRPr="00E6045B">
        <w:rPr>
          <w:rFonts w:ascii="Cambria" w:hAnsi="Cambria"/>
          <w:b/>
          <w:bCs/>
          <w:color w:val="000000"/>
          <w:sz w:val="24"/>
          <w:szCs w:val="24"/>
          <w:lang/>
        </w:rPr>
        <w:t xml:space="preserve">Przedmiot i zakres umowy </w:t>
      </w:r>
    </w:p>
    <w:p w14:paraId="39ABB7E4" w14:textId="77777777" w:rsidR="0005091E" w:rsidRPr="0005091E" w:rsidRDefault="0005091E" w:rsidP="0005091E">
      <w:pPr>
        <w:pStyle w:val="rednialista2akcent4"/>
        <w:numPr>
          <w:ilvl w:val="0"/>
          <w:numId w:val="28"/>
        </w:numPr>
        <w:suppressAutoHyphens/>
        <w:spacing w:before="20" w:after="40" w:line="276" w:lineRule="auto"/>
        <w:ind w:left="426" w:hanging="426"/>
        <w:jc w:val="both"/>
        <w:rPr>
          <w:rFonts w:ascii="Cambria" w:hAnsi="Cambria"/>
        </w:rPr>
      </w:pPr>
      <w:r w:rsidRPr="0005091E">
        <w:rPr>
          <w:rFonts w:ascii="Cambria" w:hAnsi="Cambria"/>
          <w:color w:val="000000"/>
          <w:lang/>
        </w:rPr>
        <w:t>Przedmiotem umowy jest:</w:t>
      </w:r>
      <w:r w:rsidR="002B0A9E" w:rsidRPr="0005091E">
        <w:rPr>
          <w:rFonts w:ascii="Cambria" w:hAnsi="Cambria"/>
          <w:color w:val="000000"/>
          <w:lang/>
        </w:rPr>
        <w:t xml:space="preserve"> </w:t>
      </w:r>
    </w:p>
    <w:p w14:paraId="0BBA79E7" w14:textId="77777777" w:rsidR="0005091E" w:rsidRPr="0005091E" w:rsidRDefault="008B2415" w:rsidP="0005091E">
      <w:pPr>
        <w:pStyle w:val="Jasnasiatkaakcent3"/>
        <w:numPr>
          <w:ilvl w:val="0"/>
          <w:numId w:val="38"/>
        </w:numPr>
        <w:spacing w:before="0" w:after="0" w:line="276" w:lineRule="auto"/>
        <w:ind w:left="709" w:hanging="283"/>
        <w:rPr>
          <w:rFonts w:ascii="Cambria" w:hAnsi="Cambria" w:cs="Arial"/>
          <w:b/>
          <w:bCs/>
          <w:sz w:val="24"/>
          <w:szCs w:val="24"/>
        </w:rPr>
      </w:pPr>
      <w:r>
        <w:rPr>
          <w:rFonts w:ascii="Cambria" w:hAnsi="Cambria"/>
          <w:b/>
          <w:color w:val="000000"/>
          <w:sz w:val="24"/>
          <w:szCs w:val="24"/>
        </w:rPr>
        <w:t>Odbi</w:t>
      </w:r>
      <w:r w:rsidR="00BD09DE">
        <w:rPr>
          <w:rFonts w:ascii="Cambria" w:hAnsi="Cambria"/>
          <w:b/>
          <w:color w:val="000000"/>
          <w:sz w:val="24"/>
          <w:szCs w:val="24"/>
        </w:rPr>
        <w:t>ór i transport do Instalacji Komunalnej w Krośnie</w:t>
      </w:r>
      <w:r w:rsidR="00A84ABD">
        <w:rPr>
          <w:rFonts w:ascii="Cambria" w:hAnsi="Cambria"/>
          <w:b/>
          <w:color w:val="000000"/>
          <w:sz w:val="24"/>
          <w:szCs w:val="24"/>
        </w:rPr>
        <w:t>, ul. Białobrzeska 108</w:t>
      </w:r>
      <w:r>
        <w:rPr>
          <w:rFonts w:ascii="Cambria" w:hAnsi="Cambria"/>
          <w:b/>
          <w:color w:val="000000"/>
          <w:sz w:val="24"/>
          <w:szCs w:val="24"/>
        </w:rPr>
        <w:t xml:space="preserve"> </w:t>
      </w:r>
      <w:r w:rsidR="0005091E" w:rsidRPr="0005091E">
        <w:rPr>
          <w:rFonts w:ascii="Cambria" w:hAnsi="Cambria"/>
          <w:b/>
          <w:color w:val="000000"/>
          <w:sz w:val="24"/>
          <w:szCs w:val="24"/>
        </w:rPr>
        <w:t xml:space="preserve"> zmieszany</w:t>
      </w:r>
      <w:r w:rsidR="00A84ABD">
        <w:rPr>
          <w:rFonts w:ascii="Cambria" w:hAnsi="Cambria"/>
          <w:b/>
          <w:color w:val="000000"/>
          <w:sz w:val="24"/>
          <w:szCs w:val="24"/>
        </w:rPr>
        <w:t xml:space="preserve">ch </w:t>
      </w:r>
      <w:r w:rsidR="00BD09DE">
        <w:rPr>
          <w:rFonts w:ascii="Cambria" w:hAnsi="Cambria"/>
          <w:b/>
          <w:color w:val="000000"/>
          <w:sz w:val="24"/>
          <w:szCs w:val="24"/>
        </w:rPr>
        <w:t xml:space="preserve">i selektywnie zbieranych </w:t>
      </w:r>
      <w:r w:rsidR="0005091E" w:rsidRPr="0005091E">
        <w:rPr>
          <w:rFonts w:ascii="Cambria" w:hAnsi="Cambria"/>
          <w:b/>
          <w:color w:val="000000"/>
          <w:sz w:val="24"/>
          <w:szCs w:val="24"/>
        </w:rPr>
        <w:t>odpadów komunalnych z nieruchomości położonych na tere</w:t>
      </w:r>
      <w:r w:rsidR="00870320">
        <w:rPr>
          <w:rFonts w:ascii="Cambria" w:hAnsi="Cambria"/>
          <w:b/>
          <w:color w:val="000000"/>
          <w:sz w:val="24"/>
          <w:szCs w:val="24"/>
        </w:rPr>
        <w:t>nie gminy Ol</w:t>
      </w:r>
      <w:r w:rsidR="00F14B7C">
        <w:rPr>
          <w:rFonts w:ascii="Cambria" w:hAnsi="Cambria"/>
          <w:b/>
          <w:color w:val="000000"/>
          <w:sz w:val="24"/>
          <w:szCs w:val="24"/>
        </w:rPr>
        <w:t>sza</w:t>
      </w:r>
      <w:r w:rsidR="000F4DD0">
        <w:rPr>
          <w:rFonts w:ascii="Cambria" w:hAnsi="Cambria"/>
          <w:b/>
          <w:color w:val="000000"/>
          <w:sz w:val="24"/>
          <w:szCs w:val="24"/>
        </w:rPr>
        <w:t>nica, w okresie od dnia podpisania</w:t>
      </w:r>
      <w:r w:rsidR="00BD265A">
        <w:rPr>
          <w:rFonts w:ascii="Cambria" w:hAnsi="Cambria"/>
          <w:b/>
          <w:color w:val="000000"/>
          <w:sz w:val="24"/>
          <w:szCs w:val="24"/>
        </w:rPr>
        <w:t xml:space="preserve"> umowy</w:t>
      </w:r>
      <w:r w:rsidR="00F14B7C">
        <w:rPr>
          <w:rFonts w:ascii="Cambria" w:hAnsi="Cambria"/>
          <w:b/>
          <w:color w:val="000000"/>
          <w:sz w:val="24"/>
          <w:szCs w:val="24"/>
        </w:rPr>
        <w:t xml:space="preserve"> do 31.12</w:t>
      </w:r>
      <w:r w:rsidR="00BD09DE">
        <w:rPr>
          <w:rFonts w:ascii="Cambria" w:hAnsi="Cambria"/>
          <w:b/>
          <w:color w:val="000000"/>
          <w:sz w:val="24"/>
          <w:szCs w:val="24"/>
        </w:rPr>
        <w:t>.2021</w:t>
      </w:r>
      <w:r w:rsidR="00870320">
        <w:rPr>
          <w:rFonts w:ascii="Cambria" w:hAnsi="Cambria"/>
          <w:b/>
          <w:color w:val="000000"/>
          <w:sz w:val="24"/>
          <w:szCs w:val="24"/>
        </w:rPr>
        <w:t xml:space="preserve"> r.</w:t>
      </w:r>
      <w:r w:rsidR="0005091E" w:rsidRPr="0005091E">
        <w:rPr>
          <w:rFonts w:ascii="Cambria" w:hAnsi="Cambria"/>
          <w:b/>
          <w:color w:val="000000"/>
          <w:sz w:val="24"/>
          <w:szCs w:val="24"/>
        </w:rPr>
        <w:t>, tj.:</w:t>
      </w:r>
    </w:p>
    <w:p w14:paraId="0BE33EC1" w14:textId="1EDE5D99" w:rsidR="0005091E" w:rsidRPr="00BD09DE" w:rsidRDefault="0005091E" w:rsidP="00A84ABD">
      <w:pPr>
        <w:pStyle w:val="NormalnyWeb"/>
        <w:widowControl/>
        <w:numPr>
          <w:ilvl w:val="0"/>
          <w:numId w:val="35"/>
        </w:numPr>
        <w:suppressAutoHyphens w:val="0"/>
        <w:spacing w:before="0" w:after="0" w:line="276" w:lineRule="auto"/>
        <w:jc w:val="both"/>
        <w:rPr>
          <w:rFonts w:ascii="Cambria" w:hAnsi="Cambria" w:cs="Arial"/>
          <w:b/>
          <w:bCs/>
          <w:sz w:val="24"/>
          <w:szCs w:val="24"/>
        </w:rPr>
      </w:pPr>
      <w:r w:rsidRPr="00BD09DE">
        <w:rPr>
          <w:rFonts w:ascii="Cambria" w:hAnsi="Cambria"/>
          <w:color w:val="000000"/>
          <w:sz w:val="24"/>
          <w:szCs w:val="24"/>
        </w:rPr>
        <w:t xml:space="preserve">odbiór </w:t>
      </w:r>
      <w:r w:rsidR="003C6C6C">
        <w:rPr>
          <w:rFonts w:ascii="Cambria" w:hAnsi="Cambria"/>
          <w:color w:val="000000"/>
          <w:sz w:val="24"/>
          <w:szCs w:val="24"/>
        </w:rPr>
        <w:t xml:space="preserve">i transport </w:t>
      </w:r>
      <w:r w:rsidR="003C6C6C" w:rsidRPr="003C6C6C">
        <w:rPr>
          <w:rFonts w:ascii="Cambria" w:hAnsi="Cambria"/>
          <w:color w:val="000000"/>
          <w:sz w:val="24"/>
          <w:szCs w:val="24"/>
        </w:rPr>
        <w:t xml:space="preserve">do Instalacji Komunalnej w Krośnie </w:t>
      </w:r>
      <w:r w:rsidR="00A84ABD" w:rsidRPr="00A84ABD">
        <w:rPr>
          <w:rFonts w:ascii="Cambria" w:hAnsi="Cambria"/>
          <w:color w:val="000000"/>
          <w:sz w:val="24"/>
          <w:szCs w:val="24"/>
        </w:rPr>
        <w:t xml:space="preserve">ul. Białobrzeska 108  </w:t>
      </w:r>
      <w:r w:rsidRPr="00BD09DE">
        <w:rPr>
          <w:rFonts w:ascii="Cambria" w:hAnsi="Cambria"/>
          <w:color w:val="000000"/>
          <w:sz w:val="24"/>
          <w:szCs w:val="24"/>
        </w:rPr>
        <w:t>niesegregowanych (zmieszanych) odpadów komunalnych (kod 20 03 01) z nieruchomości zamieszkałych i niezamieszkałych (w tym agroturystyka</w:t>
      </w:r>
      <w:r w:rsidR="003C6C6C">
        <w:rPr>
          <w:rFonts w:ascii="Cambria" w:hAnsi="Cambria"/>
          <w:color w:val="000000"/>
          <w:sz w:val="24"/>
          <w:szCs w:val="24"/>
        </w:rPr>
        <w:t>, cmentarze</w:t>
      </w:r>
      <w:r w:rsidRPr="00BD09DE">
        <w:rPr>
          <w:rFonts w:ascii="Cambria" w:hAnsi="Cambria"/>
          <w:color w:val="000000"/>
          <w:sz w:val="24"/>
          <w:szCs w:val="24"/>
        </w:rPr>
        <w:t>),</w:t>
      </w:r>
      <w:r w:rsidR="008B2415" w:rsidRPr="00BD09DE">
        <w:rPr>
          <w:rFonts w:ascii="Cambria" w:hAnsi="Cambria"/>
          <w:color w:val="000000"/>
          <w:sz w:val="24"/>
          <w:szCs w:val="24"/>
        </w:rPr>
        <w:t xml:space="preserve"> </w:t>
      </w:r>
    </w:p>
    <w:p w14:paraId="27EB2F8E" w14:textId="737980DF" w:rsidR="0005091E" w:rsidRPr="0005091E" w:rsidRDefault="0005091E" w:rsidP="00A84ABD">
      <w:pPr>
        <w:pStyle w:val="NormalnyWeb"/>
        <w:widowControl/>
        <w:numPr>
          <w:ilvl w:val="0"/>
          <w:numId w:val="35"/>
        </w:numPr>
        <w:suppressAutoHyphens w:val="0"/>
        <w:spacing w:before="0" w:after="0" w:line="276" w:lineRule="auto"/>
        <w:jc w:val="both"/>
        <w:rPr>
          <w:rFonts w:ascii="Cambria" w:hAnsi="Cambria"/>
          <w:sz w:val="24"/>
          <w:szCs w:val="24"/>
        </w:rPr>
      </w:pPr>
      <w:r w:rsidRPr="0005091E">
        <w:rPr>
          <w:rFonts w:ascii="Cambria" w:hAnsi="Cambria"/>
          <w:color w:val="000000"/>
          <w:sz w:val="24"/>
          <w:szCs w:val="24"/>
        </w:rPr>
        <w:t>odbi</w:t>
      </w:r>
      <w:r w:rsidR="003C6C6C">
        <w:rPr>
          <w:rFonts w:ascii="Cambria" w:hAnsi="Cambria"/>
          <w:color w:val="000000"/>
          <w:sz w:val="24"/>
          <w:szCs w:val="24"/>
        </w:rPr>
        <w:t>ór</w:t>
      </w:r>
      <w:r w:rsidR="00284E02">
        <w:rPr>
          <w:rFonts w:ascii="Cambria" w:hAnsi="Cambria"/>
          <w:color w:val="000000"/>
          <w:sz w:val="24"/>
          <w:szCs w:val="24"/>
        </w:rPr>
        <w:t xml:space="preserve"> i </w:t>
      </w:r>
      <w:r w:rsidR="003C6C6C">
        <w:rPr>
          <w:rFonts w:ascii="Cambria" w:hAnsi="Cambria"/>
          <w:color w:val="000000"/>
          <w:sz w:val="24"/>
          <w:szCs w:val="24"/>
        </w:rPr>
        <w:t xml:space="preserve">transport </w:t>
      </w:r>
      <w:r w:rsidR="003C6C6C" w:rsidRPr="003C6C6C">
        <w:rPr>
          <w:rFonts w:ascii="Cambria" w:hAnsi="Cambria"/>
          <w:color w:val="000000"/>
          <w:sz w:val="24"/>
          <w:szCs w:val="24"/>
        </w:rPr>
        <w:t>do Instalacji Komunalnej w Krośnie</w:t>
      </w:r>
      <w:r w:rsidRPr="0005091E">
        <w:rPr>
          <w:rFonts w:ascii="Cambria" w:hAnsi="Cambria"/>
          <w:color w:val="000000"/>
          <w:sz w:val="24"/>
          <w:szCs w:val="24"/>
        </w:rPr>
        <w:t xml:space="preserve"> </w:t>
      </w:r>
      <w:r w:rsidR="00A84ABD" w:rsidRPr="00A84ABD">
        <w:rPr>
          <w:rFonts w:ascii="Cambria" w:hAnsi="Cambria"/>
          <w:color w:val="000000"/>
          <w:sz w:val="24"/>
          <w:szCs w:val="24"/>
        </w:rPr>
        <w:t xml:space="preserve">ul. Białobrzeska 108  </w:t>
      </w:r>
      <w:r w:rsidRPr="0005091E">
        <w:rPr>
          <w:rFonts w:ascii="Cambria" w:hAnsi="Cambria"/>
          <w:color w:val="000000"/>
          <w:sz w:val="24"/>
          <w:szCs w:val="24"/>
        </w:rPr>
        <w:t>odpadów zbieranych selektywnie z nieruchomości zamieszkałych i niezamieszkałych:</w:t>
      </w:r>
    </w:p>
    <w:p w14:paraId="048C3255" w14:textId="77777777" w:rsidR="0005091E" w:rsidRPr="0005091E" w:rsidRDefault="0005091E" w:rsidP="0005091E">
      <w:pPr>
        <w:pStyle w:val="NormalnyWeb"/>
        <w:widowControl/>
        <w:numPr>
          <w:ilvl w:val="0"/>
          <w:numId w:val="36"/>
        </w:numPr>
        <w:suppressAutoHyphens w:val="0"/>
        <w:spacing w:before="0" w:after="0" w:line="276" w:lineRule="auto"/>
        <w:ind w:left="1276" w:hanging="283"/>
        <w:jc w:val="both"/>
        <w:rPr>
          <w:rFonts w:ascii="Cambria" w:hAnsi="Cambria"/>
          <w:sz w:val="24"/>
          <w:szCs w:val="24"/>
        </w:rPr>
      </w:pPr>
      <w:r w:rsidRPr="0005091E">
        <w:rPr>
          <w:rFonts w:ascii="Cambria" w:hAnsi="Cambria"/>
          <w:color w:val="000000"/>
          <w:sz w:val="24"/>
          <w:szCs w:val="24"/>
        </w:rPr>
        <w:t>tworzyw sztucznych i opakowań z tworzyw sztucznych, metalu i opakowań z metalu, opakowań wielomateriałowych - zbieranych łącznie jako zmieszane odpady opakowaniowe (kod</w:t>
      </w:r>
      <w:r w:rsidR="00BD09DE">
        <w:rPr>
          <w:rFonts w:ascii="Cambria" w:hAnsi="Cambria"/>
          <w:color w:val="000000"/>
          <w:sz w:val="24"/>
          <w:szCs w:val="24"/>
        </w:rPr>
        <w:t xml:space="preserve">:15 01 02, 15 01 04, </w:t>
      </w:r>
      <w:r w:rsidRPr="0005091E">
        <w:rPr>
          <w:rFonts w:ascii="Cambria" w:hAnsi="Cambria"/>
          <w:color w:val="000000"/>
          <w:sz w:val="24"/>
          <w:szCs w:val="24"/>
        </w:rPr>
        <w:t xml:space="preserve"> 15 01 06</w:t>
      </w:r>
      <w:r w:rsidR="00BD09DE">
        <w:rPr>
          <w:rFonts w:ascii="Cambria" w:hAnsi="Cambria"/>
          <w:color w:val="000000"/>
          <w:sz w:val="24"/>
          <w:szCs w:val="24"/>
        </w:rPr>
        <w:t>, 20 01 39, 20 01 40</w:t>
      </w:r>
      <w:r w:rsidRPr="0005091E">
        <w:rPr>
          <w:rFonts w:ascii="Cambria" w:hAnsi="Cambria"/>
          <w:color w:val="000000"/>
          <w:sz w:val="24"/>
          <w:szCs w:val="24"/>
        </w:rPr>
        <w:t>);</w:t>
      </w:r>
    </w:p>
    <w:p w14:paraId="11738EE5" w14:textId="77777777" w:rsidR="0005091E" w:rsidRPr="0005091E" w:rsidRDefault="0005091E" w:rsidP="0005091E">
      <w:pPr>
        <w:pStyle w:val="NormalnyWeb"/>
        <w:widowControl/>
        <w:numPr>
          <w:ilvl w:val="0"/>
          <w:numId w:val="36"/>
        </w:numPr>
        <w:suppressAutoHyphens w:val="0"/>
        <w:spacing w:before="0" w:after="0" w:line="276" w:lineRule="auto"/>
        <w:ind w:left="1276" w:hanging="283"/>
        <w:jc w:val="both"/>
        <w:rPr>
          <w:rFonts w:ascii="Cambria" w:hAnsi="Cambria"/>
          <w:sz w:val="24"/>
          <w:szCs w:val="24"/>
        </w:rPr>
      </w:pPr>
      <w:r w:rsidRPr="0005091E">
        <w:rPr>
          <w:rFonts w:ascii="Cambria" w:hAnsi="Cambria"/>
          <w:color w:val="000000"/>
          <w:sz w:val="24"/>
          <w:szCs w:val="24"/>
        </w:rPr>
        <w:t>papieru i tektury (kod 15 01 01, 20 01 01);</w:t>
      </w:r>
    </w:p>
    <w:p w14:paraId="193D9A85" w14:textId="77777777" w:rsidR="0005091E" w:rsidRPr="00BD09DE" w:rsidRDefault="0005091E" w:rsidP="0005091E">
      <w:pPr>
        <w:pStyle w:val="NormalnyWeb"/>
        <w:widowControl/>
        <w:numPr>
          <w:ilvl w:val="0"/>
          <w:numId w:val="36"/>
        </w:numPr>
        <w:suppressAutoHyphens w:val="0"/>
        <w:spacing w:before="0" w:after="0" w:line="276" w:lineRule="auto"/>
        <w:ind w:left="1276" w:hanging="283"/>
        <w:jc w:val="both"/>
        <w:rPr>
          <w:rFonts w:ascii="Cambria" w:hAnsi="Cambria"/>
          <w:sz w:val="24"/>
          <w:szCs w:val="24"/>
        </w:rPr>
      </w:pPr>
      <w:r w:rsidRPr="0005091E">
        <w:rPr>
          <w:rFonts w:ascii="Cambria" w:hAnsi="Cambria"/>
          <w:color w:val="000000"/>
          <w:sz w:val="24"/>
          <w:szCs w:val="24"/>
        </w:rPr>
        <w:t>opakowań ze szkła (kod 15 01 07</w:t>
      </w:r>
      <w:r w:rsidR="00BD09DE">
        <w:rPr>
          <w:rFonts w:ascii="Cambria" w:hAnsi="Cambria"/>
          <w:color w:val="000000"/>
          <w:sz w:val="24"/>
          <w:szCs w:val="24"/>
        </w:rPr>
        <w:t>, 20 01 02</w:t>
      </w:r>
      <w:r w:rsidRPr="0005091E">
        <w:rPr>
          <w:rFonts w:ascii="Cambria" w:hAnsi="Cambria"/>
          <w:color w:val="000000"/>
          <w:sz w:val="24"/>
          <w:szCs w:val="24"/>
        </w:rPr>
        <w:t>).</w:t>
      </w:r>
    </w:p>
    <w:p w14:paraId="6B5DA40D" w14:textId="77777777" w:rsidR="00BD09DE" w:rsidRPr="00A57722" w:rsidRDefault="00BD09DE" w:rsidP="0005091E">
      <w:pPr>
        <w:pStyle w:val="NormalnyWeb"/>
        <w:widowControl/>
        <w:numPr>
          <w:ilvl w:val="0"/>
          <w:numId w:val="36"/>
        </w:numPr>
        <w:suppressAutoHyphens w:val="0"/>
        <w:spacing w:before="0" w:after="0" w:line="276" w:lineRule="auto"/>
        <w:ind w:left="1276" w:hanging="283"/>
        <w:jc w:val="both"/>
        <w:rPr>
          <w:rFonts w:ascii="Cambria" w:hAnsi="Cambria"/>
          <w:sz w:val="24"/>
          <w:szCs w:val="24"/>
        </w:rPr>
      </w:pPr>
      <w:r>
        <w:rPr>
          <w:rFonts w:ascii="Cambria" w:hAnsi="Cambria"/>
          <w:color w:val="000000"/>
          <w:sz w:val="24"/>
          <w:szCs w:val="24"/>
        </w:rPr>
        <w:t>Odpadów ulegających biodegradacji (20 02 01)</w:t>
      </w:r>
    </w:p>
    <w:p w14:paraId="026B685C" w14:textId="77777777" w:rsidR="00A57722" w:rsidRPr="0005091E" w:rsidRDefault="00A57722" w:rsidP="00A57722">
      <w:pPr>
        <w:pStyle w:val="NormalnyWeb"/>
        <w:widowControl/>
        <w:suppressAutoHyphens w:val="0"/>
        <w:spacing w:before="0" w:after="0" w:line="276" w:lineRule="auto"/>
        <w:ind w:left="1276"/>
        <w:jc w:val="both"/>
        <w:rPr>
          <w:rFonts w:ascii="Cambria" w:hAnsi="Cambria"/>
          <w:sz w:val="24"/>
          <w:szCs w:val="24"/>
        </w:rPr>
      </w:pPr>
    </w:p>
    <w:p w14:paraId="6D8F389B" w14:textId="77AC860A" w:rsidR="00311F47" w:rsidRPr="00F21CDA" w:rsidRDefault="00BD09DE" w:rsidP="00701335">
      <w:pPr>
        <w:pStyle w:val="Akapitzlist"/>
        <w:numPr>
          <w:ilvl w:val="0"/>
          <w:numId w:val="38"/>
        </w:numPr>
        <w:spacing w:before="0" w:after="0" w:line="276" w:lineRule="auto"/>
        <w:rPr>
          <w:rFonts w:ascii="Cambria" w:hAnsi="Cambria" w:cs="Arial"/>
          <w:bCs/>
          <w:sz w:val="24"/>
          <w:szCs w:val="24"/>
        </w:rPr>
      </w:pPr>
      <w:r>
        <w:rPr>
          <w:rFonts w:ascii="Cambria" w:hAnsi="Cambria"/>
          <w:b/>
          <w:color w:val="000000"/>
          <w:sz w:val="24"/>
          <w:szCs w:val="24"/>
        </w:rPr>
        <w:t>O</w:t>
      </w:r>
      <w:r w:rsidR="0005091E" w:rsidRPr="00BD09DE">
        <w:rPr>
          <w:rFonts w:ascii="Cambria" w:hAnsi="Cambria"/>
          <w:b/>
          <w:color w:val="000000"/>
          <w:sz w:val="24"/>
          <w:szCs w:val="24"/>
        </w:rPr>
        <w:t>dbiór, transport i zagospodarowanie zbieranych selektywnie odpadów kuchennych ulegających biodegradacji (20 01 08)</w:t>
      </w:r>
      <w:r w:rsidR="0010697E">
        <w:rPr>
          <w:rFonts w:ascii="Cambria" w:hAnsi="Cambria"/>
          <w:b/>
          <w:color w:val="000000"/>
          <w:sz w:val="24"/>
          <w:szCs w:val="24"/>
        </w:rPr>
        <w:t xml:space="preserve">. </w:t>
      </w:r>
      <w:r w:rsidR="00311F47" w:rsidRPr="00F21CDA">
        <w:rPr>
          <w:rFonts w:ascii="Cambria" w:hAnsi="Cambria"/>
          <w:color w:val="000000"/>
          <w:sz w:val="24"/>
          <w:szCs w:val="24"/>
        </w:rPr>
        <w:t>Zagospodarowanie odpadu do czasu zmiany zawartego porozumienia z Gminą Miasto Krosno.</w:t>
      </w:r>
      <w:r w:rsidR="00311F47">
        <w:rPr>
          <w:rFonts w:ascii="Cambria" w:hAnsi="Cambria"/>
          <w:color w:val="000000"/>
          <w:sz w:val="24"/>
          <w:szCs w:val="24"/>
        </w:rPr>
        <w:t xml:space="preserve"> Po zawarciu porozumienia odpady dostarczane będą do Instalacji Komunalnej w Krośnie, a Wykonawcy przysługiwać będzie wynagrodzenie jak za „odbiór i transport</w:t>
      </w:r>
      <w:r w:rsidR="00311F47" w:rsidRPr="00496095">
        <w:t xml:space="preserve"> </w:t>
      </w:r>
      <w:r w:rsidR="00311F47" w:rsidRPr="00496095">
        <w:rPr>
          <w:rFonts w:ascii="Cambria" w:hAnsi="Cambria"/>
          <w:color w:val="000000"/>
          <w:sz w:val="24"/>
          <w:szCs w:val="24"/>
        </w:rPr>
        <w:t>do Instalacji Komunalnej w Krośnie zmieszanych oraz selektywnie zbieranych odpadów komunalnych</w:t>
      </w:r>
      <w:r w:rsidR="00311F47">
        <w:rPr>
          <w:rFonts w:ascii="Cambria" w:hAnsi="Cambria"/>
          <w:color w:val="000000"/>
          <w:sz w:val="24"/>
          <w:szCs w:val="24"/>
        </w:rPr>
        <w:t>”.</w:t>
      </w:r>
    </w:p>
    <w:p w14:paraId="61ADB478" w14:textId="77777777" w:rsidR="00A57722" w:rsidRPr="00A57722" w:rsidRDefault="00A57722" w:rsidP="00701335">
      <w:pPr>
        <w:pStyle w:val="Akapitzlist"/>
        <w:spacing w:before="0" w:after="0" w:line="276" w:lineRule="auto"/>
        <w:ind w:left="0"/>
        <w:rPr>
          <w:rFonts w:ascii="Cambria" w:hAnsi="Cambria" w:cs="Arial"/>
          <w:b/>
          <w:bCs/>
          <w:sz w:val="24"/>
          <w:szCs w:val="24"/>
        </w:rPr>
      </w:pPr>
    </w:p>
    <w:p w14:paraId="5FF13B01" w14:textId="0DEA4A98" w:rsidR="00BD09DE" w:rsidRPr="004A7E5D" w:rsidRDefault="00A57722" w:rsidP="00A57722">
      <w:pPr>
        <w:pStyle w:val="Akapitzlist"/>
        <w:spacing w:before="0" w:after="0" w:line="276" w:lineRule="auto"/>
        <w:rPr>
          <w:rFonts w:ascii="Cambria" w:hAnsi="Cambria" w:cs="Arial"/>
          <w:b/>
          <w:bCs/>
          <w:sz w:val="24"/>
          <w:szCs w:val="24"/>
        </w:rPr>
      </w:pPr>
      <w:r>
        <w:rPr>
          <w:rFonts w:ascii="Cambria" w:hAnsi="Cambria"/>
          <w:b/>
          <w:bCs/>
          <w:color w:val="000000"/>
          <w:sz w:val="24"/>
          <w:szCs w:val="24"/>
        </w:rPr>
        <w:t>3)</w:t>
      </w:r>
      <w:r w:rsidR="00BD09DE" w:rsidRPr="00BD09DE">
        <w:rPr>
          <w:rFonts w:ascii="Cambria" w:hAnsi="Cambria"/>
          <w:b/>
          <w:bCs/>
          <w:color w:val="000000"/>
          <w:sz w:val="24"/>
          <w:szCs w:val="24"/>
        </w:rPr>
        <w:t xml:space="preserve"> </w:t>
      </w:r>
      <w:r w:rsidR="00BD09DE" w:rsidRPr="005E1FFE">
        <w:rPr>
          <w:rFonts w:ascii="Cambria" w:hAnsi="Cambria"/>
          <w:b/>
          <w:bCs/>
          <w:color w:val="000000"/>
          <w:sz w:val="24"/>
          <w:szCs w:val="24"/>
        </w:rPr>
        <w:t>Odbiór</w:t>
      </w:r>
      <w:r w:rsidR="00BD09DE">
        <w:rPr>
          <w:rFonts w:ascii="Cambria" w:hAnsi="Cambria"/>
          <w:b/>
          <w:bCs/>
          <w:color w:val="000000"/>
          <w:sz w:val="24"/>
          <w:szCs w:val="24"/>
        </w:rPr>
        <w:t>,</w:t>
      </w:r>
      <w:r w:rsidR="00BD09DE" w:rsidRPr="005E1FFE">
        <w:rPr>
          <w:rFonts w:ascii="Cambria" w:hAnsi="Cambria"/>
          <w:b/>
          <w:bCs/>
          <w:color w:val="000000"/>
          <w:sz w:val="24"/>
          <w:szCs w:val="24"/>
        </w:rPr>
        <w:t xml:space="preserve"> transport </w:t>
      </w:r>
      <w:r w:rsidR="00BD09DE">
        <w:rPr>
          <w:rFonts w:ascii="Cambria" w:hAnsi="Cambria"/>
          <w:b/>
          <w:bCs/>
          <w:color w:val="000000"/>
          <w:sz w:val="24"/>
          <w:szCs w:val="24"/>
        </w:rPr>
        <w:t xml:space="preserve">i zagospodarowanie </w:t>
      </w:r>
      <w:r w:rsidR="00BD09DE">
        <w:rPr>
          <w:rFonts w:ascii="Cambria" w:hAnsi="Cambria"/>
          <w:b/>
          <w:color w:val="000000"/>
          <w:sz w:val="24"/>
          <w:szCs w:val="24"/>
        </w:rPr>
        <w:t xml:space="preserve"> </w:t>
      </w:r>
      <w:r w:rsidR="00BD09DE" w:rsidRPr="00C709D7">
        <w:rPr>
          <w:rFonts w:ascii="Cambria" w:hAnsi="Cambria"/>
          <w:b/>
          <w:color w:val="000000"/>
          <w:sz w:val="24"/>
          <w:szCs w:val="24"/>
        </w:rPr>
        <w:t xml:space="preserve">odpadów komunalnych </w:t>
      </w:r>
      <w:r w:rsidR="00BD09DE">
        <w:rPr>
          <w:rFonts w:ascii="Cambria" w:hAnsi="Cambria"/>
          <w:b/>
          <w:color w:val="000000"/>
          <w:sz w:val="24"/>
          <w:szCs w:val="24"/>
        </w:rPr>
        <w:t xml:space="preserve">zebranych w trakcie zbiórki objazdowej </w:t>
      </w:r>
      <w:r w:rsidR="00BD09DE" w:rsidRPr="00C709D7">
        <w:rPr>
          <w:rFonts w:ascii="Cambria" w:hAnsi="Cambria"/>
          <w:b/>
          <w:color w:val="000000"/>
          <w:sz w:val="24"/>
          <w:szCs w:val="24"/>
        </w:rPr>
        <w:t>z nieruchomości położonych na tere</w:t>
      </w:r>
      <w:r w:rsidR="00BD09DE">
        <w:rPr>
          <w:rFonts w:ascii="Cambria" w:hAnsi="Cambria"/>
          <w:b/>
          <w:color w:val="000000"/>
          <w:sz w:val="24"/>
          <w:szCs w:val="24"/>
        </w:rPr>
        <w:t>nie gminy Olszanica wykonanej w okresie obowiązywania umowy</w:t>
      </w:r>
      <w:r w:rsidR="00BD09DE" w:rsidRPr="00C709D7">
        <w:rPr>
          <w:rFonts w:ascii="Cambria" w:hAnsi="Cambria"/>
          <w:b/>
          <w:color w:val="000000"/>
          <w:sz w:val="24"/>
          <w:szCs w:val="24"/>
        </w:rPr>
        <w:t>:</w:t>
      </w:r>
    </w:p>
    <w:p w14:paraId="44718648" w14:textId="77777777" w:rsidR="00BD09DE" w:rsidRPr="00284E02" w:rsidRDefault="00BD09DE" w:rsidP="00A57722">
      <w:pPr>
        <w:pStyle w:val="NormalnyWeb"/>
        <w:spacing w:before="0"/>
        <w:ind w:left="709"/>
        <w:jc w:val="both"/>
        <w:rPr>
          <w:rFonts w:ascii="Cambria" w:hAnsi="Cambria"/>
          <w:sz w:val="24"/>
          <w:szCs w:val="24"/>
        </w:rPr>
      </w:pPr>
      <w:r w:rsidRPr="00284E02">
        <w:rPr>
          <w:rFonts w:ascii="Cambria" w:hAnsi="Cambria"/>
          <w:color w:val="000000"/>
          <w:sz w:val="24"/>
          <w:szCs w:val="24"/>
        </w:rPr>
        <w:t xml:space="preserve">a) odbiór i zagospodarowanie odpadów wielkogabarytowych (kod 20 03 07), </w:t>
      </w:r>
      <w:r w:rsidRPr="00284E02">
        <w:rPr>
          <w:rFonts w:ascii="Cambria" w:hAnsi="Cambria"/>
          <w:color w:val="000000"/>
          <w:sz w:val="24"/>
          <w:szCs w:val="24"/>
        </w:rPr>
        <w:lastRenderedPageBreak/>
        <w:t>zużytego sprzętu elektrycznego i elektronicznego (kody 20 01 23*, 20 01 35*, 20 01 36) oraz zużytych opon (kod 16 01 03),</w:t>
      </w:r>
    </w:p>
    <w:p w14:paraId="523947BB" w14:textId="77777777" w:rsidR="00BD09DE" w:rsidRPr="00284E02" w:rsidRDefault="00BD09DE" w:rsidP="00A57722">
      <w:pPr>
        <w:pStyle w:val="NormalnyWeb"/>
        <w:spacing w:before="0"/>
        <w:ind w:left="709"/>
        <w:jc w:val="both"/>
        <w:rPr>
          <w:rFonts w:ascii="Cambria" w:hAnsi="Cambria"/>
          <w:color w:val="000000"/>
          <w:sz w:val="24"/>
          <w:szCs w:val="24"/>
        </w:rPr>
      </w:pPr>
      <w:r w:rsidRPr="00284E02">
        <w:rPr>
          <w:rFonts w:ascii="Cambria" w:hAnsi="Cambria"/>
          <w:color w:val="000000"/>
          <w:sz w:val="24"/>
          <w:szCs w:val="24"/>
        </w:rPr>
        <w:t>b) wykonawca zobowiązany jest do wykonania jednej zbiórki objazdowej w trakcie trwania umowy</w:t>
      </w:r>
    </w:p>
    <w:p w14:paraId="7A81A706" w14:textId="710E40C0" w:rsidR="00BD09DE" w:rsidRPr="00284E02" w:rsidRDefault="00A57722" w:rsidP="00A57722">
      <w:pPr>
        <w:pStyle w:val="NormalnyWeb"/>
        <w:widowControl/>
        <w:suppressAutoHyphens w:val="0"/>
        <w:spacing w:before="0" w:after="0"/>
        <w:ind w:left="720"/>
        <w:jc w:val="both"/>
        <w:rPr>
          <w:rFonts w:ascii="Cambria" w:hAnsi="Cambria"/>
          <w:color w:val="000000"/>
          <w:sz w:val="24"/>
          <w:szCs w:val="24"/>
        </w:rPr>
      </w:pPr>
      <w:r w:rsidRPr="00284E02">
        <w:rPr>
          <w:rFonts w:ascii="Cambria" w:hAnsi="Cambria"/>
          <w:color w:val="000000"/>
          <w:sz w:val="24"/>
          <w:szCs w:val="24"/>
        </w:rPr>
        <w:t xml:space="preserve">c) </w:t>
      </w:r>
      <w:bookmarkStart w:id="0" w:name="_Hlk58236803"/>
      <w:r w:rsidR="00BD09DE" w:rsidRPr="00284E02">
        <w:rPr>
          <w:rFonts w:ascii="Cambria" w:hAnsi="Cambria"/>
          <w:color w:val="000000"/>
          <w:sz w:val="24"/>
          <w:szCs w:val="24"/>
        </w:rPr>
        <w:t>wykonawca usługi zobowiązany jest do podania w ofercie  Instalacji Komunalnych do których zamierza przekazać zebrane odpady</w:t>
      </w:r>
      <w:bookmarkEnd w:id="0"/>
      <w:r w:rsidR="00701335" w:rsidRPr="00284E02">
        <w:rPr>
          <w:rFonts w:ascii="Cambria" w:hAnsi="Cambria"/>
          <w:color w:val="000000"/>
          <w:sz w:val="24"/>
          <w:szCs w:val="24"/>
        </w:rPr>
        <w:t>.</w:t>
      </w:r>
    </w:p>
    <w:p w14:paraId="5AF18611" w14:textId="01A2175E" w:rsidR="00311F47" w:rsidRPr="00F21CDA" w:rsidRDefault="00A57722" w:rsidP="00311F47">
      <w:pPr>
        <w:pStyle w:val="Akapitzlist"/>
        <w:spacing w:before="0" w:after="0" w:line="276" w:lineRule="auto"/>
        <w:ind w:left="709" w:firstLine="11"/>
        <w:rPr>
          <w:rFonts w:ascii="Cambria" w:hAnsi="Cambria" w:cs="Arial"/>
          <w:b/>
          <w:bCs/>
          <w:sz w:val="24"/>
          <w:szCs w:val="24"/>
        </w:rPr>
      </w:pPr>
      <w:r>
        <w:rPr>
          <w:rFonts w:ascii="Cambria" w:hAnsi="Cambria"/>
          <w:b/>
          <w:bCs/>
          <w:color w:val="000000"/>
          <w:sz w:val="24"/>
          <w:szCs w:val="24"/>
        </w:rPr>
        <w:t>4)</w:t>
      </w:r>
      <w:r w:rsidR="00BD09DE" w:rsidRPr="00F21CDA">
        <w:rPr>
          <w:rFonts w:ascii="Cambria" w:hAnsi="Cambria"/>
          <w:b/>
          <w:bCs/>
          <w:color w:val="000000"/>
          <w:sz w:val="24"/>
          <w:szCs w:val="24"/>
        </w:rPr>
        <w:t xml:space="preserve"> </w:t>
      </w:r>
      <w:r w:rsidR="00311F47">
        <w:rPr>
          <w:rFonts w:ascii="Cambria" w:hAnsi="Cambria"/>
          <w:b/>
          <w:bCs/>
          <w:color w:val="000000"/>
          <w:sz w:val="24"/>
          <w:szCs w:val="24"/>
        </w:rPr>
        <w:t xml:space="preserve">Zorganizowanie i prowadzenie punktu selektywnej zbiórki odpadów komunalnych </w:t>
      </w:r>
      <w:r w:rsidR="00701335">
        <w:rPr>
          <w:rFonts w:ascii="Cambria" w:hAnsi="Cambria"/>
          <w:b/>
          <w:bCs/>
          <w:color w:val="000000"/>
          <w:sz w:val="24"/>
          <w:szCs w:val="24"/>
        </w:rPr>
        <w:t xml:space="preserve">PSZOK </w:t>
      </w:r>
      <w:r w:rsidR="00311F47">
        <w:rPr>
          <w:rFonts w:ascii="Cambria" w:hAnsi="Cambria"/>
          <w:b/>
          <w:bCs/>
          <w:color w:val="000000"/>
          <w:sz w:val="24"/>
          <w:szCs w:val="24"/>
        </w:rPr>
        <w:t xml:space="preserve">dla Gminy Olszanica przez cały okres obowiązywania umowy </w:t>
      </w:r>
      <w:r w:rsidR="00701335">
        <w:rPr>
          <w:rFonts w:ascii="Cambria" w:hAnsi="Cambria"/>
          <w:b/>
          <w:bCs/>
          <w:color w:val="000000"/>
          <w:sz w:val="24"/>
          <w:szCs w:val="24"/>
        </w:rPr>
        <w:t>:</w:t>
      </w:r>
    </w:p>
    <w:p w14:paraId="5C633854" w14:textId="77777777" w:rsidR="00701335" w:rsidRPr="00284E02" w:rsidRDefault="00701335" w:rsidP="00701335">
      <w:pPr>
        <w:pStyle w:val="Akapitzlist"/>
        <w:spacing w:after="0"/>
        <w:ind w:left="1224" w:hanging="515"/>
        <w:rPr>
          <w:rFonts w:ascii="Cambria" w:hAnsi="Cambria"/>
          <w:bCs/>
          <w:color w:val="000000"/>
          <w:sz w:val="24"/>
          <w:szCs w:val="24"/>
        </w:rPr>
      </w:pPr>
      <w:bookmarkStart w:id="1" w:name="_Hlk58238103"/>
      <w:r w:rsidRPr="00284E02">
        <w:rPr>
          <w:rFonts w:ascii="Cambria" w:hAnsi="Cambria"/>
          <w:bCs/>
          <w:color w:val="000000"/>
          <w:sz w:val="24"/>
          <w:szCs w:val="24"/>
        </w:rPr>
        <w:t>1)  PSZOK czynny dwa dni w tygodniu w dni robocze</w:t>
      </w:r>
    </w:p>
    <w:p w14:paraId="6574C61B" w14:textId="77777777" w:rsidR="00701335" w:rsidRPr="00284E02" w:rsidRDefault="00701335" w:rsidP="00701335">
      <w:pPr>
        <w:pStyle w:val="Akapitzlist"/>
        <w:spacing w:after="0"/>
        <w:ind w:left="709"/>
        <w:rPr>
          <w:rFonts w:ascii="Cambria" w:hAnsi="Cambria"/>
          <w:bCs/>
          <w:color w:val="000000"/>
          <w:sz w:val="24"/>
          <w:szCs w:val="24"/>
        </w:rPr>
      </w:pPr>
      <w:r w:rsidRPr="00284E02">
        <w:rPr>
          <w:rFonts w:ascii="Cambria" w:hAnsi="Cambria"/>
          <w:bCs/>
          <w:color w:val="000000"/>
          <w:sz w:val="24"/>
          <w:szCs w:val="24"/>
        </w:rPr>
        <w:t>2) Wykonawca przedłoży harmonogram działania PSZOK do dnia podpisania umowy.</w:t>
      </w:r>
    </w:p>
    <w:p w14:paraId="6C6A9754" w14:textId="6B4F40EB" w:rsidR="00311F47" w:rsidRPr="00701335" w:rsidRDefault="00701335" w:rsidP="00701335">
      <w:pPr>
        <w:pStyle w:val="Akapitzlist"/>
        <w:spacing w:after="0"/>
        <w:ind w:left="709"/>
        <w:rPr>
          <w:rFonts w:ascii="Times New Roman" w:eastAsia="Calibri" w:hAnsi="Times New Roman"/>
          <w:bCs/>
          <w:color w:val="000000"/>
          <w:sz w:val="24"/>
          <w:szCs w:val="24"/>
          <w:lang w:eastAsia="en-US"/>
        </w:rPr>
      </w:pPr>
      <w:r w:rsidRPr="00284E02">
        <w:rPr>
          <w:rFonts w:ascii="Cambria" w:hAnsi="Cambria"/>
          <w:bCs/>
          <w:color w:val="000000"/>
          <w:sz w:val="24"/>
          <w:szCs w:val="24"/>
        </w:rPr>
        <w:t>3) W</w:t>
      </w:r>
      <w:r w:rsidRPr="00284E02">
        <w:rPr>
          <w:rFonts w:ascii="Cambria" w:hAnsi="Cambria"/>
          <w:color w:val="000000"/>
          <w:sz w:val="24"/>
          <w:szCs w:val="24"/>
        </w:rPr>
        <w:t>ykonawca usługi zobowiązany jest do podania w ofercie  Instalacji Komunalnych do których zamierza przekazać zebrane odpady</w:t>
      </w:r>
      <w:r w:rsidRPr="00860D21">
        <w:rPr>
          <w:rFonts w:ascii="Times New Roman" w:hAnsi="Times New Roman"/>
          <w:bCs/>
          <w:color w:val="000000"/>
          <w:sz w:val="24"/>
          <w:szCs w:val="24"/>
        </w:rPr>
        <w:t xml:space="preserve"> </w:t>
      </w:r>
      <w:r>
        <w:rPr>
          <w:rFonts w:ascii="Times New Roman" w:eastAsia="Courier New" w:hAnsi="Times New Roman" w:cs="Courier New"/>
          <w:sz w:val="24"/>
          <w:szCs w:val="24"/>
          <w:lang w:eastAsia="pl-PL"/>
        </w:rPr>
        <w:tab/>
      </w:r>
    </w:p>
    <w:bookmarkEnd w:id="1"/>
    <w:p w14:paraId="357124CE" w14:textId="77777777" w:rsidR="008B2415" w:rsidRPr="0005091E" w:rsidRDefault="008B2415" w:rsidP="008B2415">
      <w:pPr>
        <w:pStyle w:val="NormalnyWeb"/>
        <w:widowControl/>
        <w:suppressAutoHyphens w:val="0"/>
        <w:spacing w:before="0" w:after="0" w:line="276" w:lineRule="auto"/>
        <w:jc w:val="both"/>
        <w:rPr>
          <w:rFonts w:ascii="Cambria" w:hAnsi="Cambria"/>
          <w:color w:val="000000"/>
          <w:sz w:val="24"/>
          <w:szCs w:val="24"/>
        </w:rPr>
      </w:pPr>
    </w:p>
    <w:p w14:paraId="509DC183" w14:textId="77777777" w:rsidR="0005091E" w:rsidRDefault="0005091E" w:rsidP="0005091E">
      <w:pPr>
        <w:pStyle w:val="Jasnasiatkaakcent3"/>
        <w:numPr>
          <w:ilvl w:val="0"/>
          <w:numId w:val="28"/>
        </w:numPr>
        <w:spacing w:line="276" w:lineRule="auto"/>
        <w:ind w:left="426" w:hanging="426"/>
        <w:rPr>
          <w:rFonts w:ascii="Cambria" w:eastAsia="Cambria" w:hAnsi="Cambria"/>
          <w:b/>
          <w:sz w:val="24"/>
        </w:rPr>
      </w:pPr>
      <w:r w:rsidRPr="003D287B">
        <w:rPr>
          <w:rFonts w:ascii="Cambria" w:eastAsia="Cambria" w:hAnsi="Cambria"/>
          <w:b/>
          <w:sz w:val="24"/>
        </w:rPr>
        <w:t>Szacowana ilość odpadów w okresie realizacj</w:t>
      </w:r>
      <w:r w:rsidR="00870320">
        <w:rPr>
          <w:rFonts w:ascii="Cambria" w:eastAsia="Cambria" w:hAnsi="Cambria"/>
          <w:b/>
          <w:sz w:val="24"/>
        </w:rPr>
        <w:t xml:space="preserve">i </w:t>
      </w:r>
      <w:r w:rsidR="00DF4580">
        <w:rPr>
          <w:rFonts w:ascii="Cambria" w:eastAsia="Cambria" w:hAnsi="Cambria"/>
          <w:b/>
          <w:sz w:val="24"/>
        </w:rPr>
        <w:t>umowy będzie wynosił</w:t>
      </w:r>
      <w:r w:rsidR="00D538B6">
        <w:rPr>
          <w:rFonts w:ascii="Cambria" w:eastAsia="Cambria" w:hAnsi="Cambria"/>
          <w:b/>
          <w:sz w:val="24"/>
        </w:rPr>
        <w:t xml:space="preserve">a ok.  </w:t>
      </w:r>
      <w:r w:rsidR="00A57722">
        <w:rPr>
          <w:rFonts w:ascii="Cambria" w:eastAsia="Cambria" w:hAnsi="Cambria"/>
          <w:b/>
          <w:sz w:val="24"/>
        </w:rPr>
        <w:t>838</w:t>
      </w:r>
      <w:r w:rsidRPr="003D287B">
        <w:rPr>
          <w:rFonts w:ascii="Cambria" w:eastAsia="Cambria" w:hAnsi="Cambria"/>
          <w:b/>
          <w:sz w:val="24"/>
        </w:rPr>
        <w:t xml:space="preserve"> Mg</w:t>
      </w:r>
      <w:r>
        <w:rPr>
          <w:rFonts w:ascii="Cambria" w:eastAsia="Cambria" w:hAnsi="Cambria"/>
          <w:b/>
          <w:sz w:val="24"/>
        </w:rPr>
        <w:t xml:space="preserve">, w tym: </w:t>
      </w:r>
    </w:p>
    <w:p w14:paraId="4F158DCA" w14:textId="77777777" w:rsidR="0005091E" w:rsidRPr="003D287B" w:rsidRDefault="0005091E" w:rsidP="0005091E">
      <w:pPr>
        <w:pStyle w:val="Jasnasiatkaakcent3"/>
        <w:numPr>
          <w:ilvl w:val="0"/>
          <w:numId w:val="37"/>
        </w:numPr>
        <w:spacing w:line="276" w:lineRule="auto"/>
        <w:ind w:left="709" w:hanging="283"/>
        <w:rPr>
          <w:rFonts w:ascii="Cambria" w:eastAsia="Cambria" w:hAnsi="Cambria"/>
          <w:sz w:val="24"/>
        </w:rPr>
      </w:pPr>
      <w:r w:rsidRPr="003D287B">
        <w:rPr>
          <w:rFonts w:ascii="Cambria" w:eastAsia="Cambria" w:hAnsi="Cambria"/>
          <w:sz w:val="24"/>
        </w:rPr>
        <w:t>niesegregowane (zmi</w:t>
      </w:r>
      <w:r w:rsidR="009A4205">
        <w:rPr>
          <w:rFonts w:ascii="Cambria" w:eastAsia="Cambria" w:hAnsi="Cambria"/>
          <w:sz w:val="24"/>
        </w:rPr>
        <w:t xml:space="preserve">eszane) odpady komunalne ok. </w:t>
      </w:r>
      <w:r w:rsidR="00A57722">
        <w:rPr>
          <w:rFonts w:ascii="Cambria" w:eastAsia="Cambria" w:hAnsi="Cambria"/>
          <w:sz w:val="24"/>
        </w:rPr>
        <w:t>491</w:t>
      </w:r>
      <w:r w:rsidR="00870320">
        <w:rPr>
          <w:rFonts w:ascii="Cambria" w:eastAsia="Cambria" w:hAnsi="Cambria"/>
          <w:sz w:val="24"/>
        </w:rPr>
        <w:t xml:space="preserve"> </w:t>
      </w:r>
      <w:r w:rsidRPr="003D287B">
        <w:rPr>
          <w:rFonts w:ascii="Cambria" w:eastAsia="Cambria" w:hAnsi="Cambria"/>
          <w:sz w:val="24"/>
        </w:rPr>
        <w:t xml:space="preserve">Mg, </w:t>
      </w:r>
    </w:p>
    <w:p w14:paraId="08ED5800" w14:textId="77777777" w:rsidR="00870320" w:rsidRDefault="0005091E" w:rsidP="00D538B6">
      <w:pPr>
        <w:pStyle w:val="Jasnasiatkaakcent3"/>
        <w:numPr>
          <w:ilvl w:val="0"/>
          <w:numId w:val="37"/>
        </w:numPr>
        <w:spacing w:line="276" w:lineRule="auto"/>
        <w:ind w:left="709" w:hanging="283"/>
        <w:rPr>
          <w:rFonts w:ascii="Cambria" w:eastAsia="Cambria" w:hAnsi="Cambria"/>
          <w:sz w:val="24"/>
        </w:rPr>
      </w:pPr>
      <w:r w:rsidRPr="003D287B">
        <w:rPr>
          <w:rFonts w:ascii="Cambria" w:eastAsia="Cambria" w:hAnsi="Cambria"/>
          <w:sz w:val="24"/>
        </w:rPr>
        <w:t>selektywnie zbierane odpady komunal</w:t>
      </w:r>
      <w:r w:rsidR="009A4205">
        <w:rPr>
          <w:rFonts w:ascii="Cambria" w:eastAsia="Cambria" w:hAnsi="Cambria"/>
          <w:sz w:val="24"/>
        </w:rPr>
        <w:t xml:space="preserve">ne </w:t>
      </w:r>
      <w:r w:rsidR="00D538B6">
        <w:rPr>
          <w:rFonts w:ascii="Cambria" w:eastAsia="Cambria" w:hAnsi="Cambria"/>
          <w:sz w:val="24"/>
        </w:rPr>
        <w:t xml:space="preserve">w tym (PSZOK) </w:t>
      </w:r>
      <w:r w:rsidR="00A57722">
        <w:rPr>
          <w:rFonts w:ascii="Cambria" w:eastAsia="Cambria" w:hAnsi="Cambria"/>
          <w:sz w:val="24"/>
        </w:rPr>
        <w:t>194</w:t>
      </w:r>
      <w:r w:rsidR="00D940E8">
        <w:rPr>
          <w:rFonts w:ascii="Cambria" w:eastAsia="Cambria" w:hAnsi="Cambria"/>
          <w:sz w:val="24"/>
        </w:rPr>
        <w:t xml:space="preserve"> </w:t>
      </w:r>
      <w:r w:rsidR="00870320">
        <w:rPr>
          <w:rFonts w:ascii="Cambria" w:eastAsia="Cambria" w:hAnsi="Cambria"/>
          <w:sz w:val="24"/>
        </w:rPr>
        <w:t>Mg,</w:t>
      </w:r>
      <w:r w:rsidRPr="003D287B">
        <w:rPr>
          <w:rFonts w:ascii="Cambria" w:eastAsia="Cambria" w:hAnsi="Cambria"/>
          <w:sz w:val="24"/>
        </w:rPr>
        <w:t xml:space="preserve"> </w:t>
      </w:r>
    </w:p>
    <w:p w14:paraId="1455B4C5" w14:textId="77777777" w:rsidR="00906D57" w:rsidRDefault="00906D57" w:rsidP="00906D57">
      <w:pPr>
        <w:pStyle w:val="Akapitzlist"/>
        <w:numPr>
          <w:ilvl w:val="0"/>
          <w:numId w:val="37"/>
        </w:numPr>
        <w:spacing w:line="276" w:lineRule="auto"/>
        <w:ind w:left="851" w:hanging="284"/>
        <w:rPr>
          <w:rFonts w:ascii="Cambria" w:eastAsia="Cambria" w:hAnsi="Cambria"/>
          <w:sz w:val="24"/>
        </w:rPr>
      </w:pPr>
      <w:r>
        <w:rPr>
          <w:rFonts w:ascii="Cambria" w:eastAsia="Cambria" w:hAnsi="Cambria"/>
          <w:sz w:val="24"/>
        </w:rPr>
        <w:t>bioodpady kuchenne  11 Mg,</w:t>
      </w:r>
    </w:p>
    <w:p w14:paraId="3704A8F5" w14:textId="77777777" w:rsidR="00906D57" w:rsidRDefault="00906D57" w:rsidP="00906D57">
      <w:pPr>
        <w:pStyle w:val="Akapitzlist"/>
        <w:numPr>
          <w:ilvl w:val="0"/>
          <w:numId w:val="37"/>
        </w:numPr>
        <w:spacing w:line="276" w:lineRule="auto"/>
        <w:ind w:left="851" w:hanging="284"/>
        <w:rPr>
          <w:rFonts w:ascii="Cambria" w:eastAsia="Cambria" w:hAnsi="Cambria"/>
          <w:sz w:val="24"/>
        </w:rPr>
      </w:pPr>
      <w:r>
        <w:rPr>
          <w:rFonts w:ascii="Cambria" w:eastAsia="Cambria" w:hAnsi="Cambria"/>
          <w:sz w:val="24"/>
        </w:rPr>
        <w:t>odpady zebrane podczas zbiórki objazdowej  ok. 70 Mg,</w:t>
      </w:r>
    </w:p>
    <w:p w14:paraId="48D28C1B" w14:textId="77777777" w:rsidR="00906D57" w:rsidRPr="00906D57" w:rsidRDefault="00906D57" w:rsidP="00906D57">
      <w:pPr>
        <w:pStyle w:val="Akapitzlist"/>
        <w:numPr>
          <w:ilvl w:val="0"/>
          <w:numId w:val="37"/>
        </w:numPr>
        <w:spacing w:line="276" w:lineRule="auto"/>
        <w:ind w:left="851" w:hanging="284"/>
        <w:rPr>
          <w:rFonts w:ascii="Cambria" w:eastAsia="Cambria" w:hAnsi="Cambria"/>
          <w:sz w:val="24"/>
        </w:rPr>
      </w:pPr>
      <w:r>
        <w:rPr>
          <w:rFonts w:ascii="Cambria" w:eastAsia="Cambria" w:hAnsi="Cambria"/>
          <w:sz w:val="24"/>
        </w:rPr>
        <w:t>PSZOK   ok. 72 Mg.</w:t>
      </w:r>
    </w:p>
    <w:p w14:paraId="5055BE20" w14:textId="77777777" w:rsidR="0005091E" w:rsidRPr="003D287B" w:rsidRDefault="0005091E" w:rsidP="0005091E">
      <w:pPr>
        <w:pStyle w:val="Jasnasiatkaakcent3"/>
        <w:spacing w:line="276" w:lineRule="auto"/>
        <w:ind w:left="426"/>
        <w:rPr>
          <w:rFonts w:ascii="Cambria" w:eastAsia="Cambria" w:hAnsi="Cambria"/>
          <w:b/>
          <w:sz w:val="24"/>
        </w:rPr>
      </w:pPr>
      <w:r w:rsidRPr="003D287B">
        <w:rPr>
          <w:rFonts w:ascii="Cambria" w:eastAsia="Cambria" w:hAnsi="Cambria"/>
          <w:sz w:val="24"/>
        </w:rPr>
        <w:t>Ilość ta została określona na potrzeby wykonania oszacowania wartości zamówienia. Rzeczywista ilość odpadów przewidzianych do odbioru wynikała będzie z bieżących potrzeb Zamawiającego.</w:t>
      </w:r>
    </w:p>
    <w:p w14:paraId="046BB50F" w14:textId="77777777" w:rsidR="002B0A9E" w:rsidRPr="00F00C8A" w:rsidRDefault="002B0A9E" w:rsidP="0005091E">
      <w:pPr>
        <w:numPr>
          <w:ilvl w:val="0"/>
          <w:numId w:val="28"/>
        </w:numPr>
        <w:spacing w:line="276" w:lineRule="auto"/>
        <w:ind w:left="426" w:hanging="426"/>
        <w:jc w:val="both"/>
        <w:rPr>
          <w:rFonts w:ascii="Cambria" w:hAnsi="Cambria"/>
          <w:color w:val="000000"/>
          <w:sz w:val="24"/>
          <w:szCs w:val="24"/>
        </w:rPr>
      </w:pPr>
      <w:r w:rsidRPr="00E6045B">
        <w:rPr>
          <w:rFonts w:ascii="Cambria" w:hAnsi="Cambria" w:cs="Arial"/>
          <w:color w:val="000000"/>
          <w:sz w:val="24"/>
          <w:szCs w:val="24"/>
          <w:lang/>
        </w:rPr>
        <w:t xml:space="preserve">Szczegółowy opis przedmiotu zamówienia został zawarty w </w:t>
      </w:r>
      <w:r w:rsidR="007C2133" w:rsidRPr="00E6045B">
        <w:rPr>
          <w:rFonts w:ascii="Cambria" w:hAnsi="Cambria" w:cs="Arial"/>
          <w:color w:val="000000"/>
          <w:sz w:val="24"/>
          <w:szCs w:val="24"/>
          <w:lang/>
        </w:rPr>
        <w:t>Opisie przedmiotu zamówienia</w:t>
      </w:r>
      <w:r w:rsidRPr="00E6045B">
        <w:rPr>
          <w:rFonts w:ascii="Cambria" w:hAnsi="Cambria" w:cs="Arial"/>
          <w:color w:val="000000"/>
          <w:sz w:val="24"/>
          <w:szCs w:val="24"/>
          <w:lang/>
        </w:rPr>
        <w:t xml:space="preserve"> (</w:t>
      </w:r>
      <w:r w:rsidR="007C2133" w:rsidRPr="00E6045B">
        <w:rPr>
          <w:rFonts w:ascii="Cambria" w:hAnsi="Cambria" w:cs="Arial"/>
          <w:color w:val="000000"/>
          <w:sz w:val="24"/>
          <w:szCs w:val="24"/>
          <w:lang/>
        </w:rPr>
        <w:t>OPZ</w:t>
      </w:r>
      <w:r w:rsidRPr="00E6045B">
        <w:rPr>
          <w:rFonts w:ascii="Cambria" w:hAnsi="Cambria" w:cs="Arial"/>
          <w:color w:val="000000"/>
          <w:sz w:val="24"/>
          <w:szCs w:val="24"/>
          <w:lang/>
        </w:rPr>
        <w:t>),</w:t>
      </w:r>
      <w:r w:rsidR="007C2133" w:rsidRPr="00E6045B">
        <w:rPr>
          <w:rFonts w:ascii="Cambria" w:hAnsi="Cambria" w:cs="Arial"/>
          <w:color w:val="000000"/>
          <w:sz w:val="24"/>
          <w:szCs w:val="24"/>
          <w:lang/>
        </w:rPr>
        <w:t xml:space="preserve"> będącym załącznikiem do SIWZ i</w:t>
      </w:r>
      <w:r w:rsidRPr="00E6045B">
        <w:rPr>
          <w:rFonts w:ascii="Cambria" w:hAnsi="Cambria" w:cs="Arial"/>
          <w:color w:val="000000"/>
          <w:sz w:val="24"/>
          <w:szCs w:val="24"/>
          <w:lang/>
        </w:rPr>
        <w:t xml:space="preserve"> stanowiąc</w:t>
      </w:r>
      <w:r w:rsidR="007C2133" w:rsidRPr="00E6045B">
        <w:rPr>
          <w:rFonts w:ascii="Cambria" w:hAnsi="Cambria" w:cs="Arial"/>
          <w:color w:val="000000"/>
          <w:sz w:val="24"/>
          <w:szCs w:val="24"/>
          <w:lang/>
        </w:rPr>
        <w:t>ym</w:t>
      </w:r>
      <w:r w:rsidRPr="00E6045B">
        <w:rPr>
          <w:rFonts w:ascii="Cambria" w:hAnsi="Cambria" w:cs="Arial"/>
          <w:color w:val="000000"/>
          <w:sz w:val="24"/>
          <w:szCs w:val="24"/>
          <w:lang/>
        </w:rPr>
        <w:t xml:space="preserve"> integralną część </w:t>
      </w:r>
      <w:r w:rsidRPr="00F00C8A">
        <w:rPr>
          <w:rFonts w:ascii="Cambria" w:hAnsi="Cambria" w:cs="Arial"/>
          <w:color w:val="000000"/>
          <w:sz w:val="24"/>
          <w:szCs w:val="24"/>
          <w:lang/>
        </w:rPr>
        <w:t>niniejszej umowy.</w:t>
      </w:r>
    </w:p>
    <w:p w14:paraId="330DB55A" w14:textId="77777777" w:rsidR="002B0A9E" w:rsidRPr="00F00C8A" w:rsidRDefault="002B0A9E" w:rsidP="00C010AA">
      <w:pPr>
        <w:spacing w:line="276" w:lineRule="auto"/>
        <w:jc w:val="center"/>
        <w:rPr>
          <w:rFonts w:ascii="Cambria" w:hAnsi="Cambria"/>
          <w:color w:val="000000"/>
          <w:sz w:val="24"/>
          <w:szCs w:val="24"/>
        </w:rPr>
      </w:pPr>
      <w:r w:rsidRPr="00F00C8A">
        <w:rPr>
          <w:rFonts w:ascii="Cambria" w:hAnsi="Cambria"/>
          <w:b/>
          <w:bCs/>
          <w:color w:val="000000"/>
          <w:sz w:val="24"/>
          <w:szCs w:val="24"/>
          <w:lang/>
        </w:rPr>
        <w:t>§ 3</w:t>
      </w:r>
    </w:p>
    <w:p w14:paraId="2FF2FA50" w14:textId="77777777" w:rsidR="002B0A9E" w:rsidRPr="00F00C8A" w:rsidRDefault="002B0A9E" w:rsidP="00C010AA">
      <w:pPr>
        <w:spacing w:line="276" w:lineRule="auto"/>
        <w:jc w:val="center"/>
        <w:rPr>
          <w:rFonts w:ascii="Cambria" w:hAnsi="Cambria"/>
          <w:b/>
          <w:bCs/>
          <w:color w:val="000000"/>
          <w:sz w:val="24"/>
          <w:szCs w:val="24"/>
          <w:lang/>
        </w:rPr>
      </w:pPr>
      <w:r w:rsidRPr="00F00C8A">
        <w:rPr>
          <w:rFonts w:ascii="Cambria" w:hAnsi="Cambria"/>
          <w:b/>
          <w:bCs/>
          <w:color w:val="000000"/>
          <w:sz w:val="24"/>
          <w:szCs w:val="24"/>
          <w:lang/>
        </w:rPr>
        <w:t xml:space="preserve">Termin wykonania przedmiotu umowy </w:t>
      </w:r>
    </w:p>
    <w:p w14:paraId="1779A6E2" w14:textId="77777777" w:rsidR="002B0A9E" w:rsidRPr="00F00C8A" w:rsidRDefault="002B0A9E" w:rsidP="0005091E">
      <w:pPr>
        <w:numPr>
          <w:ilvl w:val="0"/>
          <w:numId w:val="10"/>
        </w:numPr>
        <w:spacing w:line="276" w:lineRule="auto"/>
        <w:ind w:left="426" w:hanging="426"/>
        <w:jc w:val="both"/>
        <w:rPr>
          <w:rFonts w:ascii="Cambria" w:hAnsi="Cambria"/>
          <w:color w:val="000000"/>
          <w:sz w:val="24"/>
          <w:szCs w:val="24"/>
        </w:rPr>
      </w:pPr>
      <w:r w:rsidRPr="00F00C8A">
        <w:rPr>
          <w:rFonts w:ascii="Cambria" w:hAnsi="Cambria"/>
          <w:color w:val="000000"/>
          <w:sz w:val="24"/>
          <w:szCs w:val="24"/>
          <w:lang/>
        </w:rPr>
        <w:t xml:space="preserve">Strony ustalają termin realizacji przedmiotu umowy w zakresie odbierania </w:t>
      </w:r>
      <w:r w:rsidR="00EC43D2" w:rsidRPr="00F00C8A">
        <w:rPr>
          <w:rFonts w:ascii="Cambria" w:hAnsi="Cambria"/>
          <w:color w:val="000000"/>
          <w:sz w:val="24"/>
          <w:szCs w:val="24"/>
          <w:lang/>
        </w:rPr>
        <w:br/>
      </w:r>
      <w:r w:rsidRPr="00F00C8A">
        <w:rPr>
          <w:rFonts w:ascii="Cambria" w:hAnsi="Cambria"/>
          <w:color w:val="000000"/>
          <w:sz w:val="24"/>
          <w:szCs w:val="24"/>
          <w:lang/>
        </w:rPr>
        <w:t xml:space="preserve">i zagospodarowania   odpadów, z zastrzeżeniem ust. 2 poniżej, od dnia : </w:t>
      </w:r>
    </w:p>
    <w:p w14:paraId="3103DB15" w14:textId="77777777" w:rsidR="00286420" w:rsidRDefault="002B0A9E" w:rsidP="00286420">
      <w:pPr>
        <w:numPr>
          <w:ilvl w:val="1"/>
          <w:numId w:val="11"/>
        </w:numPr>
        <w:spacing w:line="276" w:lineRule="auto"/>
        <w:ind w:hanging="1014"/>
        <w:jc w:val="both"/>
        <w:rPr>
          <w:rFonts w:ascii="Cambria" w:hAnsi="Cambria"/>
          <w:color w:val="000000"/>
          <w:sz w:val="24"/>
          <w:szCs w:val="24"/>
        </w:rPr>
      </w:pPr>
      <w:r w:rsidRPr="00F00C8A">
        <w:rPr>
          <w:rFonts w:ascii="Cambria" w:hAnsi="Cambria"/>
          <w:color w:val="000000"/>
          <w:sz w:val="24"/>
          <w:szCs w:val="24"/>
          <w:lang/>
        </w:rPr>
        <w:t xml:space="preserve">rozpoczęcie od dnia – </w:t>
      </w:r>
      <w:r w:rsidR="00BD265A">
        <w:rPr>
          <w:rFonts w:ascii="Cambria" w:hAnsi="Cambria"/>
          <w:b/>
          <w:bCs/>
          <w:color w:val="000000"/>
          <w:sz w:val="24"/>
          <w:szCs w:val="24"/>
          <w:lang/>
        </w:rPr>
        <w:t>od dnia zawarcia umowy</w:t>
      </w:r>
      <w:r w:rsidR="00C22DBD" w:rsidRPr="00F00C8A">
        <w:rPr>
          <w:rFonts w:ascii="Cambria" w:hAnsi="Cambria"/>
          <w:b/>
          <w:bCs/>
          <w:color w:val="000000"/>
          <w:sz w:val="24"/>
          <w:szCs w:val="24"/>
          <w:lang/>
        </w:rPr>
        <w:t>,</w:t>
      </w:r>
    </w:p>
    <w:p w14:paraId="7BF88A32" w14:textId="77777777" w:rsidR="00BD265A" w:rsidRPr="00286420" w:rsidRDefault="002B0A9E" w:rsidP="00286420">
      <w:pPr>
        <w:numPr>
          <w:ilvl w:val="1"/>
          <w:numId w:val="11"/>
        </w:numPr>
        <w:spacing w:line="276" w:lineRule="auto"/>
        <w:ind w:hanging="1014"/>
        <w:jc w:val="both"/>
        <w:rPr>
          <w:rFonts w:ascii="Cambria" w:hAnsi="Cambria"/>
          <w:color w:val="000000"/>
          <w:sz w:val="24"/>
          <w:szCs w:val="24"/>
        </w:rPr>
      </w:pPr>
      <w:r w:rsidRPr="00286420">
        <w:rPr>
          <w:rFonts w:ascii="Cambria" w:hAnsi="Cambria"/>
          <w:color w:val="000000"/>
          <w:sz w:val="24"/>
          <w:szCs w:val="24"/>
          <w:lang/>
        </w:rPr>
        <w:t xml:space="preserve">zakończenie do dnia – </w:t>
      </w:r>
      <w:r w:rsidRPr="00286420">
        <w:rPr>
          <w:rFonts w:ascii="Cambria" w:hAnsi="Cambria"/>
          <w:b/>
          <w:bCs/>
          <w:color w:val="000000"/>
          <w:sz w:val="24"/>
          <w:szCs w:val="24"/>
          <w:lang/>
        </w:rPr>
        <w:t xml:space="preserve">31 </w:t>
      </w:r>
      <w:r w:rsidR="00F14B7C" w:rsidRPr="00286420">
        <w:rPr>
          <w:rFonts w:ascii="Cambria" w:hAnsi="Cambria"/>
          <w:b/>
          <w:bCs/>
          <w:color w:val="000000"/>
          <w:sz w:val="24"/>
          <w:szCs w:val="24"/>
          <w:lang/>
        </w:rPr>
        <w:t>grudnia</w:t>
      </w:r>
      <w:r w:rsidR="00B822BA" w:rsidRPr="00286420">
        <w:rPr>
          <w:rFonts w:ascii="Cambria" w:hAnsi="Cambria"/>
          <w:b/>
          <w:bCs/>
          <w:color w:val="000000"/>
          <w:sz w:val="24"/>
          <w:szCs w:val="24"/>
          <w:lang/>
        </w:rPr>
        <w:t xml:space="preserve"> </w:t>
      </w:r>
      <w:r w:rsidRPr="00286420">
        <w:rPr>
          <w:rFonts w:ascii="Cambria" w:hAnsi="Cambria"/>
          <w:b/>
          <w:bCs/>
          <w:color w:val="000000"/>
          <w:sz w:val="24"/>
          <w:szCs w:val="24"/>
          <w:lang/>
        </w:rPr>
        <w:t>20</w:t>
      </w:r>
      <w:r w:rsidR="00906D57">
        <w:rPr>
          <w:rFonts w:ascii="Cambria" w:hAnsi="Cambria"/>
          <w:b/>
          <w:bCs/>
          <w:color w:val="000000"/>
          <w:sz w:val="24"/>
          <w:szCs w:val="24"/>
          <w:lang/>
        </w:rPr>
        <w:t>21</w:t>
      </w:r>
      <w:r w:rsidRPr="00286420">
        <w:rPr>
          <w:rFonts w:ascii="Cambria" w:hAnsi="Cambria"/>
          <w:b/>
          <w:bCs/>
          <w:color w:val="000000"/>
          <w:sz w:val="24"/>
          <w:szCs w:val="24"/>
          <w:lang/>
        </w:rPr>
        <w:t xml:space="preserve"> r</w:t>
      </w:r>
      <w:r w:rsidR="00286420" w:rsidRPr="00286420">
        <w:rPr>
          <w:rFonts w:ascii="Cambria" w:hAnsi="Cambria"/>
          <w:b/>
          <w:bCs/>
          <w:color w:val="000000"/>
          <w:sz w:val="24"/>
          <w:szCs w:val="24"/>
          <w:lang/>
        </w:rPr>
        <w:t>.</w:t>
      </w:r>
    </w:p>
    <w:p w14:paraId="08DA8AA4" w14:textId="77777777" w:rsidR="00F60713" w:rsidRPr="00BD265A" w:rsidRDefault="00F60713" w:rsidP="000C7EF9">
      <w:pPr>
        <w:numPr>
          <w:ilvl w:val="0"/>
          <w:numId w:val="10"/>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line="276" w:lineRule="auto"/>
        <w:ind w:left="426" w:hanging="426"/>
        <w:jc w:val="both"/>
        <w:rPr>
          <w:rFonts w:ascii="Cambria" w:hAnsi="Cambria"/>
          <w:bCs/>
          <w:sz w:val="24"/>
          <w:szCs w:val="24"/>
        </w:rPr>
      </w:pPr>
      <w:r w:rsidRPr="00BD265A">
        <w:rPr>
          <w:rFonts w:ascii="Cambria" w:hAnsi="Cambria"/>
          <w:sz w:val="24"/>
          <w:szCs w:val="24"/>
        </w:rPr>
        <w:t xml:space="preserve">Wykonawca zobowiązuje się w terminie </w:t>
      </w:r>
      <w:r w:rsidR="00BD265A">
        <w:rPr>
          <w:rFonts w:ascii="Cambria" w:hAnsi="Cambria"/>
          <w:sz w:val="24"/>
          <w:szCs w:val="24"/>
        </w:rPr>
        <w:t>do dnia zawarcia umowy</w:t>
      </w:r>
      <w:r w:rsidR="00F00C8A" w:rsidRPr="00BD265A">
        <w:rPr>
          <w:rFonts w:ascii="Cambria" w:hAnsi="Cambria"/>
          <w:sz w:val="24"/>
          <w:szCs w:val="24"/>
        </w:rPr>
        <w:t xml:space="preserve"> </w:t>
      </w:r>
      <w:r w:rsidRPr="00BD265A">
        <w:rPr>
          <w:rFonts w:ascii="Cambria" w:hAnsi="Cambria"/>
          <w:sz w:val="24"/>
          <w:szCs w:val="24"/>
        </w:rPr>
        <w:t xml:space="preserve">sporządzić i przedstawić Zamawiającemu celem zatwierdzenia harmonogram odbierania odpadów komunalnych z nieruchomości zamieszkałych i niezamieszkałych obejmujący poszczególne miejscowości gminy </w:t>
      </w:r>
      <w:r w:rsidR="0005091E" w:rsidRPr="00BD265A">
        <w:rPr>
          <w:rFonts w:ascii="Cambria" w:hAnsi="Cambria"/>
          <w:sz w:val="24"/>
          <w:szCs w:val="24"/>
        </w:rPr>
        <w:t>Olszanica</w:t>
      </w:r>
      <w:r w:rsidRPr="00BD265A">
        <w:rPr>
          <w:rFonts w:ascii="Cambria" w:hAnsi="Cambria"/>
          <w:sz w:val="24"/>
          <w:szCs w:val="24"/>
        </w:rPr>
        <w:t xml:space="preserve"> (uwzględniający odbiór wszelkich odpadów objętych SIWZ). </w:t>
      </w:r>
    </w:p>
    <w:p w14:paraId="43056D66" w14:textId="77777777" w:rsidR="00F60713" w:rsidRPr="00F00C8A" w:rsidRDefault="00F60713" w:rsidP="0005091E">
      <w:pPr>
        <w:pStyle w:val="Lista"/>
        <w:numPr>
          <w:ilvl w:val="0"/>
          <w:numId w:val="10"/>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hanging="426"/>
        <w:jc w:val="both"/>
        <w:rPr>
          <w:rFonts w:ascii="Cambria" w:hAnsi="Cambria" w:cs="Times New Roman"/>
          <w:bCs/>
          <w:sz w:val="24"/>
          <w:szCs w:val="24"/>
        </w:rPr>
      </w:pPr>
      <w:r w:rsidRPr="00F00C8A">
        <w:rPr>
          <w:rFonts w:ascii="Cambria" w:hAnsi="Cambria"/>
          <w:sz w:val="24"/>
          <w:szCs w:val="24"/>
        </w:rPr>
        <w:t xml:space="preserve">Zamawiający zaakceptuje projekt harmonogramu lub przedstawi swoje uwagi do </w:t>
      </w:r>
      <w:r w:rsidRPr="00F00C8A">
        <w:rPr>
          <w:rFonts w:ascii="Cambria" w:hAnsi="Cambria"/>
          <w:sz w:val="24"/>
          <w:szCs w:val="24"/>
        </w:rPr>
        <w:lastRenderedPageBreak/>
        <w:t xml:space="preserve">projektu terminie </w:t>
      </w:r>
      <w:r w:rsidR="003C6C6C">
        <w:rPr>
          <w:rFonts w:ascii="Cambria" w:hAnsi="Cambria"/>
          <w:sz w:val="24"/>
          <w:szCs w:val="24"/>
        </w:rPr>
        <w:t>3</w:t>
      </w:r>
      <w:r w:rsidRPr="00F00C8A">
        <w:rPr>
          <w:rFonts w:ascii="Cambria" w:hAnsi="Cambria"/>
          <w:sz w:val="24"/>
          <w:szCs w:val="24"/>
        </w:rPr>
        <w:t xml:space="preserve"> dni roboczych od dnia otrzymania projektu. </w:t>
      </w:r>
    </w:p>
    <w:p w14:paraId="4242C842" w14:textId="77777777" w:rsidR="00F60713" w:rsidRPr="00F00C8A" w:rsidRDefault="00F60713" w:rsidP="0005091E">
      <w:pPr>
        <w:pStyle w:val="Lista"/>
        <w:numPr>
          <w:ilvl w:val="0"/>
          <w:numId w:val="10"/>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hanging="426"/>
        <w:jc w:val="both"/>
        <w:rPr>
          <w:rFonts w:ascii="Cambria" w:hAnsi="Cambria" w:cs="Times New Roman"/>
          <w:bCs/>
          <w:sz w:val="24"/>
          <w:szCs w:val="24"/>
        </w:rPr>
      </w:pPr>
      <w:r w:rsidRPr="00F00C8A">
        <w:rPr>
          <w:rFonts w:ascii="Cambria" w:hAnsi="Cambria"/>
          <w:sz w:val="24"/>
          <w:szCs w:val="24"/>
        </w:rPr>
        <w:t xml:space="preserve">Wykonawca zobowiązuje się uwzględnić poprawki Zamawiającego i przedstawić ostateczną wersję projektu harmonogramu w terminie 3 dni roboczych od otrzymania poprawek Zamawiającego. </w:t>
      </w:r>
    </w:p>
    <w:p w14:paraId="17095C87" w14:textId="77777777" w:rsidR="00F60713" w:rsidRPr="00F00C8A" w:rsidRDefault="00F60713" w:rsidP="0005091E">
      <w:pPr>
        <w:pStyle w:val="Lista"/>
        <w:numPr>
          <w:ilvl w:val="0"/>
          <w:numId w:val="10"/>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hanging="426"/>
        <w:jc w:val="both"/>
        <w:rPr>
          <w:rFonts w:ascii="Cambria" w:hAnsi="Cambria" w:cs="Times New Roman"/>
          <w:bCs/>
          <w:sz w:val="24"/>
          <w:szCs w:val="24"/>
        </w:rPr>
      </w:pPr>
      <w:r w:rsidRPr="00F00C8A">
        <w:rPr>
          <w:rFonts w:ascii="Cambria" w:hAnsi="Cambria"/>
          <w:sz w:val="24"/>
          <w:szCs w:val="24"/>
        </w:rPr>
        <w:t xml:space="preserve">Zatwierdzony harmonogram Wykonawca przekazuje Zamawiającemu w formie pisemnej oraz w formie elektronicznej i umieszcza na swojej stronie internetowej w terminie 1 dnia od dnia otrzymania zatwierdzonego harmonogramu. </w:t>
      </w:r>
    </w:p>
    <w:p w14:paraId="5D2F64A2" w14:textId="77777777" w:rsidR="00F60713" w:rsidRPr="00F00C8A" w:rsidRDefault="00F60713" w:rsidP="0005091E">
      <w:pPr>
        <w:pStyle w:val="Lista"/>
        <w:numPr>
          <w:ilvl w:val="0"/>
          <w:numId w:val="10"/>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hanging="426"/>
        <w:jc w:val="both"/>
        <w:rPr>
          <w:rFonts w:ascii="Cambria" w:hAnsi="Cambria" w:cs="Times New Roman"/>
          <w:bCs/>
          <w:sz w:val="24"/>
          <w:szCs w:val="24"/>
        </w:rPr>
      </w:pPr>
      <w:r w:rsidRPr="00F00C8A">
        <w:rPr>
          <w:rFonts w:ascii="Cambria" w:hAnsi="Cambria"/>
          <w:sz w:val="24"/>
          <w:szCs w:val="24"/>
        </w:rPr>
        <w:t xml:space="preserve">Harmonogram musi być opracowany na okres </w:t>
      </w:r>
      <w:r w:rsidR="00906D57">
        <w:rPr>
          <w:rFonts w:ascii="Cambria" w:hAnsi="Cambria"/>
          <w:sz w:val="24"/>
          <w:szCs w:val="24"/>
        </w:rPr>
        <w:t>12</w:t>
      </w:r>
      <w:r w:rsidRPr="00F00C8A">
        <w:rPr>
          <w:rFonts w:ascii="Cambria" w:hAnsi="Cambria"/>
          <w:sz w:val="24"/>
          <w:szCs w:val="24"/>
        </w:rPr>
        <w:t xml:space="preserve"> miesięcy. Wszelkie zmiany zatwierdzonego harmonogramu wymagają zgody Zamawiającego.</w:t>
      </w:r>
    </w:p>
    <w:p w14:paraId="7E348087" w14:textId="77777777" w:rsidR="00F60713" w:rsidRPr="00F00C8A" w:rsidRDefault="00F60713" w:rsidP="0005091E">
      <w:pPr>
        <w:pStyle w:val="Lista"/>
        <w:numPr>
          <w:ilvl w:val="0"/>
          <w:numId w:val="10"/>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hanging="426"/>
        <w:jc w:val="both"/>
        <w:rPr>
          <w:rFonts w:ascii="Cambria" w:hAnsi="Cambria" w:cs="Times New Roman"/>
          <w:bCs/>
          <w:sz w:val="24"/>
          <w:szCs w:val="24"/>
        </w:rPr>
      </w:pPr>
      <w:r w:rsidRPr="00F00C8A">
        <w:rPr>
          <w:rFonts w:ascii="Cambria" w:hAnsi="Cambria"/>
          <w:sz w:val="24"/>
          <w:szCs w:val="24"/>
        </w:rPr>
        <w:t>Harmonogram odbioru odpadów komunalnych powinien być sporządzony zgodnie z zachowaniem następujących warunków:</w:t>
      </w:r>
    </w:p>
    <w:p w14:paraId="3F33A78A" w14:textId="77777777" w:rsidR="00F60713" w:rsidRPr="00F00C8A" w:rsidRDefault="00F60713" w:rsidP="0005091E">
      <w:pPr>
        <w:widowControl/>
        <w:numPr>
          <w:ilvl w:val="1"/>
          <w:numId w:val="10"/>
        </w:numPr>
        <w:suppressAutoHyphens w:val="0"/>
        <w:spacing w:line="276" w:lineRule="auto"/>
        <w:ind w:left="709" w:hanging="283"/>
        <w:contextualSpacing/>
        <w:jc w:val="both"/>
        <w:rPr>
          <w:rFonts w:ascii="Cambria" w:hAnsi="Cambria"/>
          <w:sz w:val="24"/>
          <w:szCs w:val="24"/>
        </w:rPr>
      </w:pPr>
      <w:r w:rsidRPr="00F00C8A">
        <w:rPr>
          <w:rFonts w:ascii="Cambria" w:hAnsi="Cambria"/>
          <w:sz w:val="24"/>
          <w:szCs w:val="24"/>
        </w:rPr>
        <w:t>wskazywać daty odbierania poszczególnych rodzajów odpadów z nieruchomości, zgodnie z wymogami SIWZ,</w:t>
      </w:r>
    </w:p>
    <w:p w14:paraId="3BAF3392" w14:textId="77777777" w:rsidR="00F60713" w:rsidRPr="00F00C8A" w:rsidRDefault="00F60713" w:rsidP="0005091E">
      <w:pPr>
        <w:widowControl/>
        <w:numPr>
          <w:ilvl w:val="1"/>
          <w:numId w:val="10"/>
        </w:numPr>
        <w:suppressAutoHyphens w:val="0"/>
        <w:spacing w:line="276" w:lineRule="auto"/>
        <w:ind w:left="709" w:hanging="283"/>
        <w:contextualSpacing/>
        <w:jc w:val="both"/>
        <w:rPr>
          <w:rFonts w:ascii="Cambria" w:hAnsi="Cambria"/>
          <w:sz w:val="24"/>
          <w:szCs w:val="24"/>
        </w:rPr>
      </w:pPr>
      <w:r w:rsidRPr="00F00C8A">
        <w:rPr>
          <w:rFonts w:ascii="Cambria" w:hAnsi="Cambria"/>
          <w:sz w:val="24"/>
          <w:szCs w:val="24"/>
        </w:rPr>
        <w:t>zapewniać regularność i powtarzalność odbierania odpadów, by mieszkańcy mogli w łatwy sposób zaplanować przygotowanie odpadów do odebrania,</w:t>
      </w:r>
    </w:p>
    <w:p w14:paraId="4B5A4B18" w14:textId="77777777" w:rsidR="00F60713" w:rsidRPr="00F00C8A" w:rsidRDefault="00F60713" w:rsidP="0005091E">
      <w:pPr>
        <w:widowControl/>
        <w:numPr>
          <w:ilvl w:val="1"/>
          <w:numId w:val="10"/>
        </w:numPr>
        <w:suppressAutoHyphens w:val="0"/>
        <w:spacing w:line="276" w:lineRule="auto"/>
        <w:ind w:left="709" w:hanging="283"/>
        <w:contextualSpacing/>
        <w:jc w:val="both"/>
        <w:rPr>
          <w:rFonts w:ascii="Cambria" w:hAnsi="Cambria"/>
          <w:sz w:val="24"/>
          <w:szCs w:val="24"/>
        </w:rPr>
      </w:pPr>
      <w:r w:rsidRPr="00F00C8A">
        <w:rPr>
          <w:rFonts w:ascii="Cambria" w:hAnsi="Cambria"/>
          <w:sz w:val="24"/>
          <w:szCs w:val="24"/>
        </w:rPr>
        <w:t>powinien być sformułowany w sposób przejrzysty, jasny, pozwalający na szybkie zorientowanie się co do konkretnych dat odbierania odpadów, jak też regularności i powtarzalności odbierania odpadów komunalnych.</w:t>
      </w:r>
    </w:p>
    <w:p w14:paraId="61FFB680" w14:textId="77777777" w:rsidR="00F60713" w:rsidRPr="00F00C8A" w:rsidRDefault="00F60713" w:rsidP="0005091E">
      <w:pPr>
        <w:pStyle w:val="Lista"/>
        <w:numPr>
          <w:ilvl w:val="0"/>
          <w:numId w:val="10"/>
        </w:numPr>
        <w:tabs>
          <w:tab w:val="left" w:pos="-984"/>
          <w:tab w:val="left" w:pos="-180"/>
          <w:tab w:val="left" w:pos="426"/>
          <w:tab w:val="left" w:pos="1260"/>
          <w:tab w:val="left" w:pos="1980"/>
          <w:tab w:val="left" w:pos="2700"/>
          <w:tab w:val="left" w:pos="3420"/>
          <w:tab w:val="left" w:pos="4140"/>
          <w:tab w:val="left" w:pos="4860"/>
          <w:tab w:val="left" w:pos="5580"/>
          <w:tab w:val="left" w:pos="6300"/>
          <w:tab w:val="left" w:pos="7020"/>
        </w:tabs>
        <w:spacing w:after="0" w:line="276" w:lineRule="auto"/>
        <w:ind w:left="426" w:hanging="426"/>
        <w:jc w:val="both"/>
        <w:rPr>
          <w:rStyle w:val="Teksttreci"/>
          <w:rFonts w:ascii="Cambria" w:hAnsi="Cambria"/>
          <w:bCs/>
          <w:sz w:val="24"/>
          <w:szCs w:val="24"/>
        </w:rPr>
      </w:pPr>
      <w:r w:rsidRPr="00F00C8A">
        <w:rPr>
          <w:rFonts w:ascii="Cambria" w:hAnsi="Cambria"/>
          <w:sz w:val="24"/>
          <w:szCs w:val="24"/>
        </w:rPr>
        <w:t xml:space="preserve">Harmonogram po zatwierdzeniu przez Zamawiającego stanowić będzie Załącznik nr 6 do niniejszej Umowy. </w:t>
      </w:r>
    </w:p>
    <w:p w14:paraId="2A094416"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4</w:t>
      </w:r>
    </w:p>
    <w:p w14:paraId="4085D5EF"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Oświadczenie Wykonawcy</w:t>
      </w:r>
    </w:p>
    <w:p w14:paraId="696D18C6" w14:textId="516B6644" w:rsidR="002B0A9E" w:rsidRPr="00E6045B" w:rsidRDefault="002B0A9E" w:rsidP="006C0F36">
      <w:pPr>
        <w:numPr>
          <w:ilvl w:val="0"/>
          <w:numId w:val="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 xml:space="preserve">Wykonawca oświadcza, że posiada niezbędne uprawnienia oraz potencjał techniczny i osobowy,   w celu wykonania przedmiotu umowy, w szczególności : </w:t>
      </w:r>
    </w:p>
    <w:p w14:paraId="195C53CD" w14:textId="77777777" w:rsidR="00E73C54" w:rsidRPr="00E73C54" w:rsidRDefault="00E73C54" w:rsidP="0005091E">
      <w:pPr>
        <w:pStyle w:val="rednialista2akcent4"/>
        <w:numPr>
          <w:ilvl w:val="0"/>
          <w:numId w:val="22"/>
        </w:numPr>
        <w:tabs>
          <w:tab w:val="left" w:pos="426"/>
        </w:tabs>
        <w:spacing w:before="20" w:after="40" w:line="276" w:lineRule="auto"/>
        <w:ind w:left="709" w:hanging="283"/>
        <w:jc w:val="both"/>
        <w:rPr>
          <w:rFonts w:ascii="Cambria" w:hAnsi="Cambria"/>
          <w:color w:val="000000"/>
        </w:rPr>
      </w:pPr>
      <w:r w:rsidRPr="00E73C54">
        <w:rPr>
          <w:rFonts w:ascii="Cambria" w:hAnsi="Cambria" w:cs="Tahoma"/>
        </w:rPr>
        <w:t xml:space="preserve">aktualny wpis do rejestru działalności regulowanej prowadzonego przez Wójta Gminy </w:t>
      </w:r>
      <w:r w:rsidR="0005091E">
        <w:rPr>
          <w:rFonts w:ascii="Cambria" w:hAnsi="Cambria" w:cs="Tahoma"/>
        </w:rPr>
        <w:t>Olszanica</w:t>
      </w:r>
      <w:r w:rsidRPr="00E73C54">
        <w:rPr>
          <w:rFonts w:ascii="Cambria" w:hAnsi="Cambria" w:cs="Tahoma"/>
        </w:rPr>
        <w:t>, zgodnie z art. 9c ustawy o utrzymaniu czystości i porządku w gminach (Dz. U. z 2018 r. poz. 1454),</w:t>
      </w:r>
    </w:p>
    <w:p w14:paraId="06079A38" w14:textId="77777777" w:rsidR="00E73C54" w:rsidRPr="0005091E" w:rsidRDefault="00E73C54" w:rsidP="0005091E">
      <w:pPr>
        <w:pStyle w:val="rednialista2akcent4"/>
        <w:numPr>
          <w:ilvl w:val="0"/>
          <w:numId w:val="22"/>
        </w:numPr>
        <w:tabs>
          <w:tab w:val="left" w:pos="426"/>
        </w:tabs>
        <w:spacing w:before="20" w:after="40" w:line="276" w:lineRule="auto"/>
        <w:ind w:left="709" w:hanging="283"/>
        <w:jc w:val="both"/>
        <w:rPr>
          <w:rFonts w:ascii="Cambria" w:hAnsi="Cambria"/>
          <w:color w:val="000000"/>
        </w:rPr>
      </w:pPr>
      <w:r w:rsidRPr="00E73C54">
        <w:rPr>
          <w:rFonts w:ascii="Cambria" w:hAnsi="Cambria" w:cs="Tahoma"/>
        </w:rPr>
        <w:t>aktualne zezwolenie na zbieranie odpadów wydane na podstawie ustawy z dnia 14 grudnia 2</w:t>
      </w:r>
      <w:r w:rsidR="001029A8">
        <w:rPr>
          <w:rFonts w:ascii="Cambria" w:hAnsi="Cambria" w:cs="Tahoma"/>
        </w:rPr>
        <w:t>012 r. o odpadach (Dz. U. z 2019 r., poz. 701</w:t>
      </w:r>
      <w:r w:rsidRPr="00E73C54">
        <w:rPr>
          <w:rFonts w:ascii="Cambria" w:hAnsi="Cambria" w:cs="Tahoma"/>
        </w:rPr>
        <w:t>)</w:t>
      </w:r>
      <w:r w:rsidR="0005091E">
        <w:rPr>
          <w:rFonts w:ascii="Cambria" w:hAnsi="Cambria" w:cs="Tahoma"/>
        </w:rPr>
        <w:t>,</w:t>
      </w:r>
    </w:p>
    <w:p w14:paraId="6CB41967" w14:textId="77777777" w:rsidR="0005091E" w:rsidRDefault="0005091E" w:rsidP="0005091E">
      <w:pPr>
        <w:pStyle w:val="rednialista2akcent4"/>
        <w:numPr>
          <w:ilvl w:val="0"/>
          <w:numId w:val="22"/>
        </w:numPr>
        <w:tabs>
          <w:tab w:val="left" w:pos="426"/>
        </w:tabs>
        <w:spacing w:before="20" w:after="40" w:line="276" w:lineRule="auto"/>
        <w:ind w:left="709" w:hanging="283"/>
        <w:jc w:val="both"/>
        <w:rPr>
          <w:rFonts w:ascii="Cambria" w:hAnsi="Cambria"/>
          <w:color w:val="000000"/>
        </w:rPr>
      </w:pPr>
      <w:r w:rsidRPr="0005091E">
        <w:rPr>
          <w:rFonts w:ascii="Cambria" w:hAnsi="Cambria"/>
          <w:color w:val="000000"/>
        </w:rPr>
        <w:t>aktualne zezwolenie na transport odpadów na podstawie ustawy z dnia 14 grudnia 2012 r. o odpada</w:t>
      </w:r>
      <w:r>
        <w:rPr>
          <w:rFonts w:ascii="Cambria" w:hAnsi="Cambria"/>
          <w:color w:val="000000"/>
        </w:rPr>
        <w:t>ch (Dz. U. z 2018 r., poz. 992),</w:t>
      </w:r>
    </w:p>
    <w:p w14:paraId="543F740F" w14:textId="4D0B0ECC" w:rsidR="00844BCB" w:rsidRDefault="00844BCB" w:rsidP="00844BCB">
      <w:pPr>
        <w:ind w:left="709" w:hanging="283"/>
        <w:rPr>
          <w:rFonts w:ascii="Cambria" w:eastAsia="Calibri" w:hAnsi="Cambria"/>
          <w:color w:val="000000"/>
          <w:sz w:val="24"/>
          <w:szCs w:val="24"/>
          <w:lang w:eastAsia="en-US"/>
        </w:rPr>
      </w:pPr>
      <w:r>
        <w:rPr>
          <w:rFonts w:ascii="Cambria" w:eastAsia="Calibri" w:hAnsi="Cambria"/>
          <w:color w:val="000000"/>
          <w:sz w:val="24"/>
          <w:szCs w:val="24"/>
          <w:lang w:eastAsia="en-US"/>
        </w:rPr>
        <w:t>4)</w:t>
      </w:r>
      <w:r w:rsidRPr="00844BCB">
        <w:rPr>
          <w:rFonts w:ascii="Cambria" w:eastAsia="Calibri" w:hAnsi="Cambria"/>
          <w:color w:val="000000"/>
          <w:sz w:val="24"/>
          <w:szCs w:val="24"/>
          <w:lang w:eastAsia="en-US"/>
        </w:rPr>
        <w:t>posiada wpis do rejestru podmiotów wprowadzających produkty, produkty w opakowaniach i gospodarujących odpadami (tzw. BDO) zgodnie z ustawą z dnia 14 grudnia 2012 roku o odpadach (Dz. U. z 2020 r., poz. 797).</w:t>
      </w:r>
    </w:p>
    <w:p w14:paraId="3C43853F" w14:textId="4F93FAAF" w:rsidR="0010697E" w:rsidRPr="00844BCB" w:rsidRDefault="0010697E" w:rsidP="00844BCB">
      <w:pPr>
        <w:ind w:left="709" w:hanging="283"/>
        <w:rPr>
          <w:rFonts w:ascii="Cambria" w:eastAsia="Calibri" w:hAnsi="Cambria"/>
          <w:color w:val="000000"/>
          <w:sz w:val="24"/>
          <w:szCs w:val="24"/>
          <w:lang w:eastAsia="en-US"/>
        </w:rPr>
      </w:pPr>
      <w:r>
        <w:rPr>
          <w:rFonts w:ascii="Cambria" w:eastAsia="Calibri" w:hAnsi="Cambria"/>
          <w:color w:val="000000"/>
          <w:sz w:val="24"/>
          <w:szCs w:val="24"/>
          <w:lang w:eastAsia="en-US"/>
        </w:rPr>
        <w:t>5)</w:t>
      </w:r>
      <w:r w:rsidRPr="0010697E">
        <w:t xml:space="preserve"> </w:t>
      </w:r>
      <w:r w:rsidRPr="0010697E">
        <w:rPr>
          <w:rFonts w:ascii="Cambria" w:eastAsia="Calibri" w:hAnsi="Cambria"/>
          <w:color w:val="000000"/>
          <w:sz w:val="24"/>
          <w:szCs w:val="24"/>
          <w:lang w:eastAsia="en-US"/>
        </w:rPr>
        <w:t>aktualny tytuł prawny potwierdzający prawo do władania  nieruchomością, na której będą zbierane odpady,  aktualnego zezwolenia na zbieranie odpadów wydanego na podstawie ustawy z dnia 14 grudnia 2012 r. o odpadach (Dz. U. z 2020 r., poz. 797)</w:t>
      </w:r>
      <w:r>
        <w:rPr>
          <w:rFonts w:ascii="Cambria" w:eastAsia="Calibri" w:hAnsi="Cambria"/>
          <w:color w:val="000000"/>
          <w:sz w:val="24"/>
          <w:szCs w:val="24"/>
          <w:lang w:eastAsia="en-US"/>
        </w:rPr>
        <w:t xml:space="preserve"> – dotyczy PSZOK.</w:t>
      </w:r>
    </w:p>
    <w:p w14:paraId="2154562B" w14:textId="77777777" w:rsidR="002B0A9E" w:rsidRPr="00E6045B" w:rsidRDefault="002B0A9E" w:rsidP="006C0F36">
      <w:pPr>
        <w:numPr>
          <w:ilvl w:val="0"/>
          <w:numId w:val="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Wykonawca zobowiązuje się do spełnienia wymagań określonych w ust.</w:t>
      </w:r>
      <w:r w:rsidR="007206EB" w:rsidRPr="00E6045B">
        <w:rPr>
          <w:rFonts w:ascii="Cambria" w:hAnsi="Cambria"/>
          <w:color w:val="000000"/>
          <w:sz w:val="24"/>
          <w:szCs w:val="24"/>
          <w:lang/>
        </w:rPr>
        <w:t xml:space="preserve"> </w:t>
      </w:r>
      <w:r w:rsidRPr="00E6045B">
        <w:rPr>
          <w:rFonts w:ascii="Cambria" w:hAnsi="Cambria"/>
          <w:color w:val="000000"/>
          <w:sz w:val="24"/>
          <w:szCs w:val="24"/>
          <w:lang/>
        </w:rPr>
        <w:t>1 powyżej przez cały okres</w:t>
      </w:r>
      <w:r w:rsidR="001E1F6D" w:rsidRPr="00E6045B">
        <w:rPr>
          <w:rFonts w:ascii="Cambria" w:hAnsi="Cambria"/>
          <w:color w:val="000000"/>
          <w:sz w:val="24"/>
          <w:szCs w:val="24"/>
          <w:lang/>
        </w:rPr>
        <w:t xml:space="preserve"> realizacji umowy.</w:t>
      </w:r>
    </w:p>
    <w:p w14:paraId="3B7A669E" w14:textId="77777777" w:rsidR="001E1F6D" w:rsidRPr="00E6045B" w:rsidRDefault="002B0A9E" w:rsidP="006C0F36">
      <w:pPr>
        <w:numPr>
          <w:ilvl w:val="0"/>
          <w:numId w:val="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 xml:space="preserve">Wykonawca oświadcza, że </w:t>
      </w:r>
      <w:r w:rsidR="0069132D" w:rsidRPr="00E6045B">
        <w:rPr>
          <w:rFonts w:ascii="Cambria" w:hAnsi="Cambria"/>
          <w:color w:val="000000"/>
          <w:sz w:val="24"/>
          <w:szCs w:val="24"/>
          <w:lang/>
        </w:rPr>
        <w:t xml:space="preserve">posiada usytuowaną na terenie ............................................ bazę </w:t>
      </w:r>
      <w:r w:rsidR="0069132D" w:rsidRPr="00E6045B">
        <w:rPr>
          <w:rFonts w:ascii="Cambria" w:hAnsi="Cambria"/>
          <w:color w:val="000000"/>
          <w:sz w:val="24"/>
          <w:szCs w:val="24"/>
          <w:lang/>
        </w:rPr>
        <w:lastRenderedPageBreak/>
        <w:t xml:space="preserve">magazynowo - transportową. Baza magazynowo – transportowa spełnia warunki określone w Rozporządzeniu Ministra Środowiska z dnia 11 stycznia 2013 r. w sprawie szczegółowych wymagań w zakresie odbierania odpadów komunalnych od właścicieli </w:t>
      </w:r>
      <w:r w:rsidR="0069132D" w:rsidRPr="00E53227">
        <w:rPr>
          <w:rFonts w:ascii="Cambria" w:hAnsi="Cambria"/>
          <w:color w:val="000000"/>
          <w:sz w:val="24"/>
          <w:szCs w:val="24"/>
          <w:lang/>
        </w:rPr>
        <w:t>nieruchomości (Dz. U. z 2013 r. poz. 122). Baza jest usytuowana na terenie, do którego Wykonawca .........</w:t>
      </w:r>
      <w:r w:rsidR="007206EB" w:rsidRPr="00E53227">
        <w:rPr>
          <w:rFonts w:ascii="Cambria" w:hAnsi="Cambria"/>
          <w:color w:val="000000"/>
          <w:sz w:val="24"/>
          <w:szCs w:val="24"/>
          <w:lang/>
        </w:rPr>
        <w:t>.............</w:t>
      </w:r>
      <w:r w:rsidR="0069132D" w:rsidRPr="00E53227">
        <w:rPr>
          <w:rFonts w:ascii="Cambria" w:hAnsi="Cambria"/>
          <w:color w:val="000000"/>
          <w:sz w:val="24"/>
          <w:szCs w:val="24"/>
          <w:lang/>
        </w:rPr>
        <w:t>........</w:t>
      </w:r>
    </w:p>
    <w:p w14:paraId="61BFA1AC" w14:textId="77777777" w:rsidR="00702710" w:rsidRPr="00E6045B" w:rsidRDefault="002B0A9E" w:rsidP="006C0F36">
      <w:pPr>
        <w:numPr>
          <w:ilvl w:val="0"/>
          <w:numId w:val="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W szczególności Wy</w:t>
      </w:r>
      <w:r w:rsidR="0069132D" w:rsidRPr="00E6045B">
        <w:rPr>
          <w:rFonts w:ascii="Cambria" w:hAnsi="Cambria"/>
          <w:color w:val="000000"/>
          <w:sz w:val="24"/>
          <w:szCs w:val="24"/>
          <w:lang/>
        </w:rPr>
        <w:t xml:space="preserve">konawca oświadcza, że zgodnie z pkt. </w:t>
      </w:r>
      <w:r w:rsidR="00E869FC">
        <w:rPr>
          <w:rFonts w:ascii="Cambria" w:hAnsi="Cambria"/>
          <w:color w:val="000000"/>
          <w:sz w:val="24"/>
          <w:szCs w:val="24"/>
          <w:lang/>
        </w:rPr>
        <w:t>4</w:t>
      </w:r>
      <w:r w:rsidR="0069132D" w:rsidRPr="00E6045B">
        <w:rPr>
          <w:rFonts w:ascii="Cambria" w:hAnsi="Cambria"/>
          <w:color w:val="000000"/>
          <w:sz w:val="24"/>
          <w:szCs w:val="24"/>
          <w:lang/>
        </w:rPr>
        <w:t>.2.3 lit b)</w:t>
      </w:r>
      <w:r w:rsidRPr="00E6045B">
        <w:rPr>
          <w:rFonts w:ascii="Cambria" w:hAnsi="Cambria"/>
          <w:color w:val="000000"/>
          <w:sz w:val="24"/>
          <w:szCs w:val="24"/>
          <w:lang/>
        </w:rPr>
        <w:t xml:space="preserve"> SIWZ stanowiącej załącznik nr </w:t>
      </w:r>
      <w:r w:rsidR="0069132D" w:rsidRPr="00E6045B">
        <w:rPr>
          <w:rFonts w:ascii="Cambria" w:hAnsi="Cambria"/>
          <w:color w:val="000000"/>
          <w:sz w:val="24"/>
          <w:szCs w:val="24"/>
          <w:lang/>
        </w:rPr>
        <w:t>1</w:t>
      </w:r>
      <w:r w:rsidRPr="00E6045B">
        <w:rPr>
          <w:rFonts w:ascii="Cambria" w:hAnsi="Cambria"/>
          <w:color w:val="000000"/>
          <w:sz w:val="24"/>
          <w:szCs w:val="24"/>
          <w:lang/>
        </w:rPr>
        <w:t xml:space="preserve"> niniejszej umowy posiada wymaganą ilość oraz rodzaj środków transportu do realizacji przedmiotu umowy na terenie Gminy </w:t>
      </w:r>
      <w:r w:rsidR="0005091E">
        <w:rPr>
          <w:rFonts w:ascii="Cambria" w:hAnsi="Cambria"/>
          <w:color w:val="000000"/>
          <w:sz w:val="24"/>
          <w:szCs w:val="24"/>
          <w:lang/>
        </w:rPr>
        <w:t>Olszanica</w:t>
      </w:r>
      <w:r w:rsidRPr="00E6045B">
        <w:rPr>
          <w:rFonts w:ascii="Cambria" w:hAnsi="Cambria"/>
          <w:color w:val="000000"/>
          <w:sz w:val="24"/>
          <w:szCs w:val="24"/>
          <w:lang/>
        </w:rPr>
        <w:t xml:space="preserve">, </w:t>
      </w:r>
      <w:r w:rsidR="005F052E" w:rsidRPr="00E6045B">
        <w:rPr>
          <w:rFonts w:ascii="Cambria" w:hAnsi="Cambria"/>
          <w:color w:val="000000"/>
          <w:sz w:val="24"/>
          <w:szCs w:val="24"/>
          <w:lang/>
        </w:rPr>
        <w:br/>
      </w:r>
      <w:r w:rsidRPr="00E6045B">
        <w:rPr>
          <w:rFonts w:ascii="Cambria" w:hAnsi="Cambria"/>
          <w:color w:val="000000"/>
          <w:sz w:val="24"/>
          <w:szCs w:val="24"/>
          <w:lang/>
        </w:rPr>
        <w:t>(a pojazdy wyposażone są w moduły GPS umożliwiające śledzenie tras przejazdu i ich pracy).</w:t>
      </w:r>
    </w:p>
    <w:p w14:paraId="0FAA415E"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5</w:t>
      </w:r>
    </w:p>
    <w:p w14:paraId="119A6C9F" w14:textId="77777777" w:rsidR="002B0A9E" w:rsidRPr="00E6045B" w:rsidRDefault="002B0A9E" w:rsidP="00702710">
      <w:pPr>
        <w:spacing w:line="276" w:lineRule="auto"/>
        <w:jc w:val="center"/>
        <w:rPr>
          <w:rFonts w:ascii="Cambria" w:hAnsi="Cambria"/>
          <w:color w:val="000000"/>
          <w:sz w:val="24"/>
          <w:szCs w:val="24"/>
          <w:lang/>
        </w:rPr>
      </w:pPr>
      <w:r w:rsidRPr="00E6045B">
        <w:rPr>
          <w:rFonts w:ascii="Cambria" w:hAnsi="Cambria"/>
          <w:b/>
          <w:bCs/>
          <w:color w:val="000000"/>
          <w:sz w:val="24"/>
          <w:szCs w:val="24"/>
          <w:lang/>
        </w:rPr>
        <w:t xml:space="preserve">Obowiązki Wykonawcy </w:t>
      </w:r>
    </w:p>
    <w:p w14:paraId="6C45CF73" w14:textId="77777777" w:rsidR="002B0A9E" w:rsidRPr="00E6045B" w:rsidRDefault="002B0A9E" w:rsidP="0005091E">
      <w:pPr>
        <w:numPr>
          <w:ilvl w:val="0"/>
          <w:numId w:val="1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 xml:space="preserve">Wykonawca zobowiązuje się do wykonania przedmiotu umowy zgodnie </w:t>
      </w:r>
      <w:r w:rsidR="00702710" w:rsidRPr="00E6045B">
        <w:rPr>
          <w:rFonts w:ascii="Cambria" w:hAnsi="Cambria"/>
          <w:color w:val="000000"/>
          <w:sz w:val="24"/>
          <w:szCs w:val="24"/>
          <w:lang/>
        </w:rPr>
        <w:br/>
      </w:r>
      <w:r w:rsidRPr="00E6045B">
        <w:rPr>
          <w:rFonts w:ascii="Cambria" w:hAnsi="Cambria"/>
          <w:color w:val="000000"/>
          <w:sz w:val="24"/>
          <w:szCs w:val="24"/>
          <w:lang/>
        </w:rPr>
        <w:t>z obowiązującymi   przepisami prawa, z zachowaniem należytej staranności wymaganej od profesjonalisty.</w:t>
      </w:r>
    </w:p>
    <w:p w14:paraId="4D3457C0" w14:textId="77777777" w:rsidR="002B0A9E" w:rsidRPr="00E6045B" w:rsidRDefault="002B0A9E" w:rsidP="0005091E">
      <w:pPr>
        <w:numPr>
          <w:ilvl w:val="0"/>
          <w:numId w:val="1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Wykonawca zobowiązuje się do wykonywania wszystkich obowiązków wynikających z tej umowy w szczególności opisanych w SIWZ</w:t>
      </w:r>
      <w:r w:rsidR="00702710" w:rsidRPr="00E6045B">
        <w:rPr>
          <w:rFonts w:ascii="Cambria" w:hAnsi="Cambria"/>
          <w:color w:val="000000"/>
          <w:sz w:val="24"/>
          <w:szCs w:val="24"/>
          <w:lang/>
        </w:rPr>
        <w:t xml:space="preserve"> i OPZ</w:t>
      </w:r>
      <w:r w:rsidRPr="00E6045B">
        <w:rPr>
          <w:rFonts w:ascii="Cambria" w:hAnsi="Cambria"/>
          <w:color w:val="000000"/>
          <w:sz w:val="24"/>
          <w:szCs w:val="24"/>
          <w:lang/>
        </w:rPr>
        <w:t>, stanowiąc</w:t>
      </w:r>
      <w:r w:rsidR="00702710" w:rsidRPr="00E6045B">
        <w:rPr>
          <w:rFonts w:ascii="Cambria" w:hAnsi="Cambria"/>
          <w:color w:val="000000"/>
          <w:sz w:val="24"/>
          <w:szCs w:val="24"/>
          <w:lang/>
        </w:rPr>
        <w:t>ych</w:t>
      </w:r>
      <w:r w:rsidRPr="00E6045B">
        <w:rPr>
          <w:rFonts w:ascii="Cambria" w:hAnsi="Cambria"/>
          <w:color w:val="000000"/>
          <w:sz w:val="24"/>
          <w:szCs w:val="24"/>
          <w:lang/>
        </w:rPr>
        <w:t xml:space="preserve"> zał. nr </w:t>
      </w:r>
      <w:r w:rsidR="004C5F32" w:rsidRPr="00E6045B">
        <w:rPr>
          <w:rFonts w:ascii="Cambria" w:hAnsi="Cambria"/>
          <w:color w:val="000000"/>
          <w:sz w:val="24"/>
          <w:szCs w:val="24"/>
          <w:lang/>
        </w:rPr>
        <w:t>1</w:t>
      </w:r>
      <w:r w:rsidRPr="00E6045B">
        <w:rPr>
          <w:rFonts w:ascii="Cambria" w:hAnsi="Cambria"/>
          <w:color w:val="000000"/>
          <w:sz w:val="24"/>
          <w:szCs w:val="24"/>
          <w:lang/>
        </w:rPr>
        <w:t xml:space="preserve"> </w:t>
      </w:r>
      <w:r w:rsidR="00702710" w:rsidRPr="00E6045B">
        <w:rPr>
          <w:rFonts w:ascii="Cambria" w:hAnsi="Cambria"/>
          <w:color w:val="000000"/>
          <w:sz w:val="24"/>
          <w:szCs w:val="24"/>
          <w:lang/>
        </w:rPr>
        <w:t xml:space="preserve">oraz </w:t>
      </w:r>
      <w:r w:rsidRPr="00E6045B">
        <w:rPr>
          <w:rFonts w:ascii="Cambria" w:hAnsi="Cambria"/>
          <w:color w:val="000000"/>
          <w:sz w:val="24"/>
          <w:szCs w:val="24"/>
          <w:lang/>
        </w:rPr>
        <w:t xml:space="preserve">ofertą wykonawcy stanowiącą zał. nr </w:t>
      </w:r>
      <w:r w:rsidR="004C5F32" w:rsidRPr="00E6045B">
        <w:rPr>
          <w:rFonts w:ascii="Cambria" w:hAnsi="Cambria"/>
          <w:color w:val="000000"/>
          <w:sz w:val="24"/>
          <w:szCs w:val="24"/>
          <w:lang/>
        </w:rPr>
        <w:t>2.</w:t>
      </w:r>
    </w:p>
    <w:p w14:paraId="6C174D05" w14:textId="77777777" w:rsidR="002B0A9E" w:rsidRPr="00E6045B" w:rsidRDefault="002B0A9E" w:rsidP="0005091E">
      <w:pPr>
        <w:numPr>
          <w:ilvl w:val="0"/>
          <w:numId w:val="1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 xml:space="preserve">Wykonawca zobowiązuje się do przekazywania niezwłocznie informacji i dokumentów dotyczących realizacji przedmiotu umowy </w:t>
      </w:r>
      <w:r w:rsidRPr="00E6045B">
        <w:rPr>
          <w:rFonts w:ascii="Cambria" w:hAnsi="Cambria" w:cs="Cambria"/>
          <w:color w:val="000000"/>
          <w:sz w:val="24"/>
          <w:szCs w:val="24"/>
        </w:rPr>
        <w:t>zgodnie z określonymi przez Zamawiającego wymaganiami i odpowiednimi przepisami prawa</w:t>
      </w:r>
      <w:r w:rsidRPr="00E6045B">
        <w:rPr>
          <w:rFonts w:ascii="Cambria" w:hAnsi="Cambria"/>
          <w:color w:val="000000"/>
          <w:sz w:val="24"/>
          <w:szCs w:val="24"/>
          <w:lang/>
        </w:rPr>
        <w:t>, jednak nie później niż w terminie 2 dni od dnia otrzymania zapytania.</w:t>
      </w:r>
    </w:p>
    <w:p w14:paraId="54F2A4B6" w14:textId="77777777" w:rsidR="002B0A9E" w:rsidRPr="00E6045B" w:rsidRDefault="002B0A9E" w:rsidP="0005091E">
      <w:pPr>
        <w:numPr>
          <w:ilvl w:val="0"/>
          <w:numId w:val="1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 xml:space="preserve">Wykonawca wyznaczy koordynatora umowy, z którym Zamawiający będzie mógł się   skontaktować bezpośrednio w dni robocze (od poniedziałku do piątku) w godzinach </w:t>
      </w:r>
      <w:r w:rsidRPr="006B6D82">
        <w:rPr>
          <w:rFonts w:ascii="Cambria" w:hAnsi="Cambria"/>
          <w:color w:val="000000"/>
          <w:sz w:val="24"/>
          <w:szCs w:val="24"/>
          <w:lang/>
        </w:rPr>
        <w:t xml:space="preserve">od </w:t>
      </w:r>
      <w:r w:rsidR="008A1EAE" w:rsidRPr="006B6D82">
        <w:rPr>
          <w:rFonts w:ascii="Cambria" w:hAnsi="Cambria"/>
          <w:color w:val="000000"/>
          <w:sz w:val="24"/>
          <w:szCs w:val="24"/>
          <w:lang/>
        </w:rPr>
        <w:t>7:3</w:t>
      </w:r>
      <w:r w:rsidR="00702710" w:rsidRPr="006B6D82">
        <w:rPr>
          <w:rFonts w:ascii="Cambria" w:hAnsi="Cambria"/>
          <w:color w:val="000000"/>
          <w:sz w:val="24"/>
          <w:szCs w:val="24"/>
          <w:lang/>
        </w:rPr>
        <w:t>0 do 1</w:t>
      </w:r>
      <w:r w:rsidR="008A1EAE" w:rsidRPr="006B6D82">
        <w:rPr>
          <w:rFonts w:ascii="Cambria" w:hAnsi="Cambria"/>
          <w:color w:val="000000"/>
          <w:sz w:val="24"/>
          <w:szCs w:val="24"/>
          <w:lang/>
        </w:rPr>
        <w:t>5</w:t>
      </w:r>
      <w:r w:rsidR="00702710" w:rsidRPr="006B6D82">
        <w:rPr>
          <w:rFonts w:ascii="Cambria" w:hAnsi="Cambria"/>
          <w:color w:val="000000"/>
          <w:sz w:val="24"/>
          <w:szCs w:val="24"/>
          <w:lang/>
        </w:rPr>
        <w:t>:</w:t>
      </w:r>
      <w:r w:rsidR="008A1EAE" w:rsidRPr="006B6D82">
        <w:rPr>
          <w:rFonts w:ascii="Cambria" w:hAnsi="Cambria"/>
          <w:color w:val="000000"/>
          <w:sz w:val="24"/>
          <w:szCs w:val="24"/>
          <w:lang/>
        </w:rPr>
        <w:t>3</w:t>
      </w:r>
      <w:r w:rsidRPr="006B6D82">
        <w:rPr>
          <w:rFonts w:ascii="Cambria" w:hAnsi="Cambria"/>
          <w:color w:val="000000"/>
          <w:sz w:val="24"/>
          <w:szCs w:val="24"/>
          <w:lang/>
        </w:rPr>
        <w:t>0.</w:t>
      </w:r>
      <w:r w:rsidRPr="00E6045B">
        <w:rPr>
          <w:rFonts w:ascii="Cambria" w:hAnsi="Cambria"/>
          <w:color w:val="000000"/>
          <w:sz w:val="24"/>
          <w:szCs w:val="24"/>
          <w:lang/>
        </w:rPr>
        <w:t xml:space="preserve"> Koordynator będzie odpowiadał za nadzorowanie wykonania umowy ze strony Wykonawcy. Dane koordynatora wskazane są w §</w:t>
      </w:r>
      <w:r w:rsidR="00702710" w:rsidRPr="00E6045B">
        <w:rPr>
          <w:rFonts w:ascii="Cambria" w:hAnsi="Cambria"/>
          <w:color w:val="000000"/>
          <w:sz w:val="24"/>
          <w:szCs w:val="24"/>
          <w:lang/>
        </w:rPr>
        <w:t xml:space="preserve"> </w:t>
      </w:r>
      <w:r w:rsidRPr="00E6045B">
        <w:rPr>
          <w:rFonts w:ascii="Cambria" w:hAnsi="Cambria"/>
          <w:color w:val="000000"/>
          <w:sz w:val="24"/>
          <w:szCs w:val="24"/>
          <w:lang/>
        </w:rPr>
        <w:t>15 ust.</w:t>
      </w:r>
      <w:r w:rsidR="00340193" w:rsidRPr="00E6045B">
        <w:rPr>
          <w:rFonts w:ascii="Cambria" w:hAnsi="Cambria"/>
          <w:color w:val="000000"/>
          <w:sz w:val="24"/>
          <w:szCs w:val="24"/>
          <w:lang/>
        </w:rPr>
        <w:t xml:space="preserve"> </w:t>
      </w:r>
      <w:r w:rsidRPr="00E6045B">
        <w:rPr>
          <w:rFonts w:ascii="Cambria" w:hAnsi="Cambria"/>
          <w:color w:val="000000"/>
          <w:sz w:val="24"/>
          <w:szCs w:val="24"/>
          <w:lang/>
        </w:rPr>
        <w:t>3. umowy.</w:t>
      </w:r>
    </w:p>
    <w:p w14:paraId="7BA5C988" w14:textId="77777777" w:rsidR="002B0A9E" w:rsidRPr="00E6045B" w:rsidRDefault="002B0A9E" w:rsidP="0005091E">
      <w:pPr>
        <w:numPr>
          <w:ilvl w:val="0"/>
          <w:numId w:val="1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Wykonawca zobowiązuje się do przestrzegania poufności co do informacji pozyskany</w:t>
      </w:r>
      <w:r w:rsidR="0069132D" w:rsidRPr="00E6045B">
        <w:rPr>
          <w:rFonts w:ascii="Cambria" w:hAnsi="Cambria"/>
          <w:color w:val="000000"/>
          <w:sz w:val="24"/>
          <w:szCs w:val="24"/>
          <w:lang/>
        </w:rPr>
        <w:t>ch</w:t>
      </w:r>
      <w:r w:rsidR="005F052E" w:rsidRPr="00E6045B">
        <w:rPr>
          <w:rFonts w:ascii="Cambria" w:hAnsi="Cambria"/>
          <w:color w:val="000000"/>
          <w:sz w:val="24"/>
          <w:szCs w:val="24"/>
          <w:lang/>
        </w:rPr>
        <w:t xml:space="preserve"> </w:t>
      </w:r>
      <w:r w:rsidR="0069132D" w:rsidRPr="00E6045B">
        <w:rPr>
          <w:rFonts w:ascii="Cambria" w:hAnsi="Cambria"/>
          <w:color w:val="000000"/>
          <w:sz w:val="24"/>
          <w:szCs w:val="24"/>
          <w:lang/>
        </w:rPr>
        <w:t>w związku z realizacją umowy</w:t>
      </w:r>
      <w:r w:rsidRPr="00E6045B">
        <w:rPr>
          <w:rFonts w:ascii="Cambria" w:hAnsi="Cambria"/>
          <w:color w:val="000000"/>
          <w:sz w:val="24"/>
          <w:szCs w:val="24"/>
          <w:lang/>
        </w:rPr>
        <w:t>, w szczególności do przestrzegania przepisów dotyczących ochrony danych osobowych. Wykonawca nie może wykorzystywać pozyskanych danych w żaden inny sposób lub w innym celu niż dla wykonania umowy, w szczególności zakazuje się   wykorzystywania danych w celach reklamowych lub marketingowych.</w:t>
      </w:r>
    </w:p>
    <w:p w14:paraId="22316A6F" w14:textId="77777777" w:rsidR="002B0A9E" w:rsidRPr="00E6045B" w:rsidRDefault="002B0A9E" w:rsidP="0005091E">
      <w:pPr>
        <w:numPr>
          <w:ilvl w:val="0"/>
          <w:numId w:val="1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Wykonawca zobowiązuje się do posiadania ubezpieczenia od odpowiedzialności cywilnej z tytułu prowadzonej działalności gospodarczej przez cały okres realizacji umowy i zobowiązuje się w terminie 3 dni od podpisania umowy do przedłożenia Zamawiającemu kopię umowy ubezpieczania (lub polisy). W przypadku, gdy umowa obejmuje okres krótszy niż okres realizacji umowy Wykonawca obowiązany jest do zachowania ciągłości ubezpieczenia oraz przekładania kopii kolejnych umów (polis), niezwłocznie po wygaśni</w:t>
      </w:r>
      <w:r w:rsidR="005F052E" w:rsidRPr="00E6045B">
        <w:rPr>
          <w:rFonts w:ascii="Cambria" w:hAnsi="Cambria"/>
          <w:color w:val="000000"/>
          <w:sz w:val="24"/>
          <w:szCs w:val="24"/>
          <w:lang/>
        </w:rPr>
        <w:t>ęciu poprzedniej umowy (polisy).</w:t>
      </w:r>
    </w:p>
    <w:p w14:paraId="5CCCD9E6" w14:textId="77777777" w:rsidR="002B0A9E" w:rsidRPr="00E6045B" w:rsidRDefault="002B0A9E" w:rsidP="0005091E">
      <w:pPr>
        <w:numPr>
          <w:ilvl w:val="0"/>
          <w:numId w:val="1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 xml:space="preserve">W przypadku, gdy wpis do rejestru lub zezwolenia tracą moc obowiązującą, </w:t>
      </w:r>
      <w:r w:rsidRPr="00E6045B">
        <w:rPr>
          <w:rFonts w:ascii="Cambria" w:hAnsi="Cambria"/>
          <w:color w:val="000000"/>
          <w:sz w:val="24"/>
          <w:szCs w:val="24"/>
          <w:lang/>
        </w:rPr>
        <w:lastRenderedPageBreak/>
        <w:t>Wykonawca   obowiązany jest do uzyskania nowych wpisów lub zezwoleń oraz przekazania kopii tych   dokumentów Zamawiającemu w terminie niezwłocznym wykazując ciągłość posiadania uprawnień do realizacji niniejszej umowy, pod rygorem odstąpienia od umowy przez Zamawiającego.</w:t>
      </w:r>
    </w:p>
    <w:p w14:paraId="39D02186" w14:textId="77777777" w:rsidR="002B0A9E" w:rsidRPr="006236EB" w:rsidRDefault="002B0A9E" w:rsidP="0005091E">
      <w:pPr>
        <w:numPr>
          <w:ilvl w:val="0"/>
          <w:numId w:val="12"/>
        </w:numPr>
        <w:tabs>
          <w:tab w:val="clear" w:pos="720"/>
          <w:tab w:val="num" w:pos="426"/>
        </w:tabs>
        <w:spacing w:line="276" w:lineRule="auto"/>
        <w:ind w:left="426" w:hanging="426"/>
        <w:jc w:val="both"/>
        <w:rPr>
          <w:rFonts w:ascii="Cambria" w:hAnsi="Cambria"/>
          <w:color w:val="000000"/>
          <w:sz w:val="24"/>
          <w:szCs w:val="24"/>
        </w:rPr>
      </w:pPr>
      <w:r w:rsidRPr="00D845EB">
        <w:rPr>
          <w:rFonts w:ascii="Cambria" w:hAnsi="Cambria"/>
          <w:color w:val="000000"/>
          <w:sz w:val="24"/>
          <w:szCs w:val="24"/>
          <w:lang/>
        </w:rPr>
        <w:t>Wykonawca zobowiązuje się do u</w:t>
      </w:r>
      <w:r w:rsidRPr="00D845EB">
        <w:rPr>
          <w:rFonts w:ascii="Cambria" w:hAnsi="Cambria"/>
          <w:color w:val="000000"/>
          <w:sz w:val="24"/>
          <w:szCs w:val="24"/>
        </w:rPr>
        <w:t xml:space="preserve">zyskania dla Gminy </w:t>
      </w:r>
      <w:r w:rsidR="0005091E">
        <w:rPr>
          <w:rFonts w:ascii="Cambria" w:hAnsi="Cambria"/>
          <w:color w:val="000000"/>
          <w:sz w:val="24"/>
          <w:szCs w:val="24"/>
        </w:rPr>
        <w:t>Olszanica</w:t>
      </w:r>
      <w:r w:rsidR="005F052E" w:rsidRPr="00D845EB">
        <w:rPr>
          <w:rFonts w:ascii="Cambria" w:hAnsi="Cambria"/>
          <w:color w:val="000000"/>
          <w:sz w:val="24"/>
          <w:szCs w:val="24"/>
        </w:rPr>
        <w:t xml:space="preserve"> </w:t>
      </w:r>
      <w:r w:rsidRPr="00D845EB">
        <w:rPr>
          <w:rFonts w:ascii="Cambria" w:hAnsi="Cambria"/>
          <w:color w:val="000000"/>
          <w:sz w:val="24"/>
          <w:szCs w:val="24"/>
        </w:rPr>
        <w:t>poziomu recyklingu</w:t>
      </w:r>
      <w:r w:rsidRPr="00D845EB">
        <w:rPr>
          <w:rFonts w:ascii="Cambria" w:hAnsi="Cambria"/>
          <w:color w:val="000000"/>
          <w:sz w:val="24"/>
          <w:szCs w:val="24"/>
        </w:rPr>
        <w:br/>
        <w:t xml:space="preserve">i przygotowania do ponownego użycia następujących frakcji odpadów komunalnych: papieru, metali, tworzyw sztucznych i szkła wyliczonych zgodnie z </w:t>
      </w:r>
      <w:r w:rsidRPr="006236EB">
        <w:rPr>
          <w:rFonts w:ascii="Cambria" w:hAnsi="Cambria"/>
          <w:color w:val="000000"/>
          <w:sz w:val="24"/>
          <w:szCs w:val="24"/>
        </w:rPr>
        <w:t xml:space="preserve">Rozporządzeniem Ministra Środowiska z dnia </w:t>
      </w:r>
      <w:r w:rsidR="00AF231D" w:rsidRPr="006236EB">
        <w:rPr>
          <w:rFonts w:ascii="Cambria" w:hAnsi="Cambria"/>
          <w:color w:val="000000"/>
          <w:sz w:val="24"/>
          <w:szCs w:val="24"/>
        </w:rPr>
        <w:t>14 grudnia 2016</w:t>
      </w:r>
      <w:r w:rsidRPr="006236EB">
        <w:rPr>
          <w:rFonts w:ascii="Cambria" w:hAnsi="Cambria"/>
          <w:color w:val="000000"/>
          <w:sz w:val="24"/>
          <w:szCs w:val="24"/>
        </w:rPr>
        <w:t xml:space="preserve"> w sprawie poziomów recyklingu, przygotowania do ponownego użycia</w:t>
      </w:r>
      <w:r w:rsidR="00340193" w:rsidRPr="006236EB">
        <w:rPr>
          <w:rFonts w:ascii="Cambria" w:hAnsi="Cambria"/>
          <w:color w:val="000000"/>
          <w:sz w:val="24"/>
          <w:szCs w:val="24"/>
        </w:rPr>
        <w:t xml:space="preserve"> </w:t>
      </w:r>
      <w:r w:rsidRPr="006236EB">
        <w:rPr>
          <w:rFonts w:ascii="Cambria" w:hAnsi="Cambria"/>
          <w:color w:val="000000"/>
          <w:sz w:val="24"/>
          <w:szCs w:val="24"/>
        </w:rPr>
        <w:t>i odzysku innymi metodami niektórych frakcji odpadów komunalnych (Dz. U. z 201</w:t>
      </w:r>
      <w:r w:rsidR="00AF231D" w:rsidRPr="006236EB">
        <w:rPr>
          <w:rFonts w:ascii="Cambria" w:hAnsi="Cambria"/>
          <w:color w:val="000000"/>
          <w:sz w:val="24"/>
          <w:szCs w:val="24"/>
        </w:rPr>
        <w:t>6</w:t>
      </w:r>
      <w:r w:rsidR="005F052E" w:rsidRPr="006236EB">
        <w:rPr>
          <w:rFonts w:ascii="Cambria" w:hAnsi="Cambria"/>
          <w:color w:val="000000"/>
          <w:sz w:val="24"/>
          <w:szCs w:val="24"/>
        </w:rPr>
        <w:t xml:space="preserve"> </w:t>
      </w:r>
      <w:r w:rsidRPr="006236EB">
        <w:rPr>
          <w:rFonts w:ascii="Cambria" w:hAnsi="Cambria"/>
          <w:color w:val="000000"/>
          <w:sz w:val="24"/>
          <w:szCs w:val="24"/>
        </w:rPr>
        <w:t xml:space="preserve">r . poz. </w:t>
      </w:r>
      <w:r w:rsidR="00AF231D" w:rsidRPr="006236EB">
        <w:rPr>
          <w:rFonts w:ascii="Cambria" w:hAnsi="Cambria"/>
          <w:color w:val="000000"/>
          <w:sz w:val="24"/>
          <w:szCs w:val="24"/>
        </w:rPr>
        <w:t>2167</w:t>
      </w:r>
      <w:r w:rsidRPr="006236EB">
        <w:rPr>
          <w:rFonts w:ascii="Cambria" w:hAnsi="Cambria"/>
          <w:color w:val="000000"/>
          <w:sz w:val="24"/>
          <w:szCs w:val="24"/>
        </w:rPr>
        <w:t>).</w:t>
      </w:r>
    </w:p>
    <w:p w14:paraId="00A2EAC6" w14:textId="77777777" w:rsidR="002B0A9E" w:rsidRPr="001B6330" w:rsidRDefault="002B0A9E" w:rsidP="0005091E">
      <w:pPr>
        <w:numPr>
          <w:ilvl w:val="0"/>
          <w:numId w:val="12"/>
        </w:numPr>
        <w:tabs>
          <w:tab w:val="clear" w:pos="720"/>
          <w:tab w:val="num" w:pos="426"/>
        </w:tabs>
        <w:spacing w:line="276" w:lineRule="auto"/>
        <w:ind w:left="426" w:hanging="426"/>
        <w:jc w:val="both"/>
        <w:rPr>
          <w:rFonts w:ascii="Cambria" w:hAnsi="Cambria"/>
          <w:b/>
          <w:color w:val="000000"/>
          <w:sz w:val="24"/>
          <w:szCs w:val="24"/>
        </w:rPr>
      </w:pPr>
      <w:r w:rsidRPr="001B6330">
        <w:rPr>
          <w:rFonts w:ascii="Cambria" w:hAnsi="Cambria"/>
          <w:b/>
          <w:color w:val="000000"/>
          <w:sz w:val="24"/>
          <w:szCs w:val="24"/>
          <w:lang/>
        </w:rPr>
        <w:t>Wykonawca zobowiązuje się do w</w:t>
      </w:r>
      <w:r w:rsidR="00AF231D" w:rsidRPr="001B6330">
        <w:rPr>
          <w:rFonts w:ascii="Cambria" w:hAnsi="Cambria"/>
          <w:b/>
          <w:color w:val="000000"/>
          <w:sz w:val="24"/>
          <w:szCs w:val="24"/>
        </w:rPr>
        <w:t>yposażenia</w:t>
      </w:r>
      <w:r w:rsidRPr="001B6330">
        <w:rPr>
          <w:rFonts w:ascii="Cambria" w:hAnsi="Cambria"/>
          <w:b/>
          <w:color w:val="000000"/>
          <w:sz w:val="24"/>
          <w:szCs w:val="24"/>
        </w:rPr>
        <w:t xml:space="preserve"> nieruchomości</w:t>
      </w:r>
      <w:r w:rsidR="001B6330">
        <w:rPr>
          <w:rFonts w:ascii="Cambria" w:hAnsi="Cambria"/>
          <w:b/>
          <w:color w:val="000000"/>
          <w:sz w:val="24"/>
          <w:szCs w:val="24"/>
        </w:rPr>
        <w:t xml:space="preserve"> </w:t>
      </w:r>
      <w:r w:rsidRPr="001B6330">
        <w:rPr>
          <w:rFonts w:ascii="Cambria" w:hAnsi="Cambria"/>
          <w:b/>
          <w:color w:val="000000"/>
          <w:sz w:val="24"/>
          <w:szCs w:val="24"/>
        </w:rPr>
        <w:t xml:space="preserve"> w </w:t>
      </w:r>
      <w:r w:rsidR="00EB5026" w:rsidRPr="001B6330">
        <w:rPr>
          <w:rFonts w:ascii="Cambria" w:hAnsi="Cambria"/>
          <w:b/>
          <w:color w:val="000000"/>
          <w:sz w:val="24"/>
          <w:szCs w:val="24"/>
        </w:rPr>
        <w:t>worki</w:t>
      </w:r>
      <w:r w:rsidR="001B6330">
        <w:rPr>
          <w:rFonts w:ascii="Cambria" w:hAnsi="Cambria"/>
          <w:b/>
          <w:color w:val="000000"/>
          <w:sz w:val="24"/>
          <w:szCs w:val="24"/>
        </w:rPr>
        <w:t xml:space="preserve"> </w:t>
      </w:r>
      <w:r w:rsidR="00870320">
        <w:rPr>
          <w:rFonts w:ascii="Cambria" w:hAnsi="Cambria"/>
          <w:b/>
          <w:color w:val="000000"/>
          <w:sz w:val="24"/>
          <w:szCs w:val="24"/>
        </w:rPr>
        <w:t>do selektywnej zbiórki odpadów komunalnych</w:t>
      </w:r>
      <w:r w:rsidR="00BD265A">
        <w:rPr>
          <w:rFonts w:ascii="Cambria" w:hAnsi="Cambria"/>
          <w:b/>
          <w:color w:val="000000"/>
          <w:sz w:val="24"/>
          <w:szCs w:val="24"/>
        </w:rPr>
        <w:t xml:space="preserve"> dla nieruchomości </w:t>
      </w:r>
      <w:r w:rsidR="00870320">
        <w:rPr>
          <w:rFonts w:ascii="Cambria" w:hAnsi="Cambria"/>
          <w:b/>
          <w:color w:val="000000"/>
          <w:sz w:val="24"/>
          <w:szCs w:val="24"/>
        </w:rPr>
        <w:t xml:space="preserve">  </w:t>
      </w:r>
      <w:r w:rsidR="001B6330">
        <w:rPr>
          <w:rFonts w:ascii="Cambria" w:hAnsi="Cambria"/>
          <w:b/>
          <w:color w:val="000000"/>
          <w:sz w:val="24"/>
          <w:szCs w:val="24"/>
        </w:rPr>
        <w:t>zgodnie z OPZ.</w:t>
      </w:r>
    </w:p>
    <w:p w14:paraId="05156049" w14:textId="77777777" w:rsidR="002B0A9E" w:rsidRPr="00E6045B" w:rsidRDefault="002B0A9E" w:rsidP="0005091E">
      <w:pPr>
        <w:numPr>
          <w:ilvl w:val="0"/>
          <w:numId w:val="12"/>
        </w:numPr>
        <w:tabs>
          <w:tab w:val="clear" w:pos="720"/>
          <w:tab w:val="num" w:pos="426"/>
        </w:tabs>
        <w:suppressAutoHyphens w:val="0"/>
        <w:autoSpaceDE w:val="0"/>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Wykonawca zobowiązuje się do m</w:t>
      </w:r>
      <w:r w:rsidRPr="00E6045B">
        <w:rPr>
          <w:rFonts w:ascii="Cambria" w:hAnsi="Cambria"/>
          <w:color w:val="000000"/>
          <w:sz w:val="24"/>
          <w:szCs w:val="24"/>
        </w:rPr>
        <w:t>onitorowania obowiązku ciążącego na właścicielu nieruchomości w zakresie selektywnego zbierania odpadów komunalnych. W przypadku zaistnienia sytuacji naruszenie tego obowi</w:t>
      </w:r>
      <w:r w:rsidR="00702710" w:rsidRPr="00E6045B">
        <w:rPr>
          <w:rFonts w:ascii="Cambria" w:hAnsi="Cambria"/>
          <w:color w:val="000000"/>
          <w:sz w:val="24"/>
          <w:szCs w:val="24"/>
        </w:rPr>
        <w:t>ą</w:t>
      </w:r>
      <w:r w:rsidRPr="00E6045B">
        <w:rPr>
          <w:rFonts w:ascii="Cambria" w:hAnsi="Cambria"/>
          <w:color w:val="000000"/>
          <w:sz w:val="24"/>
          <w:szCs w:val="24"/>
        </w:rPr>
        <w:t>zku przez właściciela nieruchomości Wykonawca niezwłocznie informuje Zamawiającego</w:t>
      </w:r>
      <w:r w:rsidR="001B6330">
        <w:rPr>
          <w:rFonts w:ascii="Cambria" w:hAnsi="Cambria"/>
          <w:color w:val="000000"/>
          <w:sz w:val="24"/>
          <w:szCs w:val="24"/>
        </w:rPr>
        <w:t xml:space="preserve"> w formie pisemnej</w:t>
      </w:r>
      <w:r w:rsidRPr="00E6045B">
        <w:rPr>
          <w:rFonts w:ascii="Cambria" w:hAnsi="Cambria"/>
          <w:color w:val="000000"/>
          <w:sz w:val="24"/>
          <w:szCs w:val="24"/>
        </w:rPr>
        <w:t xml:space="preserve"> o nieprawidłowej segregacji odpadów i sporządza dokumentację fotograficzną, która stanowi dowód nie wywiązania się właściciela nieruchomości z obowiązku prowadzenia selektywnej zbiórki. W przypadku stwierdzenia, że właściciel nieruchomości nie wywiązuje się z obowiązku segregacji odpadów, Wykonawca zobowiązuje się do odbi</w:t>
      </w:r>
      <w:r w:rsidR="00702710" w:rsidRPr="00E6045B">
        <w:rPr>
          <w:rFonts w:ascii="Cambria" w:hAnsi="Cambria"/>
          <w:color w:val="000000"/>
          <w:sz w:val="24"/>
          <w:szCs w:val="24"/>
        </w:rPr>
        <w:t>o</w:t>
      </w:r>
      <w:r w:rsidRPr="00E6045B">
        <w:rPr>
          <w:rFonts w:ascii="Cambria" w:hAnsi="Cambria"/>
          <w:color w:val="000000"/>
          <w:sz w:val="24"/>
          <w:szCs w:val="24"/>
        </w:rPr>
        <w:t xml:space="preserve">ru odpadów jako zmieszanych, </w:t>
      </w:r>
      <w:r w:rsidRPr="00F14B7C">
        <w:rPr>
          <w:rFonts w:ascii="Cambria" w:hAnsi="Cambria"/>
          <w:b/>
          <w:sz w:val="24"/>
          <w:szCs w:val="24"/>
        </w:rPr>
        <w:t>Wykonawca jest zobowiązany do um</w:t>
      </w:r>
      <w:r w:rsidR="00906D57">
        <w:rPr>
          <w:rFonts w:ascii="Cambria" w:hAnsi="Cambria"/>
          <w:b/>
          <w:sz w:val="24"/>
          <w:szCs w:val="24"/>
        </w:rPr>
        <w:t>ieszczenia w widocznym miejscu</w:t>
      </w:r>
      <w:r w:rsidRPr="00F14B7C">
        <w:rPr>
          <w:rFonts w:ascii="Cambria" w:hAnsi="Cambria"/>
          <w:b/>
          <w:sz w:val="24"/>
          <w:szCs w:val="24"/>
        </w:rPr>
        <w:t xml:space="preserve"> znacznika informującego właściciela nieruchomości o ostrzeżeniu i konsekwencjach nieprzestrzegania </w:t>
      </w:r>
      <w:r w:rsidR="001B2B65" w:rsidRPr="00F14B7C">
        <w:rPr>
          <w:rFonts w:ascii="Cambria" w:hAnsi="Cambria"/>
          <w:b/>
          <w:sz w:val="24"/>
          <w:szCs w:val="24"/>
        </w:rPr>
        <w:t>obowiązku segregowania odpadów</w:t>
      </w:r>
      <w:r w:rsidR="00EC6A6E">
        <w:rPr>
          <w:rFonts w:ascii="Cambria" w:hAnsi="Cambria"/>
          <w:color w:val="000000"/>
          <w:sz w:val="24"/>
          <w:szCs w:val="24"/>
        </w:rPr>
        <w:t>.</w:t>
      </w:r>
      <w:r w:rsidR="001B2B65">
        <w:rPr>
          <w:rFonts w:ascii="Cambria" w:hAnsi="Cambria"/>
          <w:color w:val="000000"/>
          <w:sz w:val="24"/>
          <w:szCs w:val="24"/>
        </w:rPr>
        <w:t xml:space="preserve"> </w:t>
      </w:r>
    </w:p>
    <w:p w14:paraId="201B8665" w14:textId="77777777" w:rsidR="002B0A9E" w:rsidRPr="00E6045B" w:rsidRDefault="002B0A9E" w:rsidP="0005091E">
      <w:pPr>
        <w:numPr>
          <w:ilvl w:val="0"/>
          <w:numId w:val="1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Uczestnictwo upoważnionego przedstawiciela Wykonawcy w naradach, posiedzeniach Komisji</w:t>
      </w:r>
      <w:r w:rsidR="00340193" w:rsidRPr="00E6045B">
        <w:rPr>
          <w:rFonts w:ascii="Cambria" w:hAnsi="Cambria"/>
          <w:color w:val="000000"/>
          <w:sz w:val="24"/>
          <w:szCs w:val="24"/>
          <w:lang/>
        </w:rPr>
        <w:t xml:space="preserve"> </w:t>
      </w:r>
      <w:r w:rsidRPr="00E6045B">
        <w:rPr>
          <w:rFonts w:ascii="Cambria" w:hAnsi="Cambria"/>
          <w:color w:val="000000"/>
          <w:sz w:val="24"/>
          <w:szCs w:val="24"/>
          <w:lang/>
        </w:rPr>
        <w:t xml:space="preserve">i sesjach Rady Gminy </w:t>
      </w:r>
      <w:r w:rsidR="0005091E">
        <w:rPr>
          <w:rFonts w:ascii="Cambria" w:hAnsi="Cambria"/>
          <w:color w:val="000000"/>
          <w:sz w:val="24"/>
          <w:szCs w:val="24"/>
          <w:lang/>
        </w:rPr>
        <w:t>Olszanica</w:t>
      </w:r>
      <w:r w:rsidRPr="00E6045B">
        <w:rPr>
          <w:rFonts w:ascii="Cambria" w:hAnsi="Cambria"/>
          <w:color w:val="000000"/>
          <w:sz w:val="24"/>
          <w:szCs w:val="24"/>
          <w:lang/>
        </w:rPr>
        <w:t xml:space="preserve"> prowadzonych przez Zamawiającego na zaproszenie wystosowane przez Zamawiającego, na których omawiane będą zagadnienia związane z realizacją przedmiotu umowy. Zaproszenie takie będzie przekazywane Wykonawcy z wyprzedzeniem nie później niż 7 dni przed spotkaniem.</w:t>
      </w:r>
    </w:p>
    <w:p w14:paraId="5AFFA6AA" w14:textId="77777777" w:rsidR="00FE250A" w:rsidRDefault="00FE250A" w:rsidP="0005091E">
      <w:pPr>
        <w:numPr>
          <w:ilvl w:val="0"/>
          <w:numId w:val="12"/>
        </w:numPr>
        <w:tabs>
          <w:tab w:val="clear" w:pos="720"/>
          <w:tab w:val="num"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rPr>
        <w:t xml:space="preserve">Wykonawca podejmie odpowiednie środki w celu zabezpieczenia dróg przed zanieczyszczeniem spowodowanym jego środkami transportowymi lub jego podwykonawców. Zanieczyszczenia dróg dojazdowych spowodowane środkami transportowymi Wykonawcy lub jego podwykonawców Wykonawca zobowiązany jest usuwać na bieżąco. </w:t>
      </w:r>
    </w:p>
    <w:p w14:paraId="1CA9BDBC" w14:textId="77777777" w:rsidR="005F052E" w:rsidRPr="009A3522" w:rsidRDefault="005F052E" w:rsidP="005F052E">
      <w:pPr>
        <w:jc w:val="center"/>
        <w:rPr>
          <w:rFonts w:ascii="Cambria" w:hAnsi="Cambria"/>
          <w:b/>
          <w:color w:val="000000"/>
          <w:sz w:val="24"/>
          <w:szCs w:val="24"/>
        </w:rPr>
      </w:pPr>
      <w:r w:rsidRPr="009A3522">
        <w:rPr>
          <w:rFonts w:ascii="Cambria" w:hAnsi="Cambria"/>
          <w:b/>
          <w:color w:val="000000"/>
          <w:sz w:val="24"/>
          <w:szCs w:val="24"/>
        </w:rPr>
        <w:t xml:space="preserve">§ 5a </w:t>
      </w:r>
    </w:p>
    <w:p w14:paraId="36E09BBB" w14:textId="77777777" w:rsidR="005F052E" w:rsidRPr="00D71248" w:rsidRDefault="005F052E" w:rsidP="005F052E">
      <w:pPr>
        <w:autoSpaceDE w:val="0"/>
        <w:autoSpaceDN w:val="0"/>
        <w:jc w:val="center"/>
        <w:rPr>
          <w:rFonts w:ascii="Cambria" w:eastAsia="Calibri" w:hAnsi="Cambria" w:cs="ArialNarrow,Bold"/>
          <w:b/>
          <w:bCs/>
          <w:sz w:val="24"/>
          <w:szCs w:val="24"/>
        </w:rPr>
      </w:pPr>
      <w:r w:rsidRPr="00D71248">
        <w:rPr>
          <w:rFonts w:ascii="Cambria" w:eastAsia="Calibri" w:hAnsi="Cambria" w:cs="ArialNarrow,Bold"/>
          <w:b/>
          <w:bCs/>
          <w:sz w:val="24"/>
          <w:szCs w:val="24"/>
        </w:rPr>
        <w:t>Klauzula zatrudnienia</w:t>
      </w:r>
    </w:p>
    <w:p w14:paraId="61C324E1" w14:textId="77777777" w:rsidR="005F052E" w:rsidRPr="00F60713" w:rsidRDefault="005F052E" w:rsidP="0005091E">
      <w:pPr>
        <w:pStyle w:val="rednialista2akcent4"/>
        <w:numPr>
          <w:ilvl w:val="0"/>
          <w:numId w:val="29"/>
        </w:numPr>
        <w:spacing w:line="276" w:lineRule="auto"/>
        <w:ind w:left="426" w:hanging="426"/>
        <w:jc w:val="both"/>
        <w:rPr>
          <w:rFonts w:ascii="Cambria" w:hAnsi="Cambria" w:cs="Arial"/>
          <w:b/>
        </w:rPr>
      </w:pPr>
      <w:r w:rsidRPr="00997BDC">
        <w:rPr>
          <w:rFonts w:ascii="Cambria" w:hAnsi="Cambria" w:cs="Arial"/>
        </w:rPr>
        <w:t xml:space="preserve">Zamawiający wymaga zatrudnienia na podstawie umowy o pracę przez wykonawcę lub podwykonawcę osób wykonujących wskazane poniżej czynności w trakcie </w:t>
      </w:r>
      <w:r w:rsidRPr="00F60713">
        <w:rPr>
          <w:rFonts w:ascii="Cambria" w:hAnsi="Cambria" w:cs="Arial"/>
        </w:rPr>
        <w:t xml:space="preserve">realizacji zamówienia: </w:t>
      </w:r>
    </w:p>
    <w:p w14:paraId="166AC4AD" w14:textId="77777777" w:rsidR="00F60713" w:rsidRPr="00F60713" w:rsidRDefault="00F60713" w:rsidP="0005091E">
      <w:pPr>
        <w:widowControl/>
        <w:numPr>
          <w:ilvl w:val="0"/>
          <w:numId w:val="32"/>
        </w:numPr>
        <w:suppressAutoHyphens w:val="0"/>
        <w:autoSpaceDE w:val="0"/>
        <w:autoSpaceDN w:val="0"/>
        <w:adjustRightInd w:val="0"/>
        <w:spacing w:line="276" w:lineRule="auto"/>
        <w:ind w:left="709" w:hanging="283"/>
        <w:contextualSpacing/>
        <w:jc w:val="both"/>
        <w:rPr>
          <w:rFonts w:ascii="Cambria" w:hAnsi="Cambria" w:cs="Helvetica"/>
          <w:bCs/>
          <w:color w:val="000000"/>
          <w:sz w:val="24"/>
          <w:szCs w:val="24"/>
        </w:rPr>
      </w:pPr>
      <w:r w:rsidRPr="00F60713">
        <w:rPr>
          <w:rFonts w:ascii="Cambria" w:eastAsia="Cambria" w:hAnsi="Cambria" w:cs="Cambria"/>
          <w:b/>
          <w:color w:val="000000"/>
          <w:sz w:val="24"/>
          <w:szCs w:val="24"/>
        </w:rPr>
        <w:lastRenderedPageBreak/>
        <w:t>opróżniania pojemników, załadunku worków do pojazdów specjalistycznych przystosowanych do odbioru odpadów,</w:t>
      </w:r>
    </w:p>
    <w:p w14:paraId="1907DAC5" w14:textId="77777777" w:rsidR="00F60713" w:rsidRPr="00F60713" w:rsidRDefault="00F60713" w:rsidP="0005091E">
      <w:pPr>
        <w:widowControl/>
        <w:numPr>
          <w:ilvl w:val="0"/>
          <w:numId w:val="32"/>
        </w:numPr>
        <w:suppressAutoHyphens w:val="0"/>
        <w:autoSpaceDE w:val="0"/>
        <w:autoSpaceDN w:val="0"/>
        <w:adjustRightInd w:val="0"/>
        <w:spacing w:line="276" w:lineRule="auto"/>
        <w:ind w:left="709" w:hanging="283"/>
        <w:contextualSpacing/>
        <w:jc w:val="both"/>
        <w:rPr>
          <w:rFonts w:ascii="Cambria" w:hAnsi="Cambria" w:cs="Helvetica"/>
          <w:bCs/>
          <w:color w:val="000000"/>
          <w:sz w:val="24"/>
          <w:szCs w:val="24"/>
        </w:rPr>
      </w:pPr>
      <w:r w:rsidRPr="00F60713">
        <w:rPr>
          <w:rFonts w:ascii="Cambria" w:eastAsia="Cambria" w:hAnsi="Cambria" w:cs="Cambria"/>
          <w:b/>
          <w:color w:val="000000"/>
          <w:sz w:val="24"/>
          <w:szCs w:val="24"/>
        </w:rPr>
        <w:t>kierowania pojazdami specjalistycznymi służącymi do wykonania zamówienia,</w:t>
      </w:r>
    </w:p>
    <w:p w14:paraId="5D607AB3" w14:textId="77777777" w:rsidR="005F052E" w:rsidRPr="00D71248" w:rsidRDefault="005F052E" w:rsidP="005F052E">
      <w:pPr>
        <w:autoSpaceDE w:val="0"/>
        <w:autoSpaceDN w:val="0"/>
        <w:adjustRightInd w:val="0"/>
        <w:spacing w:line="276" w:lineRule="auto"/>
        <w:ind w:left="426"/>
        <w:jc w:val="both"/>
        <w:rPr>
          <w:rFonts w:ascii="Cambria" w:hAnsi="Cambria" w:cs="Helvetica"/>
          <w:bCs/>
          <w:i/>
          <w:color w:val="000000"/>
          <w:sz w:val="24"/>
          <w:szCs w:val="24"/>
        </w:rPr>
      </w:pPr>
      <w:r w:rsidRPr="00F60713">
        <w:rPr>
          <w:rFonts w:ascii="Cambria" w:hAnsi="Cambria" w:cs="Helvetica"/>
          <w:bCs/>
          <w:i/>
          <w:color w:val="000000"/>
          <w:sz w:val="24"/>
          <w:szCs w:val="24"/>
        </w:rPr>
        <w:t>(Obowiązek ten nie dotyczy sytuacji, gdy prace te będą wykonywane samodzielnie i osobiście przez osoby fizyczne prowadzące działalność gospodarczą w postaci tzw. samozatrudnienia jako podwykonawcy).</w:t>
      </w:r>
    </w:p>
    <w:p w14:paraId="59501BA3" w14:textId="77777777" w:rsidR="005F052E" w:rsidRPr="00E41ABF" w:rsidRDefault="005F052E" w:rsidP="0005091E">
      <w:pPr>
        <w:pStyle w:val="rednialista2akcent4"/>
        <w:numPr>
          <w:ilvl w:val="0"/>
          <w:numId w:val="29"/>
        </w:numPr>
        <w:spacing w:line="276" w:lineRule="auto"/>
        <w:ind w:left="426" w:hanging="426"/>
        <w:jc w:val="both"/>
        <w:rPr>
          <w:rFonts w:ascii="Cambria" w:hAnsi="Cambria" w:cs="Arial"/>
        </w:rPr>
      </w:pPr>
      <w:r w:rsidRPr="00E41ABF">
        <w:rPr>
          <w:rFonts w:ascii="Cambria" w:hAnsi="Cambria" w:cs="Arial"/>
        </w:rPr>
        <w:t xml:space="preserve">W trakcie realizacji zamówienia zamawiający uprawniony jest do wykonywania czynności kontrolnych </w:t>
      </w:r>
      <w:r w:rsidRPr="00E41ABF">
        <w:rPr>
          <w:rFonts w:ascii="Cambria" w:hAnsi="Cambria" w:cs="Arial"/>
          <w:color w:val="000000"/>
        </w:rPr>
        <w:t>wobec wykonawcy odnośnie</w:t>
      </w:r>
      <w:r w:rsidRPr="00E41ABF">
        <w:rPr>
          <w:rFonts w:ascii="Cambria" w:hAnsi="Cambria" w:cs="Arial"/>
        </w:rPr>
        <w:t xml:space="preserve"> spełniania przez wykonawcę lub podwykonawcę wymogu zatrudnienia na podstawie umowy o pracę osób wykonujących wskazane w </w:t>
      </w:r>
      <w:r>
        <w:rPr>
          <w:rFonts w:ascii="Cambria" w:hAnsi="Cambria" w:cs="Arial"/>
        </w:rPr>
        <w:t xml:space="preserve">ust. </w:t>
      </w:r>
      <w:r w:rsidRPr="00E41ABF">
        <w:rPr>
          <w:rFonts w:ascii="Cambria" w:hAnsi="Cambria" w:cs="Arial"/>
        </w:rPr>
        <w:t xml:space="preserve">1 czynności. Zamawiający uprawniony jest w szczególności do: </w:t>
      </w:r>
    </w:p>
    <w:p w14:paraId="71412AA8" w14:textId="77777777" w:rsidR="005F052E" w:rsidRPr="00E41ABF" w:rsidRDefault="005F052E" w:rsidP="0005091E">
      <w:pPr>
        <w:pStyle w:val="rednialista2akcent4"/>
        <w:numPr>
          <w:ilvl w:val="0"/>
          <w:numId w:val="30"/>
        </w:numPr>
        <w:spacing w:line="276" w:lineRule="auto"/>
        <w:ind w:hanging="294"/>
        <w:jc w:val="both"/>
        <w:rPr>
          <w:rFonts w:ascii="Cambria" w:hAnsi="Cambria" w:cs="Arial"/>
        </w:rPr>
      </w:pPr>
      <w:r w:rsidRPr="00E41ABF">
        <w:rPr>
          <w:rFonts w:ascii="Cambria" w:hAnsi="Cambria" w:cs="Arial"/>
        </w:rPr>
        <w:t>żądania oświadczeń i dokumentów w zakresie potwierdzenia spełniania ww. wymogów i dokonywania ich oceny,</w:t>
      </w:r>
    </w:p>
    <w:p w14:paraId="6C0E6531" w14:textId="77777777" w:rsidR="005F052E" w:rsidRPr="00E41ABF" w:rsidRDefault="005F052E" w:rsidP="0005091E">
      <w:pPr>
        <w:pStyle w:val="rednialista2akcent4"/>
        <w:numPr>
          <w:ilvl w:val="0"/>
          <w:numId w:val="30"/>
        </w:numPr>
        <w:spacing w:line="276" w:lineRule="auto"/>
        <w:ind w:hanging="294"/>
        <w:jc w:val="both"/>
        <w:rPr>
          <w:rFonts w:ascii="Cambria" w:hAnsi="Cambria" w:cs="Arial"/>
        </w:rPr>
      </w:pPr>
      <w:r w:rsidRPr="00E41ABF">
        <w:rPr>
          <w:rFonts w:ascii="Cambria" w:hAnsi="Cambria" w:cs="Arial"/>
        </w:rPr>
        <w:t>żądania wyjaśnień w przypadku wątpliwości w zakresie potwierdzenia spełniania ww. wymogów,</w:t>
      </w:r>
    </w:p>
    <w:p w14:paraId="7F4CF3DF" w14:textId="77777777" w:rsidR="005F052E" w:rsidRPr="00E41ABF" w:rsidRDefault="005F052E" w:rsidP="0005091E">
      <w:pPr>
        <w:pStyle w:val="rednialista2akcent4"/>
        <w:numPr>
          <w:ilvl w:val="0"/>
          <w:numId w:val="30"/>
        </w:numPr>
        <w:spacing w:line="276" w:lineRule="auto"/>
        <w:ind w:hanging="294"/>
        <w:jc w:val="both"/>
        <w:rPr>
          <w:rFonts w:ascii="Cambria" w:hAnsi="Cambria" w:cs="Arial"/>
        </w:rPr>
      </w:pPr>
      <w:r w:rsidRPr="00E41ABF">
        <w:rPr>
          <w:rFonts w:ascii="Cambria" w:hAnsi="Cambria" w:cs="Arial"/>
        </w:rPr>
        <w:t>przeprowadzania kontroli na miejscu wykonywania świadczenia.</w:t>
      </w:r>
    </w:p>
    <w:p w14:paraId="4634A194" w14:textId="77777777" w:rsidR="005F052E" w:rsidRPr="00E41ABF" w:rsidRDefault="005F052E" w:rsidP="0005091E">
      <w:pPr>
        <w:pStyle w:val="rednialista2akcent4"/>
        <w:numPr>
          <w:ilvl w:val="0"/>
          <w:numId w:val="29"/>
        </w:numPr>
        <w:spacing w:line="276" w:lineRule="auto"/>
        <w:ind w:left="426" w:hanging="426"/>
        <w:jc w:val="both"/>
        <w:rPr>
          <w:rFonts w:ascii="Cambria" w:hAnsi="Cambria" w:cs="Arial"/>
        </w:rPr>
      </w:pPr>
      <w:r w:rsidRPr="00E41ABF">
        <w:rPr>
          <w:rFonts w:ascii="Cambria" w:hAnsi="Cambria"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Pr>
          <w:rFonts w:ascii="Cambria" w:hAnsi="Cambria" w:cs="Arial"/>
        </w:rPr>
        <w:t>ust.</w:t>
      </w:r>
      <w:r w:rsidRPr="00E41ABF">
        <w:rPr>
          <w:rFonts w:ascii="Cambria" w:hAnsi="Cambria" w:cs="Arial"/>
        </w:rPr>
        <w:t xml:space="preserve"> 1 czynności w trakcie realizacji zamówienia:</w:t>
      </w:r>
    </w:p>
    <w:p w14:paraId="6C27966F" w14:textId="77777777" w:rsidR="005F052E" w:rsidRPr="00E41ABF" w:rsidRDefault="005F052E" w:rsidP="0005091E">
      <w:pPr>
        <w:pStyle w:val="rednialista2akcent4"/>
        <w:numPr>
          <w:ilvl w:val="0"/>
          <w:numId w:val="31"/>
        </w:numPr>
        <w:spacing w:line="276" w:lineRule="auto"/>
        <w:jc w:val="both"/>
        <w:rPr>
          <w:rFonts w:ascii="Cambria" w:hAnsi="Cambria" w:cs="Arial"/>
          <w:i/>
        </w:rPr>
      </w:pPr>
      <w:r w:rsidRPr="00E41ABF">
        <w:rPr>
          <w:rFonts w:ascii="Cambria" w:hAnsi="Cambria" w:cs="Arial"/>
          <w:b/>
          <w:i/>
        </w:rPr>
        <w:t xml:space="preserve">oświadczenie wykonawcy lub podwykonawcy </w:t>
      </w:r>
      <w:r w:rsidRPr="00E41ABF">
        <w:rPr>
          <w:rFonts w:ascii="Cambria" w:hAnsi="Cambria" w:cs="Arial"/>
          <w:i/>
        </w:rPr>
        <w:t>o zatrudnieniu na podstawie umowy o pracę osób wykonujących czynności, których dotyczy wezwanie zamawiającego.</w:t>
      </w:r>
      <w:r w:rsidRPr="00E41ABF">
        <w:rPr>
          <w:rFonts w:ascii="Cambria" w:hAnsi="Cambria" w:cs="Arial"/>
          <w:b/>
          <w:i/>
        </w:rPr>
        <w:t xml:space="preserve"> </w:t>
      </w:r>
      <w:r w:rsidRPr="00E41ABF">
        <w:rPr>
          <w:rFonts w:ascii="Cambria" w:hAnsi="Cambria" w:cs="Arial"/>
          <w: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5C32133" w14:textId="77777777" w:rsidR="005F052E" w:rsidRPr="00E41ABF" w:rsidRDefault="005F052E" w:rsidP="0005091E">
      <w:pPr>
        <w:pStyle w:val="rednialista2akcent4"/>
        <w:numPr>
          <w:ilvl w:val="0"/>
          <w:numId w:val="29"/>
        </w:numPr>
        <w:spacing w:line="276" w:lineRule="auto"/>
        <w:ind w:left="426" w:hanging="426"/>
        <w:jc w:val="both"/>
        <w:rPr>
          <w:rFonts w:ascii="Cambria" w:hAnsi="Cambria" w:cs="Arial"/>
        </w:rPr>
      </w:pPr>
      <w:r w:rsidRPr="00E41ABF">
        <w:rPr>
          <w:rFonts w:ascii="Cambria" w:hAnsi="Cambria" w:cs="Arial"/>
        </w:rPr>
        <w:t xml:space="preserve">Z tytułu niespełnienia przez </w:t>
      </w:r>
      <w:r w:rsidRPr="00E41ABF">
        <w:rPr>
          <w:rFonts w:ascii="Cambria" w:hAnsi="Cambria" w:cs="Arial"/>
          <w:color w:val="000000"/>
        </w:rPr>
        <w:t xml:space="preserve">wykonawcę lub podwykonawcę wymogu zatrudnienia na podstawie umowy o pracę osób wykonujących wskazane w </w:t>
      </w:r>
      <w:r>
        <w:rPr>
          <w:rFonts w:ascii="Cambria" w:hAnsi="Cambria" w:cs="Arial"/>
          <w:color w:val="000000"/>
        </w:rPr>
        <w:t>ust.</w:t>
      </w:r>
      <w:r w:rsidRPr="00E41ABF">
        <w:rPr>
          <w:rFonts w:ascii="Cambria" w:hAnsi="Cambria" w:cs="Arial"/>
          <w:color w:val="000000"/>
        </w:rPr>
        <w:t xml:space="preserve"> 1 czynności zamawiający przewiduje sankcję w postaci obowiązku zapłaty przez wykonawcę kary umownej w wysokości </w:t>
      </w:r>
      <w:r w:rsidRPr="00C35FE1">
        <w:rPr>
          <w:rFonts w:ascii="Cambria" w:hAnsi="Cambria" w:cs="Arial"/>
          <w:color w:val="000000"/>
        </w:rPr>
        <w:t xml:space="preserve">określonej </w:t>
      </w:r>
      <w:r w:rsidRPr="006236EB">
        <w:rPr>
          <w:rFonts w:ascii="Cambria" w:hAnsi="Cambria" w:cs="Arial"/>
          <w:color w:val="000000"/>
        </w:rPr>
        <w:t>w § 10 ust. 2 pkt 1</w:t>
      </w:r>
      <w:r w:rsidR="00E45A3C" w:rsidRPr="006236EB">
        <w:rPr>
          <w:rFonts w:ascii="Cambria" w:hAnsi="Cambria" w:cs="Arial"/>
          <w:color w:val="000000"/>
        </w:rPr>
        <w:t>5</w:t>
      </w:r>
      <w:r w:rsidRPr="006236EB">
        <w:rPr>
          <w:rFonts w:ascii="Cambria" w:hAnsi="Cambria" w:cs="Arial"/>
          <w:color w:val="000000"/>
        </w:rPr>
        <w:t>) i 1</w:t>
      </w:r>
      <w:r w:rsidR="00E45A3C" w:rsidRPr="006236EB">
        <w:rPr>
          <w:rFonts w:ascii="Cambria" w:hAnsi="Cambria" w:cs="Arial"/>
          <w:color w:val="000000"/>
        </w:rPr>
        <w:t>6</w:t>
      </w:r>
      <w:r w:rsidRPr="006236EB">
        <w:rPr>
          <w:rFonts w:ascii="Cambria" w:hAnsi="Cambria" w:cs="Arial"/>
          <w:color w:val="000000"/>
        </w:rPr>
        <w:t>)</w:t>
      </w:r>
      <w:r w:rsidRPr="00C35FE1">
        <w:rPr>
          <w:rFonts w:ascii="Cambria" w:hAnsi="Cambria" w:cs="Arial"/>
          <w:color w:val="000000"/>
        </w:rPr>
        <w:t xml:space="preserve"> umowy w sprawie zamówienia publicznego. Niezłożenie przez wykonawcę w wyznaczonym</w:t>
      </w:r>
      <w:r w:rsidRPr="00E41ABF">
        <w:rPr>
          <w:rFonts w:ascii="Cambria" w:hAnsi="Cambria" w:cs="Arial"/>
          <w:color w:val="000000"/>
        </w:rPr>
        <w:t xml:space="preserve"> przez zamawiającego terminie żądanych przez zamawiającego dowodów w celu potwierdzenia spełnienia </w:t>
      </w:r>
      <w:r w:rsidRPr="00E41ABF">
        <w:rPr>
          <w:rFonts w:ascii="Cambria" w:hAnsi="Cambria" w:cs="Arial"/>
        </w:rPr>
        <w:t xml:space="preserve">przez </w:t>
      </w:r>
      <w:r w:rsidRPr="00E41ABF">
        <w:rPr>
          <w:rFonts w:ascii="Cambria" w:hAnsi="Cambria" w:cs="Arial"/>
          <w:color w:val="000000"/>
        </w:rPr>
        <w:t xml:space="preserve">wykonawcę lub podwykonawcę wymogu zatrudnienia na podstawie umowy o pracę traktowane będzie jako </w:t>
      </w:r>
      <w:r w:rsidRPr="00E41ABF">
        <w:rPr>
          <w:rFonts w:ascii="Cambria" w:hAnsi="Cambria" w:cs="Arial"/>
        </w:rPr>
        <w:t xml:space="preserve">niespełnienie przez </w:t>
      </w:r>
      <w:r w:rsidRPr="00E41ABF">
        <w:rPr>
          <w:rFonts w:ascii="Cambria" w:hAnsi="Cambria" w:cs="Arial"/>
          <w:color w:val="000000"/>
        </w:rPr>
        <w:t xml:space="preserve">wykonawcę lub podwykonawcę wymogu zatrudnienia na podstawie umowy o pracę osób wykonujących wskazane w punkcie 1 czynności. </w:t>
      </w:r>
    </w:p>
    <w:p w14:paraId="69DD8B8C" w14:textId="77777777" w:rsidR="005F052E" w:rsidRPr="00E41ABF" w:rsidRDefault="005F052E" w:rsidP="0005091E">
      <w:pPr>
        <w:pStyle w:val="rednialista2akcent4"/>
        <w:numPr>
          <w:ilvl w:val="0"/>
          <w:numId w:val="29"/>
        </w:numPr>
        <w:spacing w:line="276" w:lineRule="auto"/>
        <w:ind w:left="426" w:hanging="426"/>
        <w:jc w:val="both"/>
        <w:rPr>
          <w:rFonts w:ascii="Cambria" w:hAnsi="Cambria" w:cs="Arial"/>
        </w:rPr>
      </w:pPr>
      <w:r w:rsidRPr="00E41ABF">
        <w:rPr>
          <w:rFonts w:ascii="Cambria" w:hAnsi="Cambria" w:cs="Arial"/>
          <w:color w:val="000000"/>
        </w:rPr>
        <w:lastRenderedPageBreak/>
        <w:t>W przypadku uzasadnionych wątpliwości co do przestrzegania prawa pracy przez wykonawcę lub podwykonawcę, zamawiający może zwrócić się o przeprowadzenie kontroli przez Państwową</w:t>
      </w:r>
      <w:r w:rsidRPr="00E41ABF">
        <w:rPr>
          <w:rFonts w:ascii="Cambria" w:hAnsi="Cambria" w:cs="Arial"/>
        </w:rPr>
        <w:t xml:space="preserve"> Inspekcję Pracy.</w:t>
      </w:r>
    </w:p>
    <w:p w14:paraId="733F7AE2" w14:textId="77777777" w:rsidR="00702710" w:rsidRPr="00E6045B" w:rsidRDefault="00702710" w:rsidP="00702710">
      <w:pPr>
        <w:spacing w:line="276" w:lineRule="auto"/>
        <w:jc w:val="center"/>
        <w:rPr>
          <w:rFonts w:ascii="Cambria" w:hAnsi="Cambria"/>
          <w:b/>
          <w:bCs/>
          <w:color w:val="000000"/>
          <w:sz w:val="24"/>
          <w:szCs w:val="24"/>
          <w:lang/>
        </w:rPr>
      </w:pPr>
    </w:p>
    <w:p w14:paraId="655A280F"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6</w:t>
      </w:r>
    </w:p>
    <w:p w14:paraId="4EBFC04F"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xml:space="preserve">Obowiązki Zamawiającego </w:t>
      </w:r>
    </w:p>
    <w:p w14:paraId="2D417004" w14:textId="77777777" w:rsidR="002B0A9E" w:rsidRPr="00E6045B" w:rsidRDefault="002B0A9E" w:rsidP="0005091E">
      <w:pPr>
        <w:numPr>
          <w:ilvl w:val="0"/>
          <w:numId w:val="13"/>
        </w:numPr>
        <w:spacing w:line="276" w:lineRule="auto"/>
        <w:ind w:left="284" w:hanging="284"/>
        <w:jc w:val="both"/>
        <w:rPr>
          <w:rFonts w:ascii="Cambria" w:hAnsi="Cambria"/>
          <w:color w:val="000000"/>
          <w:sz w:val="24"/>
          <w:szCs w:val="24"/>
        </w:rPr>
      </w:pPr>
      <w:r w:rsidRPr="00E6045B">
        <w:rPr>
          <w:rFonts w:ascii="Cambria" w:hAnsi="Cambria"/>
          <w:color w:val="000000"/>
          <w:sz w:val="24"/>
          <w:szCs w:val="24"/>
          <w:lang/>
        </w:rPr>
        <w:t xml:space="preserve">Zamawiający zobowiązuje się do współpracy w celu </w:t>
      </w:r>
      <w:r w:rsidR="005F052E" w:rsidRPr="00E6045B">
        <w:rPr>
          <w:rFonts w:ascii="Cambria" w:hAnsi="Cambria"/>
          <w:color w:val="000000"/>
          <w:sz w:val="24"/>
          <w:szCs w:val="24"/>
          <w:lang/>
        </w:rPr>
        <w:t xml:space="preserve">wykonania umowy </w:t>
      </w:r>
      <w:r w:rsidR="005F052E" w:rsidRPr="00E6045B">
        <w:rPr>
          <w:rFonts w:ascii="Cambria" w:hAnsi="Cambria"/>
          <w:color w:val="000000"/>
          <w:sz w:val="24"/>
          <w:szCs w:val="24"/>
          <w:lang/>
        </w:rPr>
        <w:br/>
        <w:t>w szczególności</w:t>
      </w:r>
      <w:r w:rsidRPr="00E6045B">
        <w:rPr>
          <w:rFonts w:ascii="Cambria" w:hAnsi="Cambria"/>
          <w:color w:val="000000"/>
          <w:sz w:val="24"/>
          <w:szCs w:val="24"/>
          <w:lang/>
        </w:rPr>
        <w:t xml:space="preserve">: </w:t>
      </w:r>
      <w:r w:rsidRPr="00E6045B">
        <w:rPr>
          <w:rFonts w:ascii="Cambria" w:hAnsi="Cambria"/>
          <w:b/>
          <w:bCs/>
          <w:color w:val="000000"/>
          <w:sz w:val="24"/>
          <w:szCs w:val="24"/>
          <w:lang/>
        </w:rPr>
        <w:t xml:space="preserve">    </w:t>
      </w:r>
    </w:p>
    <w:p w14:paraId="427310B6" w14:textId="77777777" w:rsidR="002B0A9E" w:rsidRPr="00E6045B" w:rsidRDefault="002B0A9E" w:rsidP="0005091E">
      <w:pPr>
        <w:numPr>
          <w:ilvl w:val="0"/>
          <w:numId w:val="14"/>
        </w:numPr>
        <w:spacing w:line="276" w:lineRule="auto"/>
        <w:ind w:left="567" w:hanging="283"/>
        <w:jc w:val="both"/>
        <w:rPr>
          <w:rFonts w:ascii="Cambria" w:hAnsi="Cambria"/>
          <w:color w:val="000000"/>
          <w:sz w:val="24"/>
          <w:szCs w:val="24"/>
        </w:rPr>
      </w:pPr>
      <w:r w:rsidRPr="00E6045B">
        <w:rPr>
          <w:rFonts w:ascii="Cambria" w:hAnsi="Cambria"/>
          <w:color w:val="000000"/>
          <w:sz w:val="24"/>
          <w:szCs w:val="24"/>
          <w:lang/>
        </w:rPr>
        <w:t xml:space="preserve">współpracy z Wykonawcą przy ustalaniu </w:t>
      </w:r>
      <w:r w:rsidR="005F052E" w:rsidRPr="00E6045B">
        <w:rPr>
          <w:rFonts w:ascii="Cambria" w:hAnsi="Cambria"/>
          <w:color w:val="000000"/>
          <w:sz w:val="24"/>
          <w:szCs w:val="24"/>
          <w:lang/>
        </w:rPr>
        <w:t>harmonogramu odbierania odpadów</w:t>
      </w:r>
      <w:r w:rsidRPr="00E6045B">
        <w:rPr>
          <w:rFonts w:ascii="Cambria" w:hAnsi="Cambria"/>
          <w:color w:val="000000"/>
          <w:sz w:val="24"/>
          <w:szCs w:val="24"/>
          <w:lang/>
        </w:rPr>
        <w:t xml:space="preserve"> </w:t>
      </w:r>
      <w:r w:rsidR="005F052E" w:rsidRPr="00E6045B">
        <w:rPr>
          <w:rFonts w:ascii="Cambria" w:hAnsi="Cambria"/>
          <w:color w:val="000000"/>
          <w:sz w:val="24"/>
          <w:szCs w:val="24"/>
          <w:lang/>
        </w:rPr>
        <w:br/>
      </w:r>
      <w:r w:rsidRPr="00E6045B">
        <w:rPr>
          <w:rFonts w:ascii="Cambria" w:hAnsi="Cambria"/>
          <w:color w:val="000000"/>
          <w:sz w:val="24"/>
          <w:szCs w:val="24"/>
          <w:lang/>
        </w:rPr>
        <w:t>i jego akceptacji,</w:t>
      </w:r>
    </w:p>
    <w:p w14:paraId="5354E5FD" w14:textId="77777777" w:rsidR="00340193" w:rsidRPr="00E6045B" w:rsidRDefault="002B0A9E" w:rsidP="0005091E">
      <w:pPr>
        <w:numPr>
          <w:ilvl w:val="0"/>
          <w:numId w:val="14"/>
        </w:numPr>
        <w:spacing w:line="276" w:lineRule="auto"/>
        <w:ind w:left="567" w:hanging="283"/>
        <w:jc w:val="both"/>
        <w:rPr>
          <w:rFonts w:ascii="Cambria" w:hAnsi="Cambria"/>
          <w:color w:val="000000"/>
          <w:sz w:val="24"/>
          <w:szCs w:val="24"/>
        </w:rPr>
      </w:pPr>
      <w:r w:rsidRPr="00E6045B">
        <w:rPr>
          <w:rFonts w:ascii="Cambria" w:hAnsi="Cambria"/>
          <w:color w:val="000000"/>
          <w:sz w:val="24"/>
          <w:szCs w:val="24"/>
          <w:lang/>
        </w:rPr>
        <w:t>przekazywania drogą elektroniczn</w:t>
      </w:r>
      <w:r w:rsidR="008C5072" w:rsidRPr="00DF4DE0">
        <w:rPr>
          <w:rFonts w:ascii="Cambria" w:hAnsi="Cambria"/>
          <w:color w:val="000000"/>
          <w:sz w:val="24"/>
          <w:szCs w:val="24"/>
          <w:lang/>
        </w:rPr>
        <w:t>ą</w:t>
      </w:r>
      <w:r w:rsidRPr="00DF4DE0">
        <w:rPr>
          <w:rFonts w:ascii="Cambria" w:hAnsi="Cambria"/>
          <w:color w:val="000000"/>
          <w:sz w:val="24"/>
          <w:szCs w:val="24"/>
          <w:lang/>
        </w:rPr>
        <w:t xml:space="preserve"> </w:t>
      </w:r>
      <w:r w:rsidRPr="00E6045B">
        <w:rPr>
          <w:rFonts w:ascii="Cambria" w:hAnsi="Cambria"/>
          <w:color w:val="000000"/>
          <w:sz w:val="24"/>
          <w:szCs w:val="24"/>
          <w:lang/>
        </w:rPr>
        <w:t>informacji niezbęd</w:t>
      </w:r>
      <w:r w:rsidR="00340193" w:rsidRPr="00E6045B">
        <w:rPr>
          <w:rFonts w:ascii="Cambria" w:hAnsi="Cambria"/>
          <w:color w:val="000000"/>
          <w:sz w:val="24"/>
          <w:szCs w:val="24"/>
          <w:lang/>
        </w:rPr>
        <w:t xml:space="preserve">nych dla prawidłowego wykonania </w:t>
      </w:r>
      <w:r w:rsidRPr="00E6045B">
        <w:rPr>
          <w:rFonts w:ascii="Cambria" w:hAnsi="Cambria"/>
          <w:color w:val="000000"/>
          <w:sz w:val="24"/>
          <w:szCs w:val="24"/>
          <w:lang/>
        </w:rPr>
        <w:t xml:space="preserve">umowy, w szczególności informowania o zmianach w liczbie </w:t>
      </w:r>
      <w:r w:rsidR="005F052E" w:rsidRPr="00E6045B">
        <w:rPr>
          <w:rFonts w:ascii="Cambria" w:hAnsi="Cambria"/>
          <w:color w:val="000000"/>
          <w:sz w:val="24"/>
          <w:szCs w:val="24"/>
          <w:lang/>
        </w:rPr>
        <w:br/>
      </w:r>
      <w:r w:rsidRPr="00E6045B">
        <w:rPr>
          <w:rFonts w:ascii="Cambria" w:hAnsi="Cambria"/>
          <w:color w:val="000000"/>
          <w:sz w:val="24"/>
          <w:szCs w:val="24"/>
          <w:lang/>
        </w:rPr>
        <w:t>i lokalizacji nieruchomości</w:t>
      </w:r>
      <w:r w:rsidR="00340193" w:rsidRPr="00E6045B">
        <w:rPr>
          <w:rFonts w:ascii="Cambria" w:hAnsi="Cambria"/>
          <w:color w:val="000000"/>
          <w:sz w:val="24"/>
          <w:szCs w:val="24"/>
          <w:lang/>
        </w:rPr>
        <w:t xml:space="preserve"> </w:t>
      </w:r>
      <w:r w:rsidRPr="00E6045B">
        <w:rPr>
          <w:rFonts w:ascii="Cambria" w:hAnsi="Cambria"/>
          <w:color w:val="000000"/>
          <w:sz w:val="24"/>
          <w:szCs w:val="24"/>
          <w:lang/>
        </w:rPr>
        <w:t>objętych obowiązkiem odbierania odpadów.</w:t>
      </w:r>
    </w:p>
    <w:p w14:paraId="7B080CDF" w14:textId="77777777" w:rsidR="002B0A9E" w:rsidRPr="00E6045B" w:rsidRDefault="002B0A9E" w:rsidP="0005091E">
      <w:pPr>
        <w:numPr>
          <w:ilvl w:val="0"/>
          <w:numId w:val="13"/>
        </w:numPr>
        <w:spacing w:line="276" w:lineRule="auto"/>
        <w:ind w:left="284" w:hanging="284"/>
        <w:jc w:val="both"/>
        <w:rPr>
          <w:rFonts w:ascii="Cambria" w:hAnsi="Cambria"/>
          <w:color w:val="000000"/>
          <w:sz w:val="24"/>
          <w:szCs w:val="24"/>
        </w:rPr>
      </w:pPr>
      <w:r w:rsidRPr="00E6045B">
        <w:rPr>
          <w:rFonts w:ascii="Cambria" w:hAnsi="Cambria"/>
          <w:color w:val="000000"/>
          <w:sz w:val="24"/>
          <w:szCs w:val="24"/>
          <w:lang/>
        </w:rPr>
        <w:t xml:space="preserve">Zamawiający zobowiązuje się do zapłaty Wykonawcy wynagrodzenia, na warunkach </w:t>
      </w:r>
      <w:r w:rsidR="00340193" w:rsidRPr="00E6045B">
        <w:rPr>
          <w:rFonts w:ascii="Cambria" w:hAnsi="Cambria"/>
          <w:color w:val="000000"/>
          <w:sz w:val="24"/>
          <w:szCs w:val="24"/>
          <w:lang/>
        </w:rPr>
        <w:br/>
      </w:r>
      <w:r w:rsidRPr="00E6045B">
        <w:rPr>
          <w:rFonts w:ascii="Cambria" w:hAnsi="Cambria"/>
          <w:color w:val="000000"/>
          <w:sz w:val="24"/>
          <w:szCs w:val="24"/>
          <w:lang/>
        </w:rPr>
        <w:t xml:space="preserve">i terminach określonych w § 9 niniejszej umowy. </w:t>
      </w:r>
    </w:p>
    <w:p w14:paraId="7EE2D1C7" w14:textId="77777777" w:rsidR="00EB5026" w:rsidRDefault="00EB5026" w:rsidP="00C010AA">
      <w:pPr>
        <w:spacing w:line="276" w:lineRule="auto"/>
        <w:jc w:val="center"/>
        <w:rPr>
          <w:rFonts w:ascii="Cambria" w:hAnsi="Cambria"/>
          <w:b/>
          <w:bCs/>
          <w:color w:val="000000"/>
          <w:sz w:val="24"/>
          <w:szCs w:val="24"/>
          <w:lang/>
        </w:rPr>
      </w:pPr>
    </w:p>
    <w:p w14:paraId="5E96A86A" w14:textId="77777777" w:rsidR="002B0A9E" w:rsidRPr="006236EB" w:rsidRDefault="002B0A9E" w:rsidP="00C010AA">
      <w:pPr>
        <w:spacing w:line="276" w:lineRule="auto"/>
        <w:jc w:val="center"/>
        <w:rPr>
          <w:rFonts w:ascii="Cambria" w:hAnsi="Cambria"/>
          <w:color w:val="000000"/>
          <w:sz w:val="24"/>
          <w:szCs w:val="24"/>
        </w:rPr>
      </w:pPr>
      <w:r w:rsidRPr="006236EB">
        <w:rPr>
          <w:rFonts w:ascii="Cambria" w:hAnsi="Cambria"/>
          <w:b/>
          <w:bCs/>
          <w:color w:val="000000"/>
          <w:sz w:val="24"/>
          <w:szCs w:val="24"/>
          <w:lang/>
        </w:rPr>
        <w:t>§ 7</w:t>
      </w:r>
    </w:p>
    <w:p w14:paraId="54C7E4B7" w14:textId="77777777" w:rsidR="002B0A9E" w:rsidRPr="006236EB" w:rsidRDefault="002B0A9E" w:rsidP="00C010AA">
      <w:pPr>
        <w:spacing w:line="276" w:lineRule="auto"/>
        <w:jc w:val="center"/>
        <w:rPr>
          <w:rFonts w:ascii="Cambria" w:hAnsi="Cambria"/>
          <w:color w:val="000000"/>
          <w:sz w:val="24"/>
          <w:szCs w:val="24"/>
        </w:rPr>
      </w:pPr>
      <w:r w:rsidRPr="006236EB">
        <w:rPr>
          <w:rFonts w:ascii="Cambria" w:hAnsi="Cambria"/>
          <w:b/>
          <w:bCs/>
          <w:color w:val="000000"/>
          <w:sz w:val="24"/>
          <w:szCs w:val="24"/>
          <w:lang/>
        </w:rPr>
        <w:t xml:space="preserve">Wymagane poziom recyklingu, przygotowania </w:t>
      </w:r>
      <w:r w:rsidR="005F052E" w:rsidRPr="006236EB">
        <w:rPr>
          <w:rFonts w:ascii="Cambria" w:hAnsi="Cambria"/>
          <w:b/>
          <w:bCs/>
          <w:color w:val="000000"/>
          <w:sz w:val="24"/>
          <w:szCs w:val="24"/>
          <w:lang/>
        </w:rPr>
        <w:br/>
      </w:r>
      <w:r w:rsidRPr="006236EB">
        <w:rPr>
          <w:rFonts w:ascii="Cambria" w:hAnsi="Cambria"/>
          <w:b/>
          <w:bCs/>
          <w:color w:val="000000"/>
          <w:sz w:val="24"/>
          <w:szCs w:val="24"/>
          <w:lang/>
        </w:rPr>
        <w:t>do ponownego użycia i odzysku</w:t>
      </w:r>
    </w:p>
    <w:p w14:paraId="139E2423" w14:textId="77777777" w:rsidR="002B0A9E" w:rsidRPr="006236EB" w:rsidRDefault="002B0A9E" w:rsidP="0005091E">
      <w:pPr>
        <w:numPr>
          <w:ilvl w:val="0"/>
          <w:numId w:val="15"/>
        </w:numPr>
        <w:spacing w:line="276" w:lineRule="auto"/>
        <w:ind w:left="284" w:hanging="284"/>
        <w:jc w:val="both"/>
        <w:rPr>
          <w:rFonts w:ascii="Cambria" w:hAnsi="Cambria"/>
          <w:color w:val="000000"/>
          <w:sz w:val="24"/>
          <w:szCs w:val="24"/>
        </w:rPr>
      </w:pPr>
      <w:r w:rsidRPr="006236EB">
        <w:rPr>
          <w:rFonts w:ascii="Cambria" w:hAnsi="Cambria"/>
          <w:color w:val="000000"/>
          <w:sz w:val="24"/>
          <w:szCs w:val="24"/>
          <w:lang/>
        </w:rPr>
        <w:t xml:space="preserve">Wykonawca jest zobowiązany do osiągnięcia na obszarze Gminy </w:t>
      </w:r>
      <w:r w:rsidR="0005091E">
        <w:rPr>
          <w:rFonts w:ascii="Cambria" w:hAnsi="Cambria"/>
          <w:color w:val="000000"/>
          <w:sz w:val="24"/>
          <w:szCs w:val="24"/>
          <w:lang/>
        </w:rPr>
        <w:t>Olszanica</w:t>
      </w:r>
      <w:r w:rsidR="005F052E" w:rsidRPr="006236EB">
        <w:rPr>
          <w:rFonts w:ascii="Cambria" w:hAnsi="Cambria"/>
          <w:color w:val="000000"/>
          <w:sz w:val="24"/>
          <w:szCs w:val="24"/>
          <w:lang/>
        </w:rPr>
        <w:t xml:space="preserve"> </w:t>
      </w:r>
      <w:r w:rsidRPr="006236EB">
        <w:rPr>
          <w:rFonts w:ascii="Cambria" w:hAnsi="Cambria"/>
          <w:color w:val="000000"/>
          <w:sz w:val="24"/>
          <w:szCs w:val="24"/>
          <w:lang/>
        </w:rPr>
        <w:t xml:space="preserve">poziomów    recyklingu, przygotowania do ponownego użycia i odzysku inne niż niebezpieczne odpady budowlane i rozbiórkowe wyliczonych zgodnie z Rozporządzeniem Ministra Środowiska z dnia </w:t>
      </w:r>
      <w:r w:rsidR="008C5072" w:rsidRPr="006236EB">
        <w:rPr>
          <w:rFonts w:ascii="Cambria" w:hAnsi="Cambria"/>
          <w:color w:val="000000"/>
          <w:sz w:val="24"/>
          <w:szCs w:val="24"/>
          <w:lang/>
        </w:rPr>
        <w:t>14 grudnia 2016</w:t>
      </w:r>
      <w:r w:rsidRPr="006236EB">
        <w:rPr>
          <w:rFonts w:ascii="Cambria" w:hAnsi="Cambria"/>
          <w:color w:val="000000"/>
          <w:sz w:val="24"/>
          <w:szCs w:val="24"/>
          <w:lang/>
        </w:rPr>
        <w:t xml:space="preserve"> r</w:t>
      </w:r>
      <w:r w:rsidR="008C5072" w:rsidRPr="006236EB">
        <w:rPr>
          <w:rFonts w:ascii="Cambria" w:hAnsi="Cambria"/>
          <w:color w:val="000000"/>
          <w:sz w:val="24"/>
          <w:szCs w:val="24"/>
          <w:lang/>
        </w:rPr>
        <w:t>oku</w:t>
      </w:r>
      <w:r w:rsidRPr="006236EB">
        <w:rPr>
          <w:rFonts w:ascii="Cambria" w:hAnsi="Cambria"/>
          <w:color w:val="000000"/>
          <w:sz w:val="24"/>
          <w:szCs w:val="24"/>
          <w:lang/>
        </w:rPr>
        <w:t xml:space="preserve">, w sprawie poziomów recyklingu, przygotowania do ponownego użycia i odzysku innymi metodami niektórych frakcji odpadów komunalnych </w:t>
      </w:r>
      <w:r w:rsidR="00EB5026" w:rsidRPr="006236EB">
        <w:rPr>
          <w:rFonts w:ascii="Cambria" w:hAnsi="Cambria"/>
          <w:color w:val="000000"/>
          <w:sz w:val="24"/>
          <w:szCs w:val="24"/>
          <w:lang/>
        </w:rPr>
        <w:t>(Dz.U. 2016 poz. 2167).</w:t>
      </w:r>
    </w:p>
    <w:p w14:paraId="34DD1C85" w14:textId="77777777" w:rsidR="002B0A9E" w:rsidRPr="006236EB" w:rsidRDefault="002B0A9E" w:rsidP="0005091E">
      <w:pPr>
        <w:numPr>
          <w:ilvl w:val="0"/>
          <w:numId w:val="15"/>
        </w:numPr>
        <w:spacing w:line="276" w:lineRule="auto"/>
        <w:ind w:left="284" w:hanging="284"/>
        <w:jc w:val="both"/>
        <w:rPr>
          <w:rFonts w:ascii="Cambria" w:hAnsi="Cambria"/>
          <w:color w:val="000000"/>
          <w:sz w:val="24"/>
          <w:szCs w:val="24"/>
        </w:rPr>
      </w:pPr>
      <w:r w:rsidRPr="006236EB">
        <w:rPr>
          <w:rFonts w:ascii="Cambria" w:hAnsi="Cambria"/>
          <w:color w:val="000000"/>
          <w:sz w:val="24"/>
          <w:szCs w:val="24"/>
          <w:lang/>
        </w:rPr>
        <w:t>Wymagane poziomy recyklingu, przygotowania do po</w:t>
      </w:r>
      <w:r w:rsidR="005F052E" w:rsidRPr="006236EB">
        <w:rPr>
          <w:rFonts w:ascii="Cambria" w:hAnsi="Cambria"/>
          <w:color w:val="000000"/>
          <w:sz w:val="24"/>
          <w:szCs w:val="24"/>
          <w:lang/>
        </w:rPr>
        <w:t xml:space="preserve">nownego użycia i odzysku innymi </w:t>
      </w:r>
      <w:r w:rsidRPr="006236EB">
        <w:rPr>
          <w:rFonts w:ascii="Cambria" w:hAnsi="Cambria"/>
          <w:color w:val="000000"/>
          <w:sz w:val="24"/>
          <w:szCs w:val="24"/>
          <w:lang/>
        </w:rPr>
        <w:t>metodami wskazanych w ust.</w:t>
      </w:r>
      <w:r w:rsidR="005F052E" w:rsidRPr="006236EB">
        <w:rPr>
          <w:rFonts w:ascii="Cambria" w:hAnsi="Cambria"/>
          <w:color w:val="000000"/>
          <w:sz w:val="24"/>
          <w:szCs w:val="24"/>
          <w:lang/>
        </w:rPr>
        <w:t xml:space="preserve"> </w:t>
      </w:r>
      <w:r w:rsidR="00906D57">
        <w:rPr>
          <w:rFonts w:ascii="Cambria" w:hAnsi="Cambria"/>
          <w:color w:val="000000"/>
          <w:sz w:val="24"/>
          <w:szCs w:val="24"/>
          <w:lang/>
        </w:rPr>
        <w:t>1</w:t>
      </w:r>
      <w:r w:rsidRPr="006236EB">
        <w:rPr>
          <w:rFonts w:ascii="Cambria" w:hAnsi="Cambria"/>
          <w:color w:val="000000"/>
          <w:sz w:val="24"/>
          <w:szCs w:val="24"/>
          <w:lang/>
        </w:rPr>
        <w:t xml:space="preserve"> innych niż niebezpieczne odpadów budowlan</w:t>
      </w:r>
      <w:r w:rsidR="006236EB">
        <w:rPr>
          <w:rFonts w:ascii="Cambria" w:hAnsi="Cambria"/>
          <w:color w:val="000000"/>
          <w:sz w:val="24"/>
          <w:szCs w:val="24"/>
          <w:lang/>
        </w:rPr>
        <w:t xml:space="preserve">ych i rozbiórkowych   wynoszą  </w:t>
      </w:r>
      <w:r w:rsidR="00906D57">
        <w:rPr>
          <w:rFonts w:ascii="Cambria" w:hAnsi="Cambria"/>
          <w:color w:val="000000"/>
          <w:sz w:val="24"/>
          <w:szCs w:val="24"/>
          <w:lang/>
        </w:rPr>
        <w:t>w roku 2021</w:t>
      </w:r>
      <w:r w:rsidRPr="006236EB">
        <w:rPr>
          <w:rFonts w:ascii="Cambria" w:hAnsi="Cambria"/>
          <w:color w:val="000000"/>
          <w:sz w:val="24"/>
          <w:szCs w:val="24"/>
          <w:lang/>
        </w:rPr>
        <w:t xml:space="preserve"> – co najmniej </w:t>
      </w:r>
      <w:r w:rsidR="001029A8">
        <w:rPr>
          <w:rFonts w:ascii="Cambria" w:hAnsi="Cambria"/>
          <w:color w:val="000000"/>
          <w:sz w:val="24"/>
          <w:szCs w:val="24"/>
          <w:lang/>
        </w:rPr>
        <w:t>7</w:t>
      </w:r>
      <w:r w:rsidRPr="006236EB">
        <w:rPr>
          <w:rFonts w:ascii="Cambria" w:hAnsi="Cambria"/>
          <w:color w:val="000000"/>
          <w:sz w:val="24"/>
          <w:szCs w:val="24"/>
          <w:lang/>
        </w:rPr>
        <w:t>0 %,</w:t>
      </w:r>
    </w:p>
    <w:p w14:paraId="219BF0F0" w14:textId="77777777" w:rsidR="002B0A9E" w:rsidRPr="006236EB" w:rsidRDefault="005F052E" w:rsidP="0005091E">
      <w:pPr>
        <w:numPr>
          <w:ilvl w:val="0"/>
          <w:numId w:val="15"/>
        </w:numPr>
        <w:spacing w:line="276" w:lineRule="auto"/>
        <w:ind w:left="284" w:hanging="284"/>
        <w:jc w:val="both"/>
        <w:rPr>
          <w:rFonts w:ascii="Cambria" w:hAnsi="Cambria"/>
          <w:color w:val="000000"/>
          <w:sz w:val="24"/>
          <w:szCs w:val="24"/>
        </w:rPr>
      </w:pPr>
      <w:r w:rsidRPr="006236EB">
        <w:rPr>
          <w:rFonts w:ascii="Cambria" w:hAnsi="Cambria"/>
          <w:color w:val="000000"/>
          <w:sz w:val="24"/>
          <w:szCs w:val="24"/>
          <w:lang/>
        </w:rPr>
        <w:t>Ustalenie</w:t>
      </w:r>
      <w:r w:rsidR="002B0A9E" w:rsidRPr="006236EB">
        <w:rPr>
          <w:rFonts w:ascii="Cambria" w:hAnsi="Cambria"/>
          <w:color w:val="000000"/>
          <w:sz w:val="24"/>
          <w:szCs w:val="24"/>
          <w:lang/>
        </w:rPr>
        <w:t xml:space="preserve"> czy Wykonawca osiągnął wymagane poziomy o którym mowa w ust.</w:t>
      </w:r>
      <w:r w:rsidR="006A4029" w:rsidRPr="006236EB">
        <w:rPr>
          <w:rFonts w:ascii="Cambria" w:hAnsi="Cambria"/>
          <w:color w:val="000000"/>
          <w:sz w:val="24"/>
          <w:szCs w:val="24"/>
          <w:lang/>
        </w:rPr>
        <w:t xml:space="preserve"> </w:t>
      </w:r>
      <w:r w:rsidR="00F73BA9">
        <w:rPr>
          <w:rFonts w:ascii="Cambria" w:hAnsi="Cambria"/>
          <w:color w:val="000000"/>
          <w:sz w:val="24"/>
          <w:szCs w:val="24"/>
          <w:lang/>
        </w:rPr>
        <w:t xml:space="preserve">2 </w:t>
      </w:r>
      <w:r w:rsidR="002B0A9E" w:rsidRPr="006236EB">
        <w:rPr>
          <w:rFonts w:ascii="Cambria" w:hAnsi="Cambria"/>
          <w:color w:val="000000"/>
          <w:sz w:val="24"/>
          <w:szCs w:val="24"/>
          <w:lang/>
        </w:rPr>
        <w:t xml:space="preserve">nastąpi na   podstawie sprawozdania, </w:t>
      </w:r>
      <w:r w:rsidR="00D845EB" w:rsidRPr="006236EB">
        <w:rPr>
          <w:rFonts w:ascii="Cambria" w:hAnsi="Cambria"/>
          <w:color w:val="000000"/>
          <w:sz w:val="24"/>
          <w:szCs w:val="24"/>
          <w:lang/>
        </w:rPr>
        <w:t>o którym mowa w § 8</w:t>
      </w:r>
      <w:r w:rsidR="002B0A9E" w:rsidRPr="006236EB">
        <w:rPr>
          <w:rFonts w:ascii="Cambria" w:hAnsi="Cambria"/>
          <w:color w:val="000000"/>
          <w:sz w:val="24"/>
          <w:szCs w:val="24"/>
          <w:lang/>
        </w:rPr>
        <w:t xml:space="preserve"> umowy.</w:t>
      </w:r>
    </w:p>
    <w:p w14:paraId="7676D9C3" w14:textId="77777777" w:rsidR="00FB3F04" w:rsidRDefault="00FB3F04" w:rsidP="00C010AA">
      <w:pPr>
        <w:spacing w:line="276" w:lineRule="auto"/>
        <w:jc w:val="center"/>
        <w:rPr>
          <w:rFonts w:ascii="Cambria" w:hAnsi="Cambria"/>
          <w:b/>
          <w:bCs/>
          <w:color w:val="000000"/>
          <w:sz w:val="24"/>
          <w:szCs w:val="24"/>
          <w:lang/>
        </w:rPr>
      </w:pPr>
    </w:p>
    <w:p w14:paraId="488CFEFB" w14:textId="77777777" w:rsidR="002B0A9E" w:rsidRPr="00940579" w:rsidRDefault="002B0A9E" w:rsidP="00C010AA">
      <w:pPr>
        <w:spacing w:line="276" w:lineRule="auto"/>
        <w:jc w:val="center"/>
        <w:rPr>
          <w:rFonts w:ascii="Cambria" w:hAnsi="Cambria"/>
          <w:color w:val="000000"/>
          <w:sz w:val="24"/>
          <w:szCs w:val="24"/>
        </w:rPr>
      </w:pPr>
      <w:r w:rsidRPr="00940579">
        <w:rPr>
          <w:rFonts w:ascii="Cambria" w:hAnsi="Cambria"/>
          <w:b/>
          <w:bCs/>
          <w:color w:val="000000"/>
          <w:sz w:val="24"/>
          <w:szCs w:val="24"/>
          <w:lang/>
        </w:rPr>
        <w:t>§ 8</w:t>
      </w:r>
    </w:p>
    <w:p w14:paraId="641EC7CF" w14:textId="77777777" w:rsidR="002B0A9E" w:rsidRPr="00DF4DE0" w:rsidRDefault="002B0A9E" w:rsidP="00C010AA">
      <w:pPr>
        <w:spacing w:line="276" w:lineRule="auto"/>
        <w:jc w:val="center"/>
        <w:rPr>
          <w:rFonts w:ascii="Cambria" w:hAnsi="Cambria"/>
          <w:color w:val="000000"/>
          <w:sz w:val="24"/>
          <w:szCs w:val="24"/>
        </w:rPr>
      </w:pPr>
      <w:r w:rsidRPr="00DF4DE0">
        <w:rPr>
          <w:rFonts w:ascii="Cambria" w:hAnsi="Cambria"/>
          <w:b/>
          <w:bCs/>
          <w:color w:val="000000"/>
          <w:sz w:val="24"/>
          <w:szCs w:val="24"/>
          <w:lang/>
        </w:rPr>
        <w:t xml:space="preserve">Raporty i sprawozdania </w:t>
      </w:r>
    </w:p>
    <w:p w14:paraId="0BE44E3B" w14:textId="77777777" w:rsidR="00D845EB" w:rsidRPr="00F73BA9" w:rsidRDefault="00A126B1" w:rsidP="0005091E">
      <w:pPr>
        <w:numPr>
          <w:ilvl w:val="1"/>
          <w:numId w:val="4"/>
        </w:numPr>
        <w:tabs>
          <w:tab w:val="clear" w:pos="1080"/>
          <w:tab w:val="left" w:pos="284"/>
        </w:tabs>
        <w:spacing w:line="276" w:lineRule="auto"/>
        <w:ind w:left="284" w:hanging="284"/>
        <w:jc w:val="both"/>
        <w:rPr>
          <w:rFonts w:ascii="Cambria" w:hAnsi="Cambria"/>
          <w:color w:val="000000"/>
          <w:sz w:val="24"/>
          <w:szCs w:val="24"/>
        </w:rPr>
      </w:pPr>
      <w:r w:rsidRPr="00F73BA9">
        <w:rPr>
          <w:rFonts w:ascii="Cambria" w:hAnsi="Cambria"/>
          <w:color w:val="000000"/>
          <w:sz w:val="24"/>
          <w:szCs w:val="24"/>
        </w:rPr>
        <w:t xml:space="preserve">Wykonawca jest zobowiązany do przekazania Zamawiającemu </w:t>
      </w:r>
      <w:r w:rsidR="006351EE" w:rsidRPr="00F73BA9">
        <w:rPr>
          <w:rFonts w:ascii="Cambria" w:hAnsi="Cambria"/>
          <w:color w:val="000000"/>
          <w:sz w:val="24"/>
          <w:szCs w:val="24"/>
        </w:rPr>
        <w:t xml:space="preserve">miesięcznego </w:t>
      </w:r>
      <w:r w:rsidRPr="00F73BA9">
        <w:rPr>
          <w:rFonts w:ascii="Cambria" w:hAnsi="Cambria"/>
          <w:color w:val="000000"/>
          <w:sz w:val="24"/>
          <w:szCs w:val="24"/>
        </w:rPr>
        <w:t>zestawienia ilości  odebranych odpadów k</w:t>
      </w:r>
      <w:r w:rsidR="006351EE" w:rsidRPr="00F73BA9">
        <w:rPr>
          <w:rFonts w:ascii="Cambria" w:hAnsi="Cambria"/>
          <w:color w:val="000000"/>
          <w:sz w:val="24"/>
          <w:szCs w:val="24"/>
        </w:rPr>
        <w:t xml:space="preserve">omunalnych z terenu Gminy </w:t>
      </w:r>
      <w:r w:rsidR="0005091E" w:rsidRPr="00F73BA9">
        <w:rPr>
          <w:rFonts w:ascii="Cambria" w:hAnsi="Cambria"/>
          <w:color w:val="000000"/>
          <w:sz w:val="24"/>
          <w:szCs w:val="24"/>
          <w:lang/>
        </w:rPr>
        <w:t>Olszanica,</w:t>
      </w:r>
      <w:r w:rsidR="006236EB" w:rsidRPr="00F73BA9">
        <w:rPr>
          <w:rFonts w:ascii="Cambria" w:hAnsi="Cambria"/>
          <w:color w:val="000000"/>
          <w:sz w:val="24"/>
          <w:szCs w:val="24"/>
        </w:rPr>
        <w:t xml:space="preserve"> </w:t>
      </w:r>
      <w:r w:rsidR="006351EE" w:rsidRPr="00F73BA9">
        <w:rPr>
          <w:rFonts w:ascii="Cambria" w:hAnsi="Cambria"/>
          <w:color w:val="000000"/>
          <w:sz w:val="24"/>
          <w:szCs w:val="24"/>
        </w:rPr>
        <w:t xml:space="preserve">zwanego dalej raportem. Do zestawienia dołącza </w:t>
      </w:r>
      <w:r w:rsidRPr="00F73BA9">
        <w:rPr>
          <w:rFonts w:ascii="Cambria" w:hAnsi="Cambria"/>
          <w:color w:val="000000"/>
          <w:sz w:val="24"/>
          <w:szCs w:val="24"/>
        </w:rPr>
        <w:t>potwierdzenia odbioru odpadów z nieruchomości niezamieszkanych, potwierdzenia odbioru odpadów komunalnych zgłaszanych przez Zamawiającego</w:t>
      </w:r>
      <w:r w:rsidR="006351EE" w:rsidRPr="00F73BA9">
        <w:rPr>
          <w:rFonts w:ascii="Cambria" w:hAnsi="Cambria"/>
          <w:color w:val="000000"/>
          <w:sz w:val="24"/>
          <w:szCs w:val="24"/>
        </w:rPr>
        <w:t>.</w:t>
      </w:r>
      <w:r w:rsidR="006351EE" w:rsidRPr="00F73BA9">
        <w:rPr>
          <w:color w:val="000000"/>
        </w:rPr>
        <w:t xml:space="preserve"> </w:t>
      </w:r>
      <w:r w:rsidR="006351EE" w:rsidRPr="00F73BA9">
        <w:rPr>
          <w:rFonts w:ascii="Cambria" w:hAnsi="Cambria"/>
          <w:color w:val="000000"/>
          <w:sz w:val="24"/>
          <w:szCs w:val="24"/>
        </w:rPr>
        <w:t xml:space="preserve"> Karty przekazania  odpadów </w:t>
      </w:r>
      <w:r w:rsidR="003C6C6C">
        <w:rPr>
          <w:rFonts w:ascii="Cambria" w:hAnsi="Cambria"/>
          <w:color w:val="000000"/>
          <w:sz w:val="24"/>
          <w:szCs w:val="24"/>
        </w:rPr>
        <w:t>komunalnych przekazanych do Instalacji Komunalnych</w:t>
      </w:r>
      <w:r w:rsidR="006351EE" w:rsidRPr="00F73BA9">
        <w:rPr>
          <w:rFonts w:ascii="Cambria" w:hAnsi="Cambria"/>
          <w:color w:val="000000"/>
          <w:sz w:val="24"/>
          <w:szCs w:val="24"/>
        </w:rPr>
        <w:t xml:space="preserve"> oraz do innych instalacji posiadających zezwolenia na przetwarzanie odpadów jak również informacje którego z zadań </w:t>
      </w:r>
      <w:r w:rsidR="006351EE" w:rsidRPr="00F73BA9">
        <w:rPr>
          <w:rFonts w:ascii="Cambria" w:hAnsi="Cambria"/>
          <w:color w:val="000000"/>
          <w:sz w:val="24"/>
          <w:szCs w:val="24"/>
        </w:rPr>
        <w:lastRenderedPageBreak/>
        <w:t xml:space="preserve">określonych w SIWZ dotyczą. Karty muszą jednoznacznie stwierdzać, że odpady pochodzą z terenu Gminy </w:t>
      </w:r>
      <w:r w:rsidR="0005091E" w:rsidRPr="00F73BA9">
        <w:rPr>
          <w:rFonts w:ascii="Cambria" w:hAnsi="Cambria"/>
          <w:color w:val="000000"/>
          <w:sz w:val="24"/>
          <w:szCs w:val="24"/>
          <w:lang/>
        </w:rPr>
        <w:t>Olszanica</w:t>
      </w:r>
      <w:r w:rsidR="006351EE" w:rsidRPr="00F73BA9">
        <w:rPr>
          <w:rFonts w:ascii="Cambria" w:hAnsi="Cambria"/>
          <w:color w:val="000000"/>
          <w:sz w:val="24"/>
          <w:szCs w:val="24"/>
        </w:rPr>
        <w:t xml:space="preserve"> oraz powinny być sporządzone zgodnie z Rozporządzeniem Ministra Środowiska z dnia 12 grudnia 2014 r. w sprawie wzorów dokumentów stosowanych na potrzeby ewidencji odpadów</w:t>
      </w:r>
      <w:r w:rsidR="00D845EB" w:rsidRPr="00F73BA9">
        <w:rPr>
          <w:rFonts w:ascii="Cambria" w:hAnsi="Cambria"/>
          <w:color w:val="000000"/>
          <w:sz w:val="24"/>
          <w:szCs w:val="24"/>
        </w:rPr>
        <w:t>.(Dz. U. z 2014 r. poz.1973)</w:t>
      </w:r>
      <w:r w:rsidR="005157FB" w:rsidRPr="00F73BA9">
        <w:rPr>
          <w:rFonts w:ascii="Cambria" w:hAnsi="Cambria"/>
          <w:color w:val="000000"/>
          <w:sz w:val="24"/>
          <w:szCs w:val="24"/>
        </w:rPr>
        <w:t xml:space="preserve">. </w:t>
      </w:r>
      <w:r w:rsidR="006351EE" w:rsidRPr="00F73BA9">
        <w:rPr>
          <w:rFonts w:ascii="Cambria" w:hAnsi="Cambria"/>
          <w:color w:val="000000"/>
          <w:sz w:val="24"/>
          <w:szCs w:val="24"/>
        </w:rPr>
        <w:t>Wykonawca sporządza raport w formie elektronicznej</w:t>
      </w:r>
      <w:r w:rsidR="004F01C7" w:rsidRPr="00F73BA9">
        <w:rPr>
          <w:rFonts w:ascii="Cambria" w:hAnsi="Cambria"/>
          <w:color w:val="000000"/>
          <w:sz w:val="24"/>
          <w:szCs w:val="24"/>
        </w:rPr>
        <w:t xml:space="preserve"> i papierowej </w:t>
      </w:r>
      <w:r w:rsidR="006351EE" w:rsidRPr="00F73BA9">
        <w:rPr>
          <w:rFonts w:ascii="Cambria" w:hAnsi="Cambria"/>
          <w:color w:val="000000"/>
          <w:sz w:val="24"/>
          <w:szCs w:val="24"/>
        </w:rPr>
        <w:t xml:space="preserve"> uzgodnionej  z Zamawiającym.</w:t>
      </w:r>
    </w:p>
    <w:p w14:paraId="5099F4D7" w14:textId="77777777" w:rsidR="00D845EB" w:rsidRPr="00DF4DE0" w:rsidRDefault="006351EE" w:rsidP="0005091E">
      <w:pPr>
        <w:numPr>
          <w:ilvl w:val="1"/>
          <w:numId w:val="4"/>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 xml:space="preserve">Wykonawca </w:t>
      </w:r>
      <w:r w:rsidR="004F01C7" w:rsidRPr="00DF4DE0">
        <w:rPr>
          <w:rFonts w:ascii="Cambria" w:hAnsi="Cambria"/>
          <w:color w:val="000000"/>
          <w:sz w:val="24"/>
          <w:szCs w:val="24"/>
        </w:rPr>
        <w:t xml:space="preserve">dołącza raport </w:t>
      </w:r>
      <w:r w:rsidR="005157FB" w:rsidRPr="00DF4DE0">
        <w:rPr>
          <w:rFonts w:ascii="Cambria" w:hAnsi="Cambria"/>
          <w:color w:val="000000"/>
          <w:sz w:val="24"/>
          <w:szCs w:val="24"/>
        </w:rPr>
        <w:t xml:space="preserve">do </w:t>
      </w:r>
      <w:r w:rsidR="004F01C7" w:rsidRPr="00DF4DE0">
        <w:rPr>
          <w:rFonts w:ascii="Cambria" w:hAnsi="Cambria"/>
          <w:color w:val="000000"/>
          <w:sz w:val="24"/>
          <w:szCs w:val="24"/>
        </w:rPr>
        <w:t xml:space="preserve">faktury </w:t>
      </w:r>
      <w:r w:rsidRPr="00DF4DE0">
        <w:rPr>
          <w:rFonts w:ascii="Cambria" w:hAnsi="Cambria"/>
          <w:color w:val="000000"/>
          <w:sz w:val="24"/>
          <w:szCs w:val="24"/>
        </w:rPr>
        <w:t xml:space="preserve">do Zamawiającego w terminie do </w:t>
      </w:r>
      <w:r w:rsidR="004F01C7" w:rsidRPr="00DF4DE0">
        <w:rPr>
          <w:rFonts w:ascii="Cambria" w:hAnsi="Cambria"/>
          <w:color w:val="000000"/>
          <w:sz w:val="24"/>
          <w:szCs w:val="24"/>
        </w:rPr>
        <w:t>10</w:t>
      </w:r>
      <w:r w:rsidRPr="00DF4DE0">
        <w:rPr>
          <w:rFonts w:ascii="Cambria" w:hAnsi="Cambria"/>
          <w:color w:val="000000"/>
          <w:sz w:val="24"/>
          <w:szCs w:val="24"/>
        </w:rPr>
        <w:t xml:space="preserve"> dni od zakończenia miesiąca, którego dotyczy.</w:t>
      </w:r>
    </w:p>
    <w:p w14:paraId="3D52B9EB" w14:textId="77777777" w:rsidR="00D845EB" w:rsidRPr="00DF4DE0" w:rsidRDefault="006351EE" w:rsidP="0005091E">
      <w:pPr>
        <w:numPr>
          <w:ilvl w:val="1"/>
          <w:numId w:val="4"/>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Zaakceptowany przez Zamawiającego raport jest podstawą do z</w:t>
      </w:r>
      <w:r w:rsidR="006236EB">
        <w:rPr>
          <w:rFonts w:ascii="Cambria" w:hAnsi="Cambria"/>
          <w:color w:val="000000"/>
          <w:sz w:val="24"/>
          <w:szCs w:val="24"/>
        </w:rPr>
        <w:t xml:space="preserve">apłaty zobowiązań za wykonaną </w:t>
      </w:r>
      <w:r w:rsidRPr="00DF4DE0">
        <w:rPr>
          <w:rFonts w:ascii="Cambria" w:hAnsi="Cambria"/>
          <w:color w:val="000000"/>
          <w:sz w:val="24"/>
          <w:szCs w:val="24"/>
        </w:rPr>
        <w:t>usługę</w:t>
      </w:r>
      <w:r w:rsidR="004F01C7" w:rsidRPr="00DF4DE0">
        <w:rPr>
          <w:rFonts w:ascii="Cambria" w:hAnsi="Cambria"/>
          <w:color w:val="000000"/>
          <w:sz w:val="24"/>
          <w:szCs w:val="24"/>
        </w:rPr>
        <w:t>.</w:t>
      </w:r>
    </w:p>
    <w:p w14:paraId="29B32FBC" w14:textId="77777777" w:rsidR="00D845EB" w:rsidRPr="00311F47" w:rsidRDefault="00A126B1" w:rsidP="0005091E">
      <w:pPr>
        <w:numPr>
          <w:ilvl w:val="1"/>
          <w:numId w:val="4"/>
        </w:numPr>
        <w:tabs>
          <w:tab w:val="clear" w:pos="1080"/>
          <w:tab w:val="left" w:pos="284"/>
        </w:tabs>
        <w:spacing w:line="276" w:lineRule="auto"/>
        <w:ind w:left="284" w:hanging="284"/>
        <w:jc w:val="both"/>
        <w:rPr>
          <w:rFonts w:ascii="Cambria" w:hAnsi="Cambria"/>
          <w:sz w:val="24"/>
          <w:szCs w:val="24"/>
        </w:rPr>
      </w:pPr>
      <w:r w:rsidRPr="00311F47">
        <w:rPr>
          <w:rFonts w:ascii="Cambria" w:hAnsi="Cambria"/>
          <w:sz w:val="24"/>
          <w:szCs w:val="24"/>
        </w:rPr>
        <w:t>Przekazywanie Zamawiającemu miesięcznych raportów</w:t>
      </w:r>
      <w:r w:rsidR="004F01C7" w:rsidRPr="00311F47">
        <w:rPr>
          <w:rFonts w:ascii="Cambria" w:hAnsi="Cambria"/>
          <w:sz w:val="24"/>
          <w:szCs w:val="24"/>
        </w:rPr>
        <w:t xml:space="preserve"> (zestawień) </w:t>
      </w:r>
      <w:r w:rsidRPr="00311F47">
        <w:rPr>
          <w:rFonts w:ascii="Cambria" w:hAnsi="Cambria"/>
          <w:sz w:val="24"/>
          <w:szCs w:val="24"/>
        </w:rPr>
        <w:t xml:space="preserve"> o właścicielach nieruchomości, którzy mimo zadeklarowania selektywnej zbiórki odpadów gromadzą odpady komunalne w sposób nieselektywny w terminie 10 dni od zakończenia danego miesiąca. Raport Wykonawca dostarcza Zamawiającemu w formie papierowej oraz elektronicznej i musi on zawierać następujące dane: adres nieruchomości, datę i godzinę odbioru, liczbę i rodzaj pojemników, worków</w:t>
      </w:r>
      <w:r w:rsidR="00D845EB" w:rsidRPr="00311F47">
        <w:rPr>
          <w:rFonts w:ascii="Cambria" w:hAnsi="Cambria"/>
          <w:sz w:val="24"/>
          <w:szCs w:val="24"/>
        </w:rPr>
        <w:t>,</w:t>
      </w:r>
      <w:r w:rsidRPr="00311F47">
        <w:rPr>
          <w:rFonts w:ascii="Cambria" w:hAnsi="Cambria"/>
          <w:sz w:val="24"/>
          <w:szCs w:val="24"/>
        </w:rPr>
        <w:t xml:space="preserve"> w których odpady zostały zebrane nieprawidłowo, zdjęcia w postaci cyfrowej dowodzące, </w:t>
      </w:r>
      <w:r w:rsidR="00D845EB" w:rsidRPr="00311F47">
        <w:rPr>
          <w:rFonts w:ascii="Cambria" w:hAnsi="Cambria"/>
          <w:sz w:val="24"/>
          <w:szCs w:val="24"/>
        </w:rPr>
        <w:t>ż</w:t>
      </w:r>
      <w:r w:rsidRPr="00311F47">
        <w:rPr>
          <w:rFonts w:ascii="Cambria" w:hAnsi="Cambria"/>
          <w:sz w:val="24"/>
          <w:szCs w:val="24"/>
        </w:rPr>
        <w:t>e odpady gromadzone są w sposób niewłaściwy (zdjęcia muszą zostać wykonane w taki sposób</w:t>
      </w:r>
      <w:r w:rsidR="00194211" w:rsidRPr="00311F47">
        <w:rPr>
          <w:rFonts w:ascii="Cambria" w:hAnsi="Cambria"/>
          <w:sz w:val="24"/>
          <w:szCs w:val="24"/>
        </w:rPr>
        <w:t>,</w:t>
      </w:r>
      <w:r w:rsidRPr="00311F47">
        <w:rPr>
          <w:rFonts w:ascii="Cambria" w:hAnsi="Cambria"/>
          <w:sz w:val="24"/>
          <w:szCs w:val="24"/>
        </w:rPr>
        <w:t xml:space="preserve"> aby nie budząc wątpliwości pozwalały na przypisanie pojemników  w tym worków foliowych do konkretnej nieruchomości), </w:t>
      </w:r>
    </w:p>
    <w:p w14:paraId="5A3AFE16" w14:textId="77777777" w:rsidR="00D845EB" w:rsidRPr="003C6C6C" w:rsidRDefault="00A126B1" w:rsidP="0005091E">
      <w:pPr>
        <w:numPr>
          <w:ilvl w:val="1"/>
          <w:numId w:val="4"/>
        </w:numPr>
        <w:tabs>
          <w:tab w:val="clear" w:pos="1080"/>
          <w:tab w:val="left" w:pos="284"/>
        </w:tabs>
        <w:spacing w:line="276" w:lineRule="auto"/>
        <w:ind w:left="284" w:hanging="284"/>
        <w:jc w:val="both"/>
        <w:rPr>
          <w:rFonts w:ascii="Cambria" w:hAnsi="Cambria"/>
          <w:sz w:val="24"/>
          <w:szCs w:val="24"/>
        </w:rPr>
      </w:pPr>
      <w:r w:rsidRPr="003C6C6C">
        <w:rPr>
          <w:rFonts w:ascii="Cambria" w:hAnsi="Cambria"/>
          <w:sz w:val="24"/>
          <w:szCs w:val="24"/>
        </w:rPr>
        <w:t>Wykonawca jest zobowiązany do przekazywania w  formie raportu</w:t>
      </w:r>
      <w:r w:rsidR="004F01C7" w:rsidRPr="003C6C6C">
        <w:rPr>
          <w:rFonts w:ascii="Cambria" w:hAnsi="Cambria"/>
          <w:sz w:val="24"/>
          <w:szCs w:val="24"/>
        </w:rPr>
        <w:t xml:space="preserve"> </w:t>
      </w:r>
      <w:r w:rsidR="00A36812" w:rsidRPr="003C6C6C">
        <w:rPr>
          <w:rFonts w:ascii="Cambria" w:hAnsi="Cambria"/>
          <w:sz w:val="24"/>
          <w:szCs w:val="24"/>
        </w:rPr>
        <w:t>(</w:t>
      </w:r>
      <w:r w:rsidR="004F01C7" w:rsidRPr="003C6C6C">
        <w:rPr>
          <w:rFonts w:ascii="Cambria" w:hAnsi="Cambria"/>
          <w:sz w:val="24"/>
          <w:szCs w:val="24"/>
        </w:rPr>
        <w:t>zestawień)</w:t>
      </w:r>
      <w:r w:rsidRPr="003C6C6C">
        <w:rPr>
          <w:rFonts w:ascii="Cambria" w:hAnsi="Cambria"/>
          <w:sz w:val="24"/>
          <w:szCs w:val="24"/>
        </w:rPr>
        <w:t xml:space="preserve"> informacji o adresach nieruchomości, na których powstały odpady i zostały przez właściciela tej nieruchomości przekazane do odbioru przez Wykonawcę a nie są ujęte w bazie danych prowadzonej przez Zamawiającego w terminie 10 dni od zakończenia danego miesiąca Raport Wykonawca dostarcza Zamawiającemu w formie papierowej oraz elektronicznej,  musi on zawierać następujące dane: adres nieruchomości, datę i godzinę odbioru, liczbę i rodzaj pojemników, worków  - udokumentowane zdjęciami.</w:t>
      </w:r>
    </w:p>
    <w:p w14:paraId="24327413" w14:textId="77777777" w:rsidR="00110703" w:rsidRPr="00DF4DE0" w:rsidRDefault="00110703" w:rsidP="0005091E">
      <w:pPr>
        <w:numPr>
          <w:ilvl w:val="1"/>
          <w:numId w:val="4"/>
        </w:numPr>
        <w:tabs>
          <w:tab w:val="clear" w:pos="1080"/>
          <w:tab w:val="left" w:pos="284"/>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Wykonawca sporządza sprawozdanie, o którym mowa w art. 9n ustawy o utrzymaniu czystości i porządku w gminach. Sprawozdanie sporządzone w sposób wymagany przez przepisy prawa Wykonawca przekazuje Zamawiającemu, w terminie do końca miesiąca następującego po półroczu, którego dotyczy sprawozdanie, zawierające w szczególności:</w:t>
      </w:r>
    </w:p>
    <w:p w14:paraId="3E9BCDD3" w14:textId="77777777" w:rsidR="00110703" w:rsidRPr="00DF4DE0" w:rsidRDefault="00110703" w:rsidP="00D845EB">
      <w:pPr>
        <w:spacing w:line="276" w:lineRule="auto"/>
        <w:ind w:left="709" w:hanging="425"/>
        <w:jc w:val="both"/>
        <w:rPr>
          <w:rFonts w:ascii="Cambria" w:hAnsi="Cambria"/>
          <w:color w:val="000000"/>
          <w:sz w:val="24"/>
          <w:szCs w:val="24"/>
        </w:rPr>
      </w:pPr>
      <w:r w:rsidRPr="00DF4DE0">
        <w:rPr>
          <w:rFonts w:ascii="Cambria" w:hAnsi="Cambria"/>
          <w:color w:val="000000"/>
          <w:sz w:val="24"/>
          <w:szCs w:val="24"/>
        </w:rPr>
        <w:t>1)</w:t>
      </w:r>
      <w:r w:rsidRPr="00DF4DE0">
        <w:rPr>
          <w:rFonts w:ascii="Cambria" w:hAnsi="Cambria"/>
          <w:color w:val="000000"/>
          <w:sz w:val="24"/>
          <w:szCs w:val="24"/>
        </w:rPr>
        <w:tab/>
        <w:t>ilości odebranych odpadów zmieszanych [Mg],</w:t>
      </w:r>
    </w:p>
    <w:p w14:paraId="7A33F815" w14:textId="77777777" w:rsidR="00110703" w:rsidRPr="00DF4DE0" w:rsidRDefault="00110703" w:rsidP="00D845EB">
      <w:pPr>
        <w:spacing w:line="276" w:lineRule="auto"/>
        <w:ind w:left="709" w:hanging="425"/>
        <w:jc w:val="both"/>
        <w:rPr>
          <w:rFonts w:ascii="Cambria" w:hAnsi="Cambria"/>
          <w:color w:val="000000"/>
          <w:sz w:val="24"/>
          <w:szCs w:val="24"/>
        </w:rPr>
      </w:pPr>
      <w:r w:rsidRPr="00DF4DE0">
        <w:rPr>
          <w:rFonts w:ascii="Cambria" w:hAnsi="Cambria"/>
          <w:color w:val="000000"/>
          <w:sz w:val="24"/>
          <w:szCs w:val="24"/>
        </w:rPr>
        <w:t>2)</w:t>
      </w:r>
      <w:r w:rsidRPr="00DF4DE0">
        <w:rPr>
          <w:rFonts w:ascii="Cambria" w:hAnsi="Cambria"/>
          <w:color w:val="000000"/>
          <w:sz w:val="24"/>
          <w:szCs w:val="24"/>
        </w:rPr>
        <w:tab/>
        <w:t>ilości odebranych odpadów szkła [Mg],</w:t>
      </w:r>
      <w:r w:rsidRPr="00DF4DE0">
        <w:rPr>
          <w:rFonts w:ascii="Cambria" w:hAnsi="Cambria"/>
          <w:color w:val="000000"/>
          <w:sz w:val="24"/>
          <w:szCs w:val="24"/>
        </w:rPr>
        <w:tab/>
      </w:r>
    </w:p>
    <w:p w14:paraId="36C13511" w14:textId="77777777" w:rsidR="00110703" w:rsidRPr="00DF4DE0" w:rsidRDefault="00110703" w:rsidP="00D845EB">
      <w:pPr>
        <w:spacing w:line="276" w:lineRule="auto"/>
        <w:ind w:left="709" w:hanging="425"/>
        <w:jc w:val="both"/>
        <w:rPr>
          <w:rFonts w:ascii="Cambria" w:hAnsi="Cambria"/>
          <w:color w:val="000000"/>
          <w:sz w:val="24"/>
          <w:szCs w:val="24"/>
        </w:rPr>
      </w:pPr>
      <w:r w:rsidRPr="00DF4DE0">
        <w:rPr>
          <w:rFonts w:ascii="Cambria" w:hAnsi="Cambria"/>
          <w:color w:val="000000"/>
          <w:sz w:val="24"/>
          <w:szCs w:val="24"/>
        </w:rPr>
        <w:t>3)</w:t>
      </w:r>
      <w:r w:rsidRPr="00DF4DE0">
        <w:rPr>
          <w:rFonts w:ascii="Cambria" w:hAnsi="Cambria"/>
          <w:color w:val="000000"/>
          <w:sz w:val="24"/>
          <w:szCs w:val="24"/>
        </w:rPr>
        <w:tab/>
        <w:t>ilości odebranych odpadów selektywnie zebranych z podziałem na : papier, metale, tworzywa sztuczne i opakowania wielomateriałowe [Mg],</w:t>
      </w:r>
    </w:p>
    <w:p w14:paraId="2D1D9555" w14:textId="77777777" w:rsidR="00110703" w:rsidRPr="00DF4DE0" w:rsidRDefault="00110703" w:rsidP="00D845EB">
      <w:pPr>
        <w:spacing w:line="276" w:lineRule="auto"/>
        <w:ind w:left="709" w:hanging="425"/>
        <w:jc w:val="both"/>
        <w:rPr>
          <w:rFonts w:ascii="Cambria" w:hAnsi="Cambria"/>
          <w:color w:val="000000"/>
          <w:sz w:val="24"/>
          <w:szCs w:val="24"/>
        </w:rPr>
      </w:pPr>
      <w:r w:rsidRPr="00DF4DE0">
        <w:rPr>
          <w:rFonts w:ascii="Cambria" w:hAnsi="Cambria"/>
          <w:color w:val="000000"/>
          <w:sz w:val="24"/>
          <w:szCs w:val="24"/>
        </w:rPr>
        <w:t>4)</w:t>
      </w:r>
      <w:r w:rsidRPr="00DF4DE0">
        <w:rPr>
          <w:rFonts w:ascii="Cambria" w:hAnsi="Cambria"/>
          <w:color w:val="000000"/>
          <w:sz w:val="24"/>
          <w:szCs w:val="24"/>
        </w:rPr>
        <w:tab/>
        <w:t xml:space="preserve">ilości odebranych odpadów wielkogabarytowych, zużytego sprzętu elektrycznego i elektronicznego oraz zużytych opon [Mg], </w:t>
      </w:r>
    </w:p>
    <w:p w14:paraId="62F6B4A5" w14:textId="77777777" w:rsidR="00110703" w:rsidRPr="00DF4DE0" w:rsidRDefault="00110703" w:rsidP="00D845EB">
      <w:pPr>
        <w:spacing w:line="276" w:lineRule="auto"/>
        <w:ind w:left="709" w:hanging="425"/>
        <w:jc w:val="both"/>
        <w:rPr>
          <w:rFonts w:ascii="Cambria" w:hAnsi="Cambria"/>
          <w:color w:val="000000"/>
          <w:sz w:val="24"/>
          <w:szCs w:val="24"/>
        </w:rPr>
      </w:pPr>
      <w:r w:rsidRPr="00DF4DE0">
        <w:rPr>
          <w:rFonts w:ascii="Cambria" w:hAnsi="Cambria"/>
          <w:color w:val="000000"/>
          <w:sz w:val="24"/>
          <w:szCs w:val="24"/>
        </w:rPr>
        <w:t>5)</w:t>
      </w:r>
      <w:r w:rsidRPr="00DF4DE0">
        <w:rPr>
          <w:rFonts w:ascii="Cambria" w:hAnsi="Cambria"/>
          <w:color w:val="000000"/>
          <w:sz w:val="24"/>
          <w:szCs w:val="24"/>
        </w:rPr>
        <w:tab/>
        <w:t>ilości odebranych przeterminowanych leków, zużytych baterii, akumulatorów</w:t>
      </w:r>
    </w:p>
    <w:p w14:paraId="2D7D04D2" w14:textId="77777777" w:rsidR="00110703" w:rsidRPr="00DF4DE0" w:rsidRDefault="00110703" w:rsidP="00D845EB">
      <w:pPr>
        <w:spacing w:line="276" w:lineRule="auto"/>
        <w:ind w:left="709"/>
        <w:jc w:val="both"/>
        <w:rPr>
          <w:rFonts w:ascii="Cambria" w:hAnsi="Cambria"/>
          <w:color w:val="000000"/>
          <w:sz w:val="24"/>
          <w:szCs w:val="24"/>
        </w:rPr>
      </w:pPr>
      <w:r w:rsidRPr="00DF4DE0">
        <w:rPr>
          <w:rFonts w:ascii="Cambria" w:hAnsi="Cambria"/>
          <w:color w:val="000000"/>
          <w:sz w:val="24"/>
          <w:szCs w:val="24"/>
        </w:rPr>
        <w:t xml:space="preserve">i chemikaliów[Mg], </w:t>
      </w:r>
    </w:p>
    <w:p w14:paraId="302EAED4" w14:textId="77777777" w:rsidR="00110703" w:rsidRPr="00DF4DE0" w:rsidRDefault="00110703" w:rsidP="00D845EB">
      <w:pPr>
        <w:spacing w:line="276" w:lineRule="auto"/>
        <w:ind w:left="709" w:hanging="425"/>
        <w:jc w:val="both"/>
        <w:rPr>
          <w:rFonts w:ascii="Cambria" w:hAnsi="Cambria"/>
          <w:color w:val="000000"/>
          <w:sz w:val="24"/>
          <w:szCs w:val="24"/>
        </w:rPr>
      </w:pPr>
      <w:r w:rsidRPr="00DF4DE0">
        <w:rPr>
          <w:rFonts w:ascii="Cambria" w:hAnsi="Cambria"/>
          <w:color w:val="000000"/>
          <w:sz w:val="24"/>
          <w:szCs w:val="24"/>
        </w:rPr>
        <w:lastRenderedPageBreak/>
        <w:t>6)</w:t>
      </w:r>
      <w:r w:rsidRPr="00DF4DE0">
        <w:rPr>
          <w:rFonts w:ascii="Cambria" w:hAnsi="Cambria"/>
          <w:color w:val="000000"/>
          <w:sz w:val="24"/>
          <w:szCs w:val="24"/>
        </w:rPr>
        <w:tab/>
        <w:t>ilości odpadó</w:t>
      </w:r>
      <w:r w:rsidR="00FA5ABB">
        <w:rPr>
          <w:rFonts w:ascii="Cambria" w:hAnsi="Cambria"/>
          <w:color w:val="000000"/>
          <w:sz w:val="24"/>
          <w:szCs w:val="24"/>
        </w:rPr>
        <w:t xml:space="preserve">w biodegradowalnych </w:t>
      </w:r>
      <w:r w:rsidRPr="00DF4DE0">
        <w:rPr>
          <w:rFonts w:ascii="Cambria" w:hAnsi="Cambria"/>
          <w:color w:val="000000"/>
          <w:sz w:val="24"/>
          <w:szCs w:val="24"/>
        </w:rPr>
        <w:t xml:space="preserve">[Mg], </w:t>
      </w:r>
    </w:p>
    <w:p w14:paraId="09F5B9E2" w14:textId="77777777" w:rsidR="00110703" w:rsidRPr="00DF4DE0" w:rsidRDefault="00110703" w:rsidP="00D845EB">
      <w:pPr>
        <w:spacing w:line="276" w:lineRule="auto"/>
        <w:ind w:left="709" w:hanging="425"/>
        <w:jc w:val="both"/>
        <w:rPr>
          <w:rFonts w:ascii="Cambria" w:hAnsi="Cambria"/>
          <w:color w:val="000000"/>
          <w:sz w:val="24"/>
          <w:szCs w:val="24"/>
        </w:rPr>
      </w:pPr>
      <w:r w:rsidRPr="00DF4DE0">
        <w:rPr>
          <w:rFonts w:ascii="Cambria" w:hAnsi="Cambria"/>
          <w:color w:val="000000"/>
          <w:sz w:val="24"/>
          <w:szCs w:val="24"/>
        </w:rPr>
        <w:t>7)</w:t>
      </w:r>
      <w:r w:rsidRPr="00DF4DE0">
        <w:rPr>
          <w:rFonts w:ascii="Cambria" w:hAnsi="Cambria"/>
          <w:color w:val="000000"/>
          <w:sz w:val="24"/>
          <w:szCs w:val="24"/>
        </w:rPr>
        <w:tab/>
        <w:t>ilość i rodzaj wydzielonych odpadów surowcowych (papier, metale, tworzywa sztuczne i opakowania wielomateriałowe, szkło) ze strumienia odpadów zmieszanych  [Mg].</w:t>
      </w:r>
      <w:r w:rsidR="00A84ABD">
        <w:rPr>
          <w:rFonts w:ascii="Cambria" w:hAnsi="Cambria"/>
          <w:color w:val="000000"/>
          <w:sz w:val="24"/>
          <w:szCs w:val="24"/>
        </w:rPr>
        <w:t>0</w:t>
      </w:r>
    </w:p>
    <w:p w14:paraId="32E8D5CA" w14:textId="77777777" w:rsidR="00110703" w:rsidRPr="00EE7830" w:rsidRDefault="00110703" w:rsidP="00D845EB">
      <w:pPr>
        <w:spacing w:line="276" w:lineRule="auto"/>
        <w:ind w:left="709" w:hanging="425"/>
        <w:jc w:val="both"/>
        <w:rPr>
          <w:rFonts w:ascii="Cambria" w:hAnsi="Cambria"/>
          <w:sz w:val="24"/>
          <w:szCs w:val="24"/>
        </w:rPr>
      </w:pPr>
      <w:r w:rsidRPr="00EE7830">
        <w:rPr>
          <w:rFonts w:ascii="Cambria" w:hAnsi="Cambria"/>
          <w:sz w:val="24"/>
          <w:szCs w:val="24"/>
        </w:rPr>
        <w:t>8)</w:t>
      </w:r>
      <w:r w:rsidRPr="00EE7830">
        <w:rPr>
          <w:rFonts w:ascii="Cambria" w:hAnsi="Cambria"/>
          <w:sz w:val="24"/>
          <w:szCs w:val="24"/>
        </w:rPr>
        <w:tab/>
        <w:t>ilość zmieszanych odpadów komunalnych przekazanych do mechaniczno - biologicznego przetwarzania [Mg].</w:t>
      </w:r>
    </w:p>
    <w:p w14:paraId="295E7330" w14:textId="77777777" w:rsidR="00110703" w:rsidRPr="00EE7830" w:rsidRDefault="00110703" w:rsidP="00D845EB">
      <w:pPr>
        <w:spacing w:line="276" w:lineRule="auto"/>
        <w:ind w:left="709" w:hanging="425"/>
        <w:jc w:val="both"/>
        <w:rPr>
          <w:rFonts w:ascii="Cambria" w:hAnsi="Cambria"/>
          <w:sz w:val="24"/>
          <w:szCs w:val="24"/>
        </w:rPr>
      </w:pPr>
      <w:r w:rsidRPr="00EE7830">
        <w:rPr>
          <w:rFonts w:ascii="Cambria" w:hAnsi="Cambria"/>
          <w:sz w:val="24"/>
          <w:szCs w:val="24"/>
        </w:rPr>
        <w:t>9)</w:t>
      </w:r>
      <w:r w:rsidRPr="00EE7830">
        <w:rPr>
          <w:rFonts w:ascii="Cambria" w:hAnsi="Cambria"/>
          <w:sz w:val="24"/>
          <w:szCs w:val="24"/>
        </w:rPr>
        <w:tab/>
        <w:t>ilość odpadów o kodzie 19 12 12 powstałych po mechaniczno - biologicznym przetwarzaniu zmieszanych odpadów komunalnych unieszkodliwionych przez składowanie [Mg].</w:t>
      </w:r>
    </w:p>
    <w:p w14:paraId="2775B2E2" w14:textId="77777777" w:rsidR="00110703" w:rsidRPr="00EE7830" w:rsidRDefault="00110703" w:rsidP="00D845EB">
      <w:pPr>
        <w:spacing w:line="276" w:lineRule="auto"/>
        <w:ind w:left="709" w:hanging="425"/>
        <w:jc w:val="both"/>
        <w:rPr>
          <w:rFonts w:ascii="Cambria" w:hAnsi="Cambria"/>
          <w:sz w:val="24"/>
          <w:szCs w:val="24"/>
        </w:rPr>
      </w:pPr>
      <w:r w:rsidRPr="00EE7830">
        <w:rPr>
          <w:rFonts w:ascii="Cambria" w:hAnsi="Cambria"/>
          <w:sz w:val="24"/>
          <w:szCs w:val="24"/>
        </w:rPr>
        <w:t>10)</w:t>
      </w:r>
      <w:r w:rsidRPr="00EE7830">
        <w:rPr>
          <w:rFonts w:ascii="Cambria" w:hAnsi="Cambria"/>
          <w:sz w:val="24"/>
          <w:szCs w:val="24"/>
        </w:rPr>
        <w:tab/>
        <w:t>ilość nieruchomości, od których zostały odebrane odpady komunalne,</w:t>
      </w:r>
    </w:p>
    <w:p w14:paraId="695C55A6" w14:textId="77777777" w:rsidR="00110703" w:rsidRPr="00DF4DE0" w:rsidRDefault="00110703" w:rsidP="00D845EB">
      <w:pPr>
        <w:spacing w:line="276" w:lineRule="auto"/>
        <w:ind w:left="709" w:hanging="425"/>
        <w:jc w:val="both"/>
        <w:rPr>
          <w:rFonts w:ascii="Cambria" w:hAnsi="Cambria"/>
          <w:color w:val="000000"/>
          <w:sz w:val="24"/>
          <w:szCs w:val="24"/>
        </w:rPr>
      </w:pPr>
      <w:r w:rsidRPr="00DF4DE0">
        <w:rPr>
          <w:rFonts w:ascii="Cambria" w:hAnsi="Cambria"/>
          <w:color w:val="000000"/>
          <w:sz w:val="24"/>
          <w:szCs w:val="24"/>
        </w:rPr>
        <w:t>11)</w:t>
      </w:r>
      <w:r w:rsidRPr="00DF4DE0">
        <w:rPr>
          <w:rFonts w:ascii="Cambria" w:hAnsi="Cambria"/>
          <w:color w:val="000000"/>
          <w:sz w:val="24"/>
          <w:szCs w:val="24"/>
        </w:rPr>
        <w:tab/>
        <w:t>sposobach zagospodarowania w/w odpadów ze wskazanej instalacji do których zostały przekazane</w:t>
      </w:r>
    </w:p>
    <w:p w14:paraId="164EC16F" w14:textId="77777777" w:rsidR="00C73024" w:rsidRPr="00DF4DE0" w:rsidRDefault="00C73024" w:rsidP="00D845EB">
      <w:pPr>
        <w:spacing w:line="276" w:lineRule="auto"/>
        <w:ind w:left="567" w:hanging="283"/>
        <w:jc w:val="both"/>
        <w:rPr>
          <w:rFonts w:ascii="Cambria" w:hAnsi="Cambria"/>
          <w:color w:val="000000"/>
          <w:sz w:val="24"/>
          <w:szCs w:val="24"/>
        </w:rPr>
      </w:pPr>
    </w:p>
    <w:p w14:paraId="665F8A07" w14:textId="77777777" w:rsidR="007A44C2" w:rsidRPr="00DF4DE0" w:rsidRDefault="007A44C2" w:rsidP="007A44C2">
      <w:pPr>
        <w:numPr>
          <w:ilvl w:val="1"/>
          <w:numId w:val="4"/>
        </w:numPr>
        <w:tabs>
          <w:tab w:val="clear" w:pos="1080"/>
        </w:tabs>
        <w:spacing w:line="276" w:lineRule="auto"/>
        <w:ind w:left="284" w:hanging="284"/>
        <w:jc w:val="both"/>
        <w:rPr>
          <w:rFonts w:ascii="Cambria" w:hAnsi="Cambria"/>
          <w:color w:val="000000"/>
          <w:sz w:val="24"/>
          <w:szCs w:val="24"/>
        </w:rPr>
      </w:pPr>
      <w:r w:rsidRPr="00DF4DE0">
        <w:rPr>
          <w:rFonts w:ascii="Cambria" w:hAnsi="Cambria"/>
          <w:color w:val="000000"/>
          <w:sz w:val="24"/>
          <w:szCs w:val="24"/>
        </w:rPr>
        <w:t>Wykonawca będzie przekazywał Zamawiającemu zgodnie z ustawą o utrzymaniu czystości i porządku w gminach,  w terminie do 31 stycznia za poprzedni rok kalendarzowy  roczne sprawozdanie - podmiotu prowadzącego punkt selektywnego zbierania odpadów komunalnych. Sprawozdanie zawiera informacje o masie:</w:t>
      </w:r>
    </w:p>
    <w:p w14:paraId="7A3F0C0D" w14:textId="77777777" w:rsidR="007A44C2" w:rsidRPr="00DF4DE0" w:rsidRDefault="007A44C2" w:rsidP="007A44C2">
      <w:pPr>
        <w:spacing w:line="276" w:lineRule="auto"/>
        <w:ind w:left="567" w:hanging="283"/>
        <w:jc w:val="both"/>
        <w:rPr>
          <w:rFonts w:ascii="Cambria" w:hAnsi="Cambria"/>
          <w:color w:val="000000"/>
          <w:sz w:val="24"/>
          <w:szCs w:val="24"/>
        </w:rPr>
      </w:pPr>
      <w:r w:rsidRPr="00DF4DE0">
        <w:rPr>
          <w:rFonts w:ascii="Cambria" w:hAnsi="Cambria"/>
          <w:color w:val="000000"/>
          <w:sz w:val="24"/>
          <w:szCs w:val="24"/>
        </w:rPr>
        <w:t xml:space="preserve">1) </w:t>
      </w:r>
      <w:r w:rsidRPr="00DF4DE0">
        <w:rPr>
          <w:rFonts w:ascii="Cambria" w:hAnsi="Cambria"/>
          <w:color w:val="000000"/>
          <w:sz w:val="24"/>
          <w:szCs w:val="24"/>
        </w:rPr>
        <w:tab/>
        <w:t>poszczególnych rodzajów zebranych odpadów komunalnych, w tym o odpadach ulegających biodegradacji oraz sposobie ich zagospodarowania, wraz ze wskazaniem instalacji, do których zostały przekazane zebrane odpady komunalne;</w:t>
      </w:r>
    </w:p>
    <w:p w14:paraId="5FBE42EF" w14:textId="77777777" w:rsidR="007A44C2" w:rsidRPr="00DF4DE0" w:rsidRDefault="007A44C2" w:rsidP="007A44C2">
      <w:pPr>
        <w:spacing w:line="276" w:lineRule="auto"/>
        <w:ind w:left="567" w:hanging="283"/>
        <w:jc w:val="both"/>
        <w:rPr>
          <w:rFonts w:ascii="Cambria" w:hAnsi="Cambria"/>
          <w:color w:val="000000"/>
          <w:sz w:val="24"/>
          <w:szCs w:val="24"/>
        </w:rPr>
      </w:pPr>
      <w:r w:rsidRPr="00DF4DE0">
        <w:rPr>
          <w:rFonts w:ascii="Cambria" w:hAnsi="Cambria"/>
          <w:color w:val="000000"/>
          <w:sz w:val="24"/>
          <w:szCs w:val="24"/>
        </w:rPr>
        <w:t>2)</w:t>
      </w:r>
      <w:r w:rsidRPr="00DF4DE0">
        <w:rPr>
          <w:rFonts w:ascii="Cambria" w:hAnsi="Cambria"/>
          <w:color w:val="000000"/>
          <w:sz w:val="24"/>
          <w:szCs w:val="24"/>
        </w:rPr>
        <w:tab/>
        <w:t>pozostałości z sortowania przeznaczonych do składowania powstałych z zebranych przez podmiot odpadów komunalnych;</w:t>
      </w:r>
    </w:p>
    <w:p w14:paraId="211AC08A" w14:textId="77777777" w:rsidR="007A44C2" w:rsidRPr="00DF4DE0" w:rsidRDefault="007A44C2" w:rsidP="007A44C2">
      <w:pPr>
        <w:spacing w:line="276" w:lineRule="auto"/>
        <w:ind w:left="567" w:hanging="283"/>
        <w:jc w:val="both"/>
        <w:rPr>
          <w:rFonts w:ascii="Cambria" w:hAnsi="Cambria"/>
          <w:color w:val="000000"/>
          <w:sz w:val="24"/>
          <w:szCs w:val="24"/>
        </w:rPr>
      </w:pPr>
      <w:r w:rsidRPr="00DF4DE0">
        <w:rPr>
          <w:rFonts w:ascii="Cambria" w:hAnsi="Cambria"/>
          <w:color w:val="000000"/>
          <w:sz w:val="24"/>
          <w:szCs w:val="24"/>
        </w:rPr>
        <w:t>3)</w:t>
      </w:r>
      <w:r w:rsidRPr="00DF4DE0">
        <w:rPr>
          <w:rFonts w:ascii="Cambria" w:hAnsi="Cambria"/>
          <w:color w:val="000000"/>
          <w:sz w:val="24"/>
          <w:szCs w:val="24"/>
        </w:rPr>
        <w:tab/>
        <w:t>odpadów papieru, metali, tworzyw sztucznych i szkła przygotowanych do ponownego użycia i do recyklingu, powstałych z zebranych przez podmiot odpadów komunalnych;</w:t>
      </w:r>
    </w:p>
    <w:p w14:paraId="1A592F53" w14:textId="77777777" w:rsidR="007A44C2" w:rsidRPr="00DF4DE0" w:rsidRDefault="007A44C2" w:rsidP="007A44C2">
      <w:pPr>
        <w:spacing w:line="276" w:lineRule="auto"/>
        <w:ind w:left="567" w:hanging="283"/>
        <w:jc w:val="both"/>
        <w:rPr>
          <w:rFonts w:ascii="Cambria" w:hAnsi="Cambria"/>
          <w:color w:val="000000"/>
          <w:sz w:val="24"/>
          <w:szCs w:val="24"/>
        </w:rPr>
      </w:pPr>
      <w:r w:rsidRPr="00DF4DE0">
        <w:rPr>
          <w:rFonts w:ascii="Cambria" w:hAnsi="Cambria"/>
          <w:color w:val="000000"/>
          <w:sz w:val="24"/>
          <w:szCs w:val="24"/>
        </w:rPr>
        <w:t>4)</w:t>
      </w:r>
      <w:r w:rsidRPr="00DF4DE0">
        <w:rPr>
          <w:rFonts w:ascii="Cambria" w:hAnsi="Cambria"/>
          <w:color w:val="000000"/>
          <w:sz w:val="24"/>
          <w:szCs w:val="24"/>
        </w:rPr>
        <w:tab/>
        <w:t>odpadów budowlanych i rozbiórkowych będących odpadami komunalnymi przygotowanych do ponownego użycia, poddanych recyklingowi i innym procesom odzysku powstałych z zebranych przez podmiot odpadów komunalnych.</w:t>
      </w:r>
    </w:p>
    <w:p w14:paraId="6A7937AD" w14:textId="77777777" w:rsidR="00D845EB" w:rsidRDefault="00D845EB" w:rsidP="00940579">
      <w:pPr>
        <w:spacing w:line="276" w:lineRule="auto"/>
        <w:jc w:val="center"/>
        <w:rPr>
          <w:rFonts w:ascii="Cambria" w:hAnsi="Cambria"/>
          <w:b/>
          <w:bCs/>
          <w:color w:val="000000"/>
          <w:sz w:val="24"/>
          <w:szCs w:val="24"/>
          <w:lang/>
        </w:rPr>
      </w:pPr>
    </w:p>
    <w:p w14:paraId="4759CE59" w14:textId="77777777" w:rsidR="002B0A9E" w:rsidRPr="00E6045B" w:rsidRDefault="002B0A9E" w:rsidP="00940579">
      <w:pPr>
        <w:spacing w:line="276" w:lineRule="auto"/>
        <w:jc w:val="center"/>
        <w:rPr>
          <w:rFonts w:ascii="Cambria" w:hAnsi="Cambria"/>
          <w:color w:val="000000"/>
          <w:sz w:val="24"/>
          <w:szCs w:val="24"/>
        </w:rPr>
      </w:pPr>
      <w:r w:rsidRPr="00E6045B">
        <w:rPr>
          <w:rFonts w:ascii="Cambria" w:hAnsi="Cambria"/>
          <w:b/>
          <w:bCs/>
          <w:color w:val="000000"/>
          <w:sz w:val="24"/>
          <w:szCs w:val="24"/>
          <w:lang/>
        </w:rPr>
        <w:t>§ 9</w:t>
      </w:r>
    </w:p>
    <w:p w14:paraId="5B4E18C0" w14:textId="77777777" w:rsidR="002B0A9E" w:rsidRPr="00E6045B" w:rsidRDefault="002B0A9E" w:rsidP="004A055E">
      <w:pPr>
        <w:spacing w:line="276" w:lineRule="auto"/>
        <w:jc w:val="center"/>
        <w:rPr>
          <w:rFonts w:ascii="Cambria" w:hAnsi="Cambria"/>
          <w:b/>
          <w:bCs/>
          <w:color w:val="000000"/>
          <w:sz w:val="24"/>
          <w:szCs w:val="24"/>
          <w:lang/>
        </w:rPr>
      </w:pPr>
      <w:r w:rsidRPr="00E6045B">
        <w:rPr>
          <w:rFonts w:ascii="Cambria" w:hAnsi="Cambria"/>
          <w:b/>
          <w:bCs/>
          <w:color w:val="000000"/>
          <w:sz w:val="24"/>
          <w:szCs w:val="24"/>
          <w:lang/>
        </w:rPr>
        <w:t xml:space="preserve">Wynagrodzenie </w:t>
      </w:r>
    </w:p>
    <w:p w14:paraId="5E187795" w14:textId="77777777" w:rsidR="007A3CD2" w:rsidRDefault="007A3CD2" w:rsidP="0005091E">
      <w:pPr>
        <w:pStyle w:val="p1"/>
        <w:numPr>
          <w:ilvl w:val="1"/>
          <w:numId w:val="3"/>
        </w:numPr>
        <w:tabs>
          <w:tab w:val="clear" w:pos="1080"/>
        </w:tabs>
        <w:spacing w:line="276" w:lineRule="auto"/>
        <w:ind w:left="426" w:hanging="426"/>
        <w:jc w:val="both"/>
        <w:rPr>
          <w:rFonts w:ascii="Cambria" w:hAnsi="Cambria"/>
          <w:sz w:val="24"/>
          <w:szCs w:val="24"/>
        </w:rPr>
      </w:pPr>
      <w:r w:rsidRPr="007A3CD2">
        <w:rPr>
          <w:rFonts w:ascii="Cambria" w:hAnsi="Cambria"/>
          <w:sz w:val="24"/>
          <w:szCs w:val="24"/>
        </w:rPr>
        <w:t>Wynagrodzenie W</w:t>
      </w:r>
      <w:r>
        <w:rPr>
          <w:rFonts w:ascii="Cambria" w:hAnsi="Cambria"/>
          <w:sz w:val="24"/>
          <w:szCs w:val="24"/>
        </w:rPr>
        <w:t>ykonawcy</w:t>
      </w:r>
      <w:r w:rsidRPr="007A3CD2">
        <w:rPr>
          <w:rFonts w:ascii="Cambria" w:hAnsi="Cambria"/>
          <w:sz w:val="24"/>
          <w:szCs w:val="24"/>
        </w:rPr>
        <w:t xml:space="preserve"> z tytułu realizacji usług objętych umową stanowić będzie </w:t>
      </w:r>
      <w:r w:rsidRPr="005266B5">
        <w:rPr>
          <w:rFonts w:ascii="Cambria" w:hAnsi="Cambria"/>
          <w:b/>
          <w:sz w:val="24"/>
          <w:szCs w:val="24"/>
        </w:rPr>
        <w:t xml:space="preserve">iloczyn faktycznie odebranych odpadów komunalnych w Mg </w:t>
      </w:r>
      <w:r w:rsidR="005266B5">
        <w:rPr>
          <w:rFonts w:ascii="Cambria" w:hAnsi="Cambria"/>
          <w:b/>
          <w:sz w:val="24"/>
          <w:szCs w:val="24"/>
        </w:rPr>
        <w:br/>
      </w:r>
      <w:r w:rsidRPr="005266B5">
        <w:rPr>
          <w:rFonts w:ascii="Cambria" w:hAnsi="Cambria"/>
          <w:b/>
          <w:sz w:val="24"/>
          <w:szCs w:val="24"/>
        </w:rPr>
        <w:t>i ceny jednostko</w:t>
      </w:r>
      <w:r w:rsidR="00A84ABD">
        <w:rPr>
          <w:rFonts w:ascii="Cambria" w:hAnsi="Cambria"/>
          <w:b/>
          <w:sz w:val="24"/>
          <w:szCs w:val="24"/>
        </w:rPr>
        <w:t>wej za odbiór i transport lub odbiór transport i zagospodarowanie</w:t>
      </w:r>
      <w:r w:rsidRPr="005266B5">
        <w:rPr>
          <w:rFonts w:ascii="Cambria" w:hAnsi="Cambria"/>
          <w:b/>
          <w:sz w:val="24"/>
          <w:szCs w:val="24"/>
        </w:rPr>
        <w:t xml:space="preserve"> 1 Mg odpadów komunalnych z terenu Gminy </w:t>
      </w:r>
      <w:r w:rsidR="0005091E" w:rsidRPr="0005091E">
        <w:rPr>
          <w:rFonts w:ascii="Cambria" w:hAnsi="Cambria"/>
          <w:b/>
          <w:sz w:val="24"/>
          <w:szCs w:val="24"/>
        </w:rPr>
        <w:t>Olszanica</w:t>
      </w:r>
      <w:r w:rsidRPr="007A3CD2">
        <w:rPr>
          <w:rFonts w:ascii="Cambria" w:hAnsi="Cambria"/>
          <w:sz w:val="24"/>
          <w:szCs w:val="24"/>
        </w:rPr>
        <w:t>.</w:t>
      </w:r>
      <w:r w:rsidRPr="007A3CD2">
        <w:rPr>
          <w:rStyle w:val="apple-converted-space"/>
          <w:rFonts w:ascii="Cambria" w:hAnsi="Cambria"/>
          <w:sz w:val="24"/>
          <w:szCs w:val="24"/>
        </w:rPr>
        <w:t> </w:t>
      </w:r>
    </w:p>
    <w:p w14:paraId="6BB0764E" w14:textId="77777777" w:rsidR="0005091E" w:rsidRDefault="007A3CD2" w:rsidP="008C3A97">
      <w:pPr>
        <w:pStyle w:val="p1"/>
        <w:numPr>
          <w:ilvl w:val="1"/>
          <w:numId w:val="3"/>
        </w:numPr>
        <w:spacing w:line="276" w:lineRule="auto"/>
        <w:jc w:val="both"/>
        <w:rPr>
          <w:rStyle w:val="apple-converted-space"/>
          <w:rFonts w:ascii="Cambria" w:hAnsi="Cambria"/>
          <w:sz w:val="24"/>
          <w:szCs w:val="24"/>
        </w:rPr>
      </w:pPr>
      <w:r w:rsidRPr="007A3CD2">
        <w:rPr>
          <w:rFonts w:ascii="Cambria" w:hAnsi="Cambria"/>
          <w:sz w:val="24"/>
          <w:szCs w:val="24"/>
        </w:rPr>
        <w:t>Cena jednostk</w:t>
      </w:r>
      <w:r w:rsidR="00A84ABD">
        <w:rPr>
          <w:rFonts w:ascii="Cambria" w:hAnsi="Cambria"/>
          <w:sz w:val="24"/>
          <w:szCs w:val="24"/>
        </w:rPr>
        <w:t xml:space="preserve">owa za odbiór i transport </w:t>
      </w:r>
      <w:r w:rsidR="008C3A97" w:rsidRPr="008C3A97">
        <w:rPr>
          <w:rFonts w:ascii="Cambria" w:hAnsi="Cambria"/>
          <w:sz w:val="24"/>
          <w:szCs w:val="24"/>
        </w:rPr>
        <w:t xml:space="preserve">lub odbiór transport i zagospodarowanie </w:t>
      </w:r>
      <w:r w:rsidRPr="007A3CD2">
        <w:rPr>
          <w:rFonts w:ascii="Cambria" w:hAnsi="Cambria"/>
          <w:sz w:val="24"/>
          <w:szCs w:val="24"/>
        </w:rPr>
        <w:t xml:space="preserve">1 Mg odpadów komunalnych z terenu Gminy </w:t>
      </w:r>
      <w:r w:rsidR="0005091E" w:rsidRPr="0005091E">
        <w:rPr>
          <w:rFonts w:ascii="Cambria" w:hAnsi="Cambria"/>
          <w:sz w:val="24"/>
          <w:szCs w:val="24"/>
        </w:rPr>
        <w:t>Olszanica</w:t>
      </w:r>
      <w:r w:rsidRPr="007A3CD2">
        <w:rPr>
          <w:rFonts w:ascii="Cambria" w:hAnsi="Cambria"/>
          <w:sz w:val="24"/>
          <w:szCs w:val="24"/>
        </w:rPr>
        <w:t xml:space="preserve"> wynosi:</w:t>
      </w:r>
      <w:r w:rsidRPr="007A3CD2">
        <w:rPr>
          <w:rStyle w:val="apple-converted-space"/>
          <w:rFonts w:ascii="Cambria" w:hAnsi="Cambria"/>
          <w:sz w:val="24"/>
          <w:szCs w:val="24"/>
        </w:rPr>
        <w:t> </w:t>
      </w:r>
    </w:p>
    <w:p w14:paraId="6BB76CBE" w14:textId="77777777" w:rsidR="0005091E" w:rsidRPr="0005091E" w:rsidRDefault="00F73BA9" w:rsidP="008C3A97">
      <w:pPr>
        <w:pStyle w:val="p1"/>
        <w:numPr>
          <w:ilvl w:val="0"/>
          <w:numId w:val="39"/>
        </w:numPr>
        <w:spacing w:line="276" w:lineRule="auto"/>
        <w:jc w:val="both"/>
        <w:rPr>
          <w:rFonts w:ascii="Cambria" w:hAnsi="Cambria"/>
          <w:sz w:val="24"/>
          <w:szCs w:val="24"/>
        </w:rPr>
      </w:pPr>
      <w:r>
        <w:rPr>
          <w:rFonts w:ascii="Cambria" w:eastAsia="Cambria" w:hAnsi="Cambria"/>
          <w:sz w:val="24"/>
        </w:rPr>
        <w:t xml:space="preserve">Za odbiór i transport do Instalacji Komunalnej </w:t>
      </w:r>
      <w:r w:rsidR="0005091E" w:rsidRPr="0005091E">
        <w:rPr>
          <w:rFonts w:ascii="Cambria" w:eastAsia="Cambria" w:hAnsi="Cambria"/>
          <w:sz w:val="24"/>
        </w:rPr>
        <w:t xml:space="preserve"> </w:t>
      </w:r>
      <w:r>
        <w:rPr>
          <w:rFonts w:ascii="Cambria" w:eastAsia="Cambria" w:hAnsi="Cambria"/>
          <w:sz w:val="24"/>
        </w:rPr>
        <w:t>w Krośnie</w:t>
      </w:r>
      <w:r w:rsidR="008C3A97">
        <w:rPr>
          <w:rFonts w:ascii="Cambria" w:eastAsia="Cambria" w:hAnsi="Cambria"/>
          <w:sz w:val="24"/>
        </w:rPr>
        <w:t xml:space="preserve">, </w:t>
      </w:r>
      <w:r>
        <w:rPr>
          <w:rFonts w:ascii="Cambria" w:eastAsia="Cambria" w:hAnsi="Cambria"/>
          <w:sz w:val="24"/>
        </w:rPr>
        <w:t xml:space="preserve"> </w:t>
      </w:r>
      <w:r w:rsidR="008C3A97" w:rsidRPr="008C3A97">
        <w:rPr>
          <w:rFonts w:ascii="Cambria" w:eastAsia="Cambria" w:hAnsi="Cambria"/>
          <w:sz w:val="24"/>
        </w:rPr>
        <w:t xml:space="preserve">ul. Białobrzeska 108   </w:t>
      </w:r>
      <w:r>
        <w:rPr>
          <w:rFonts w:ascii="Cambria" w:eastAsia="Cambria" w:hAnsi="Cambria"/>
          <w:sz w:val="24"/>
        </w:rPr>
        <w:t xml:space="preserve">zmieszanych i selektywnie zbieranych </w:t>
      </w:r>
      <w:r w:rsidR="0005091E" w:rsidRPr="0005091E">
        <w:rPr>
          <w:rFonts w:ascii="Cambria" w:eastAsia="Cambria" w:hAnsi="Cambria"/>
          <w:sz w:val="24"/>
        </w:rPr>
        <w:t>odpadów komunalnych:</w:t>
      </w:r>
    </w:p>
    <w:p w14:paraId="76D3B021" w14:textId="77777777" w:rsidR="0005091E" w:rsidRPr="007A3CD2" w:rsidRDefault="0005091E" w:rsidP="0005091E">
      <w:pPr>
        <w:pStyle w:val="p1"/>
        <w:spacing w:line="276" w:lineRule="auto"/>
        <w:ind w:left="720"/>
        <w:jc w:val="both"/>
        <w:rPr>
          <w:rFonts w:ascii="Cambria" w:hAnsi="Cambria"/>
          <w:sz w:val="24"/>
          <w:szCs w:val="24"/>
        </w:rPr>
      </w:pPr>
      <w:r w:rsidRPr="007A3CD2">
        <w:rPr>
          <w:rFonts w:ascii="Cambria" w:hAnsi="Cambria"/>
          <w:sz w:val="24"/>
          <w:szCs w:val="24"/>
        </w:rPr>
        <w:lastRenderedPageBreak/>
        <w:t>netto – …………….</w:t>
      </w:r>
      <w:r>
        <w:rPr>
          <w:rFonts w:ascii="Cambria" w:hAnsi="Cambria"/>
          <w:sz w:val="24"/>
          <w:szCs w:val="24"/>
        </w:rPr>
        <w:t xml:space="preserve"> </w:t>
      </w:r>
      <w:r w:rsidRPr="007A3CD2">
        <w:rPr>
          <w:rFonts w:ascii="Cambria" w:hAnsi="Cambria"/>
          <w:sz w:val="24"/>
          <w:szCs w:val="24"/>
        </w:rPr>
        <w:t>zł,</w:t>
      </w:r>
      <w:r w:rsidRPr="007A3CD2">
        <w:rPr>
          <w:rStyle w:val="apple-converted-space"/>
          <w:rFonts w:ascii="Cambria" w:hAnsi="Cambria"/>
          <w:sz w:val="24"/>
          <w:szCs w:val="24"/>
        </w:rPr>
        <w:t> </w:t>
      </w:r>
    </w:p>
    <w:p w14:paraId="3218CC9D" w14:textId="77777777" w:rsidR="0005091E" w:rsidRPr="007A3CD2" w:rsidRDefault="0005091E" w:rsidP="0005091E">
      <w:pPr>
        <w:pStyle w:val="p1"/>
        <w:spacing w:line="276" w:lineRule="auto"/>
        <w:ind w:left="720"/>
        <w:jc w:val="both"/>
        <w:rPr>
          <w:rFonts w:ascii="Cambria" w:hAnsi="Cambria"/>
          <w:sz w:val="24"/>
          <w:szCs w:val="24"/>
        </w:rPr>
      </w:pPr>
      <w:r w:rsidRPr="007A3CD2">
        <w:rPr>
          <w:rFonts w:ascii="Cambria" w:hAnsi="Cambria"/>
          <w:sz w:val="24"/>
          <w:szCs w:val="24"/>
        </w:rPr>
        <w:t>podatek VAT - 8% zł kwotę - ……………zł</w:t>
      </w:r>
      <w:r w:rsidRPr="007A3CD2">
        <w:rPr>
          <w:rStyle w:val="apple-converted-space"/>
          <w:rFonts w:ascii="Cambria" w:hAnsi="Cambria"/>
          <w:sz w:val="24"/>
          <w:szCs w:val="24"/>
        </w:rPr>
        <w:t> </w:t>
      </w:r>
    </w:p>
    <w:p w14:paraId="7C6E68CA" w14:textId="77777777" w:rsidR="0005091E" w:rsidRDefault="0005091E" w:rsidP="0005091E">
      <w:pPr>
        <w:pStyle w:val="p1"/>
        <w:spacing w:line="276" w:lineRule="auto"/>
        <w:ind w:left="720"/>
        <w:jc w:val="both"/>
        <w:rPr>
          <w:rStyle w:val="apple-converted-space"/>
          <w:rFonts w:ascii="Cambria" w:hAnsi="Cambria"/>
          <w:sz w:val="24"/>
          <w:szCs w:val="24"/>
        </w:rPr>
      </w:pPr>
      <w:r w:rsidRPr="007A3CD2">
        <w:rPr>
          <w:rFonts w:ascii="Cambria" w:hAnsi="Cambria"/>
          <w:sz w:val="24"/>
          <w:szCs w:val="24"/>
        </w:rPr>
        <w:t>brutto – …………zł (słownie: ………………………………………….. złot</w:t>
      </w:r>
      <w:r>
        <w:rPr>
          <w:rFonts w:ascii="Cambria" w:hAnsi="Cambria"/>
          <w:sz w:val="24"/>
          <w:szCs w:val="24"/>
        </w:rPr>
        <w:t>ych</w:t>
      </w:r>
      <w:r w:rsidRPr="007A3CD2">
        <w:rPr>
          <w:rFonts w:ascii="Cambria" w:hAnsi="Cambria"/>
          <w:sz w:val="24"/>
          <w:szCs w:val="24"/>
        </w:rPr>
        <w:t>)</w:t>
      </w:r>
      <w:r w:rsidRPr="007A3CD2">
        <w:rPr>
          <w:rStyle w:val="apple-converted-space"/>
          <w:rFonts w:ascii="Cambria" w:hAnsi="Cambria"/>
          <w:sz w:val="24"/>
          <w:szCs w:val="24"/>
        </w:rPr>
        <w:t> </w:t>
      </w:r>
    </w:p>
    <w:p w14:paraId="32B711B5" w14:textId="77777777" w:rsidR="008C3A97" w:rsidRDefault="008C3A97" w:rsidP="0005091E">
      <w:pPr>
        <w:pStyle w:val="p1"/>
        <w:spacing w:line="276" w:lineRule="auto"/>
        <w:ind w:left="720"/>
        <w:jc w:val="both"/>
        <w:rPr>
          <w:rStyle w:val="apple-converted-space"/>
          <w:rFonts w:ascii="Cambria" w:hAnsi="Cambria"/>
          <w:sz w:val="24"/>
          <w:szCs w:val="24"/>
        </w:rPr>
      </w:pPr>
    </w:p>
    <w:p w14:paraId="342F1E34" w14:textId="77777777" w:rsidR="0005091E" w:rsidRPr="00F73BA9" w:rsidRDefault="0005091E" w:rsidP="0005091E">
      <w:pPr>
        <w:pStyle w:val="Jasnasiatkaakcent3"/>
        <w:numPr>
          <w:ilvl w:val="0"/>
          <w:numId w:val="3"/>
        </w:numPr>
        <w:spacing w:line="276" w:lineRule="auto"/>
        <w:rPr>
          <w:rFonts w:ascii="Cambria" w:eastAsia="Cambria" w:hAnsi="Cambria"/>
          <w:sz w:val="24"/>
        </w:rPr>
      </w:pPr>
      <w:r w:rsidRPr="003D287B">
        <w:rPr>
          <w:rFonts w:ascii="Cambria" w:eastAsia="Cambria" w:hAnsi="Cambria"/>
          <w:sz w:val="24"/>
        </w:rPr>
        <w:t xml:space="preserve"> </w:t>
      </w:r>
      <w:r w:rsidR="00F73BA9" w:rsidRPr="00F73BA9">
        <w:rPr>
          <w:rFonts w:ascii="Cambria" w:hAnsi="Cambria"/>
          <w:color w:val="000000"/>
          <w:sz w:val="24"/>
          <w:szCs w:val="24"/>
        </w:rPr>
        <w:t>Odbiór, transport i zagospodarowanie zbieranych selektywnie odpadów kuchennych ulegających biodegradacji</w:t>
      </w:r>
      <w:r w:rsidR="004A5E0B">
        <w:rPr>
          <w:rFonts w:ascii="Cambria" w:hAnsi="Cambria"/>
          <w:color w:val="000000"/>
          <w:sz w:val="24"/>
          <w:szCs w:val="24"/>
        </w:rPr>
        <w:t>:</w:t>
      </w:r>
    </w:p>
    <w:p w14:paraId="0EA67561" w14:textId="77777777" w:rsidR="0005091E" w:rsidRPr="007A3CD2" w:rsidRDefault="0005091E" w:rsidP="0005091E">
      <w:pPr>
        <w:pStyle w:val="p1"/>
        <w:spacing w:line="276" w:lineRule="auto"/>
        <w:ind w:left="720"/>
        <w:jc w:val="both"/>
        <w:rPr>
          <w:rFonts w:ascii="Cambria" w:hAnsi="Cambria"/>
          <w:sz w:val="24"/>
          <w:szCs w:val="24"/>
        </w:rPr>
      </w:pPr>
      <w:r w:rsidRPr="007A3CD2">
        <w:rPr>
          <w:rFonts w:ascii="Cambria" w:hAnsi="Cambria"/>
          <w:sz w:val="24"/>
          <w:szCs w:val="24"/>
        </w:rPr>
        <w:t>netto – …………….</w:t>
      </w:r>
      <w:r>
        <w:rPr>
          <w:rFonts w:ascii="Cambria" w:hAnsi="Cambria"/>
          <w:sz w:val="24"/>
          <w:szCs w:val="24"/>
        </w:rPr>
        <w:t xml:space="preserve"> </w:t>
      </w:r>
      <w:r w:rsidRPr="007A3CD2">
        <w:rPr>
          <w:rFonts w:ascii="Cambria" w:hAnsi="Cambria"/>
          <w:sz w:val="24"/>
          <w:szCs w:val="24"/>
        </w:rPr>
        <w:t>zł,</w:t>
      </w:r>
      <w:r w:rsidRPr="007A3CD2">
        <w:rPr>
          <w:rStyle w:val="apple-converted-space"/>
          <w:rFonts w:ascii="Cambria" w:hAnsi="Cambria"/>
          <w:sz w:val="24"/>
          <w:szCs w:val="24"/>
        </w:rPr>
        <w:t> </w:t>
      </w:r>
    </w:p>
    <w:p w14:paraId="22F1BE77" w14:textId="77777777" w:rsidR="0005091E" w:rsidRPr="007A3CD2" w:rsidRDefault="0005091E" w:rsidP="0005091E">
      <w:pPr>
        <w:pStyle w:val="p1"/>
        <w:spacing w:line="276" w:lineRule="auto"/>
        <w:ind w:left="720"/>
        <w:jc w:val="both"/>
        <w:rPr>
          <w:rFonts w:ascii="Cambria" w:hAnsi="Cambria"/>
          <w:sz w:val="24"/>
          <w:szCs w:val="24"/>
        </w:rPr>
      </w:pPr>
      <w:r w:rsidRPr="007A3CD2">
        <w:rPr>
          <w:rFonts w:ascii="Cambria" w:hAnsi="Cambria"/>
          <w:sz w:val="24"/>
          <w:szCs w:val="24"/>
        </w:rPr>
        <w:t>podatek VAT - 8% zł kwotę - ……………zł</w:t>
      </w:r>
      <w:r w:rsidRPr="007A3CD2">
        <w:rPr>
          <w:rStyle w:val="apple-converted-space"/>
          <w:rFonts w:ascii="Cambria" w:hAnsi="Cambria"/>
          <w:sz w:val="24"/>
          <w:szCs w:val="24"/>
        </w:rPr>
        <w:t> </w:t>
      </w:r>
    </w:p>
    <w:p w14:paraId="2F24A5DC" w14:textId="77777777" w:rsidR="0005091E" w:rsidRDefault="0005091E" w:rsidP="0005091E">
      <w:pPr>
        <w:pStyle w:val="p1"/>
        <w:spacing w:line="276" w:lineRule="auto"/>
        <w:ind w:left="720"/>
        <w:jc w:val="both"/>
        <w:rPr>
          <w:rStyle w:val="apple-converted-space"/>
          <w:rFonts w:ascii="Cambria" w:hAnsi="Cambria"/>
          <w:sz w:val="24"/>
          <w:szCs w:val="24"/>
        </w:rPr>
      </w:pPr>
      <w:r w:rsidRPr="007A3CD2">
        <w:rPr>
          <w:rFonts w:ascii="Cambria" w:hAnsi="Cambria"/>
          <w:sz w:val="24"/>
          <w:szCs w:val="24"/>
        </w:rPr>
        <w:t>brutto – …………zł (słownie: ………………………………………….. złot</w:t>
      </w:r>
      <w:r>
        <w:rPr>
          <w:rFonts w:ascii="Cambria" w:hAnsi="Cambria"/>
          <w:sz w:val="24"/>
          <w:szCs w:val="24"/>
        </w:rPr>
        <w:t>ych</w:t>
      </w:r>
      <w:r w:rsidRPr="007A3CD2">
        <w:rPr>
          <w:rFonts w:ascii="Cambria" w:hAnsi="Cambria"/>
          <w:sz w:val="24"/>
          <w:szCs w:val="24"/>
        </w:rPr>
        <w:t>)</w:t>
      </w:r>
      <w:r w:rsidRPr="007A3CD2">
        <w:rPr>
          <w:rStyle w:val="apple-converted-space"/>
          <w:rFonts w:ascii="Cambria" w:hAnsi="Cambria"/>
          <w:sz w:val="24"/>
          <w:szCs w:val="24"/>
        </w:rPr>
        <w:t> </w:t>
      </w:r>
    </w:p>
    <w:p w14:paraId="2BFBBF77" w14:textId="77777777" w:rsidR="00F73BA9" w:rsidRPr="004A5E0B" w:rsidRDefault="004A5E0B" w:rsidP="00F73BA9">
      <w:pPr>
        <w:pStyle w:val="Jasnasiatkaakcent3"/>
        <w:numPr>
          <w:ilvl w:val="0"/>
          <w:numId w:val="3"/>
        </w:numPr>
        <w:spacing w:line="276" w:lineRule="auto"/>
        <w:rPr>
          <w:rFonts w:ascii="Cambria" w:eastAsia="Cambria" w:hAnsi="Cambria"/>
          <w:sz w:val="24"/>
        </w:rPr>
      </w:pPr>
      <w:r w:rsidRPr="004A5E0B">
        <w:rPr>
          <w:rFonts w:ascii="Cambria" w:hAnsi="Cambria"/>
          <w:bCs/>
          <w:color w:val="000000"/>
          <w:sz w:val="24"/>
          <w:szCs w:val="24"/>
        </w:rPr>
        <w:t xml:space="preserve">Odbiór,  transport i zagospodarowanie </w:t>
      </w:r>
      <w:r w:rsidRPr="004A5E0B">
        <w:rPr>
          <w:rFonts w:ascii="Cambria" w:hAnsi="Cambria"/>
          <w:color w:val="000000"/>
          <w:sz w:val="24"/>
          <w:szCs w:val="24"/>
        </w:rPr>
        <w:t xml:space="preserve"> odpadów komunalnych zebranych w trakcie zbiórki objazdowej</w:t>
      </w:r>
      <w:r>
        <w:rPr>
          <w:rFonts w:ascii="Cambria" w:hAnsi="Cambria"/>
          <w:color w:val="000000"/>
          <w:sz w:val="24"/>
          <w:szCs w:val="24"/>
        </w:rPr>
        <w:t>:</w:t>
      </w:r>
    </w:p>
    <w:p w14:paraId="73ED0A33" w14:textId="77777777" w:rsidR="00F73BA9" w:rsidRPr="007A3CD2" w:rsidRDefault="00F73BA9" w:rsidP="00F73BA9">
      <w:pPr>
        <w:pStyle w:val="p1"/>
        <w:spacing w:line="276" w:lineRule="auto"/>
        <w:ind w:left="720"/>
        <w:jc w:val="both"/>
        <w:rPr>
          <w:rFonts w:ascii="Cambria" w:hAnsi="Cambria"/>
          <w:sz w:val="24"/>
          <w:szCs w:val="24"/>
        </w:rPr>
      </w:pPr>
      <w:r w:rsidRPr="007A3CD2">
        <w:rPr>
          <w:rFonts w:ascii="Cambria" w:hAnsi="Cambria"/>
          <w:sz w:val="24"/>
          <w:szCs w:val="24"/>
        </w:rPr>
        <w:t>netto – …………….</w:t>
      </w:r>
      <w:r>
        <w:rPr>
          <w:rFonts w:ascii="Cambria" w:hAnsi="Cambria"/>
          <w:sz w:val="24"/>
          <w:szCs w:val="24"/>
        </w:rPr>
        <w:t xml:space="preserve"> </w:t>
      </w:r>
      <w:r w:rsidRPr="007A3CD2">
        <w:rPr>
          <w:rFonts w:ascii="Cambria" w:hAnsi="Cambria"/>
          <w:sz w:val="24"/>
          <w:szCs w:val="24"/>
        </w:rPr>
        <w:t>zł,</w:t>
      </w:r>
      <w:r w:rsidRPr="007A3CD2">
        <w:rPr>
          <w:rStyle w:val="apple-converted-space"/>
          <w:rFonts w:ascii="Cambria" w:hAnsi="Cambria"/>
          <w:sz w:val="24"/>
          <w:szCs w:val="24"/>
        </w:rPr>
        <w:t> </w:t>
      </w:r>
    </w:p>
    <w:p w14:paraId="67AD3BCA" w14:textId="77777777" w:rsidR="00F73BA9" w:rsidRPr="007A3CD2" w:rsidRDefault="00F73BA9" w:rsidP="00F73BA9">
      <w:pPr>
        <w:pStyle w:val="p1"/>
        <w:spacing w:line="276" w:lineRule="auto"/>
        <w:ind w:left="720"/>
        <w:jc w:val="both"/>
        <w:rPr>
          <w:rFonts w:ascii="Cambria" w:hAnsi="Cambria"/>
          <w:sz w:val="24"/>
          <w:szCs w:val="24"/>
        </w:rPr>
      </w:pPr>
      <w:r w:rsidRPr="007A3CD2">
        <w:rPr>
          <w:rFonts w:ascii="Cambria" w:hAnsi="Cambria"/>
          <w:sz w:val="24"/>
          <w:szCs w:val="24"/>
        </w:rPr>
        <w:t>podatek VAT - 8% zł kwotę - ……………zł</w:t>
      </w:r>
      <w:r w:rsidRPr="007A3CD2">
        <w:rPr>
          <w:rStyle w:val="apple-converted-space"/>
          <w:rFonts w:ascii="Cambria" w:hAnsi="Cambria"/>
          <w:sz w:val="24"/>
          <w:szCs w:val="24"/>
        </w:rPr>
        <w:t> </w:t>
      </w:r>
    </w:p>
    <w:p w14:paraId="7BDB988F" w14:textId="77777777" w:rsidR="00F73BA9" w:rsidRDefault="00F73BA9" w:rsidP="00F73BA9">
      <w:pPr>
        <w:pStyle w:val="p1"/>
        <w:spacing w:line="276" w:lineRule="auto"/>
        <w:ind w:left="720"/>
        <w:jc w:val="both"/>
        <w:rPr>
          <w:rStyle w:val="apple-converted-space"/>
          <w:rFonts w:ascii="Cambria" w:hAnsi="Cambria"/>
          <w:sz w:val="24"/>
          <w:szCs w:val="24"/>
        </w:rPr>
      </w:pPr>
      <w:r w:rsidRPr="007A3CD2">
        <w:rPr>
          <w:rFonts w:ascii="Cambria" w:hAnsi="Cambria"/>
          <w:sz w:val="24"/>
          <w:szCs w:val="24"/>
        </w:rPr>
        <w:t>brutto – …………zł (słownie: ………………………………………….. złot</w:t>
      </w:r>
      <w:r>
        <w:rPr>
          <w:rFonts w:ascii="Cambria" w:hAnsi="Cambria"/>
          <w:sz w:val="24"/>
          <w:szCs w:val="24"/>
        </w:rPr>
        <w:t>ych</w:t>
      </w:r>
      <w:r w:rsidRPr="007A3CD2">
        <w:rPr>
          <w:rFonts w:ascii="Cambria" w:hAnsi="Cambria"/>
          <w:sz w:val="24"/>
          <w:szCs w:val="24"/>
        </w:rPr>
        <w:t>)</w:t>
      </w:r>
      <w:r w:rsidRPr="007A3CD2">
        <w:rPr>
          <w:rStyle w:val="apple-converted-space"/>
          <w:rFonts w:ascii="Cambria" w:hAnsi="Cambria"/>
          <w:sz w:val="24"/>
          <w:szCs w:val="24"/>
        </w:rPr>
        <w:t> </w:t>
      </w:r>
    </w:p>
    <w:p w14:paraId="3278A088" w14:textId="77777777" w:rsidR="004A5E0B" w:rsidRPr="004A5E0B" w:rsidRDefault="00311F47" w:rsidP="004A5E0B">
      <w:pPr>
        <w:pStyle w:val="Jasnasiatkaakcent3"/>
        <w:numPr>
          <w:ilvl w:val="0"/>
          <w:numId w:val="3"/>
        </w:numPr>
        <w:spacing w:line="276" w:lineRule="auto"/>
        <w:rPr>
          <w:rFonts w:ascii="Cambria" w:eastAsia="Cambria" w:hAnsi="Cambria"/>
          <w:sz w:val="24"/>
        </w:rPr>
      </w:pPr>
      <w:r>
        <w:rPr>
          <w:rFonts w:ascii="Cambria" w:hAnsi="Cambria"/>
          <w:bCs/>
          <w:color w:val="000000"/>
          <w:sz w:val="24"/>
          <w:szCs w:val="24"/>
        </w:rPr>
        <w:t>Zagospodarowanie odpadów z</w:t>
      </w:r>
      <w:r w:rsidR="004A5E0B" w:rsidRPr="004A5E0B">
        <w:rPr>
          <w:rFonts w:ascii="Cambria" w:hAnsi="Cambria"/>
          <w:bCs/>
          <w:color w:val="000000"/>
          <w:sz w:val="24"/>
          <w:szCs w:val="24"/>
        </w:rPr>
        <w:t xml:space="preserve"> PSZOK</w:t>
      </w:r>
      <w:r w:rsidR="004A5E0B" w:rsidRPr="004A5E0B">
        <w:rPr>
          <w:rFonts w:ascii="Cambria" w:hAnsi="Cambria"/>
          <w:color w:val="000000"/>
          <w:sz w:val="24"/>
          <w:szCs w:val="24"/>
        </w:rPr>
        <w:t>:</w:t>
      </w:r>
    </w:p>
    <w:p w14:paraId="58B3618A" w14:textId="77777777" w:rsidR="004A5E0B" w:rsidRPr="007A3CD2" w:rsidRDefault="004A5E0B" w:rsidP="004A5E0B">
      <w:pPr>
        <w:pStyle w:val="p1"/>
        <w:spacing w:line="276" w:lineRule="auto"/>
        <w:ind w:left="720"/>
        <w:jc w:val="both"/>
        <w:rPr>
          <w:rFonts w:ascii="Cambria" w:hAnsi="Cambria"/>
          <w:sz w:val="24"/>
          <w:szCs w:val="24"/>
        </w:rPr>
      </w:pPr>
      <w:r w:rsidRPr="007A3CD2">
        <w:rPr>
          <w:rFonts w:ascii="Cambria" w:hAnsi="Cambria"/>
          <w:sz w:val="24"/>
          <w:szCs w:val="24"/>
        </w:rPr>
        <w:t>netto – …………….</w:t>
      </w:r>
      <w:r>
        <w:rPr>
          <w:rFonts w:ascii="Cambria" w:hAnsi="Cambria"/>
          <w:sz w:val="24"/>
          <w:szCs w:val="24"/>
        </w:rPr>
        <w:t xml:space="preserve"> </w:t>
      </w:r>
      <w:r w:rsidRPr="007A3CD2">
        <w:rPr>
          <w:rFonts w:ascii="Cambria" w:hAnsi="Cambria"/>
          <w:sz w:val="24"/>
          <w:szCs w:val="24"/>
        </w:rPr>
        <w:t>zł,</w:t>
      </w:r>
      <w:r w:rsidRPr="007A3CD2">
        <w:rPr>
          <w:rStyle w:val="apple-converted-space"/>
          <w:rFonts w:ascii="Cambria" w:hAnsi="Cambria"/>
          <w:sz w:val="24"/>
          <w:szCs w:val="24"/>
        </w:rPr>
        <w:t> </w:t>
      </w:r>
    </w:p>
    <w:p w14:paraId="74B1C6B1" w14:textId="77777777" w:rsidR="004A5E0B" w:rsidRPr="007A3CD2" w:rsidRDefault="004A5E0B" w:rsidP="004A5E0B">
      <w:pPr>
        <w:pStyle w:val="p1"/>
        <w:spacing w:line="276" w:lineRule="auto"/>
        <w:ind w:left="720"/>
        <w:jc w:val="both"/>
        <w:rPr>
          <w:rFonts w:ascii="Cambria" w:hAnsi="Cambria"/>
          <w:sz w:val="24"/>
          <w:szCs w:val="24"/>
        </w:rPr>
      </w:pPr>
      <w:r w:rsidRPr="007A3CD2">
        <w:rPr>
          <w:rFonts w:ascii="Cambria" w:hAnsi="Cambria"/>
          <w:sz w:val="24"/>
          <w:szCs w:val="24"/>
        </w:rPr>
        <w:t>podatek VAT - 8% zł kwotę - ……………zł</w:t>
      </w:r>
      <w:r w:rsidRPr="007A3CD2">
        <w:rPr>
          <w:rStyle w:val="apple-converted-space"/>
          <w:rFonts w:ascii="Cambria" w:hAnsi="Cambria"/>
          <w:sz w:val="24"/>
          <w:szCs w:val="24"/>
        </w:rPr>
        <w:t> </w:t>
      </w:r>
    </w:p>
    <w:p w14:paraId="63207327" w14:textId="77777777" w:rsidR="004A5E0B" w:rsidRDefault="004A5E0B" w:rsidP="004A5E0B">
      <w:pPr>
        <w:pStyle w:val="p1"/>
        <w:spacing w:line="276" w:lineRule="auto"/>
        <w:ind w:left="720"/>
        <w:jc w:val="both"/>
        <w:rPr>
          <w:rStyle w:val="apple-converted-space"/>
          <w:rFonts w:ascii="Cambria" w:hAnsi="Cambria"/>
          <w:sz w:val="24"/>
          <w:szCs w:val="24"/>
        </w:rPr>
      </w:pPr>
      <w:r w:rsidRPr="007A3CD2">
        <w:rPr>
          <w:rFonts w:ascii="Cambria" w:hAnsi="Cambria"/>
          <w:sz w:val="24"/>
          <w:szCs w:val="24"/>
        </w:rPr>
        <w:t>brutto – …………zł (słownie: ………………………………………….. złot</w:t>
      </w:r>
      <w:r>
        <w:rPr>
          <w:rFonts w:ascii="Cambria" w:hAnsi="Cambria"/>
          <w:sz w:val="24"/>
          <w:szCs w:val="24"/>
        </w:rPr>
        <w:t>ych</w:t>
      </w:r>
      <w:r w:rsidRPr="007A3CD2">
        <w:rPr>
          <w:rFonts w:ascii="Cambria" w:hAnsi="Cambria"/>
          <w:sz w:val="24"/>
          <w:szCs w:val="24"/>
        </w:rPr>
        <w:t>)</w:t>
      </w:r>
      <w:r w:rsidRPr="007A3CD2">
        <w:rPr>
          <w:rStyle w:val="apple-converted-space"/>
          <w:rFonts w:ascii="Cambria" w:hAnsi="Cambria"/>
          <w:sz w:val="24"/>
          <w:szCs w:val="24"/>
        </w:rPr>
        <w:t> </w:t>
      </w:r>
    </w:p>
    <w:p w14:paraId="6EEE8CEF" w14:textId="77777777" w:rsidR="004A5E0B" w:rsidRDefault="004A5E0B" w:rsidP="00F73BA9">
      <w:pPr>
        <w:pStyle w:val="p1"/>
        <w:spacing w:line="276" w:lineRule="auto"/>
        <w:ind w:left="720"/>
        <w:jc w:val="both"/>
        <w:rPr>
          <w:rStyle w:val="apple-converted-space"/>
          <w:rFonts w:ascii="Cambria" w:hAnsi="Cambria"/>
          <w:sz w:val="24"/>
          <w:szCs w:val="24"/>
        </w:rPr>
      </w:pPr>
    </w:p>
    <w:p w14:paraId="50A1B0FF" w14:textId="77777777" w:rsidR="00F73BA9" w:rsidRDefault="00F73BA9" w:rsidP="0005091E">
      <w:pPr>
        <w:pStyle w:val="p1"/>
        <w:spacing w:line="276" w:lineRule="auto"/>
        <w:ind w:left="720"/>
        <w:jc w:val="both"/>
        <w:rPr>
          <w:rStyle w:val="apple-converted-space"/>
          <w:rFonts w:ascii="Cambria" w:hAnsi="Cambria"/>
          <w:sz w:val="24"/>
          <w:szCs w:val="24"/>
        </w:rPr>
      </w:pPr>
    </w:p>
    <w:p w14:paraId="6610105C" w14:textId="77777777" w:rsidR="007A3CD2" w:rsidRPr="005266B5" w:rsidRDefault="00BD265A" w:rsidP="0005091E">
      <w:pPr>
        <w:pStyle w:val="p1"/>
        <w:numPr>
          <w:ilvl w:val="0"/>
          <w:numId w:val="13"/>
        </w:numPr>
        <w:spacing w:line="276" w:lineRule="auto"/>
        <w:ind w:left="426" w:hanging="426"/>
        <w:jc w:val="both"/>
        <w:rPr>
          <w:rStyle w:val="apple-converted-space"/>
          <w:rFonts w:ascii="Cambria" w:hAnsi="Cambria"/>
          <w:b/>
          <w:sz w:val="24"/>
          <w:szCs w:val="24"/>
        </w:rPr>
      </w:pPr>
      <w:r>
        <w:rPr>
          <w:rFonts w:ascii="Cambria" w:hAnsi="Cambria"/>
          <w:b/>
          <w:sz w:val="24"/>
          <w:szCs w:val="24"/>
        </w:rPr>
        <w:t>W</w:t>
      </w:r>
      <w:r w:rsidR="007A3CD2" w:rsidRPr="005266B5">
        <w:rPr>
          <w:rFonts w:ascii="Cambria" w:hAnsi="Cambria"/>
          <w:b/>
          <w:sz w:val="24"/>
          <w:szCs w:val="24"/>
        </w:rPr>
        <w:t xml:space="preserve">ysokość wynagrodzenia za cały przedmiot zamówienia </w:t>
      </w:r>
      <w:r w:rsidR="00940579" w:rsidRPr="005266B5">
        <w:rPr>
          <w:rFonts w:ascii="Cambria" w:hAnsi="Cambria"/>
          <w:b/>
          <w:sz w:val="24"/>
          <w:szCs w:val="24"/>
        </w:rPr>
        <w:t>wynosi:</w:t>
      </w:r>
      <w:r w:rsidR="007A3CD2" w:rsidRPr="005266B5">
        <w:rPr>
          <w:rStyle w:val="apple-converted-space"/>
          <w:rFonts w:ascii="Cambria" w:hAnsi="Cambria"/>
          <w:b/>
          <w:sz w:val="24"/>
          <w:szCs w:val="24"/>
        </w:rPr>
        <w:t> </w:t>
      </w:r>
    </w:p>
    <w:p w14:paraId="11507E94" w14:textId="77777777" w:rsidR="0005091E" w:rsidRDefault="00A7535E" w:rsidP="0005091E">
      <w:pPr>
        <w:pStyle w:val="p1"/>
        <w:spacing w:line="276" w:lineRule="auto"/>
        <w:ind w:left="426"/>
        <w:jc w:val="both"/>
        <w:rPr>
          <w:rFonts w:ascii="Cambria" w:hAnsi="Cambria"/>
          <w:b/>
          <w:sz w:val="24"/>
          <w:szCs w:val="24"/>
        </w:rPr>
      </w:pPr>
      <w:r>
        <w:rPr>
          <w:rFonts w:ascii="Cambria" w:hAnsi="Cambria"/>
          <w:b/>
          <w:sz w:val="24"/>
          <w:szCs w:val="24"/>
        </w:rPr>
        <w:t>………………………………</w:t>
      </w:r>
      <w:r w:rsidR="004A5E0B">
        <w:rPr>
          <w:rFonts w:ascii="Cambria" w:hAnsi="Cambria"/>
          <w:b/>
          <w:sz w:val="24"/>
          <w:szCs w:val="24"/>
        </w:rPr>
        <w:t>………………………………………</w:t>
      </w:r>
      <w:r>
        <w:rPr>
          <w:rFonts w:ascii="Cambria" w:hAnsi="Cambria"/>
          <w:b/>
          <w:sz w:val="24"/>
          <w:szCs w:val="24"/>
        </w:rPr>
        <w:t>… zł brutto.</w:t>
      </w:r>
    </w:p>
    <w:p w14:paraId="5814AF7B" w14:textId="77777777" w:rsidR="0005091E" w:rsidRPr="0005091E" w:rsidRDefault="007A3CD2" w:rsidP="0005091E">
      <w:pPr>
        <w:pStyle w:val="p1"/>
        <w:numPr>
          <w:ilvl w:val="0"/>
          <w:numId w:val="13"/>
        </w:numPr>
        <w:spacing w:line="276" w:lineRule="auto"/>
        <w:ind w:left="426" w:hanging="426"/>
        <w:jc w:val="both"/>
        <w:rPr>
          <w:rStyle w:val="apple-converted-space"/>
          <w:rFonts w:ascii="Cambria" w:hAnsi="Cambria"/>
          <w:b/>
          <w:sz w:val="24"/>
          <w:szCs w:val="24"/>
        </w:rPr>
      </w:pPr>
      <w:r w:rsidRPr="007A3CD2">
        <w:rPr>
          <w:rFonts w:ascii="Cambria" w:hAnsi="Cambria"/>
          <w:sz w:val="24"/>
          <w:szCs w:val="24"/>
        </w:rPr>
        <w:t>Wynagrodzenie W</w:t>
      </w:r>
      <w:r>
        <w:rPr>
          <w:rFonts w:ascii="Cambria" w:hAnsi="Cambria"/>
          <w:sz w:val="24"/>
          <w:szCs w:val="24"/>
        </w:rPr>
        <w:t>ykonawcy</w:t>
      </w:r>
      <w:r w:rsidRPr="007A3CD2">
        <w:rPr>
          <w:rFonts w:ascii="Cambria" w:hAnsi="Cambria"/>
          <w:sz w:val="24"/>
          <w:szCs w:val="24"/>
        </w:rPr>
        <w:t xml:space="preserve"> obejmuje wszystkie elementy ujęte w załączniku do umowy - Opisie przedmiotu zamówienia</w:t>
      </w:r>
    </w:p>
    <w:p w14:paraId="2C9CF8F9" w14:textId="77777777" w:rsidR="0005091E" w:rsidRDefault="007A3CD2" w:rsidP="0005091E">
      <w:pPr>
        <w:pStyle w:val="p1"/>
        <w:numPr>
          <w:ilvl w:val="0"/>
          <w:numId w:val="13"/>
        </w:numPr>
        <w:spacing w:line="276" w:lineRule="auto"/>
        <w:ind w:left="426" w:hanging="426"/>
        <w:jc w:val="both"/>
        <w:rPr>
          <w:rFonts w:ascii="Cambria" w:hAnsi="Cambria"/>
          <w:b/>
          <w:sz w:val="24"/>
          <w:szCs w:val="24"/>
        </w:rPr>
      </w:pPr>
      <w:r w:rsidRPr="0005091E">
        <w:rPr>
          <w:rFonts w:ascii="Cambria" w:hAnsi="Cambria"/>
          <w:sz w:val="24"/>
          <w:szCs w:val="24"/>
        </w:rPr>
        <w:t>Cena jednostkowa netto będąca podstawą rozliczenia nie ulegnie zmianie w trakcie trwania umowy i obejmuje należność za wykonanie wszystkich czynności niezbędnych do kompleksowej realizacji przedmiotu zamówienia, do których zobowiązany jest Wykonawca.</w:t>
      </w:r>
      <w:r w:rsidRPr="0005091E">
        <w:rPr>
          <w:rStyle w:val="apple-converted-space"/>
          <w:rFonts w:ascii="Cambria" w:hAnsi="Cambria"/>
          <w:sz w:val="24"/>
          <w:szCs w:val="24"/>
        </w:rPr>
        <w:t> </w:t>
      </w:r>
    </w:p>
    <w:p w14:paraId="1D082287" w14:textId="77777777" w:rsidR="00B16E71" w:rsidRPr="00B16E71" w:rsidRDefault="007A3CD2" w:rsidP="0005091E">
      <w:pPr>
        <w:pStyle w:val="p1"/>
        <w:numPr>
          <w:ilvl w:val="0"/>
          <w:numId w:val="13"/>
        </w:numPr>
        <w:spacing w:line="276" w:lineRule="auto"/>
        <w:ind w:left="426" w:hanging="426"/>
        <w:jc w:val="both"/>
        <w:rPr>
          <w:rFonts w:ascii="Cambria" w:hAnsi="Cambria"/>
          <w:b/>
          <w:sz w:val="24"/>
          <w:szCs w:val="24"/>
        </w:rPr>
      </w:pPr>
      <w:r w:rsidRPr="00B16E71">
        <w:rPr>
          <w:rFonts w:ascii="Cambria" w:hAnsi="Cambria"/>
          <w:sz w:val="24"/>
          <w:szCs w:val="24"/>
        </w:rPr>
        <w:t xml:space="preserve">W cenie jednostkowej są zawarte koszty </w:t>
      </w:r>
      <w:r w:rsidR="00B16E71" w:rsidRPr="00B16E71">
        <w:rPr>
          <w:rFonts w:ascii="Cambria" w:hAnsi="Cambria"/>
          <w:sz w:val="24"/>
          <w:szCs w:val="24"/>
        </w:rPr>
        <w:t>uwzględniające:</w:t>
      </w:r>
    </w:p>
    <w:p w14:paraId="5C21661D" w14:textId="77777777" w:rsidR="00B16E71" w:rsidRPr="003D287B" w:rsidRDefault="00FA5ABB" w:rsidP="008C3A97">
      <w:pPr>
        <w:pStyle w:val="Jasnasiatkaakcent3"/>
        <w:widowControl w:val="0"/>
        <w:numPr>
          <w:ilvl w:val="1"/>
          <w:numId w:val="40"/>
        </w:numPr>
        <w:tabs>
          <w:tab w:val="left" w:pos="709"/>
          <w:tab w:val="left" w:pos="993"/>
        </w:tabs>
        <w:autoSpaceDE w:val="0"/>
        <w:autoSpaceDN w:val="0"/>
        <w:adjustRightInd w:val="0"/>
        <w:spacing w:line="276" w:lineRule="auto"/>
        <w:rPr>
          <w:rFonts w:ascii="Cambria" w:hAnsi="Cambria" w:cs="Tahoma"/>
          <w:sz w:val="24"/>
          <w:szCs w:val="24"/>
        </w:rPr>
      </w:pPr>
      <w:r>
        <w:rPr>
          <w:rFonts w:ascii="Cambria" w:hAnsi="Cambria" w:cs="Tahoma"/>
          <w:sz w:val="24"/>
          <w:szCs w:val="24"/>
        </w:rPr>
        <w:t>odbió</w:t>
      </w:r>
      <w:r w:rsidR="00975F28">
        <w:rPr>
          <w:rFonts w:ascii="Cambria" w:hAnsi="Cambria" w:cs="Tahoma"/>
          <w:sz w:val="24"/>
          <w:szCs w:val="24"/>
        </w:rPr>
        <w:t>r i transport do Instalacji Komunalnej w Krośnie</w:t>
      </w:r>
      <w:r w:rsidR="008C3A97">
        <w:rPr>
          <w:rFonts w:ascii="Cambria" w:hAnsi="Cambria" w:cs="Tahoma"/>
          <w:sz w:val="24"/>
          <w:szCs w:val="24"/>
        </w:rPr>
        <w:t>,</w:t>
      </w:r>
      <w:r w:rsidR="008C3A97" w:rsidRPr="008C3A97">
        <w:t xml:space="preserve"> </w:t>
      </w:r>
      <w:r w:rsidR="008C3A97" w:rsidRPr="008C3A97">
        <w:rPr>
          <w:rFonts w:ascii="Cambria" w:hAnsi="Cambria" w:cs="Tahoma"/>
          <w:sz w:val="24"/>
          <w:szCs w:val="24"/>
        </w:rPr>
        <w:t xml:space="preserve">ul. Białobrzeska 108   </w:t>
      </w:r>
      <w:r w:rsidR="00B16E71" w:rsidRPr="003D287B">
        <w:rPr>
          <w:rFonts w:ascii="Cambria" w:hAnsi="Cambria" w:cs="Tahoma"/>
          <w:sz w:val="24"/>
          <w:szCs w:val="24"/>
        </w:rPr>
        <w:t xml:space="preserve"> niesegregowanych </w:t>
      </w:r>
      <w:r>
        <w:rPr>
          <w:rFonts w:ascii="Cambria" w:hAnsi="Cambria" w:cs="Tahoma"/>
          <w:sz w:val="24"/>
          <w:szCs w:val="24"/>
        </w:rPr>
        <w:t>(</w:t>
      </w:r>
      <w:r w:rsidR="00B16E71" w:rsidRPr="003D287B">
        <w:rPr>
          <w:rFonts w:ascii="Cambria" w:hAnsi="Cambria" w:cs="Tahoma"/>
          <w:sz w:val="24"/>
          <w:szCs w:val="24"/>
        </w:rPr>
        <w:t>zmieszanych</w:t>
      </w:r>
      <w:r>
        <w:rPr>
          <w:rFonts w:ascii="Cambria" w:hAnsi="Cambria" w:cs="Tahoma"/>
          <w:sz w:val="24"/>
          <w:szCs w:val="24"/>
        </w:rPr>
        <w:t>)</w:t>
      </w:r>
      <w:r w:rsidR="00B16E71" w:rsidRPr="003D287B">
        <w:rPr>
          <w:rFonts w:ascii="Cambria" w:hAnsi="Cambria" w:cs="Tahoma"/>
          <w:sz w:val="24"/>
          <w:szCs w:val="24"/>
        </w:rPr>
        <w:t xml:space="preserve"> odpadów komunalnych z nieruchomości zamieszkałych i niezamieszkałych, na których powstają odpady komunalne;</w:t>
      </w:r>
    </w:p>
    <w:p w14:paraId="085754E9" w14:textId="77777777" w:rsidR="00B16E71" w:rsidRPr="003D287B" w:rsidRDefault="00B16E71" w:rsidP="008C3A97">
      <w:pPr>
        <w:pStyle w:val="Jasnasiatkaakcent3"/>
        <w:widowControl w:val="0"/>
        <w:numPr>
          <w:ilvl w:val="1"/>
          <w:numId w:val="40"/>
        </w:numPr>
        <w:tabs>
          <w:tab w:val="left" w:pos="709"/>
          <w:tab w:val="left" w:pos="993"/>
        </w:tabs>
        <w:autoSpaceDE w:val="0"/>
        <w:autoSpaceDN w:val="0"/>
        <w:adjustRightInd w:val="0"/>
        <w:spacing w:line="276" w:lineRule="auto"/>
        <w:rPr>
          <w:rFonts w:ascii="Cambria" w:hAnsi="Cambria" w:cs="Tahoma"/>
          <w:sz w:val="24"/>
          <w:szCs w:val="24"/>
        </w:rPr>
      </w:pPr>
      <w:r w:rsidRPr="003D287B">
        <w:rPr>
          <w:rFonts w:ascii="Cambria" w:hAnsi="Cambria" w:cs="Tahoma"/>
          <w:sz w:val="24"/>
          <w:szCs w:val="24"/>
        </w:rPr>
        <w:t>odbi</w:t>
      </w:r>
      <w:r w:rsidR="00975F28">
        <w:rPr>
          <w:rFonts w:ascii="Cambria" w:hAnsi="Cambria" w:cs="Tahoma"/>
          <w:sz w:val="24"/>
          <w:szCs w:val="24"/>
        </w:rPr>
        <w:t>ór i transport</w:t>
      </w:r>
      <w:r w:rsidR="00975F28" w:rsidRPr="00975F28">
        <w:rPr>
          <w:rFonts w:ascii="Cambria" w:hAnsi="Cambria" w:cs="Tahoma"/>
          <w:sz w:val="24"/>
          <w:szCs w:val="24"/>
        </w:rPr>
        <w:t xml:space="preserve"> </w:t>
      </w:r>
      <w:r w:rsidR="00975F28">
        <w:rPr>
          <w:rFonts w:ascii="Cambria" w:hAnsi="Cambria" w:cs="Tahoma"/>
          <w:sz w:val="24"/>
          <w:szCs w:val="24"/>
        </w:rPr>
        <w:t>do Instalacji Komunalnej w Krośnie</w:t>
      </w:r>
      <w:r w:rsidR="008C3A97">
        <w:rPr>
          <w:rFonts w:ascii="Cambria" w:hAnsi="Cambria" w:cs="Tahoma"/>
          <w:sz w:val="24"/>
          <w:szCs w:val="24"/>
        </w:rPr>
        <w:t>,</w:t>
      </w:r>
      <w:r w:rsidR="008C3A97" w:rsidRPr="008C3A97">
        <w:t xml:space="preserve"> </w:t>
      </w:r>
      <w:r w:rsidR="008C3A97" w:rsidRPr="008C3A97">
        <w:rPr>
          <w:rFonts w:ascii="Cambria" w:hAnsi="Cambria" w:cs="Tahoma"/>
          <w:sz w:val="24"/>
          <w:szCs w:val="24"/>
        </w:rPr>
        <w:t xml:space="preserve">ul. Białobrzeska 108   </w:t>
      </w:r>
      <w:r w:rsidRPr="003D287B">
        <w:rPr>
          <w:rFonts w:ascii="Cambria" w:hAnsi="Cambria" w:cs="Tahoma"/>
          <w:sz w:val="24"/>
          <w:szCs w:val="24"/>
        </w:rPr>
        <w:t xml:space="preserve"> odpadów zbieranych selektywnie, tworzyw sztucznych, drobnego metalu, papieru i tektury, opakowań wielomateriałowych, szkła i opakowań ze szkła</w:t>
      </w:r>
      <w:r w:rsidR="00975F28">
        <w:rPr>
          <w:rFonts w:ascii="Cambria" w:hAnsi="Cambria" w:cs="Tahoma"/>
          <w:sz w:val="24"/>
          <w:szCs w:val="24"/>
        </w:rPr>
        <w:t>, odpadów ulegających biodegradacji</w:t>
      </w:r>
      <w:r w:rsidRPr="003D287B">
        <w:rPr>
          <w:rFonts w:ascii="Cambria" w:hAnsi="Cambria" w:cs="Tahoma"/>
          <w:sz w:val="24"/>
          <w:szCs w:val="24"/>
        </w:rPr>
        <w:t xml:space="preserve"> z nieruchomości zamieszkałych i niezamieszkałych wraz z wyposażeniem właścicieli nieruchomości w worki na odpady segregowane;</w:t>
      </w:r>
    </w:p>
    <w:p w14:paraId="1961111D" w14:textId="77777777" w:rsidR="00B16E71" w:rsidRPr="003D287B" w:rsidRDefault="00B16E71" w:rsidP="00B16E71">
      <w:pPr>
        <w:pStyle w:val="Jasnasiatkaakcent3"/>
        <w:widowControl w:val="0"/>
        <w:numPr>
          <w:ilvl w:val="1"/>
          <w:numId w:val="40"/>
        </w:numPr>
        <w:tabs>
          <w:tab w:val="left" w:pos="709"/>
          <w:tab w:val="left" w:pos="993"/>
        </w:tabs>
        <w:autoSpaceDE w:val="0"/>
        <w:autoSpaceDN w:val="0"/>
        <w:adjustRightInd w:val="0"/>
        <w:spacing w:line="276" w:lineRule="auto"/>
        <w:ind w:left="709" w:hanging="283"/>
        <w:rPr>
          <w:rFonts w:ascii="Cambria" w:hAnsi="Cambria" w:cs="Tahoma"/>
          <w:sz w:val="24"/>
          <w:szCs w:val="24"/>
        </w:rPr>
      </w:pPr>
      <w:r w:rsidRPr="003D287B">
        <w:rPr>
          <w:rFonts w:ascii="Cambria" w:hAnsi="Cambria" w:cs="Tahoma"/>
          <w:sz w:val="24"/>
          <w:szCs w:val="24"/>
        </w:rPr>
        <w:lastRenderedPageBreak/>
        <w:t>odbiór, transport i zagospodarowanie odpadów wielkogabarytowych, zużytego sprzętu elektrycznego i</w:t>
      </w:r>
      <w:r w:rsidR="006236AB">
        <w:rPr>
          <w:rFonts w:ascii="Cambria" w:hAnsi="Cambria" w:cs="Tahoma"/>
          <w:sz w:val="24"/>
          <w:szCs w:val="24"/>
        </w:rPr>
        <w:t xml:space="preserve"> elektronicznego, zużytych opon, zebranych w trakcie zbiórki objazdowej.</w:t>
      </w:r>
    </w:p>
    <w:p w14:paraId="3BDA4E4B" w14:textId="77777777" w:rsidR="00B16E71" w:rsidRPr="003D287B" w:rsidRDefault="00B16E71" w:rsidP="00B16E71">
      <w:pPr>
        <w:pStyle w:val="Jasnasiatkaakcent3"/>
        <w:widowControl w:val="0"/>
        <w:numPr>
          <w:ilvl w:val="1"/>
          <w:numId w:val="40"/>
        </w:numPr>
        <w:tabs>
          <w:tab w:val="left" w:pos="709"/>
          <w:tab w:val="left" w:pos="993"/>
        </w:tabs>
        <w:autoSpaceDE w:val="0"/>
        <w:autoSpaceDN w:val="0"/>
        <w:adjustRightInd w:val="0"/>
        <w:spacing w:line="276" w:lineRule="auto"/>
        <w:ind w:left="709" w:hanging="283"/>
        <w:rPr>
          <w:rFonts w:ascii="Cambria" w:hAnsi="Cambria" w:cs="Tahoma"/>
          <w:sz w:val="24"/>
          <w:szCs w:val="24"/>
        </w:rPr>
      </w:pPr>
      <w:r w:rsidRPr="003D287B">
        <w:rPr>
          <w:rFonts w:ascii="Cambria" w:hAnsi="Cambria" w:cs="Tahoma"/>
          <w:sz w:val="24"/>
          <w:szCs w:val="24"/>
        </w:rPr>
        <w:t>odbiór, transport i zagospodarowanie zbieranych selektywnie odpadów kuchenny</w:t>
      </w:r>
      <w:r w:rsidR="00494275">
        <w:rPr>
          <w:rFonts w:ascii="Cambria" w:hAnsi="Cambria" w:cs="Tahoma"/>
          <w:sz w:val="24"/>
          <w:szCs w:val="24"/>
        </w:rPr>
        <w:t>ch ulegających biodegradacji,</w:t>
      </w:r>
      <w:r w:rsidR="00494275" w:rsidRPr="00494275">
        <w:rPr>
          <w:rFonts w:ascii="Cambria" w:hAnsi="Cambria" w:cs="Tahoma"/>
          <w:sz w:val="24"/>
          <w:szCs w:val="24"/>
        </w:rPr>
        <w:t xml:space="preserve"> </w:t>
      </w:r>
      <w:r w:rsidR="006236AB">
        <w:rPr>
          <w:rFonts w:ascii="Cambria" w:hAnsi="Cambria" w:cs="Tahoma"/>
          <w:sz w:val="24"/>
          <w:szCs w:val="24"/>
        </w:rPr>
        <w:t xml:space="preserve">oraz wyposażenie </w:t>
      </w:r>
      <w:r w:rsidR="00494275" w:rsidRPr="003D287B">
        <w:rPr>
          <w:rFonts w:ascii="Cambria" w:hAnsi="Cambria" w:cs="Tahoma"/>
          <w:sz w:val="24"/>
          <w:szCs w:val="24"/>
        </w:rPr>
        <w:t xml:space="preserve"> właścicieli nieruchomości w worki na odpady segregowane;</w:t>
      </w:r>
    </w:p>
    <w:p w14:paraId="40FA5509" w14:textId="77777777" w:rsidR="00B16E71" w:rsidRPr="003D287B" w:rsidRDefault="00311F47" w:rsidP="00B16E71">
      <w:pPr>
        <w:pStyle w:val="Jasnasiatkaakcent3"/>
        <w:widowControl w:val="0"/>
        <w:numPr>
          <w:ilvl w:val="1"/>
          <w:numId w:val="40"/>
        </w:numPr>
        <w:tabs>
          <w:tab w:val="left" w:pos="709"/>
          <w:tab w:val="left" w:pos="993"/>
        </w:tabs>
        <w:autoSpaceDE w:val="0"/>
        <w:autoSpaceDN w:val="0"/>
        <w:adjustRightInd w:val="0"/>
        <w:spacing w:line="276" w:lineRule="auto"/>
        <w:ind w:left="709" w:hanging="283"/>
        <w:rPr>
          <w:rFonts w:ascii="Cambria" w:hAnsi="Cambria" w:cs="Tahoma"/>
          <w:sz w:val="24"/>
          <w:szCs w:val="24"/>
        </w:rPr>
      </w:pPr>
      <w:r w:rsidRPr="00311F47">
        <w:rPr>
          <w:rFonts w:ascii="Cambria" w:hAnsi="Cambria"/>
          <w:bCs/>
          <w:sz w:val="24"/>
          <w:szCs w:val="24"/>
        </w:rPr>
        <w:t>zorganizowanie i prowadzenie punktu selektywnej zbiórki odpadów komunalnych dla Gminy Olszanica</w:t>
      </w:r>
      <w:r w:rsidR="00B16E71" w:rsidRPr="003D287B">
        <w:rPr>
          <w:rFonts w:ascii="Cambria" w:hAnsi="Cambria" w:cs="Tahoma"/>
          <w:sz w:val="24"/>
          <w:szCs w:val="24"/>
        </w:rPr>
        <w:t xml:space="preserve"> </w:t>
      </w:r>
      <w:r w:rsidR="00B16E71" w:rsidRPr="00BD265A">
        <w:rPr>
          <w:rFonts w:ascii="Cambria" w:hAnsi="Cambria" w:cs="Tahoma"/>
          <w:b/>
          <w:sz w:val="24"/>
          <w:szCs w:val="24"/>
        </w:rPr>
        <w:t>(PSZOK)</w:t>
      </w:r>
      <w:r w:rsidR="008C3A97">
        <w:rPr>
          <w:rFonts w:ascii="Cambria" w:hAnsi="Cambria" w:cs="Tahoma"/>
          <w:b/>
          <w:sz w:val="24"/>
          <w:szCs w:val="24"/>
        </w:rPr>
        <w:t>,</w:t>
      </w:r>
    </w:p>
    <w:p w14:paraId="5E9D002D" w14:textId="77777777" w:rsidR="0005091E" w:rsidRPr="00B16E71" w:rsidRDefault="007A3CD2" w:rsidP="00B16E71">
      <w:pPr>
        <w:pStyle w:val="p1"/>
        <w:spacing w:line="276" w:lineRule="auto"/>
        <w:ind w:left="426"/>
        <w:jc w:val="both"/>
        <w:rPr>
          <w:rFonts w:ascii="Cambria" w:hAnsi="Cambria"/>
          <w:b/>
          <w:sz w:val="24"/>
          <w:szCs w:val="24"/>
        </w:rPr>
      </w:pPr>
      <w:r w:rsidRPr="00B16E71">
        <w:rPr>
          <w:rFonts w:ascii="Cambria" w:hAnsi="Cambria"/>
          <w:sz w:val="24"/>
          <w:szCs w:val="24"/>
        </w:rPr>
        <w:t>oraz wszelkie inne koszty niezbędne do wykonania przedmiotu umowy.</w:t>
      </w:r>
      <w:r w:rsidRPr="00B16E71">
        <w:rPr>
          <w:rStyle w:val="apple-converted-space"/>
          <w:rFonts w:ascii="Cambria" w:hAnsi="Cambria"/>
          <w:sz w:val="24"/>
          <w:szCs w:val="24"/>
        </w:rPr>
        <w:t> </w:t>
      </w:r>
    </w:p>
    <w:p w14:paraId="481CAA3F" w14:textId="77777777" w:rsidR="0005091E" w:rsidRPr="00B16E71" w:rsidRDefault="007A3CD2" w:rsidP="0005091E">
      <w:pPr>
        <w:pStyle w:val="p1"/>
        <w:numPr>
          <w:ilvl w:val="0"/>
          <w:numId w:val="13"/>
        </w:numPr>
        <w:spacing w:line="276" w:lineRule="auto"/>
        <w:ind w:left="426" w:hanging="426"/>
        <w:jc w:val="both"/>
        <w:rPr>
          <w:rStyle w:val="apple-converted-space"/>
          <w:rFonts w:ascii="Cambria" w:hAnsi="Cambria"/>
          <w:b/>
          <w:sz w:val="24"/>
          <w:szCs w:val="24"/>
        </w:rPr>
      </w:pPr>
      <w:r w:rsidRPr="00B16E71">
        <w:rPr>
          <w:rFonts w:ascii="Cambria" w:hAnsi="Cambria"/>
          <w:sz w:val="24"/>
          <w:szCs w:val="24"/>
        </w:rPr>
        <w:t>W cenie są również zawarte podatki i inne należności płatne przez Wykonawcę, według stanu prawnego na dzień wszczęcia postępowania.</w:t>
      </w:r>
      <w:r w:rsidRPr="00B16E71">
        <w:rPr>
          <w:rStyle w:val="apple-converted-space"/>
          <w:rFonts w:ascii="Cambria" w:hAnsi="Cambria"/>
          <w:sz w:val="24"/>
          <w:szCs w:val="24"/>
        </w:rPr>
        <w:t> </w:t>
      </w:r>
    </w:p>
    <w:p w14:paraId="0EBBFBF2" w14:textId="77777777" w:rsidR="0005091E" w:rsidRPr="00B16E71" w:rsidRDefault="007A3CD2" w:rsidP="0005091E">
      <w:pPr>
        <w:pStyle w:val="p1"/>
        <w:numPr>
          <w:ilvl w:val="0"/>
          <w:numId w:val="13"/>
        </w:numPr>
        <w:spacing w:line="276" w:lineRule="auto"/>
        <w:ind w:left="426" w:hanging="426"/>
        <w:jc w:val="both"/>
        <w:rPr>
          <w:rFonts w:ascii="Cambria" w:hAnsi="Cambria"/>
          <w:b/>
          <w:sz w:val="24"/>
          <w:szCs w:val="24"/>
        </w:rPr>
      </w:pPr>
      <w:r w:rsidRPr="00B16E71">
        <w:rPr>
          <w:rFonts w:ascii="Cambria" w:hAnsi="Cambria"/>
          <w:b/>
          <w:sz w:val="24"/>
          <w:szCs w:val="24"/>
        </w:rPr>
        <w:t>Rozliczenie będzie następować w okresach miesięcznych, fakturą VAT wystawioną do 10-go każdego miesiąca za miesiąc poprzedni obejmującą faktyczną ilość odebranych odpadów</w:t>
      </w:r>
      <w:r w:rsidRPr="00B16E71">
        <w:rPr>
          <w:rFonts w:ascii="Cambria" w:hAnsi="Cambria"/>
          <w:sz w:val="24"/>
          <w:szCs w:val="24"/>
        </w:rPr>
        <w:t>.</w:t>
      </w:r>
    </w:p>
    <w:p w14:paraId="5CBD2A36" w14:textId="77777777" w:rsidR="0005091E" w:rsidRPr="00FA5ABB" w:rsidRDefault="002B0A9E" w:rsidP="0005091E">
      <w:pPr>
        <w:pStyle w:val="p1"/>
        <w:numPr>
          <w:ilvl w:val="0"/>
          <w:numId w:val="13"/>
        </w:numPr>
        <w:spacing w:line="276" w:lineRule="auto"/>
        <w:ind w:left="426" w:hanging="426"/>
        <w:jc w:val="both"/>
        <w:rPr>
          <w:rFonts w:ascii="Cambria" w:hAnsi="Cambria"/>
          <w:b/>
          <w:sz w:val="24"/>
          <w:szCs w:val="24"/>
        </w:rPr>
      </w:pPr>
      <w:r w:rsidRPr="00FA5ABB">
        <w:rPr>
          <w:rFonts w:ascii="Cambria" w:hAnsi="Cambria"/>
          <w:sz w:val="24"/>
          <w:szCs w:val="24"/>
          <w:lang/>
        </w:rPr>
        <w:t xml:space="preserve">Wynagrodzenie należne Wykonawcy z tytułu realizacji umowy za miesiąc </w:t>
      </w:r>
      <w:r w:rsidR="007A3CD2" w:rsidRPr="00FA5ABB">
        <w:rPr>
          <w:rFonts w:ascii="Cambria" w:hAnsi="Cambria"/>
          <w:sz w:val="24"/>
          <w:szCs w:val="24"/>
          <w:lang/>
        </w:rPr>
        <w:t>grudzień</w:t>
      </w:r>
      <w:r w:rsidR="00AF5BAA" w:rsidRPr="00FA5ABB">
        <w:rPr>
          <w:rFonts w:ascii="Cambria" w:hAnsi="Cambria"/>
          <w:sz w:val="24"/>
          <w:szCs w:val="24"/>
          <w:lang/>
        </w:rPr>
        <w:br/>
      </w:r>
      <w:r w:rsidRPr="00FA5ABB">
        <w:rPr>
          <w:rFonts w:ascii="Cambria" w:hAnsi="Cambria"/>
          <w:sz w:val="24"/>
          <w:szCs w:val="24"/>
          <w:lang/>
        </w:rPr>
        <w:t>20</w:t>
      </w:r>
      <w:r w:rsidR="00E31390">
        <w:rPr>
          <w:rFonts w:ascii="Cambria" w:hAnsi="Cambria"/>
          <w:sz w:val="24"/>
          <w:szCs w:val="24"/>
          <w:lang/>
        </w:rPr>
        <w:t>21</w:t>
      </w:r>
      <w:r w:rsidR="00AF5BAA" w:rsidRPr="00FA5ABB">
        <w:rPr>
          <w:rFonts w:ascii="Cambria" w:hAnsi="Cambria"/>
          <w:sz w:val="24"/>
          <w:szCs w:val="24"/>
          <w:lang/>
        </w:rPr>
        <w:t xml:space="preserve"> r., </w:t>
      </w:r>
      <w:r w:rsidRPr="00FA5ABB">
        <w:rPr>
          <w:rFonts w:ascii="Cambria" w:hAnsi="Cambria"/>
          <w:sz w:val="24"/>
          <w:szCs w:val="24"/>
          <w:lang/>
        </w:rPr>
        <w:t xml:space="preserve">zostanie wypłacone w terminie </w:t>
      </w:r>
      <w:r w:rsidR="00E31390">
        <w:rPr>
          <w:rFonts w:ascii="Cambria" w:hAnsi="Cambria"/>
          <w:b/>
          <w:sz w:val="24"/>
          <w:szCs w:val="24"/>
          <w:lang/>
        </w:rPr>
        <w:t>do 30</w:t>
      </w:r>
      <w:r w:rsidRPr="00286420">
        <w:rPr>
          <w:rFonts w:ascii="Cambria" w:hAnsi="Cambria"/>
          <w:b/>
          <w:sz w:val="24"/>
          <w:szCs w:val="24"/>
          <w:lang/>
        </w:rPr>
        <w:t xml:space="preserve"> dni</w:t>
      </w:r>
      <w:r w:rsidRPr="00FA5ABB">
        <w:rPr>
          <w:rFonts w:ascii="Cambria" w:hAnsi="Cambria"/>
          <w:sz w:val="24"/>
          <w:szCs w:val="24"/>
          <w:lang/>
        </w:rPr>
        <w:t xml:space="preserve"> od dnia przekazania przez Wykonawcę sprawozdania</w:t>
      </w:r>
      <w:r w:rsidR="00AF5BAA" w:rsidRPr="00FA5ABB">
        <w:rPr>
          <w:rFonts w:ascii="Cambria" w:hAnsi="Cambria"/>
          <w:sz w:val="24"/>
          <w:szCs w:val="24"/>
          <w:lang/>
        </w:rPr>
        <w:t xml:space="preserve">, </w:t>
      </w:r>
      <w:r w:rsidRPr="00FA5ABB">
        <w:rPr>
          <w:rFonts w:ascii="Cambria" w:hAnsi="Cambria"/>
          <w:sz w:val="24"/>
          <w:szCs w:val="24"/>
          <w:lang/>
        </w:rPr>
        <w:t>o którym mowa w § 8 ust.</w:t>
      </w:r>
      <w:r w:rsidR="00AF5BAA" w:rsidRPr="00FA5ABB">
        <w:rPr>
          <w:rFonts w:ascii="Cambria" w:hAnsi="Cambria"/>
          <w:sz w:val="24"/>
          <w:szCs w:val="24"/>
          <w:lang/>
        </w:rPr>
        <w:t xml:space="preserve"> </w:t>
      </w:r>
      <w:r w:rsidR="007A44C2">
        <w:rPr>
          <w:rFonts w:ascii="Cambria" w:hAnsi="Cambria"/>
          <w:sz w:val="24"/>
          <w:szCs w:val="24"/>
          <w:lang/>
        </w:rPr>
        <w:t>6 i 7</w:t>
      </w:r>
      <w:r w:rsidRPr="00FA5ABB">
        <w:rPr>
          <w:rFonts w:ascii="Cambria" w:hAnsi="Cambria"/>
          <w:sz w:val="24"/>
          <w:szCs w:val="24"/>
          <w:lang/>
        </w:rPr>
        <w:t>.</w:t>
      </w:r>
    </w:p>
    <w:p w14:paraId="60093567" w14:textId="77777777" w:rsidR="0005091E" w:rsidRPr="00B16E71" w:rsidRDefault="002B0A9E" w:rsidP="0005091E">
      <w:pPr>
        <w:pStyle w:val="p1"/>
        <w:numPr>
          <w:ilvl w:val="0"/>
          <w:numId w:val="13"/>
        </w:numPr>
        <w:spacing w:line="276" w:lineRule="auto"/>
        <w:ind w:left="426" w:hanging="426"/>
        <w:jc w:val="both"/>
        <w:rPr>
          <w:rFonts w:ascii="Cambria" w:hAnsi="Cambria"/>
          <w:b/>
          <w:sz w:val="24"/>
          <w:szCs w:val="24"/>
        </w:rPr>
      </w:pPr>
      <w:r w:rsidRPr="00B16E71">
        <w:rPr>
          <w:rFonts w:ascii="Cambria" w:hAnsi="Cambria"/>
          <w:color w:val="000000"/>
          <w:sz w:val="24"/>
          <w:szCs w:val="24"/>
          <w:lang/>
        </w:rPr>
        <w:t>Wynagrodzenie należne Wykonawcy płatne będzie przelewem na rachunek bankowy Wykonawcy</w:t>
      </w:r>
      <w:r w:rsidR="00AF5BAA" w:rsidRPr="00B16E71">
        <w:rPr>
          <w:rFonts w:ascii="Cambria" w:hAnsi="Cambria"/>
          <w:color w:val="000000"/>
          <w:sz w:val="24"/>
          <w:szCs w:val="24"/>
          <w:lang/>
        </w:rPr>
        <w:t xml:space="preserve"> wskazany w fakturze VAT</w:t>
      </w:r>
      <w:r w:rsidRPr="00B16E71">
        <w:rPr>
          <w:rFonts w:ascii="Cambria" w:hAnsi="Cambria"/>
          <w:color w:val="000000"/>
          <w:sz w:val="24"/>
          <w:szCs w:val="24"/>
          <w:lang/>
        </w:rPr>
        <w:t xml:space="preserve">, w ciągu </w:t>
      </w:r>
      <w:r w:rsidR="00505BAF" w:rsidRPr="00286420">
        <w:rPr>
          <w:rFonts w:ascii="Cambria" w:hAnsi="Cambria"/>
          <w:b/>
          <w:color w:val="000000"/>
          <w:sz w:val="24"/>
          <w:szCs w:val="24"/>
          <w:lang/>
        </w:rPr>
        <w:t>…</w:t>
      </w:r>
      <w:r w:rsidR="00286420">
        <w:rPr>
          <w:rFonts w:ascii="Cambria" w:hAnsi="Cambria"/>
          <w:b/>
          <w:color w:val="000000"/>
          <w:sz w:val="24"/>
          <w:szCs w:val="24"/>
          <w:lang/>
        </w:rPr>
        <w:t>….</w:t>
      </w:r>
      <w:r w:rsidR="00505BAF" w:rsidRPr="00286420">
        <w:rPr>
          <w:rFonts w:ascii="Cambria" w:hAnsi="Cambria"/>
          <w:b/>
          <w:color w:val="000000"/>
          <w:sz w:val="24"/>
          <w:szCs w:val="24"/>
          <w:lang/>
        </w:rPr>
        <w:t xml:space="preserve">.  </w:t>
      </w:r>
      <w:r w:rsidRPr="00286420">
        <w:rPr>
          <w:rFonts w:ascii="Cambria" w:hAnsi="Cambria"/>
          <w:b/>
          <w:color w:val="000000"/>
          <w:sz w:val="24"/>
          <w:szCs w:val="24"/>
          <w:lang/>
        </w:rPr>
        <w:t>dni</w:t>
      </w:r>
      <w:r w:rsidRPr="00B16E71">
        <w:rPr>
          <w:rFonts w:ascii="Cambria" w:hAnsi="Cambria"/>
          <w:color w:val="000000"/>
          <w:sz w:val="24"/>
          <w:szCs w:val="24"/>
          <w:lang/>
        </w:rPr>
        <w:t xml:space="preserve"> od otrzymania p</w:t>
      </w:r>
      <w:r w:rsidR="00AF5BAA" w:rsidRPr="00B16E71">
        <w:rPr>
          <w:rFonts w:ascii="Cambria" w:hAnsi="Cambria"/>
          <w:color w:val="000000"/>
          <w:sz w:val="24"/>
          <w:szCs w:val="24"/>
          <w:lang/>
        </w:rPr>
        <w:t>rzez Zamawiającego faktur VAT</w:t>
      </w:r>
      <w:r w:rsidR="007A3CD2" w:rsidRPr="00B16E71">
        <w:rPr>
          <w:rFonts w:ascii="Cambria" w:hAnsi="Cambria"/>
          <w:color w:val="000000"/>
          <w:sz w:val="24"/>
          <w:szCs w:val="24"/>
          <w:lang/>
        </w:rPr>
        <w:t>.</w:t>
      </w:r>
    </w:p>
    <w:p w14:paraId="5C529DD0" w14:textId="77777777" w:rsidR="0005091E" w:rsidRPr="00B16E71" w:rsidRDefault="002B0A9E" w:rsidP="0005091E">
      <w:pPr>
        <w:pStyle w:val="p1"/>
        <w:numPr>
          <w:ilvl w:val="0"/>
          <w:numId w:val="13"/>
        </w:numPr>
        <w:spacing w:line="276" w:lineRule="auto"/>
        <w:ind w:left="426" w:hanging="426"/>
        <w:jc w:val="both"/>
        <w:rPr>
          <w:rFonts w:ascii="Cambria" w:hAnsi="Cambria"/>
          <w:b/>
          <w:sz w:val="24"/>
          <w:szCs w:val="24"/>
        </w:rPr>
      </w:pPr>
      <w:r w:rsidRPr="00B16E71">
        <w:rPr>
          <w:rFonts w:ascii="Cambria" w:hAnsi="Cambria"/>
          <w:color w:val="000000"/>
          <w:sz w:val="24"/>
          <w:szCs w:val="24"/>
          <w:lang/>
        </w:rPr>
        <w:t>Za dzień dokonania płatności przyjmuje się dzień obciążenia rachunku bankowego   Zamawiającego.</w:t>
      </w:r>
    </w:p>
    <w:p w14:paraId="687D15E4" w14:textId="77777777" w:rsidR="0005091E" w:rsidRPr="00B16E71" w:rsidRDefault="002B0A9E" w:rsidP="0005091E">
      <w:pPr>
        <w:pStyle w:val="p1"/>
        <w:numPr>
          <w:ilvl w:val="0"/>
          <w:numId w:val="13"/>
        </w:numPr>
        <w:spacing w:line="276" w:lineRule="auto"/>
        <w:ind w:left="426" w:hanging="426"/>
        <w:jc w:val="both"/>
        <w:rPr>
          <w:rFonts w:ascii="Cambria" w:hAnsi="Cambria"/>
          <w:b/>
          <w:sz w:val="24"/>
          <w:szCs w:val="24"/>
        </w:rPr>
      </w:pPr>
      <w:r w:rsidRPr="00B16E71">
        <w:rPr>
          <w:rFonts w:ascii="Cambria" w:hAnsi="Cambria"/>
          <w:color w:val="000000"/>
          <w:sz w:val="24"/>
          <w:szCs w:val="24"/>
          <w:lang/>
        </w:rPr>
        <w:t>W przypadku wystawienia przez Wykonawcę faktury VAT niezgodnie z umową lub   obowiązującymi przepisami prawa, Zamawiający ma prawo do</w:t>
      </w:r>
      <w:r w:rsidR="007A3CD2" w:rsidRPr="00B16E71">
        <w:rPr>
          <w:rFonts w:ascii="Cambria" w:hAnsi="Cambria"/>
          <w:color w:val="000000"/>
          <w:sz w:val="24"/>
          <w:szCs w:val="24"/>
          <w:lang/>
        </w:rPr>
        <w:t xml:space="preserve"> wstrzymania płatności do czasu </w:t>
      </w:r>
      <w:r w:rsidRPr="00B16E71">
        <w:rPr>
          <w:rFonts w:ascii="Cambria" w:hAnsi="Cambria"/>
          <w:color w:val="000000"/>
          <w:sz w:val="24"/>
          <w:szCs w:val="24"/>
          <w:lang/>
        </w:rPr>
        <w:t xml:space="preserve">wyjaśnienia przez Wykonawcę przyczyn </w:t>
      </w:r>
      <w:r w:rsidR="007A3CD2" w:rsidRPr="00B16E71">
        <w:rPr>
          <w:rFonts w:ascii="Cambria" w:hAnsi="Cambria"/>
          <w:color w:val="000000"/>
          <w:sz w:val="24"/>
          <w:szCs w:val="24"/>
          <w:lang/>
        </w:rPr>
        <w:t>oraz usunięcia tej niezgodności</w:t>
      </w:r>
      <w:r w:rsidRPr="00B16E71">
        <w:rPr>
          <w:rFonts w:ascii="Cambria" w:hAnsi="Cambria"/>
          <w:color w:val="000000"/>
          <w:sz w:val="24"/>
          <w:szCs w:val="24"/>
          <w:lang/>
        </w:rPr>
        <w:t>, a także w razie potrzeby otrzymania faktury lub noty korygującej VAT, bez obowiązku płacenia odsetek za ten okres.</w:t>
      </w:r>
    </w:p>
    <w:p w14:paraId="21BDCA29" w14:textId="77777777" w:rsidR="00207DE2" w:rsidRPr="00B16E71" w:rsidRDefault="002B0A9E" w:rsidP="00207DE2">
      <w:pPr>
        <w:pStyle w:val="p1"/>
        <w:numPr>
          <w:ilvl w:val="0"/>
          <w:numId w:val="13"/>
        </w:numPr>
        <w:spacing w:line="276" w:lineRule="auto"/>
        <w:ind w:left="426" w:hanging="426"/>
        <w:jc w:val="both"/>
        <w:rPr>
          <w:rFonts w:ascii="Cambria" w:hAnsi="Cambria"/>
          <w:b/>
          <w:sz w:val="24"/>
          <w:szCs w:val="24"/>
        </w:rPr>
      </w:pPr>
      <w:r w:rsidRPr="00B16E71">
        <w:rPr>
          <w:rFonts w:ascii="Cambria" w:hAnsi="Cambria"/>
          <w:color w:val="000000"/>
          <w:sz w:val="24"/>
          <w:szCs w:val="24"/>
          <w:lang/>
        </w:rPr>
        <w:t>Strony zgodnie oświadczają, że wyrażają zgodę na potrącenie należności przysługujących Wykonawcy tyt. wynagrodzenia z należności przysługującymi Zamawiającemu w szczególności</w:t>
      </w:r>
      <w:r w:rsidR="006C0F36" w:rsidRPr="00B16E71">
        <w:rPr>
          <w:rFonts w:ascii="Cambria" w:hAnsi="Cambria"/>
          <w:color w:val="000000"/>
          <w:sz w:val="24"/>
          <w:szCs w:val="24"/>
          <w:lang/>
        </w:rPr>
        <w:t xml:space="preserve"> </w:t>
      </w:r>
      <w:r w:rsidRPr="00B16E71">
        <w:rPr>
          <w:rFonts w:ascii="Cambria" w:hAnsi="Cambria"/>
          <w:color w:val="000000"/>
          <w:sz w:val="24"/>
          <w:szCs w:val="24"/>
          <w:lang/>
        </w:rPr>
        <w:t>z tyt. kar umownych.</w:t>
      </w:r>
    </w:p>
    <w:p w14:paraId="090143D1" w14:textId="77777777" w:rsidR="006C0F36" w:rsidRPr="00B16E71" w:rsidRDefault="002B0A9E" w:rsidP="00207DE2">
      <w:pPr>
        <w:pStyle w:val="p1"/>
        <w:numPr>
          <w:ilvl w:val="0"/>
          <w:numId w:val="13"/>
        </w:numPr>
        <w:spacing w:line="276" w:lineRule="auto"/>
        <w:ind w:left="426" w:hanging="426"/>
        <w:jc w:val="both"/>
        <w:rPr>
          <w:rFonts w:ascii="Cambria" w:hAnsi="Cambria"/>
          <w:b/>
          <w:sz w:val="24"/>
          <w:szCs w:val="24"/>
        </w:rPr>
      </w:pPr>
      <w:r w:rsidRPr="00B16E71">
        <w:rPr>
          <w:rFonts w:ascii="Cambria" w:hAnsi="Cambria"/>
          <w:color w:val="000000"/>
          <w:sz w:val="24"/>
          <w:szCs w:val="24"/>
          <w:lang/>
        </w:rPr>
        <w:t>Fakturę VAT należy wystawić na adres</w:t>
      </w:r>
      <w:r w:rsidR="006C0F36" w:rsidRPr="00B16E71">
        <w:rPr>
          <w:rFonts w:ascii="Cambria" w:hAnsi="Cambria"/>
          <w:color w:val="000000"/>
          <w:sz w:val="24"/>
          <w:szCs w:val="24"/>
          <w:lang/>
        </w:rPr>
        <w:t>:</w:t>
      </w:r>
    </w:p>
    <w:p w14:paraId="10934FE4" w14:textId="77777777" w:rsidR="00207DE2" w:rsidRPr="00B16E71" w:rsidRDefault="00207DE2" w:rsidP="00207DE2">
      <w:pPr>
        <w:tabs>
          <w:tab w:val="left" w:pos="426"/>
        </w:tabs>
        <w:autoSpaceDE w:val="0"/>
        <w:autoSpaceDN w:val="0"/>
        <w:adjustRightInd w:val="0"/>
        <w:spacing w:line="276" w:lineRule="auto"/>
        <w:ind w:left="426"/>
        <w:jc w:val="both"/>
        <w:rPr>
          <w:rFonts w:ascii="Cambria" w:hAnsi="Cambria" w:cs="ArialNarrow"/>
          <w:b/>
          <w:color w:val="000000"/>
          <w:sz w:val="24"/>
          <w:szCs w:val="24"/>
        </w:rPr>
      </w:pPr>
      <w:r w:rsidRPr="00B16E71">
        <w:rPr>
          <w:rFonts w:ascii="Cambria" w:hAnsi="Cambria" w:cs="ArialNarrow"/>
          <w:b/>
          <w:color w:val="000000"/>
          <w:sz w:val="24"/>
          <w:szCs w:val="24"/>
        </w:rPr>
        <w:t xml:space="preserve">Gminę Olszanica, </w:t>
      </w:r>
    </w:p>
    <w:p w14:paraId="7E6CA2AF" w14:textId="77777777" w:rsidR="00207DE2" w:rsidRPr="00B16E71" w:rsidRDefault="00207DE2" w:rsidP="00207DE2">
      <w:pPr>
        <w:tabs>
          <w:tab w:val="left" w:pos="426"/>
        </w:tabs>
        <w:autoSpaceDE w:val="0"/>
        <w:autoSpaceDN w:val="0"/>
        <w:adjustRightInd w:val="0"/>
        <w:spacing w:line="276" w:lineRule="auto"/>
        <w:ind w:left="426"/>
        <w:jc w:val="both"/>
        <w:rPr>
          <w:rFonts w:ascii="Cambria" w:hAnsi="Cambria" w:cs="ArialNarrow"/>
          <w:b/>
          <w:color w:val="000000"/>
          <w:sz w:val="24"/>
          <w:szCs w:val="24"/>
        </w:rPr>
      </w:pPr>
      <w:r w:rsidRPr="00B16E71">
        <w:rPr>
          <w:rFonts w:ascii="Cambria" w:hAnsi="Cambria" w:cs="ArialNarrow"/>
          <w:b/>
          <w:color w:val="000000"/>
          <w:sz w:val="24"/>
          <w:szCs w:val="24"/>
        </w:rPr>
        <w:t>Olszanica 81, 38-722 Olszanica,</w:t>
      </w:r>
    </w:p>
    <w:p w14:paraId="28AA1102" w14:textId="77777777" w:rsidR="00207DE2" w:rsidRDefault="00207DE2" w:rsidP="00207DE2">
      <w:pPr>
        <w:tabs>
          <w:tab w:val="left" w:pos="426"/>
        </w:tabs>
        <w:autoSpaceDE w:val="0"/>
        <w:autoSpaceDN w:val="0"/>
        <w:adjustRightInd w:val="0"/>
        <w:spacing w:line="276" w:lineRule="auto"/>
        <w:ind w:left="426"/>
        <w:jc w:val="both"/>
        <w:rPr>
          <w:rFonts w:ascii="Cambria" w:hAnsi="Cambria" w:cs="ArialNarrow"/>
          <w:b/>
          <w:color w:val="000000"/>
          <w:sz w:val="24"/>
          <w:szCs w:val="24"/>
        </w:rPr>
      </w:pPr>
      <w:r w:rsidRPr="00B16E71">
        <w:rPr>
          <w:rFonts w:ascii="Cambria" w:hAnsi="Cambria" w:cs="ArialNarrow"/>
          <w:b/>
          <w:color w:val="000000"/>
          <w:sz w:val="24"/>
          <w:szCs w:val="24"/>
        </w:rPr>
        <w:t>(NIP: 688-12-46-016).</w:t>
      </w:r>
    </w:p>
    <w:p w14:paraId="1F5B2FE7" w14:textId="77777777" w:rsidR="00286420" w:rsidRDefault="00286420" w:rsidP="00286420">
      <w:pPr>
        <w:widowControl/>
        <w:numPr>
          <w:ilvl w:val="0"/>
          <w:numId w:val="42"/>
        </w:numPr>
        <w:suppressAutoHyphens w:val="0"/>
        <w:spacing w:line="276" w:lineRule="auto"/>
        <w:ind w:hanging="294"/>
        <w:contextualSpacing/>
        <w:jc w:val="both"/>
        <w:rPr>
          <w:rFonts w:ascii="Cambria" w:hAnsi="Cambria" w:cs="ArialNarrow"/>
          <w:i/>
          <w:color w:val="000000"/>
          <w:sz w:val="24"/>
          <w:szCs w:val="24"/>
        </w:rPr>
      </w:pPr>
      <w:r>
        <w:rPr>
          <w:rFonts w:ascii="Cambria" w:hAnsi="Cambria"/>
          <w:bCs/>
          <w:i/>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Pr>
          <w:rFonts w:ascii="Cambria" w:hAnsi="Cambria"/>
          <w:bCs/>
          <w:i/>
          <w:color w:val="000000"/>
          <w:sz w:val="24"/>
          <w:szCs w:val="24"/>
        </w:rPr>
        <w:br/>
        <w:t>(Dz. U. z 2018 r. poz. 2191).</w:t>
      </w:r>
    </w:p>
    <w:p w14:paraId="084970E9" w14:textId="77777777" w:rsidR="00286420" w:rsidRDefault="00286420" w:rsidP="00286420">
      <w:pPr>
        <w:pStyle w:val="Kolorowalistaakcent1"/>
        <w:numPr>
          <w:ilvl w:val="0"/>
          <w:numId w:val="42"/>
        </w:numPr>
        <w:tabs>
          <w:tab w:val="left" w:pos="142"/>
        </w:tabs>
        <w:spacing w:after="0"/>
        <w:ind w:hanging="294"/>
        <w:jc w:val="both"/>
        <w:rPr>
          <w:rFonts w:ascii="Cambria" w:hAnsi="Cambria"/>
          <w:bCs/>
          <w:i/>
          <w:color w:val="000000"/>
          <w:sz w:val="24"/>
          <w:szCs w:val="24"/>
        </w:rPr>
      </w:pPr>
      <w:r>
        <w:rPr>
          <w:rFonts w:ascii="Cambria" w:hAnsi="Cambria" w:cs="†¯øw≥¸"/>
          <w:i/>
          <w:sz w:val="24"/>
          <w:szCs w:val="24"/>
        </w:rPr>
        <w:lastRenderedPageBreak/>
        <w:t xml:space="preserve">Zapłata faktury nastąpi z uwzględnieniem przepisów art. 108 ust. 1a ustawy </w:t>
      </w:r>
      <w:r>
        <w:rPr>
          <w:rFonts w:ascii="Cambria" w:hAnsi="Cambria" w:cs="†¯øw≥¸"/>
          <w:i/>
          <w:sz w:val="24"/>
          <w:szCs w:val="24"/>
        </w:rPr>
        <w:br/>
        <w:t>o podatku od towarów i usług.</w:t>
      </w:r>
    </w:p>
    <w:p w14:paraId="047D52C5" w14:textId="77777777" w:rsidR="00286420" w:rsidRDefault="00286420" w:rsidP="00286420">
      <w:pPr>
        <w:pStyle w:val="Kolorowalistaakcent1"/>
        <w:numPr>
          <w:ilvl w:val="0"/>
          <w:numId w:val="42"/>
        </w:numPr>
        <w:tabs>
          <w:tab w:val="left" w:pos="142"/>
        </w:tabs>
        <w:spacing w:after="0"/>
        <w:ind w:hanging="294"/>
        <w:jc w:val="both"/>
        <w:rPr>
          <w:rFonts w:ascii="Cambria" w:hAnsi="Cambria"/>
          <w:bCs/>
          <w:i/>
          <w:color w:val="000000"/>
          <w:sz w:val="24"/>
          <w:szCs w:val="24"/>
        </w:rPr>
      </w:pPr>
      <w:r>
        <w:rPr>
          <w:rFonts w:ascii="Cambria" w:hAnsi="Cambria" w:cs="†¯øw≥¸"/>
          <w:i/>
          <w:sz w:val="24"/>
          <w:szCs w:val="24"/>
        </w:rPr>
        <w:t>Wykonawca jest zobowiązany podać na fakturze adnotację „mechanizm podzielonej płatności”.</w:t>
      </w:r>
    </w:p>
    <w:p w14:paraId="56DD04EA" w14:textId="77777777" w:rsidR="00286420" w:rsidRDefault="00286420" w:rsidP="00286420">
      <w:pPr>
        <w:pStyle w:val="Kolorowalistaakcent1"/>
        <w:numPr>
          <w:ilvl w:val="0"/>
          <w:numId w:val="42"/>
        </w:numPr>
        <w:tabs>
          <w:tab w:val="left" w:pos="142"/>
        </w:tabs>
        <w:spacing w:after="0"/>
        <w:ind w:hanging="294"/>
        <w:jc w:val="both"/>
        <w:rPr>
          <w:rFonts w:ascii="Cambria" w:hAnsi="Cambria"/>
          <w:bCs/>
          <w:i/>
          <w:color w:val="000000"/>
          <w:sz w:val="24"/>
          <w:szCs w:val="24"/>
        </w:rPr>
      </w:pPr>
      <w:r>
        <w:rPr>
          <w:rFonts w:ascii="Cambria" w:hAnsi="Cambria"/>
          <w:i/>
          <w:sz w:val="24"/>
          <w:szCs w:val="24"/>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Pr>
          <w:rFonts w:ascii="Cambria" w:hAnsi="Cambria"/>
          <w:i/>
          <w:iCs/>
          <w:sz w:val="24"/>
          <w:szCs w:val="24"/>
        </w:rPr>
        <w:t>Wykazie podmiotów zarejestrowanych jako podatnicy VAT, niezarejestrowanych oraz wykreślonych i przywróconych do rejestru VAT,</w:t>
      </w:r>
      <w:r>
        <w:rPr>
          <w:rFonts w:ascii="Cambria" w:hAnsi="Cambria"/>
          <w:b/>
          <w:bCs/>
          <w:i/>
          <w:iCs/>
          <w:sz w:val="24"/>
          <w:szCs w:val="24"/>
        </w:rPr>
        <w:t xml:space="preserve"> </w:t>
      </w:r>
      <w:r>
        <w:rPr>
          <w:rFonts w:ascii="Cambria" w:hAnsi="Cambria"/>
          <w:i/>
          <w:sz w:val="24"/>
          <w:szCs w:val="24"/>
        </w:rPr>
        <w:t>najpóźniej na 5  dni roboczych przed wyznaczonym terminem płatności,</w:t>
      </w:r>
    </w:p>
    <w:p w14:paraId="78126B6F" w14:textId="77777777" w:rsidR="00286420" w:rsidRDefault="00286420" w:rsidP="00286420">
      <w:pPr>
        <w:pStyle w:val="Kolorowalistaakcent1"/>
        <w:numPr>
          <w:ilvl w:val="0"/>
          <w:numId w:val="42"/>
        </w:numPr>
        <w:tabs>
          <w:tab w:val="left" w:pos="142"/>
        </w:tabs>
        <w:spacing w:after="0"/>
        <w:ind w:hanging="294"/>
        <w:jc w:val="both"/>
        <w:rPr>
          <w:rFonts w:ascii="Cambria" w:hAnsi="Cambria"/>
          <w:bCs/>
          <w:i/>
          <w:color w:val="000000"/>
          <w:sz w:val="24"/>
          <w:szCs w:val="24"/>
        </w:rPr>
      </w:pPr>
      <w:r>
        <w:rPr>
          <w:rFonts w:ascii="Cambria" w:eastAsia="Times New Roman" w:hAnsi="Cambria"/>
          <w:i/>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75B066C6" w14:textId="77777777" w:rsidR="002B0A9E" w:rsidRPr="00286420" w:rsidRDefault="002B0A9E" w:rsidP="00207DE2">
      <w:pPr>
        <w:numPr>
          <w:ilvl w:val="0"/>
          <w:numId w:val="13"/>
        </w:numPr>
        <w:spacing w:line="276" w:lineRule="auto"/>
        <w:ind w:left="426" w:hanging="426"/>
        <w:jc w:val="both"/>
        <w:rPr>
          <w:rFonts w:ascii="Cambria" w:hAnsi="Cambria"/>
          <w:color w:val="000000"/>
          <w:sz w:val="24"/>
          <w:szCs w:val="24"/>
        </w:rPr>
      </w:pPr>
      <w:r w:rsidRPr="00286420">
        <w:rPr>
          <w:rFonts w:ascii="Cambria" w:hAnsi="Cambria"/>
          <w:color w:val="000000"/>
          <w:sz w:val="24"/>
          <w:szCs w:val="24"/>
          <w:lang/>
        </w:rPr>
        <w:t>Wynagrodzenie nie ulegnie zmianie w przypadku zwiększenia lub zmniejszenia ilości nieruchomości objętych umowa, z których będą odbierane odpady komunalne.</w:t>
      </w:r>
    </w:p>
    <w:p w14:paraId="0B63B80A" w14:textId="77777777" w:rsidR="00286420" w:rsidRDefault="00286420" w:rsidP="005F052E">
      <w:pPr>
        <w:spacing w:line="276" w:lineRule="auto"/>
        <w:jc w:val="center"/>
        <w:rPr>
          <w:rFonts w:ascii="Cambria" w:hAnsi="Cambria"/>
          <w:b/>
          <w:bCs/>
          <w:color w:val="000000"/>
          <w:sz w:val="24"/>
          <w:szCs w:val="24"/>
          <w:lang/>
        </w:rPr>
      </w:pPr>
    </w:p>
    <w:p w14:paraId="0B97FFB9" w14:textId="77777777" w:rsidR="00286420" w:rsidRDefault="00286420" w:rsidP="00286420">
      <w:pPr>
        <w:spacing w:line="276" w:lineRule="auto"/>
        <w:jc w:val="center"/>
        <w:rPr>
          <w:rFonts w:ascii="Cambria" w:hAnsi="Cambria"/>
          <w:b/>
          <w:bCs/>
          <w:color w:val="000000"/>
          <w:sz w:val="24"/>
          <w:szCs w:val="24"/>
          <w:lang/>
        </w:rPr>
      </w:pPr>
    </w:p>
    <w:p w14:paraId="613A1680" w14:textId="77777777" w:rsidR="00286420" w:rsidRDefault="00286420" w:rsidP="00286420">
      <w:pPr>
        <w:spacing w:line="276" w:lineRule="auto"/>
        <w:jc w:val="center"/>
        <w:rPr>
          <w:rFonts w:ascii="Cambria" w:hAnsi="Cambria"/>
          <w:b/>
          <w:bCs/>
          <w:color w:val="000000"/>
          <w:sz w:val="24"/>
          <w:szCs w:val="24"/>
          <w:lang/>
        </w:rPr>
      </w:pPr>
    </w:p>
    <w:p w14:paraId="0C7E127B" w14:textId="77777777" w:rsidR="00286420" w:rsidRDefault="00286420" w:rsidP="00286420">
      <w:pPr>
        <w:spacing w:line="276" w:lineRule="auto"/>
        <w:jc w:val="center"/>
        <w:rPr>
          <w:rFonts w:ascii="Cambria" w:hAnsi="Cambria"/>
          <w:b/>
          <w:bCs/>
          <w:color w:val="000000"/>
          <w:sz w:val="24"/>
          <w:szCs w:val="24"/>
          <w:lang/>
        </w:rPr>
      </w:pPr>
    </w:p>
    <w:p w14:paraId="5B97B453" w14:textId="77777777" w:rsidR="00286420" w:rsidRDefault="00286420" w:rsidP="00286420">
      <w:pPr>
        <w:spacing w:line="276" w:lineRule="auto"/>
        <w:jc w:val="center"/>
        <w:rPr>
          <w:rFonts w:ascii="Cambria" w:hAnsi="Cambria"/>
          <w:b/>
          <w:bCs/>
          <w:color w:val="000000"/>
          <w:sz w:val="24"/>
          <w:szCs w:val="24"/>
          <w:lang/>
        </w:rPr>
      </w:pPr>
    </w:p>
    <w:p w14:paraId="65EDC478" w14:textId="77777777" w:rsidR="00286420" w:rsidRPr="009A3522" w:rsidRDefault="00286420" w:rsidP="00286420">
      <w:pPr>
        <w:spacing w:line="276" w:lineRule="auto"/>
        <w:jc w:val="center"/>
        <w:rPr>
          <w:rFonts w:ascii="Cambria" w:hAnsi="Cambria"/>
          <w:color w:val="000000"/>
          <w:sz w:val="24"/>
          <w:szCs w:val="24"/>
        </w:rPr>
      </w:pPr>
      <w:r w:rsidRPr="009A3522">
        <w:rPr>
          <w:rFonts w:ascii="Cambria" w:hAnsi="Cambria"/>
          <w:b/>
          <w:bCs/>
          <w:color w:val="000000"/>
          <w:sz w:val="24"/>
          <w:szCs w:val="24"/>
          <w:lang/>
        </w:rPr>
        <w:t xml:space="preserve">§ </w:t>
      </w:r>
      <w:r>
        <w:rPr>
          <w:rFonts w:ascii="Cambria" w:hAnsi="Cambria"/>
          <w:b/>
          <w:bCs/>
          <w:color w:val="000000"/>
          <w:sz w:val="24"/>
          <w:szCs w:val="24"/>
          <w:lang/>
        </w:rPr>
        <w:t>9a</w:t>
      </w:r>
    </w:p>
    <w:p w14:paraId="6D971425" w14:textId="77777777" w:rsidR="00286420" w:rsidRDefault="00286420" w:rsidP="00286420">
      <w:pPr>
        <w:spacing w:line="276" w:lineRule="auto"/>
        <w:jc w:val="center"/>
        <w:rPr>
          <w:rFonts w:ascii="Cambria" w:hAnsi="Cambria"/>
          <w:b/>
          <w:bCs/>
          <w:color w:val="000000"/>
          <w:sz w:val="24"/>
          <w:szCs w:val="24"/>
          <w:lang/>
        </w:rPr>
      </w:pPr>
      <w:r>
        <w:rPr>
          <w:rFonts w:ascii="Cambria" w:hAnsi="Cambria"/>
          <w:b/>
          <w:bCs/>
          <w:color w:val="000000"/>
          <w:sz w:val="24"/>
          <w:szCs w:val="24"/>
          <w:lang/>
        </w:rPr>
        <w:t>Zgłaszanie reklamacji</w:t>
      </w:r>
      <w:r w:rsidRPr="009A3522">
        <w:rPr>
          <w:rFonts w:ascii="Cambria" w:hAnsi="Cambria"/>
          <w:b/>
          <w:bCs/>
          <w:color w:val="000000"/>
          <w:sz w:val="24"/>
          <w:szCs w:val="24"/>
          <w:lang/>
        </w:rPr>
        <w:t xml:space="preserve"> </w:t>
      </w:r>
    </w:p>
    <w:p w14:paraId="57ECC680" w14:textId="77777777" w:rsidR="00286420" w:rsidRPr="007575E7" w:rsidRDefault="00286420" w:rsidP="007575E7">
      <w:pPr>
        <w:pStyle w:val="Kolorowalistaakcent1"/>
        <w:numPr>
          <w:ilvl w:val="0"/>
          <w:numId w:val="43"/>
        </w:numPr>
        <w:spacing w:before="60" w:after="0" w:line="312" w:lineRule="auto"/>
        <w:ind w:left="426" w:hanging="426"/>
        <w:jc w:val="both"/>
        <w:rPr>
          <w:rFonts w:ascii="Cambria" w:eastAsia="Times New Roman" w:hAnsi="Cambria"/>
          <w:spacing w:val="1"/>
          <w:sz w:val="24"/>
          <w:szCs w:val="24"/>
          <w:lang w:eastAsia="pl-PL"/>
        </w:rPr>
      </w:pPr>
      <w:r w:rsidRPr="007575E7">
        <w:rPr>
          <w:rFonts w:ascii="Cambria" w:eastAsia="Times New Roman" w:hAnsi="Cambria"/>
          <w:sz w:val="24"/>
          <w:szCs w:val="24"/>
          <w:lang w:eastAsia="pl-PL"/>
        </w:rPr>
        <w:t xml:space="preserve">Wykonawca zobowiązany będzie do </w:t>
      </w:r>
      <w:r w:rsidRPr="007575E7">
        <w:rPr>
          <w:rFonts w:ascii="Cambria" w:eastAsia="Times New Roman" w:hAnsi="Cambria"/>
          <w:spacing w:val="1"/>
          <w:sz w:val="24"/>
          <w:szCs w:val="24"/>
          <w:lang w:eastAsia="pl-PL"/>
        </w:rPr>
        <w:t>realizacji zgłaszanych prze</w:t>
      </w:r>
      <w:r w:rsidR="007575E7">
        <w:rPr>
          <w:rFonts w:ascii="Cambria" w:eastAsia="Times New Roman" w:hAnsi="Cambria"/>
          <w:spacing w:val="1"/>
          <w:sz w:val="24"/>
          <w:szCs w:val="24"/>
          <w:lang w:eastAsia="pl-PL"/>
        </w:rPr>
        <w:t xml:space="preserve">z Zamawiającego reklamacji  </w:t>
      </w:r>
      <w:r w:rsidR="007575E7" w:rsidRPr="007575E7">
        <w:rPr>
          <w:rFonts w:ascii="Cambria" w:eastAsia="Times New Roman" w:hAnsi="Cambria"/>
          <w:spacing w:val="1"/>
          <w:sz w:val="24"/>
          <w:szCs w:val="24"/>
          <w:lang w:eastAsia="pl-PL"/>
        </w:rPr>
        <w:t xml:space="preserve">w ciągu </w:t>
      </w:r>
      <w:r w:rsidR="007575E7">
        <w:rPr>
          <w:rFonts w:ascii="Cambria" w:eastAsia="Times New Roman" w:hAnsi="Cambria"/>
          <w:spacing w:val="1"/>
          <w:sz w:val="24"/>
          <w:szCs w:val="24"/>
          <w:lang w:eastAsia="pl-PL"/>
        </w:rPr>
        <w:t>………..</w:t>
      </w:r>
      <w:r w:rsidR="007575E7" w:rsidRPr="007575E7">
        <w:rPr>
          <w:rFonts w:ascii="Cambria" w:eastAsia="Times New Roman" w:hAnsi="Cambria"/>
          <w:spacing w:val="1"/>
          <w:sz w:val="24"/>
          <w:szCs w:val="24"/>
          <w:lang w:eastAsia="pl-PL"/>
        </w:rPr>
        <w:t xml:space="preserve"> dni roboczych</w:t>
      </w:r>
      <w:r w:rsidR="007575E7">
        <w:rPr>
          <w:rFonts w:ascii="Cambria" w:eastAsia="Times New Roman" w:hAnsi="Cambria"/>
          <w:spacing w:val="1"/>
          <w:sz w:val="24"/>
          <w:szCs w:val="24"/>
          <w:lang w:eastAsia="pl-PL"/>
        </w:rPr>
        <w:t>.</w:t>
      </w:r>
      <w:r w:rsidRPr="007575E7">
        <w:rPr>
          <w:rFonts w:ascii="Cambria" w:eastAsia="Times New Roman" w:hAnsi="Cambria"/>
          <w:spacing w:val="1"/>
          <w:sz w:val="24"/>
          <w:szCs w:val="24"/>
          <w:lang w:eastAsia="pl-PL"/>
        </w:rPr>
        <w:t xml:space="preserve">  Termin na realizację reklamacji liczony będzie w następujący sposób:</w:t>
      </w:r>
    </w:p>
    <w:p w14:paraId="31880E78" w14:textId="77777777" w:rsidR="00286420" w:rsidRPr="007575E7" w:rsidRDefault="00286420" w:rsidP="00286420">
      <w:pPr>
        <w:pStyle w:val="Kolorowalistaakcent1"/>
        <w:numPr>
          <w:ilvl w:val="0"/>
          <w:numId w:val="45"/>
        </w:numPr>
        <w:spacing w:before="60" w:after="0" w:line="312" w:lineRule="auto"/>
        <w:ind w:left="709" w:hanging="283"/>
        <w:jc w:val="both"/>
        <w:rPr>
          <w:rFonts w:ascii="Cambria" w:eastAsia="Times New Roman" w:hAnsi="Cambria"/>
          <w:spacing w:val="1"/>
          <w:sz w:val="24"/>
          <w:szCs w:val="24"/>
          <w:lang w:eastAsia="pl-PL"/>
        </w:rPr>
      </w:pPr>
      <w:r w:rsidRPr="007575E7">
        <w:rPr>
          <w:rFonts w:ascii="Cambria" w:eastAsia="Times New Roman" w:hAnsi="Cambria"/>
          <w:spacing w:val="1"/>
          <w:sz w:val="24"/>
          <w:szCs w:val="24"/>
          <w:lang w:eastAsia="pl-PL"/>
        </w:rPr>
        <w:t>w przypadku zgłoszenia reklamacji do godz. 12:00, bieg terminu na realizację reklamacji rozpoczyna się w dniu jej zgłoszenia,</w:t>
      </w:r>
    </w:p>
    <w:p w14:paraId="4B9FCFA2" w14:textId="77777777" w:rsidR="00286420" w:rsidRPr="007575E7" w:rsidRDefault="00286420" w:rsidP="00286420">
      <w:pPr>
        <w:pStyle w:val="Kolorowalistaakcent1"/>
        <w:numPr>
          <w:ilvl w:val="0"/>
          <w:numId w:val="45"/>
        </w:numPr>
        <w:spacing w:before="60" w:after="0" w:line="312" w:lineRule="auto"/>
        <w:ind w:left="709" w:hanging="283"/>
        <w:jc w:val="both"/>
        <w:rPr>
          <w:rFonts w:ascii="Cambria" w:eastAsia="Times New Roman" w:hAnsi="Cambria"/>
          <w:spacing w:val="1"/>
          <w:sz w:val="24"/>
          <w:szCs w:val="24"/>
          <w:lang w:eastAsia="pl-PL"/>
        </w:rPr>
      </w:pPr>
      <w:r w:rsidRPr="007575E7">
        <w:rPr>
          <w:rFonts w:ascii="Cambria" w:eastAsia="Times New Roman" w:hAnsi="Cambria"/>
          <w:spacing w:val="1"/>
          <w:sz w:val="24"/>
          <w:szCs w:val="24"/>
          <w:lang w:eastAsia="pl-PL"/>
        </w:rPr>
        <w:t>w przypadku zgłoszenia reklamacji po godz. 12:00, bieg terminu na realizację reklamacji rozpoczyna się w dniu następnym,</w:t>
      </w:r>
    </w:p>
    <w:p w14:paraId="4CED62FA" w14:textId="77777777" w:rsidR="00286420" w:rsidRPr="007575E7" w:rsidRDefault="00286420" w:rsidP="00286420">
      <w:pPr>
        <w:pStyle w:val="Kolorowalistaakcent1"/>
        <w:numPr>
          <w:ilvl w:val="0"/>
          <w:numId w:val="43"/>
        </w:numPr>
        <w:spacing w:before="60" w:after="0" w:line="312" w:lineRule="auto"/>
        <w:jc w:val="both"/>
        <w:rPr>
          <w:rFonts w:ascii="Cambria" w:eastAsia="Times New Roman" w:hAnsi="Cambria"/>
          <w:sz w:val="24"/>
          <w:szCs w:val="24"/>
          <w:lang w:eastAsia="pl-PL"/>
        </w:rPr>
      </w:pPr>
      <w:r w:rsidRPr="007575E7">
        <w:rPr>
          <w:rFonts w:ascii="Cambria" w:eastAsia="Times New Roman" w:hAnsi="Cambria"/>
          <w:spacing w:val="1"/>
          <w:sz w:val="24"/>
          <w:szCs w:val="24"/>
          <w:lang w:eastAsia="pl-PL"/>
        </w:rPr>
        <w:t>Reklamacje zgłaszane będą przez Zamawiającego drogą mailową lub telefonicznie.</w:t>
      </w:r>
    </w:p>
    <w:p w14:paraId="49FAE497" w14:textId="77777777" w:rsidR="00286420" w:rsidRPr="007575E7" w:rsidRDefault="00286420" w:rsidP="00286420">
      <w:pPr>
        <w:pStyle w:val="Kolorowalistaakcent1"/>
        <w:numPr>
          <w:ilvl w:val="0"/>
          <w:numId w:val="43"/>
        </w:numPr>
        <w:spacing w:before="60" w:after="0" w:line="312" w:lineRule="auto"/>
        <w:jc w:val="both"/>
        <w:rPr>
          <w:rFonts w:ascii="Cambria" w:eastAsia="Times New Roman" w:hAnsi="Cambria"/>
          <w:sz w:val="24"/>
          <w:szCs w:val="24"/>
          <w:lang w:eastAsia="pl-PL"/>
        </w:rPr>
      </w:pPr>
      <w:r w:rsidRPr="007575E7">
        <w:rPr>
          <w:rFonts w:ascii="Cambria" w:eastAsia="Times New Roman" w:hAnsi="Cambria"/>
          <w:spacing w:val="1"/>
          <w:sz w:val="24"/>
          <w:szCs w:val="24"/>
          <w:lang w:eastAsia="pl-PL"/>
        </w:rPr>
        <w:t>Zamawiający uprawniony jest do zgłaszania reklamacji w przypadku realizacji przedmiotu zamówienia niezgodnie z umową lub zapisami SIWZ, w szczególności reklamacje mogą dotyczyć:</w:t>
      </w:r>
    </w:p>
    <w:p w14:paraId="3920518B" w14:textId="77777777" w:rsidR="00286420" w:rsidRPr="007575E7" w:rsidRDefault="00286420" w:rsidP="00286420">
      <w:pPr>
        <w:pStyle w:val="Kolorowalistaakcent1"/>
        <w:numPr>
          <w:ilvl w:val="0"/>
          <w:numId w:val="44"/>
        </w:numPr>
        <w:spacing w:before="60" w:after="0" w:line="312" w:lineRule="auto"/>
        <w:ind w:left="709" w:hanging="283"/>
        <w:jc w:val="both"/>
        <w:rPr>
          <w:rFonts w:ascii="Cambria" w:eastAsia="Times New Roman" w:hAnsi="Cambria"/>
          <w:sz w:val="24"/>
          <w:szCs w:val="24"/>
          <w:lang w:eastAsia="pl-PL"/>
        </w:rPr>
      </w:pPr>
      <w:r w:rsidRPr="007575E7">
        <w:rPr>
          <w:rFonts w:ascii="Cambria" w:eastAsia="Times New Roman" w:hAnsi="Cambria"/>
          <w:spacing w:val="1"/>
          <w:sz w:val="24"/>
          <w:szCs w:val="24"/>
          <w:lang w:eastAsia="pl-PL"/>
        </w:rPr>
        <w:t>nieodebrania odpadów z posesji objętych przedmiotem niniejszego zamówienia zgodnie z harmonogramem odbioru odpadów,</w:t>
      </w:r>
    </w:p>
    <w:p w14:paraId="27E50F6C" w14:textId="77777777" w:rsidR="00286420" w:rsidRPr="007575E7" w:rsidRDefault="00286420" w:rsidP="00286420">
      <w:pPr>
        <w:pStyle w:val="Kolorowalistaakcent1"/>
        <w:numPr>
          <w:ilvl w:val="0"/>
          <w:numId w:val="44"/>
        </w:numPr>
        <w:spacing w:before="60" w:after="0" w:line="312" w:lineRule="auto"/>
        <w:ind w:left="709" w:hanging="283"/>
        <w:jc w:val="both"/>
        <w:rPr>
          <w:rFonts w:ascii="Cambria" w:eastAsia="Times New Roman" w:hAnsi="Cambria"/>
          <w:sz w:val="24"/>
          <w:szCs w:val="24"/>
          <w:lang w:eastAsia="pl-PL"/>
        </w:rPr>
      </w:pPr>
      <w:r w:rsidRPr="007575E7">
        <w:rPr>
          <w:rFonts w:ascii="Cambria" w:eastAsia="Times New Roman" w:hAnsi="Cambria"/>
          <w:sz w:val="24"/>
          <w:szCs w:val="24"/>
          <w:lang w:eastAsia="pl-PL"/>
        </w:rPr>
        <w:t>braku wyposażenia nieruchomości w worki na odpady gromadzone selektywnie,</w:t>
      </w:r>
    </w:p>
    <w:p w14:paraId="198D787B" w14:textId="77777777" w:rsidR="00286420" w:rsidRPr="007575E7" w:rsidRDefault="00286420" w:rsidP="00286420">
      <w:pPr>
        <w:pStyle w:val="Kolorowalistaakcent1"/>
        <w:numPr>
          <w:ilvl w:val="0"/>
          <w:numId w:val="44"/>
        </w:numPr>
        <w:spacing w:before="60" w:after="0" w:line="312" w:lineRule="auto"/>
        <w:ind w:left="709" w:hanging="283"/>
        <w:jc w:val="both"/>
        <w:rPr>
          <w:rFonts w:ascii="Cambria" w:eastAsia="Times New Roman" w:hAnsi="Cambria"/>
          <w:sz w:val="24"/>
          <w:szCs w:val="24"/>
          <w:lang w:eastAsia="pl-PL"/>
        </w:rPr>
      </w:pPr>
      <w:r w:rsidRPr="007575E7">
        <w:rPr>
          <w:rFonts w:ascii="Cambria" w:eastAsia="Times New Roman" w:hAnsi="Cambria"/>
          <w:sz w:val="24"/>
          <w:szCs w:val="24"/>
          <w:lang w:eastAsia="pl-PL"/>
        </w:rPr>
        <w:lastRenderedPageBreak/>
        <w:t>braku odpowiedniego oznakowania pojazdów realizujących usługę odbioru odpadów,</w:t>
      </w:r>
    </w:p>
    <w:p w14:paraId="6353BCC8" w14:textId="77777777" w:rsidR="00286420" w:rsidRPr="007575E7" w:rsidRDefault="00286420" w:rsidP="00286420">
      <w:pPr>
        <w:pStyle w:val="Kolorowalistaakcent1"/>
        <w:numPr>
          <w:ilvl w:val="0"/>
          <w:numId w:val="44"/>
        </w:numPr>
        <w:spacing w:before="60" w:after="0" w:line="312" w:lineRule="auto"/>
        <w:ind w:left="709" w:hanging="283"/>
        <w:jc w:val="both"/>
        <w:rPr>
          <w:rFonts w:ascii="Cambria" w:eastAsia="Times New Roman" w:hAnsi="Cambria"/>
          <w:sz w:val="24"/>
          <w:szCs w:val="24"/>
          <w:lang w:eastAsia="pl-PL"/>
        </w:rPr>
      </w:pPr>
      <w:r w:rsidRPr="007575E7">
        <w:rPr>
          <w:rFonts w:ascii="Cambria" w:eastAsia="Times New Roman" w:hAnsi="Cambria"/>
          <w:sz w:val="24"/>
          <w:szCs w:val="24"/>
          <w:lang w:eastAsia="pl-PL"/>
        </w:rPr>
        <w:t>nieprzedłożenia przez Wykonawcę dokumentów wymaganych zgodnie z zapisami umowy i SIWZ.</w:t>
      </w:r>
    </w:p>
    <w:p w14:paraId="1E7E240B" w14:textId="77777777" w:rsidR="007575E7" w:rsidRDefault="00286420" w:rsidP="007575E7">
      <w:pPr>
        <w:pStyle w:val="Kolorowalistaakcent1"/>
        <w:numPr>
          <w:ilvl w:val="0"/>
          <w:numId w:val="43"/>
        </w:numPr>
        <w:spacing w:before="60" w:after="0" w:line="312" w:lineRule="auto"/>
        <w:jc w:val="both"/>
        <w:rPr>
          <w:rFonts w:ascii="Cambria" w:eastAsia="Times New Roman" w:hAnsi="Cambria"/>
          <w:sz w:val="24"/>
          <w:szCs w:val="24"/>
          <w:lang w:eastAsia="pl-PL"/>
        </w:rPr>
      </w:pPr>
      <w:r w:rsidRPr="007575E7">
        <w:rPr>
          <w:rFonts w:ascii="Cambria" w:eastAsia="Times New Roman" w:hAnsi="Cambria"/>
          <w:sz w:val="24"/>
          <w:szCs w:val="24"/>
          <w:lang w:eastAsia="pl-PL"/>
        </w:rPr>
        <w:t xml:space="preserve">O realizacji reklamacji Wykonawca winien niezwłocznie poinformować Zamawiającego drogą mailową, faksem lub pisemnie. Za termin realizacji reklamacji uznaje się dzień zgłoszenia Zamawiającemu jej wykonania. Za zwłokę w realizacji reklamacji Zamawiający naliczy karę umowną określoną w § 10 ust. 2 pkt </w:t>
      </w:r>
      <w:r w:rsidR="007575E7" w:rsidRPr="007575E7">
        <w:rPr>
          <w:rFonts w:ascii="Cambria" w:eastAsia="Times New Roman" w:hAnsi="Cambria"/>
          <w:sz w:val="24"/>
          <w:szCs w:val="24"/>
          <w:lang w:eastAsia="pl-PL"/>
        </w:rPr>
        <w:t>17</w:t>
      </w:r>
      <w:r w:rsidR="007575E7">
        <w:rPr>
          <w:rFonts w:ascii="Cambria" w:eastAsia="Times New Roman" w:hAnsi="Cambria"/>
          <w:sz w:val="24"/>
          <w:szCs w:val="24"/>
          <w:lang w:eastAsia="pl-PL"/>
        </w:rPr>
        <w:t xml:space="preserve"> umowy</w:t>
      </w:r>
      <w:r w:rsidRPr="007575E7">
        <w:rPr>
          <w:rFonts w:ascii="Cambria" w:eastAsia="Times New Roman" w:hAnsi="Cambria"/>
          <w:sz w:val="24"/>
          <w:szCs w:val="24"/>
          <w:lang w:eastAsia="pl-PL"/>
        </w:rPr>
        <w:t xml:space="preserve">. </w:t>
      </w:r>
    </w:p>
    <w:p w14:paraId="6839763C" w14:textId="77777777" w:rsidR="007575E7" w:rsidRDefault="00286420" w:rsidP="007575E7">
      <w:pPr>
        <w:pStyle w:val="Kolorowalistaakcent1"/>
        <w:numPr>
          <w:ilvl w:val="0"/>
          <w:numId w:val="43"/>
        </w:numPr>
        <w:spacing w:before="60" w:after="0" w:line="312" w:lineRule="auto"/>
        <w:jc w:val="both"/>
        <w:rPr>
          <w:rFonts w:ascii="Cambria" w:eastAsia="Times New Roman" w:hAnsi="Cambria"/>
          <w:sz w:val="24"/>
          <w:szCs w:val="24"/>
          <w:lang w:eastAsia="pl-PL"/>
        </w:rPr>
      </w:pPr>
      <w:r w:rsidRPr="007575E7">
        <w:rPr>
          <w:rFonts w:ascii="Cambria" w:eastAsia="Times New Roman" w:hAnsi="Cambria"/>
          <w:sz w:val="24"/>
          <w:szCs w:val="24"/>
          <w:lang w:eastAsia="pl-PL"/>
        </w:rPr>
        <w:t>W przypadkach określonych w</w:t>
      </w:r>
      <w:r w:rsidR="007575E7">
        <w:rPr>
          <w:rFonts w:ascii="Cambria" w:eastAsia="Times New Roman" w:hAnsi="Cambria"/>
          <w:sz w:val="24"/>
          <w:szCs w:val="24"/>
          <w:lang w:eastAsia="pl-PL"/>
        </w:rPr>
        <w:t xml:space="preserve"> ust. 3 pkt 1</w:t>
      </w:r>
      <w:r w:rsidRPr="007575E7">
        <w:rPr>
          <w:rFonts w:ascii="Cambria" w:eastAsia="Times New Roman" w:hAnsi="Cambria"/>
          <w:sz w:val="24"/>
          <w:szCs w:val="24"/>
          <w:lang w:eastAsia="pl-PL"/>
        </w:rPr>
        <w:t>) i</w:t>
      </w:r>
      <w:r w:rsidR="007575E7">
        <w:rPr>
          <w:rFonts w:ascii="Cambria" w:eastAsia="Times New Roman" w:hAnsi="Cambria"/>
          <w:sz w:val="24"/>
          <w:szCs w:val="24"/>
          <w:lang w:eastAsia="pl-PL"/>
        </w:rPr>
        <w:t xml:space="preserve"> 2</w:t>
      </w:r>
      <w:r w:rsidRPr="007575E7">
        <w:rPr>
          <w:rFonts w:ascii="Cambria" w:eastAsia="Times New Roman" w:hAnsi="Cambria"/>
          <w:sz w:val="24"/>
          <w:szCs w:val="24"/>
          <w:lang w:eastAsia="pl-PL"/>
        </w:rPr>
        <w:t>) powyżej, w ramach realizacji reklamacji Wykonawca zobowiązany jest do odbioru odpadów lub wyposażenia nieruchomości w worki na odpady, za wyjątkiem sytuacji, gdy Wykonawca w terminie przewidzianym na realizację reklamacji wykaże, że zdarzenia te wystąpiły z przyczyn przez niego niezawinionych (np. z powodu niewystawienia odpadów).</w:t>
      </w:r>
    </w:p>
    <w:p w14:paraId="7F79DD7F" w14:textId="77777777" w:rsidR="00286420" w:rsidRPr="007575E7" w:rsidRDefault="00286420" w:rsidP="007575E7">
      <w:pPr>
        <w:pStyle w:val="Kolorowalistaakcent1"/>
        <w:numPr>
          <w:ilvl w:val="0"/>
          <w:numId w:val="43"/>
        </w:numPr>
        <w:spacing w:before="60" w:after="0" w:line="312" w:lineRule="auto"/>
        <w:jc w:val="both"/>
        <w:rPr>
          <w:rFonts w:ascii="Cambria" w:eastAsia="Times New Roman" w:hAnsi="Cambria"/>
          <w:sz w:val="24"/>
          <w:szCs w:val="24"/>
          <w:lang w:eastAsia="pl-PL"/>
        </w:rPr>
      </w:pPr>
      <w:r w:rsidRPr="007575E7">
        <w:rPr>
          <w:rFonts w:ascii="Cambria" w:eastAsia="Times New Roman" w:hAnsi="Cambria"/>
          <w:sz w:val="24"/>
          <w:szCs w:val="24"/>
          <w:lang w:eastAsia="pl-PL"/>
        </w:rPr>
        <w:t xml:space="preserve">Zamawiający przesyłając Wykonawcy zgłoszenie reklamacji, może wyznaczyć termin na jej realizację dłuższy niż zadeklarowany przez Wykonawcę. </w:t>
      </w:r>
    </w:p>
    <w:p w14:paraId="01333B17" w14:textId="77777777" w:rsidR="00286420" w:rsidRDefault="00286420" w:rsidP="005F052E">
      <w:pPr>
        <w:spacing w:line="276" w:lineRule="auto"/>
        <w:jc w:val="center"/>
        <w:rPr>
          <w:rFonts w:ascii="Cambria" w:hAnsi="Cambria"/>
          <w:b/>
          <w:bCs/>
          <w:color w:val="000000"/>
          <w:sz w:val="24"/>
          <w:szCs w:val="24"/>
          <w:lang/>
        </w:rPr>
      </w:pPr>
    </w:p>
    <w:p w14:paraId="256E8ED7" w14:textId="77777777" w:rsidR="005F052E" w:rsidRPr="009A3522" w:rsidRDefault="005F052E" w:rsidP="005F052E">
      <w:pPr>
        <w:spacing w:line="276" w:lineRule="auto"/>
        <w:jc w:val="center"/>
        <w:rPr>
          <w:rFonts w:ascii="Cambria" w:hAnsi="Cambria"/>
          <w:color w:val="000000"/>
          <w:sz w:val="24"/>
          <w:szCs w:val="24"/>
        </w:rPr>
      </w:pPr>
      <w:r w:rsidRPr="009A3522">
        <w:rPr>
          <w:rFonts w:ascii="Cambria" w:hAnsi="Cambria"/>
          <w:b/>
          <w:bCs/>
          <w:color w:val="000000"/>
          <w:sz w:val="24"/>
          <w:szCs w:val="24"/>
          <w:lang/>
        </w:rPr>
        <w:t>§ 10</w:t>
      </w:r>
    </w:p>
    <w:p w14:paraId="1D6A8B67" w14:textId="77777777" w:rsidR="005F052E" w:rsidRPr="009A3522" w:rsidRDefault="005F052E" w:rsidP="005F052E">
      <w:pPr>
        <w:spacing w:line="276" w:lineRule="auto"/>
        <w:jc w:val="center"/>
        <w:rPr>
          <w:rFonts w:ascii="Cambria" w:hAnsi="Cambria"/>
          <w:color w:val="000000"/>
          <w:sz w:val="24"/>
          <w:szCs w:val="24"/>
          <w:highlight w:val="lightGray"/>
          <w:lang/>
        </w:rPr>
      </w:pPr>
      <w:r w:rsidRPr="009A3522">
        <w:rPr>
          <w:rFonts w:ascii="Cambria" w:hAnsi="Cambria"/>
          <w:b/>
          <w:bCs/>
          <w:color w:val="000000"/>
          <w:sz w:val="24"/>
          <w:szCs w:val="24"/>
          <w:lang/>
        </w:rPr>
        <w:t xml:space="preserve">Kary umowne </w:t>
      </w:r>
    </w:p>
    <w:p w14:paraId="1B729D5D" w14:textId="77777777" w:rsidR="00E516BA" w:rsidRPr="009A3522" w:rsidRDefault="00E516BA" w:rsidP="00E516BA">
      <w:pPr>
        <w:numPr>
          <w:ilvl w:val="0"/>
          <w:numId w:val="16"/>
        </w:numPr>
        <w:spacing w:line="276" w:lineRule="auto"/>
        <w:ind w:left="426" w:hanging="426"/>
        <w:jc w:val="both"/>
        <w:rPr>
          <w:rFonts w:ascii="Cambria" w:hAnsi="Cambria"/>
          <w:color w:val="000000"/>
          <w:sz w:val="24"/>
          <w:szCs w:val="24"/>
        </w:rPr>
      </w:pPr>
      <w:r w:rsidRPr="009A3522">
        <w:rPr>
          <w:rFonts w:ascii="Cambria" w:hAnsi="Cambria"/>
          <w:color w:val="000000"/>
          <w:sz w:val="24"/>
          <w:szCs w:val="24"/>
          <w:lang/>
        </w:rPr>
        <w:t>Wykonawca jest zobowiązany do zapłaty na r</w:t>
      </w:r>
      <w:r>
        <w:rPr>
          <w:rFonts w:ascii="Cambria" w:hAnsi="Cambria"/>
          <w:color w:val="000000"/>
          <w:sz w:val="24"/>
          <w:szCs w:val="24"/>
          <w:lang/>
        </w:rPr>
        <w:t>zecz Zamawiającego kary umownej</w:t>
      </w:r>
      <w:r w:rsidRPr="009A3522">
        <w:rPr>
          <w:rFonts w:ascii="Cambria" w:hAnsi="Cambria"/>
          <w:color w:val="000000"/>
          <w:sz w:val="24"/>
          <w:szCs w:val="24"/>
          <w:lang/>
        </w:rPr>
        <w:t xml:space="preserve">: </w:t>
      </w:r>
    </w:p>
    <w:p w14:paraId="170BB7B1" w14:textId="77777777" w:rsidR="00E516BA" w:rsidRPr="009A3522"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color w:val="000000"/>
          <w:sz w:val="24"/>
          <w:szCs w:val="24"/>
          <w:lang/>
        </w:rPr>
        <w:t>w wysokości 30 % wynagrodzenia brutto określonego w § 9 ust.1, które przypadałoby do zapłaty z tytułu wykonania umowy do końca okresu obowiązywania umowy, gdyby od umowy nie odstąpiono, w przypadku odstąpieni od umowy z przyczyn leżących po stronie Wykonawcy,</w:t>
      </w:r>
    </w:p>
    <w:p w14:paraId="3792B44A" w14:textId="77777777" w:rsidR="00E516BA" w:rsidRPr="009A3522"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color w:val="000000"/>
          <w:sz w:val="24"/>
          <w:szCs w:val="24"/>
          <w:lang/>
        </w:rPr>
        <w:t xml:space="preserve">w wysokości 100,00 zł za każdy </w:t>
      </w:r>
      <w:r w:rsidRPr="00DF4DE0">
        <w:rPr>
          <w:rFonts w:ascii="Cambria" w:hAnsi="Cambria"/>
          <w:color w:val="000000"/>
          <w:sz w:val="24"/>
          <w:szCs w:val="24"/>
          <w:lang/>
        </w:rPr>
        <w:t>dzień zwłoki w złożeniu raportu lub sprawozdania, o którym mowa w § 8 niniejszej umowy,</w:t>
      </w:r>
    </w:p>
    <w:p w14:paraId="121B58CF" w14:textId="77777777" w:rsidR="00E516BA"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color w:val="000000"/>
          <w:sz w:val="24"/>
          <w:szCs w:val="24"/>
          <w:lang/>
        </w:rPr>
        <w:t>w wysokości 50,00 zł za każdy przypadek nieodebrania lub odebrania odpadów</w:t>
      </w:r>
      <w:r w:rsidRPr="009A3522">
        <w:rPr>
          <w:rFonts w:ascii="Cambria" w:hAnsi="Cambria"/>
          <w:color w:val="000000"/>
          <w:sz w:val="24"/>
          <w:szCs w:val="24"/>
          <w:lang/>
        </w:rPr>
        <w:br/>
        <w:t>z nieruchomości objętej obowiązkiem odbierania odpadów w terminie niezgodnym</w:t>
      </w:r>
      <w:r>
        <w:rPr>
          <w:rFonts w:ascii="Cambria" w:hAnsi="Cambria"/>
          <w:color w:val="000000"/>
          <w:sz w:val="24"/>
          <w:szCs w:val="24"/>
          <w:lang/>
        </w:rPr>
        <w:t xml:space="preserve"> </w:t>
      </w:r>
      <w:r w:rsidRPr="009A3522">
        <w:rPr>
          <w:rFonts w:ascii="Cambria" w:hAnsi="Cambria"/>
          <w:color w:val="000000"/>
          <w:sz w:val="24"/>
          <w:szCs w:val="24"/>
          <w:lang/>
        </w:rPr>
        <w:t>z harmonogramem, kara będzie naliczana jako iloczyn kwoty 50,00 zł oraz ilości gospodarstw domowych od których nie odebrano odpadów lub odebrano odpady w terminie niezgodnym z harmonogramem,</w:t>
      </w:r>
    </w:p>
    <w:p w14:paraId="3E2AB7CB" w14:textId="77777777" w:rsidR="00E516BA" w:rsidRPr="00DF4DE0"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DF4DE0">
        <w:rPr>
          <w:rFonts w:ascii="Cambria" w:hAnsi="Cambria"/>
          <w:color w:val="000000"/>
          <w:sz w:val="24"/>
          <w:szCs w:val="24"/>
        </w:rPr>
        <w:t xml:space="preserve">w wysokości 100 zł za każdy dzień  zwłoki w terminowym odebraniu </w:t>
      </w:r>
      <w:r>
        <w:rPr>
          <w:rFonts w:ascii="Cambria" w:hAnsi="Cambria"/>
          <w:color w:val="000000"/>
          <w:sz w:val="24"/>
          <w:szCs w:val="24"/>
        </w:rPr>
        <w:br/>
      </w:r>
      <w:r w:rsidRPr="00DF4DE0">
        <w:rPr>
          <w:rFonts w:ascii="Cambria" w:hAnsi="Cambria"/>
          <w:color w:val="000000"/>
          <w:sz w:val="24"/>
          <w:szCs w:val="24"/>
        </w:rPr>
        <w:t xml:space="preserve">odpadów w ustalonym terminie, o którym mowa w Opisie przedmiotu </w:t>
      </w:r>
      <w:r>
        <w:rPr>
          <w:rFonts w:ascii="Cambria" w:hAnsi="Cambria"/>
          <w:color w:val="000000"/>
          <w:sz w:val="24"/>
          <w:szCs w:val="24"/>
        </w:rPr>
        <w:br/>
      </w:r>
      <w:r w:rsidRPr="00DF4DE0">
        <w:rPr>
          <w:rFonts w:ascii="Cambria" w:hAnsi="Cambria"/>
          <w:color w:val="000000"/>
          <w:sz w:val="24"/>
          <w:szCs w:val="24"/>
        </w:rPr>
        <w:t>zamówienia w  rozdziale 5 pkt  4 z każdego miejsca gromadzenia odpadów na nieruchomościach niezamieszkałych tj. szkoły, biura, świetlice, domy opieki społecznej,  cmentarzy, zbiorników wodnych, obiekty żywienia zbiorowego oraz inne nieruchomości niezamieszkałe i zabudowę wielorodzinną,</w:t>
      </w:r>
    </w:p>
    <w:p w14:paraId="07D9C23D" w14:textId="77777777" w:rsidR="00E516BA" w:rsidRPr="00DF4DE0" w:rsidRDefault="00E516BA" w:rsidP="00E516BA">
      <w:pPr>
        <w:numPr>
          <w:ilvl w:val="0"/>
          <w:numId w:val="5"/>
        </w:numPr>
        <w:spacing w:line="276" w:lineRule="auto"/>
        <w:jc w:val="both"/>
        <w:rPr>
          <w:rFonts w:ascii="Cambria" w:hAnsi="Cambria"/>
          <w:color w:val="000000"/>
          <w:sz w:val="24"/>
          <w:szCs w:val="24"/>
        </w:rPr>
      </w:pPr>
      <w:r w:rsidRPr="00DF4DE0">
        <w:rPr>
          <w:rFonts w:ascii="Cambria" w:hAnsi="Cambria"/>
          <w:color w:val="000000"/>
          <w:sz w:val="24"/>
          <w:szCs w:val="24"/>
          <w:lang/>
        </w:rPr>
        <w:t xml:space="preserve">w wysokości 100,00 zł za każdy dzień, niemożności nawiązania kontaktów roboczych  za pomocą telefonu urzędowego nr </w:t>
      </w:r>
      <w:r w:rsidRPr="006B6D82">
        <w:rPr>
          <w:rFonts w:ascii="Cambria" w:hAnsi="Cambria"/>
          <w:color w:val="000000"/>
          <w:sz w:val="24"/>
          <w:szCs w:val="24"/>
          <w:lang/>
        </w:rPr>
        <w:t xml:space="preserve">+48 13 461 70 45 z nr telefonu </w:t>
      </w:r>
      <w:r w:rsidRPr="006B6D82">
        <w:rPr>
          <w:rFonts w:ascii="Cambria" w:hAnsi="Cambria"/>
          <w:color w:val="000000"/>
          <w:sz w:val="24"/>
          <w:szCs w:val="24"/>
          <w:lang/>
        </w:rPr>
        <w:lastRenderedPageBreak/>
        <w:t>wymienionym w § 1 ust. 4</w:t>
      </w:r>
      <w:r w:rsidRPr="006B6D82">
        <w:rPr>
          <w:color w:val="000000"/>
        </w:rPr>
        <w:t xml:space="preserve"> </w:t>
      </w:r>
      <w:r w:rsidRPr="006B6D82">
        <w:rPr>
          <w:rFonts w:ascii="Cambria" w:hAnsi="Cambria"/>
          <w:color w:val="000000"/>
          <w:sz w:val="24"/>
          <w:szCs w:val="24"/>
          <w:lang/>
        </w:rPr>
        <w:t>w którym w godzinach 7:30 do 15:30 .</w:t>
      </w:r>
    </w:p>
    <w:p w14:paraId="47FD4952" w14:textId="77777777" w:rsidR="00E516BA" w:rsidRPr="00DF4DE0"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DF4DE0">
        <w:rPr>
          <w:rFonts w:ascii="Cambria" w:hAnsi="Cambria"/>
          <w:color w:val="000000"/>
          <w:sz w:val="24"/>
          <w:szCs w:val="24"/>
        </w:rPr>
        <w:t>w wysokości 1500 zł za każdy dzi</w:t>
      </w:r>
      <w:r>
        <w:rPr>
          <w:rFonts w:ascii="Cambria" w:hAnsi="Cambria"/>
          <w:color w:val="000000"/>
          <w:sz w:val="24"/>
          <w:szCs w:val="24"/>
        </w:rPr>
        <w:t xml:space="preserve">eń nieobsługiwania </w:t>
      </w:r>
      <w:r w:rsidRPr="00DF4DE0">
        <w:rPr>
          <w:rFonts w:ascii="Cambria" w:hAnsi="Cambria"/>
          <w:color w:val="000000"/>
          <w:sz w:val="24"/>
          <w:szCs w:val="24"/>
        </w:rPr>
        <w:t xml:space="preserve"> Punktu selektywnego zbierania odpadów komunalnych (PSZOK)</w:t>
      </w:r>
    </w:p>
    <w:p w14:paraId="5AF29A3E" w14:textId="77777777" w:rsidR="00E516BA" w:rsidRPr="009A3522"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Pr>
          <w:rFonts w:ascii="Cambria" w:hAnsi="Cambria"/>
          <w:color w:val="000000"/>
          <w:sz w:val="24"/>
          <w:szCs w:val="24"/>
          <w:lang/>
        </w:rPr>
        <w:t>w wysokości 1 000,00 zł</w:t>
      </w:r>
      <w:r w:rsidRPr="009A3522">
        <w:rPr>
          <w:rFonts w:ascii="Cambria" w:hAnsi="Cambria"/>
          <w:color w:val="000000"/>
          <w:sz w:val="24"/>
          <w:szCs w:val="24"/>
          <w:lang/>
        </w:rPr>
        <w:t xml:space="preserve"> za każdy przypadek stwierdzenia, że pojazd Wykonawcy nie jest oznaczony widoczną nazwą przedsiębiorcy i numerem jego telefonu,</w:t>
      </w:r>
    </w:p>
    <w:p w14:paraId="281412FE" w14:textId="77777777" w:rsidR="00E516BA" w:rsidRPr="009A3522"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Pr>
          <w:rFonts w:ascii="Cambria" w:hAnsi="Cambria"/>
          <w:color w:val="000000"/>
          <w:sz w:val="24"/>
          <w:szCs w:val="24"/>
          <w:lang/>
        </w:rPr>
        <w:t xml:space="preserve">w wysokości 10,00 zł </w:t>
      </w:r>
      <w:r w:rsidRPr="009A3522">
        <w:rPr>
          <w:rFonts w:ascii="Cambria" w:hAnsi="Cambria"/>
          <w:color w:val="000000"/>
          <w:sz w:val="24"/>
          <w:szCs w:val="24"/>
          <w:lang/>
        </w:rPr>
        <w:t xml:space="preserve">za każdy przypadek niedostarczenia </w:t>
      </w:r>
      <w:r>
        <w:rPr>
          <w:rFonts w:ascii="Cambria" w:hAnsi="Cambria"/>
          <w:color w:val="000000"/>
          <w:sz w:val="24"/>
          <w:szCs w:val="24"/>
          <w:lang/>
        </w:rPr>
        <w:t>worków</w:t>
      </w:r>
      <w:r w:rsidRPr="009A3522">
        <w:rPr>
          <w:rFonts w:ascii="Cambria" w:hAnsi="Cambria"/>
          <w:color w:val="000000"/>
          <w:sz w:val="24"/>
          <w:szCs w:val="24"/>
          <w:lang/>
        </w:rPr>
        <w:t xml:space="preserve"> do konkretnej</w:t>
      </w:r>
      <w:r>
        <w:rPr>
          <w:rFonts w:ascii="Cambria" w:hAnsi="Cambria"/>
          <w:color w:val="000000"/>
          <w:sz w:val="24"/>
          <w:szCs w:val="24"/>
          <w:lang/>
        </w:rPr>
        <w:t xml:space="preserve"> nieruchomości z winy Wykonawcy</w:t>
      </w:r>
    </w:p>
    <w:p w14:paraId="25296547" w14:textId="77777777" w:rsidR="00E516BA" w:rsidRPr="00522303"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color w:val="000000"/>
          <w:sz w:val="24"/>
          <w:szCs w:val="24"/>
          <w:lang/>
        </w:rPr>
        <w:t>w wysokości 10.000,00 zł za każdy przypadek zmieszania odebranych odpadów komunalnych przez Wykonawcę,</w:t>
      </w:r>
      <w:r w:rsidRPr="00522303">
        <w:rPr>
          <w:rFonts w:ascii="Cambria" w:hAnsi="Cambria"/>
          <w:color w:val="000000"/>
          <w:sz w:val="24"/>
          <w:szCs w:val="24"/>
          <w:lang/>
        </w:rPr>
        <w:t xml:space="preserve"> </w:t>
      </w:r>
      <w:r>
        <w:rPr>
          <w:rFonts w:ascii="Cambria" w:hAnsi="Cambria"/>
          <w:color w:val="000000"/>
          <w:sz w:val="24"/>
          <w:szCs w:val="24"/>
          <w:lang/>
        </w:rPr>
        <w:t>co do których Wykonawcę obowiązywał zakaz mieszania;</w:t>
      </w:r>
    </w:p>
    <w:p w14:paraId="401F27D0" w14:textId="77777777" w:rsidR="00E516BA" w:rsidRPr="009A3522"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snapToGrid w:val="0"/>
          <w:color w:val="000000"/>
          <w:sz w:val="24"/>
          <w:szCs w:val="24"/>
        </w:rPr>
        <w:t>za brak zapłaty wynagrodzenia podwykonawcom lub dalszym podwykonawcom w wysokości 5% wynagrodzenia umownego brutto za każdy stwierdzony przypadek;</w:t>
      </w:r>
    </w:p>
    <w:p w14:paraId="06473A4C" w14:textId="77777777" w:rsidR="00E516BA" w:rsidRPr="009A3522"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snapToGrid w:val="0"/>
          <w:color w:val="000000"/>
          <w:sz w:val="24"/>
          <w:szCs w:val="24"/>
        </w:rPr>
        <w:t>za nieterminową zapłatę wynagrodzenia podwykonawcom lub dalszym podwykonawcom w wysokości 0,5% wynagrodzenia brutto zapłaconego po terminie podwykonawcy,  za każdy dzień opóźnienia;</w:t>
      </w:r>
    </w:p>
    <w:p w14:paraId="75942004" w14:textId="77777777" w:rsidR="00E516BA" w:rsidRPr="009A3522"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snapToGrid w:val="0"/>
          <w:color w:val="000000"/>
          <w:sz w:val="24"/>
          <w:szCs w:val="24"/>
        </w:rPr>
        <w:t xml:space="preserve">za nieprzedłożenie do zaakceptowania projektu umowy o podwykonawstwo, </w:t>
      </w:r>
      <w:r w:rsidRPr="009A3522">
        <w:rPr>
          <w:rFonts w:ascii="Cambria" w:hAnsi="Cambria"/>
          <w:snapToGrid w:val="0"/>
          <w:color w:val="000000"/>
          <w:sz w:val="24"/>
          <w:szCs w:val="24"/>
        </w:rPr>
        <w:br/>
        <w:t>w wysokości 1% wynagrodzenia umownego brutto;</w:t>
      </w:r>
    </w:p>
    <w:p w14:paraId="4E9D3250" w14:textId="77777777" w:rsidR="00E516BA" w:rsidRPr="009A3522"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snapToGrid w:val="0"/>
          <w:color w:val="000000"/>
          <w:sz w:val="24"/>
          <w:szCs w:val="24"/>
        </w:rPr>
        <w:t xml:space="preserve">za nieprzedłożenie poświadczonej za zgodność z oryginałem kopii umowy </w:t>
      </w:r>
      <w:r w:rsidRPr="009A3522">
        <w:rPr>
          <w:rFonts w:ascii="Cambria" w:hAnsi="Cambria"/>
          <w:snapToGrid w:val="0"/>
          <w:color w:val="000000"/>
          <w:sz w:val="24"/>
          <w:szCs w:val="24"/>
        </w:rPr>
        <w:br/>
        <w:t>o podwykonawstwo w wysokości 1% wynagrodzenia umownego brutto;</w:t>
      </w:r>
    </w:p>
    <w:p w14:paraId="7FA00073" w14:textId="77777777" w:rsidR="00E516BA" w:rsidRPr="009A3522"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9A3522">
        <w:rPr>
          <w:rFonts w:ascii="Cambria" w:hAnsi="Cambria"/>
          <w:snapToGrid w:val="0"/>
          <w:color w:val="000000"/>
          <w:sz w:val="24"/>
          <w:szCs w:val="24"/>
        </w:rPr>
        <w:t xml:space="preserve">za brak zmiany umowy o podwykonawstwo w zakresie terminu zapłaty </w:t>
      </w:r>
      <w:r w:rsidRPr="009A3522">
        <w:rPr>
          <w:rFonts w:ascii="Cambria" w:hAnsi="Cambria"/>
          <w:snapToGrid w:val="0"/>
          <w:color w:val="000000"/>
          <w:sz w:val="24"/>
          <w:szCs w:val="24"/>
        </w:rPr>
        <w:br/>
        <w:t>w wysokości 1% wynagrodzenia umownego brutto,</w:t>
      </w:r>
    </w:p>
    <w:p w14:paraId="383E305E" w14:textId="77777777" w:rsidR="00E516BA" w:rsidRPr="009A3522"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4D66FA">
        <w:rPr>
          <w:rFonts w:ascii="Cambria" w:eastAsia="Calibri" w:hAnsi="Cambria" w:cs="ArialNarrow"/>
          <w:sz w:val="24"/>
          <w:szCs w:val="24"/>
        </w:rPr>
        <w:t xml:space="preserve">w każdym przypadku niedopełnienia obowiązku, o którym mowa w § </w:t>
      </w:r>
      <w:r>
        <w:rPr>
          <w:rFonts w:ascii="Cambria" w:eastAsia="Calibri" w:hAnsi="Cambria" w:cs="ArialNarrow"/>
          <w:sz w:val="24"/>
          <w:szCs w:val="24"/>
        </w:rPr>
        <w:t>5a</w:t>
      </w:r>
      <w:r w:rsidRPr="004D66FA">
        <w:rPr>
          <w:rFonts w:ascii="Cambria" w:eastAsia="Calibri" w:hAnsi="Cambria" w:cs="ArialNarrow"/>
          <w:sz w:val="24"/>
          <w:szCs w:val="24"/>
        </w:rPr>
        <w:t xml:space="preserve"> ust. 1 – w wysokości po 500,00 złotych za każdy dzień roboczy, w którym osoba niezatrudniona przez Wykonawcę lub podwykonawcę na podstawie umowy o pracę wykonywała czynności wymienione </w:t>
      </w:r>
      <w:r>
        <w:rPr>
          <w:rFonts w:ascii="Cambria" w:eastAsia="Calibri" w:hAnsi="Cambria" w:cs="ArialNarrow"/>
          <w:sz w:val="24"/>
          <w:szCs w:val="24"/>
        </w:rPr>
        <w:t>pkt. 4.4 SIWZ,</w:t>
      </w:r>
    </w:p>
    <w:p w14:paraId="44D251E7" w14:textId="77777777" w:rsidR="00E516BA" w:rsidRPr="005D6028" w:rsidRDefault="00E516BA" w:rsidP="00E516BA">
      <w:pPr>
        <w:numPr>
          <w:ilvl w:val="0"/>
          <w:numId w:val="5"/>
        </w:numPr>
        <w:tabs>
          <w:tab w:val="clear" w:pos="720"/>
          <w:tab w:val="num" w:pos="851"/>
        </w:tabs>
        <w:spacing w:line="276" w:lineRule="auto"/>
        <w:ind w:left="851" w:hanging="425"/>
        <w:jc w:val="both"/>
        <w:rPr>
          <w:rFonts w:ascii="Cambria" w:hAnsi="Cambria"/>
          <w:color w:val="000000"/>
          <w:sz w:val="24"/>
          <w:szCs w:val="24"/>
        </w:rPr>
      </w:pPr>
      <w:r w:rsidRPr="004D66FA">
        <w:rPr>
          <w:rFonts w:ascii="Cambria" w:eastAsia="Calibri" w:hAnsi="Cambria" w:cs="ArialNarrow"/>
          <w:color w:val="000000"/>
          <w:sz w:val="24"/>
          <w:szCs w:val="24"/>
        </w:rPr>
        <w:t>za</w:t>
      </w:r>
      <w:r w:rsidRPr="00DF4DE0">
        <w:rPr>
          <w:rFonts w:ascii="Cambria" w:eastAsia="Calibri" w:hAnsi="Cambria" w:cs="ArialNarrow"/>
          <w:color w:val="000000"/>
          <w:sz w:val="24"/>
          <w:szCs w:val="24"/>
        </w:rPr>
        <w:t xml:space="preserve"> zwłokę</w:t>
      </w:r>
      <w:r>
        <w:rPr>
          <w:rFonts w:ascii="Cambria" w:eastAsia="Calibri" w:hAnsi="Cambria" w:cs="ArialNarrow"/>
          <w:color w:val="000000"/>
          <w:sz w:val="24"/>
          <w:szCs w:val="24"/>
        </w:rPr>
        <w:t xml:space="preserve"> </w:t>
      </w:r>
      <w:r w:rsidRPr="004D66FA">
        <w:rPr>
          <w:rFonts w:ascii="Cambria" w:eastAsia="Calibri" w:hAnsi="Cambria" w:cs="ArialNarrow"/>
          <w:color w:val="000000"/>
          <w:sz w:val="24"/>
          <w:szCs w:val="24"/>
        </w:rPr>
        <w:t xml:space="preserve">w dostarczeniu dowodów, o których mowa w § </w:t>
      </w:r>
      <w:r>
        <w:rPr>
          <w:rFonts w:ascii="Cambria" w:eastAsia="Calibri" w:hAnsi="Cambria" w:cs="ArialNarrow"/>
          <w:color w:val="000000"/>
          <w:sz w:val="24"/>
          <w:szCs w:val="24"/>
        </w:rPr>
        <w:t>5a</w:t>
      </w:r>
      <w:r w:rsidRPr="004D66FA">
        <w:rPr>
          <w:rFonts w:ascii="Cambria" w:eastAsia="Calibri" w:hAnsi="Cambria" w:cs="ArialNarrow"/>
          <w:color w:val="000000"/>
          <w:sz w:val="24"/>
          <w:szCs w:val="24"/>
        </w:rPr>
        <w:t xml:space="preserve"> ust. 3 – w wysokości po 500,00 złotych za każdy dzień opóźnienia liczonego od terminu, o którym mowa w § </w:t>
      </w:r>
      <w:r>
        <w:rPr>
          <w:rFonts w:ascii="Cambria" w:eastAsia="Calibri" w:hAnsi="Cambria" w:cs="ArialNarrow"/>
          <w:color w:val="000000"/>
          <w:sz w:val="24"/>
          <w:szCs w:val="24"/>
        </w:rPr>
        <w:t>5a</w:t>
      </w:r>
      <w:r w:rsidRPr="004D66FA">
        <w:rPr>
          <w:rFonts w:ascii="Cambria" w:eastAsia="Calibri" w:hAnsi="Cambria" w:cs="ArialNarrow"/>
          <w:color w:val="000000"/>
          <w:sz w:val="24"/>
          <w:szCs w:val="24"/>
        </w:rPr>
        <w:t xml:space="preserve"> ust. 3,</w:t>
      </w:r>
    </w:p>
    <w:p w14:paraId="539CD6E5" w14:textId="77777777" w:rsidR="005F052E" w:rsidRDefault="005F052E" w:rsidP="0005091E">
      <w:pPr>
        <w:numPr>
          <w:ilvl w:val="0"/>
          <w:numId w:val="16"/>
        </w:numPr>
        <w:spacing w:line="276" w:lineRule="auto"/>
        <w:ind w:left="426" w:hanging="426"/>
        <w:jc w:val="both"/>
        <w:rPr>
          <w:rFonts w:ascii="Cambria" w:hAnsi="Cambria"/>
          <w:color w:val="000000"/>
          <w:sz w:val="24"/>
          <w:szCs w:val="24"/>
        </w:rPr>
      </w:pPr>
      <w:r w:rsidRPr="009A3522">
        <w:rPr>
          <w:rFonts w:ascii="Cambria" w:hAnsi="Cambria"/>
          <w:color w:val="000000"/>
          <w:sz w:val="24"/>
          <w:szCs w:val="24"/>
          <w:lang/>
        </w:rPr>
        <w:t>Zamawiający zastrzega sobie prawo do dochodzenia odszkodowania przewyższającego wysokość kar umownych, do wysokości rzeczywiście poniesionej szkody, na zasadach ogólnych   uregulowanych w Kodeksie Cywilnym.</w:t>
      </w:r>
    </w:p>
    <w:p w14:paraId="42ECF013" w14:textId="77777777" w:rsidR="007575E7" w:rsidRPr="009A3522" w:rsidRDefault="007575E7" w:rsidP="0005091E">
      <w:pPr>
        <w:numPr>
          <w:ilvl w:val="0"/>
          <w:numId w:val="16"/>
        </w:numPr>
        <w:spacing w:line="276" w:lineRule="auto"/>
        <w:ind w:left="426" w:hanging="426"/>
        <w:jc w:val="both"/>
        <w:rPr>
          <w:rFonts w:ascii="Cambria" w:hAnsi="Cambria"/>
          <w:color w:val="000000"/>
          <w:sz w:val="24"/>
          <w:szCs w:val="24"/>
        </w:rPr>
      </w:pPr>
      <w:r w:rsidRPr="007575E7">
        <w:rPr>
          <w:rFonts w:ascii="Cambria" w:hAnsi="Cambria"/>
          <w:color w:val="000000"/>
          <w:sz w:val="24"/>
          <w:szCs w:val="24"/>
        </w:rPr>
        <w:t xml:space="preserve">Strony zastrzegają możliwość kumulatywnego naliczania kar umownych z różnych tytułów do maksymalnej wysokości 30 % wynagrodzenia, o którym mowa w § </w:t>
      </w:r>
      <w:r>
        <w:rPr>
          <w:rFonts w:ascii="Cambria" w:hAnsi="Cambria"/>
          <w:color w:val="000000"/>
          <w:sz w:val="24"/>
          <w:szCs w:val="24"/>
        </w:rPr>
        <w:t>9</w:t>
      </w:r>
      <w:r w:rsidRPr="007575E7">
        <w:rPr>
          <w:rFonts w:ascii="Cambria" w:hAnsi="Cambria"/>
          <w:color w:val="000000"/>
          <w:sz w:val="24"/>
          <w:szCs w:val="24"/>
        </w:rPr>
        <w:t xml:space="preserve">  ust. </w:t>
      </w:r>
      <w:r>
        <w:rPr>
          <w:rFonts w:ascii="Cambria" w:hAnsi="Cambria"/>
          <w:color w:val="000000"/>
          <w:sz w:val="24"/>
          <w:szCs w:val="24"/>
        </w:rPr>
        <w:t>3</w:t>
      </w:r>
      <w:r w:rsidRPr="007575E7">
        <w:rPr>
          <w:rFonts w:ascii="Cambria" w:hAnsi="Cambria"/>
          <w:color w:val="000000"/>
          <w:sz w:val="24"/>
          <w:szCs w:val="24"/>
        </w:rPr>
        <w:t xml:space="preserve"> umowy.</w:t>
      </w:r>
    </w:p>
    <w:p w14:paraId="16C2DD6D" w14:textId="77777777" w:rsidR="002B0A9E" w:rsidRPr="00E6045B" w:rsidRDefault="002B0A9E" w:rsidP="00C010AA">
      <w:pPr>
        <w:spacing w:line="276" w:lineRule="auto"/>
        <w:jc w:val="both"/>
        <w:rPr>
          <w:rFonts w:ascii="Cambria" w:hAnsi="Cambria"/>
          <w:color w:val="000000"/>
          <w:sz w:val="24"/>
          <w:szCs w:val="24"/>
        </w:rPr>
      </w:pPr>
      <w:r w:rsidRPr="00E6045B">
        <w:rPr>
          <w:rFonts w:ascii="Cambria" w:hAnsi="Cambria"/>
          <w:color w:val="000000"/>
          <w:sz w:val="24"/>
          <w:szCs w:val="24"/>
          <w:lang/>
        </w:rPr>
        <w:t xml:space="preserve"> </w:t>
      </w:r>
    </w:p>
    <w:p w14:paraId="4CB54DE1"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1</w:t>
      </w:r>
      <w:r w:rsidR="00EF18C6">
        <w:rPr>
          <w:rFonts w:ascii="Cambria" w:hAnsi="Cambria"/>
          <w:b/>
          <w:bCs/>
          <w:color w:val="000000"/>
          <w:sz w:val="24"/>
          <w:szCs w:val="24"/>
          <w:lang/>
        </w:rPr>
        <w:t>1</w:t>
      </w:r>
    </w:p>
    <w:p w14:paraId="62797BD1" w14:textId="77777777" w:rsidR="002B0A9E" w:rsidRPr="00E6045B" w:rsidRDefault="006C0F36"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Odstąpienie od umowy, w</w:t>
      </w:r>
      <w:r w:rsidR="002B0A9E" w:rsidRPr="00E6045B">
        <w:rPr>
          <w:rFonts w:ascii="Cambria" w:hAnsi="Cambria"/>
          <w:b/>
          <w:bCs/>
          <w:color w:val="000000"/>
          <w:sz w:val="24"/>
          <w:szCs w:val="24"/>
          <w:lang/>
        </w:rPr>
        <w:t>ypowiedzenie umowy</w:t>
      </w:r>
    </w:p>
    <w:p w14:paraId="698FDAEA" w14:textId="77777777" w:rsidR="002B0A9E" w:rsidRPr="00E6045B" w:rsidRDefault="002B0A9E" w:rsidP="0005091E">
      <w:pPr>
        <w:numPr>
          <w:ilvl w:val="0"/>
          <w:numId w:val="18"/>
        </w:numPr>
        <w:tabs>
          <w:tab w:val="left"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Zamawiający ma prawo odstąpić od umowy, jeżeli Wykonawca narusza w sposó</w:t>
      </w:r>
      <w:r w:rsidR="007A3CD2" w:rsidRPr="00E6045B">
        <w:rPr>
          <w:rFonts w:ascii="Cambria" w:hAnsi="Cambria"/>
          <w:color w:val="000000"/>
          <w:sz w:val="24"/>
          <w:szCs w:val="24"/>
          <w:lang/>
        </w:rPr>
        <w:t>b istotny   postanowienia umowy</w:t>
      </w:r>
      <w:r w:rsidRPr="00E6045B">
        <w:rPr>
          <w:rFonts w:ascii="Cambria" w:hAnsi="Cambria"/>
          <w:color w:val="000000"/>
          <w:sz w:val="24"/>
          <w:szCs w:val="24"/>
          <w:lang/>
        </w:rPr>
        <w:t xml:space="preserve"> bądź wystąpią szczególne okoliczności obciążające </w:t>
      </w:r>
      <w:r w:rsidRPr="00E6045B">
        <w:rPr>
          <w:rFonts w:ascii="Cambria" w:hAnsi="Cambria"/>
          <w:color w:val="000000"/>
          <w:sz w:val="24"/>
          <w:szCs w:val="24"/>
          <w:lang/>
        </w:rPr>
        <w:lastRenderedPageBreak/>
        <w:t xml:space="preserve">Wykonawcę poddające wątpliwość wykonania przez Wykonawcę niniejszej umowy. </w:t>
      </w:r>
    </w:p>
    <w:p w14:paraId="4ECE229E" w14:textId="77777777" w:rsidR="002B0A9E" w:rsidRPr="00E6045B" w:rsidRDefault="007A3CD2" w:rsidP="0005091E">
      <w:pPr>
        <w:numPr>
          <w:ilvl w:val="0"/>
          <w:numId w:val="18"/>
        </w:numPr>
        <w:tabs>
          <w:tab w:val="left" w:pos="426"/>
        </w:tabs>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Istotne naruszenia umowy</w:t>
      </w:r>
      <w:r w:rsidR="002B0A9E" w:rsidRPr="00E6045B">
        <w:rPr>
          <w:rFonts w:ascii="Cambria" w:hAnsi="Cambria"/>
          <w:color w:val="000000"/>
          <w:sz w:val="24"/>
          <w:szCs w:val="24"/>
          <w:lang/>
        </w:rPr>
        <w:t xml:space="preserve"> bądź szczególne okoliczności, o których mowa w ust.1 obejmują</w:t>
      </w:r>
      <w:r w:rsidR="006C0F36" w:rsidRPr="00E6045B">
        <w:rPr>
          <w:rFonts w:ascii="Cambria" w:hAnsi="Cambria"/>
          <w:color w:val="000000"/>
          <w:sz w:val="24"/>
          <w:szCs w:val="24"/>
          <w:lang/>
        </w:rPr>
        <w:t>, w szczególności przypadki</w:t>
      </w:r>
      <w:r w:rsidR="002B0A9E" w:rsidRPr="00E6045B">
        <w:rPr>
          <w:rFonts w:ascii="Cambria" w:hAnsi="Cambria"/>
          <w:color w:val="000000"/>
          <w:sz w:val="24"/>
          <w:szCs w:val="24"/>
          <w:lang/>
        </w:rPr>
        <w:t xml:space="preserve">: </w:t>
      </w:r>
    </w:p>
    <w:p w14:paraId="5512D88B" w14:textId="77777777" w:rsidR="002B0A9E" w:rsidRPr="00E6045B" w:rsidRDefault="002B0A9E" w:rsidP="0005091E">
      <w:pPr>
        <w:numPr>
          <w:ilvl w:val="0"/>
          <w:numId w:val="39"/>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lang/>
        </w:rPr>
        <w:t xml:space="preserve">utratę przez Wykonawcę prawa do wykonywania działalności będącej przedmiotem niniejszej umowy, </w:t>
      </w:r>
    </w:p>
    <w:p w14:paraId="4F0A41D5" w14:textId="77777777" w:rsidR="002B0A9E" w:rsidRPr="00E6045B" w:rsidRDefault="002B0A9E" w:rsidP="0005091E">
      <w:pPr>
        <w:numPr>
          <w:ilvl w:val="0"/>
          <w:numId w:val="39"/>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lang/>
        </w:rPr>
        <w:t>nierozpoczęcie wykonywania przedmiotu umowy bez uzasadnionej przyczyny pomimo wezwania Zamawiającego,</w:t>
      </w:r>
    </w:p>
    <w:p w14:paraId="578C7373" w14:textId="77777777" w:rsidR="002B0A9E" w:rsidRPr="00E6045B" w:rsidRDefault="002B0A9E" w:rsidP="0005091E">
      <w:pPr>
        <w:numPr>
          <w:ilvl w:val="0"/>
          <w:numId w:val="39"/>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lang/>
        </w:rPr>
        <w:t>przerwanie wykonywania przedmiotu umowy na okres dłuższy niż 1 miesiąc</w:t>
      </w:r>
    </w:p>
    <w:p w14:paraId="4235F245" w14:textId="77777777" w:rsidR="002B0A9E" w:rsidRPr="00E6045B" w:rsidRDefault="002B0A9E" w:rsidP="0005091E">
      <w:pPr>
        <w:numPr>
          <w:ilvl w:val="0"/>
          <w:numId w:val="39"/>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lang/>
        </w:rPr>
        <w:t xml:space="preserve">nie wykonywanie przez Wykonawcę obowiązków wynikających z ustawy </w:t>
      </w:r>
      <w:r w:rsidR="006C0F36" w:rsidRPr="00E6045B">
        <w:rPr>
          <w:rFonts w:ascii="Cambria" w:hAnsi="Cambria"/>
          <w:color w:val="000000"/>
          <w:sz w:val="24"/>
          <w:szCs w:val="24"/>
          <w:lang/>
        </w:rPr>
        <w:br/>
      </w:r>
      <w:r w:rsidRPr="00E6045B">
        <w:rPr>
          <w:rFonts w:ascii="Cambria" w:hAnsi="Cambria"/>
          <w:color w:val="000000"/>
          <w:sz w:val="24"/>
          <w:szCs w:val="24"/>
          <w:lang/>
        </w:rPr>
        <w:t>o utrzymaniu czystości i porządku w gminach,</w:t>
      </w:r>
    </w:p>
    <w:p w14:paraId="2A9C25B2" w14:textId="77777777" w:rsidR="002B0A9E" w:rsidRPr="00E6045B" w:rsidRDefault="002B0A9E" w:rsidP="0005091E">
      <w:pPr>
        <w:numPr>
          <w:ilvl w:val="0"/>
          <w:numId w:val="39"/>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lang/>
        </w:rPr>
        <w:t>gdy Wykonawca znajduje się w stanie zagrażającym n</w:t>
      </w:r>
      <w:r w:rsidR="00EE7830">
        <w:rPr>
          <w:rFonts w:ascii="Cambria" w:hAnsi="Cambria"/>
          <w:color w:val="000000"/>
          <w:sz w:val="24"/>
          <w:szCs w:val="24"/>
          <w:lang/>
        </w:rPr>
        <w:t xml:space="preserve">iewypłacalnością lub przechodzi </w:t>
      </w:r>
      <w:r w:rsidRPr="00E6045B">
        <w:rPr>
          <w:rFonts w:ascii="Cambria" w:hAnsi="Cambria"/>
          <w:color w:val="000000"/>
          <w:sz w:val="24"/>
          <w:szCs w:val="24"/>
          <w:lang/>
        </w:rPr>
        <w:t>w stan likwidacji</w:t>
      </w:r>
      <w:r w:rsidR="00EE7830">
        <w:rPr>
          <w:rFonts w:ascii="Cambria" w:hAnsi="Cambria"/>
          <w:color w:val="000000"/>
          <w:sz w:val="24"/>
          <w:szCs w:val="24"/>
          <w:lang/>
        </w:rPr>
        <w:t>,</w:t>
      </w:r>
      <w:r w:rsidRPr="00E6045B">
        <w:rPr>
          <w:rFonts w:ascii="Cambria" w:hAnsi="Cambria"/>
          <w:color w:val="000000"/>
          <w:sz w:val="24"/>
          <w:szCs w:val="24"/>
          <w:lang/>
        </w:rPr>
        <w:t xml:space="preserve"> </w:t>
      </w:r>
    </w:p>
    <w:p w14:paraId="435EF555" w14:textId="77777777" w:rsidR="002B0A9E" w:rsidRPr="00E6045B" w:rsidRDefault="002B0A9E" w:rsidP="0005091E">
      <w:pPr>
        <w:numPr>
          <w:ilvl w:val="0"/>
          <w:numId w:val="39"/>
        </w:numPr>
        <w:tabs>
          <w:tab w:val="clear" w:pos="720"/>
          <w:tab w:val="num" w:pos="851"/>
        </w:tabs>
        <w:spacing w:line="276" w:lineRule="auto"/>
        <w:ind w:left="851" w:hanging="425"/>
        <w:jc w:val="both"/>
        <w:rPr>
          <w:rFonts w:ascii="Cambria" w:hAnsi="Cambria"/>
          <w:color w:val="000000"/>
          <w:sz w:val="24"/>
          <w:szCs w:val="24"/>
        </w:rPr>
      </w:pPr>
      <w:r w:rsidRPr="00E6045B">
        <w:rPr>
          <w:rFonts w:ascii="Cambria" w:hAnsi="Cambria"/>
          <w:color w:val="000000"/>
          <w:sz w:val="24"/>
          <w:szCs w:val="24"/>
          <w:lang/>
        </w:rPr>
        <w:t>gdy zostanie wydany nakaz zajęcia majątku Wykonawcy lub gdy zostanie wszczęte postępowanie egzekucyjne w stopniu nieuniemożliwiający realizacje umowy.</w:t>
      </w:r>
    </w:p>
    <w:p w14:paraId="2CF68549" w14:textId="77777777" w:rsidR="006C0F36" w:rsidRPr="00E6045B" w:rsidRDefault="002B0A9E" w:rsidP="0005091E">
      <w:pPr>
        <w:numPr>
          <w:ilvl w:val="0"/>
          <w:numId w:val="18"/>
        </w:numPr>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 xml:space="preserve">Warunkiem odstąpienia przez Zamawiającego od umowy w przypadkach opisanych </w:t>
      </w:r>
      <w:r w:rsidR="006C0F36" w:rsidRPr="00E6045B">
        <w:rPr>
          <w:rFonts w:ascii="Cambria" w:hAnsi="Cambria"/>
          <w:color w:val="000000"/>
          <w:sz w:val="24"/>
          <w:szCs w:val="24"/>
          <w:lang/>
        </w:rPr>
        <w:br/>
      </w:r>
      <w:r w:rsidRPr="00E6045B">
        <w:rPr>
          <w:rFonts w:ascii="Cambria" w:hAnsi="Cambria"/>
          <w:color w:val="000000"/>
          <w:sz w:val="24"/>
          <w:szCs w:val="24"/>
          <w:lang/>
        </w:rPr>
        <w:t>w ust.</w:t>
      </w:r>
      <w:r w:rsidR="006C0F36" w:rsidRPr="00E6045B">
        <w:rPr>
          <w:rFonts w:ascii="Cambria" w:hAnsi="Cambria"/>
          <w:color w:val="000000"/>
          <w:sz w:val="24"/>
          <w:szCs w:val="24"/>
          <w:lang/>
        </w:rPr>
        <w:t xml:space="preserve"> </w:t>
      </w:r>
      <w:r w:rsidRPr="00E6045B">
        <w:rPr>
          <w:rFonts w:ascii="Cambria" w:hAnsi="Cambria"/>
          <w:color w:val="000000"/>
          <w:sz w:val="24"/>
          <w:szCs w:val="24"/>
          <w:lang/>
        </w:rPr>
        <w:t>2 pkt.</w:t>
      </w:r>
      <w:r w:rsidR="006C0F36" w:rsidRPr="00E6045B">
        <w:rPr>
          <w:rFonts w:ascii="Cambria" w:hAnsi="Cambria"/>
          <w:color w:val="000000"/>
          <w:sz w:val="24"/>
          <w:szCs w:val="24"/>
          <w:lang/>
        </w:rPr>
        <w:t xml:space="preserve"> </w:t>
      </w:r>
      <w:r w:rsidRPr="00E6045B">
        <w:rPr>
          <w:rFonts w:ascii="Cambria" w:hAnsi="Cambria"/>
          <w:color w:val="000000"/>
          <w:sz w:val="24"/>
          <w:szCs w:val="24"/>
          <w:lang/>
        </w:rPr>
        <w:t>1 - 4 jest uprzednie wezwanie Wykonawcy do wykonania swoich obowiązków oraz wyznaczenie</w:t>
      </w:r>
      <w:r w:rsidR="006C0F36" w:rsidRPr="00E6045B">
        <w:rPr>
          <w:rFonts w:ascii="Cambria" w:hAnsi="Cambria"/>
          <w:color w:val="000000"/>
          <w:sz w:val="24"/>
          <w:szCs w:val="24"/>
          <w:lang/>
        </w:rPr>
        <w:t xml:space="preserve"> </w:t>
      </w:r>
      <w:r w:rsidRPr="00E6045B">
        <w:rPr>
          <w:rFonts w:ascii="Cambria" w:hAnsi="Cambria"/>
          <w:color w:val="000000"/>
          <w:sz w:val="24"/>
          <w:szCs w:val="24"/>
          <w:lang/>
        </w:rPr>
        <w:t>w tym celu dodatkowego 3 dniowego terminu.</w:t>
      </w:r>
    </w:p>
    <w:p w14:paraId="08641F55" w14:textId="77777777" w:rsidR="006C0F36" w:rsidRPr="00E6045B" w:rsidRDefault="002B0A9E" w:rsidP="0005091E">
      <w:pPr>
        <w:numPr>
          <w:ilvl w:val="0"/>
          <w:numId w:val="18"/>
        </w:numPr>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Odstąpienie od umowy powinno nastąpić na piśmie oraz zawierać uzasadnienie.</w:t>
      </w:r>
    </w:p>
    <w:p w14:paraId="0412C33E" w14:textId="77777777" w:rsidR="006C0F36" w:rsidRPr="00E6045B" w:rsidRDefault="002B0A9E" w:rsidP="0005091E">
      <w:pPr>
        <w:numPr>
          <w:ilvl w:val="0"/>
          <w:numId w:val="18"/>
        </w:numPr>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Wykonawca uprawniony jest do wypowiedzenia umowy z zachowaniem 3 miesięcznego terminu wypowiedzenia</w:t>
      </w:r>
      <w:r w:rsidR="007A3CD2" w:rsidRPr="00E6045B">
        <w:rPr>
          <w:rFonts w:ascii="Cambria" w:hAnsi="Cambria"/>
          <w:color w:val="000000"/>
          <w:sz w:val="24"/>
          <w:szCs w:val="24"/>
          <w:lang/>
        </w:rPr>
        <w:t>,</w:t>
      </w:r>
      <w:r w:rsidRPr="00E6045B">
        <w:rPr>
          <w:rFonts w:ascii="Cambria" w:hAnsi="Cambria"/>
          <w:color w:val="000000"/>
          <w:sz w:val="24"/>
          <w:szCs w:val="24"/>
          <w:lang/>
        </w:rPr>
        <w:t xml:space="preserve"> jeśli Zamawiający pozostaje w zwłoce z zapłatą wynagrodzenia przekraczają 60 dni, na które Wykonawca należycie i w zgodzie z postanowieniami umowy oraz przepisami prawa wystawił fakturę VAT. Przed wypowiedzeniem Wykonawca zobowiązuje się do wezwania Zamawiającego na piśmie do wykonania zobowiązania wyznaczając dodatkowy co najmniej 14 dniowy termin do dokonania płatności rozpoczynający bieg od dnia otrzymania</w:t>
      </w:r>
      <w:r w:rsidRPr="00E6045B">
        <w:rPr>
          <w:rFonts w:ascii="Cambria" w:hAnsi="Cambria"/>
          <w:color w:val="000000"/>
          <w:sz w:val="24"/>
          <w:szCs w:val="24"/>
        </w:rPr>
        <w:t xml:space="preserve"> wezwania.</w:t>
      </w:r>
    </w:p>
    <w:p w14:paraId="5ED8E050" w14:textId="77777777" w:rsidR="006C0F36" w:rsidRPr="00E6045B" w:rsidRDefault="002B0A9E" w:rsidP="0005091E">
      <w:pPr>
        <w:numPr>
          <w:ilvl w:val="0"/>
          <w:numId w:val="18"/>
        </w:numPr>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 xml:space="preserve">Oświadczenie o wypowiedzeniu może być złożone w terminie 30 dni od dnia bez skutecznego upływu dodatkowego terminu dokonania płatności. </w:t>
      </w:r>
    </w:p>
    <w:p w14:paraId="41223F25" w14:textId="77777777" w:rsidR="002B0A9E" w:rsidRPr="00E6045B" w:rsidRDefault="002B0A9E" w:rsidP="0005091E">
      <w:pPr>
        <w:numPr>
          <w:ilvl w:val="0"/>
          <w:numId w:val="18"/>
        </w:numPr>
        <w:spacing w:line="276" w:lineRule="auto"/>
        <w:ind w:left="426" w:hanging="426"/>
        <w:jc w:val="both"/>
        <w:rPr>
          <w:rFonts w:ascii="Cambria" w:hAnsi="Cambria"/>
          <w:color w:val="000000"/>
          <w:sz w:val="24"/>
          <w:szCs w:val="24"/>
        </w:rPr>
      </w:pPr>
      <w:r w:rsidRPr="00E6045B">
        <w:rPr>
          <w:rFonts w:ascii="Cambria" w:hAnsi="Cambria"/>
          <w:color w:val="000000"/>
          <w:sz w:val="24"/>
          <w:szCs w:val="24"/>
          <w:lang/>
        </w:rPr>
        <w:t>Zamawiający ma prawo do wypowiedzenia niniejszej umowy z zachowaniem 6 miesięcznego okresu wypowiedzenia.</w:t>
      </w:r>
    </w:p>
    <w:p w14:paraId="59DD3F5D" w14:textId="77777777" w:rsidR="002B0A9E" w:rsidRPr="00E6045B" w:rsidRDefault="002B0A9E" w:rsidP="00C010AA">
      <w:pPr>
        <w:spacing w:line="276" w:lineRule="auto"/>
        <w:jc w:val="both"/>
        <w:rPr>
          <w:rFonts w:ascii="Cambria" w:hAnsi="Cambria"/>
          <w:color w:val="000000"/>
          <w:sz w:val="24"/>
          <w:szCs w:val="24"/>
          <w:lang/>
        </w:rPr>
      </w:pPr>
    </w:p>
    <w:p w14:paraId="17D4B338"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1</w:t>
      </w:r>
      <w:r w:rsidR="00EF18C6">
        <w:rPr>
          <w:rFonts w:ascii="Cambria" w:hAnsi="Cambria"/>
          <w:b/>
          <w:bCs/>
          <w:color w:val="000000"/>
          <w:sz w:val="24"/>
          <w:szCs w:val="24"/>
          <w:lang/>
        </w:rPr>
        <w:t>2</w:t>
      </w:r>
    </w:p>
    <w:p w14:paraId="55EC3C6A" w14:textId="77777777" w:rsidR="002B0A9E" w:rsidRPr="00E6045B" w:rsidRDefault="002B0A9E" w:rsidP="006C0F36">
      <w:pPr>
        <w:spacing w:line="276" w:lineRule="auto"/>
        <w:jc w:val="center"/>
        <w:rPr>
          <w:rFonts w:ascii="Cambria" w:hAnsi="Cambria"/>
          <w:b/>
          <w:bCs/>
          <w:color w:val="000000"/>
          <w:sz w:val="24"/>
          <w:szCs w:val="24"/>
          <w:lang/>
        </w:rPr>
      </w:pPr>
      <w:r w:rsidRPr="00E6045B">
        <w:rPr>
          <w:rFonts w:ascii="Cambria" w:hAnsi="Cambria"/>
          <w:b/>
          <w:bCs/>
          <w:color w:val="000000"/>
          <w:sz w:val="24"/>
          <w:szCs w:val="24"/>
          <w:lang/>
        </w:rPr>
        <w:t xml:space="preserve">Zmiany umowy </w:t>
      </w:r>
    </w:p>
    <w:p w14:paraId="62D69CE0" w14:textId="77777777" w:rsidR="006D2C89" w:rsidRPr="00E6045B" w:rsidRDefault="006D2C89" w:rsidP="0005091E">
      <w:pPr>
        <w:pStyle w:val="rednialista2akcent4"/>
        <w:widowControl w:val="0"/>
        <w:numPr>
          <w:ilvl w:val="0"/>
          <w:numId w:val="24"/>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u w:val="single"/>
        </w:rPr>
        <w:t>Oprócz przypadków, o których mowa w art. 144 ust. 1 pkt 2-6 ustawy – Prawo zamówień publicznych i innych przypadków wskazanych w niniejszej umowie,</w:t>
      </w:r>
      <w:r w:rsidRPr="00E6045B">
        <w:rPr>
          <w:rFonts w:ascii="Cambria" w:hAnsi="Cambria" w:cs="†¯øw≥¸"/>
          <w:color w:val="000000"/>
        </w:rPr>
        <w:t xml:space="preserve"> Zamawiający dopuszcza możliwość wprowadzania zmiany umowy w stosunku do treści oferty, na podstawie której dokonano wyboru Wykonawcy.</w:t>
      </w:r>
    </w:p>
    <w:p w14:paraId="5E4D2C91" w14:textId="77777777" w:rsidR="002B0A9E" w:rsidRPr="00E6045B" w:rsidRDefault="002B0A9E" w:rsidP="0005091E">
      <w:pPr>
        <w:pStyle w:val="rednialista2akcent4"/>
        <w:widowControl w:val="0"/>
        <w:numPr>
          <w:ilvl w:val="0"/>
          <w:numId w:val="24"/>
        </w:numPr>
        <w:autoSpaceDE w:val="0"/>
        <w:autoSpaceDN w:val="0"/>
        <w:adjustRightInd w:val="0"/>
        <w:spacing w:line="276" w:lineRule="auto"/>
        <w:ind w:left="567" w:hanging="567"/>
        <w:jc w:val="both"/>
        <w:rPr>
          <w:rFonts w:ascii="Cambria" w:hAnsi="Cambria" w:cs="†¯øw≥¸"/>
          <w:color w:val="000000"/>
        </w:rPr>
      </w:pPr>
      <w:r w:rsidRPr="00E6045B">
        <w:rPr>
          <w:rFonts w:ascii="Cambria" w:hAnsi="Cambria"/>
          <w:color w:val="000000"/>
          <w:lang/>
        </w:rPr>
        <w:t>Zmiana postanowień umowy w stosunku do treści oferty Wykonawcy w zakresie      wynagrodzenia, o którym mowa w § 9 umow</w:t>
      </w:r>
      <w:r w:rsidR="0000237B" w:rsidRPr="00E6045B">
        <w:rPr>
          <w:rFonts w:ascii="Cambria" w:hAnsi="Cambria"/>
          <w:color w:val="000000"/>
          <w:lang/>
        </w:rPr>
        <w:t>y dopuszczalna jest w przypadku</w:t>
      </w:r>
      <w:r w:rsidRPr="00E6045B">
        <w:rPr>
          <w:rFonts w:ascii="Cambria" w:hAnsi="Cambria"/>
          <w:color w:val="000000"/>
          <w:lang/>
        </w:rPr>
        <w:t xml:space="preserve">: </w:t>
      </w:r>
    </w:p>
    <w:p w14:paraId="51B3A5CB" w14:textId="77777777" w:rsidR="002B0A9E" w:rsidRPr="00E6045B" w:rsidRDefault="002B0A9E" w:rsidP="0005091E">
      <w:pPr>
        <w:numPr>
          <w:ilvl w:val="0"/>
          <w:numId w:val="23"/>
        </w:numPr>
        <w:tabs>
          <w:tab w:val="left" w:pos="567"/>
        </w:tabs>
        <w:spacing w:line="276" w:lineRule="auto"/>
        <w:ind w:left="851" w:hanging="294"/>
        <w:jc w:val="both"/>
        <w:rPr>
          <w:rFonts w:ascii="Cambria" w:hAnsi="Cambria"/>
          <w:color w:val="000000"/>
          <w:sz w:val="24"/>
          <w:szCs w:val="24"/>
        </w:rPr>
      </w:pPr>
      <w:r w:rsidRPr="00E6045B">
        <w:rPr>
          <w:rFonts w:ascii="Cambria" w:hAnsi="Cambria"/>
          <w:color w:val="000000"/>
          <w:sz w:val="24"/>
          <w:szCs w:val="24"/>
          <w:lang/>
        </w:rPr>
        <w:lastRenderedPageBreak/>
        <w:t>odstąpienia na wniosek Zamawiającego od realizacji części umowy, w razie wystąpienia obiektywnych okoliczności, których Zamawiający nie mógł przewidzieć na etapie przygotowania postępowania przetargowego,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14:paraId="73EC44E5" w14:textId="77777777" w:rsidR="002B0A9E" w:rsidRPr="00E6045B" w:rsidRDefault="002B0A9E" w:rsidP="0005091E">
      <w:pPr>
        <w:numPr>
          <w:ilvl w:val="0"/>
          <w:numId w:val="23"/>
        </w:numPr>
        <w:tabs>
          <w:tab w:val="left" w:pos="567"/>
        </w:tabs>
        <w:spacing w:line="276" w:lineRule="auto"/>
        <w:ind w:left="851" w:hanging="294"/>
        <w:jc w:val="both"/>
        <w:rPr>
          <w:rFonts w:ascii="Cambria" w:hAnsi="Cambria"/>
          <w:color w:val="000000"/>
          <w:sz w:val="24"/>
          <w:szCs w:val="24"/>
        </w:rPr>
      </w:pPr>
      <w:r w:rsidRPr="00E6045B">
        <w:rPr>
          <w:rFonts w:ascii="Cambria" w:hAnsi="Cambria"/>
          <w:color w:val="000000"/>
          <w:sz w:val="24"/>
          <w:szCs w:val="24"/>
          <w:lang/>
        </w:rPr>
        <w:t>wprowadzenie zmian w stosunku do SIWZ - zał. nr 1, w zakresie wykonania prac nie wykraczających poza zakres przedmiotu zamówienia, w sytuacji konieczności zwiększenia usprawnienia procesu realizacji zamówienia,</w:t>
      </w:r>
    </w:p>
    <w:p w14:paraId="4A1BF176" w14:textId="77777777" w:rsidR="002B0A9E" w:rsidRPr="00E6045B" w:rsidRDefault="002B0A9E" w:rsidP="0005091E">
      <w:pPr>
        <w:numPr>
          <w:ilvl w:val="0"/>
          <w:numId w:val="23"/>
        </w:numPr>
        <w:tabs>
          <w:tab w:val="left" w:pos="567"/>
        </w:tabs>
        <w:spacing w:line="276" w:lineRule="auto"/>
        <w:ind w:left="851" w:hanging="294"/>
        <w:jc w:val="both"/>
        <w:rPr>
          <w:rFonts w:ascii="Cambria" w:hAnsi="Cambria"/>
          <w:color w:val="000000"/>
          <w:sz w:val="24"/>
          <w:szCs w:val="24"/>
        </w:rPr>
      </w:pPr>
      <w:r w:rsidRPr="00E6045B">
        <w:rPr>
          <w:rFonts w:ascii="Cambria" w:hAnsi="Cambria"/>
          <w:color w:val="000000"/>
          <w:sz w:val="24"/>
          <w:szCs w:val="24"/>
          <w:lang/>
        </w:rPr>
        <w:t>innej zmiany prawa powszechnie obowiązującego wpływającej na zasady odbierania</w:t>
      </w:r>
      <w:r w:rsidR="007A3CD2" w:rsidRPr="00E6045B">
        <w:rPr>
          <w:rFonts w:ascii="Cambria" w:hAnsi="Cambria"/>
          <w:color w:val="000000"/>
          <w:sz w:val="24"/>
          <w:szCs w:val="24"/>
          <w:lang/>
        </w:rPr>
        <w:t xml:space="preserve"> </w:t>
      </w:r>
      <w:r w:rsidRPr="00E6045B">
        <w:rPr>
          <w:rFonts w:ascii="Cambria" w:hAnsi="Cambria"/>
          <w:color w:val="000000"/>
          <w:sz w:val="24"/>
          <w:szCs w:val="24"/>
          <w:lang/>
        </w:rPr>
        <w:t>i zagospodarowania odpadów.</w:t>
      </w:r>
    </w:p>
    <w:p w14:paraId="2D0B27D7" w14:textId="77777777" w:rsidR="00435190" w:rsidRPr="00E6045B" w:rsidRDefault="002B0A9E" w:rsidP="0005091E">
      <w:pPr>
        <w:numPr>
          <w:ilvl w:val="0"/>
          <w:numId w:val="24"/>
        </w:numPr>
        <w:spacing w:line="276" w:lineRule="auto"/>
        <w:ind w:left="567" w:hanging="567"/>
        <w:jc w:val="both"/>
        <w:rPr>
          <w:rFonts w:ascii="Cambria" w:hAnsi="Cambria"/>
          <w:color w:val="000000"/>
          <w:sz w:val="24"/>
          <w:szCs w:val="24"/>
        </w:rPr>
      </w:pPr>
      <w:r w:rsidRPr="00E6045B">
        <w:rPr>
          <w:rFonts w:ascii="Cambria" w:hAnsi="Cambria"/>
          <w:color w:val="000000"/>
          <w:sz w:val="24"/>
          <w:szCs w:val="24"/>
          <w:lang/>
        </w:rPr>
        <w:t>Dopuszcza się zmianę umowy w zakresie sposobu spełnienia</w:t>
      </w:r>
      <w:r w:rsidR="00435190" w:rsidRPr="00E6045B">
        <w:rPr>
          <w:rFonts w:ascii="Cambria" w:hAnsi="Cambria"/>
          <w:color w:val="000000"/>
          <w:sz w:val="24"/>
          <w:szCs w:val="24"/>
          <w:lang/>
        </w:rPr>
        <w:t xml:space="preserve"> przez Wykonawcę świadczenia  </w:t>
      </w:r>
      <w:r w:rsidRPr="00E6045B">
        <w:rPr>
          <w:rFonts w:ascii="Cambria" w:hAnsi="Cambria"/>
          <w:color w:val="000000"/>
          <w:sz w:val="24"/>
          <w:szCs w:val="24"/>
          <w:lang/>
        </w:rPr>
        <w:t>odbierania i zagospodarowania odpadów w przypadku zmiany</w:t>
      </w:r>
      <w:r w:rsidR="007A3CD2" w:rsidRPr="00E6045B">
        <w:rPr>
          <w:rFonts w:ascii="Cambria" w:hAnsi="Cambria"/>
          <w:color w:val="000000"/>
          <w:sz w:val="24"/>
          <w:szCs w:val="24"/>
          <w:lang/>
        </w:rPr>
        <w:t xml:space="preserve"> przepisów prawa powszechnie </w:t>
      </w:r>
      <w:r w:rsidRPr="00E6045B">
        <w:rPr>
          <w:rFonts w:ascii="Cambria" w:hAnsi="Cambria"/>
          <w:color w:val="000000"/>
          <w:sz w:val="24"/>
          <w:szCs w:val="24"/>
          <w:lang/>
        </w:rPr>
        <w:t xml:space="preserve">obowiązującego wpływających na sposób spełnienia świadczenia (realizację umowy). </w:t>
      </w:r>
    </w:p>
    <w:p w14:paraId="20043322" w14:textId="77777777" w:rsidR="00435190" w:rsidRPr="00E6045B" w:rsidRDefault="00435190" w:rsidP="0005091E">
      <w:pPr>
        <w:pStyle w:val="rednialista2akcent4"/>
        <w:widowControl w:val="0"/>
        <w:numPr>
          <w:ilvl w:val="0"/>
          <w:numId w:val="24"/>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Zmiana wynagrodzenia Wykonawcy jest możliwa w przypadkach wskazanych wyżej, na zasadach określonych w warunkach umowy.</w:t>
      </w:r>
    </w:p>
    <w:p w14:paraId="5C2A5287" w14:textId="77777777" w:rsidR="00435190" w:rsidRPr="00E6045B" w:rsidRDefault="00435190" w:rsidP="0005091E">
      <w:pPr>
        <w:pStyle w:val="rednialista2akcent4"/>
        <w:widowControl w:val="0"/>
        <w:numPr>
          <w:ilvl w:val="0"/>
          <w:numId w:val="24"/>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 xml:space="preserve">Wszystkie powyższe postanowienia stanowią katalog zmian, na które Zamawiający może wyrazić zgodę. Nie stanowią jednocześnie zobowiązania do wyrażenia takiej zgody. </w:t>
      </w:r>
    </w:p>
    <w:p w14:paraId="5EACE134" w14:textId="77777777" w:rsidR="00435190" w:rsidRPr="00E6045B" w:rsidRDefault="00435190" w:rsidP="0005091E">
      <w:pPr>
        <w:pStyle w:val="rednialista2akcent4"/>
        <w:widowControl w:val="0"/>
        <w:numPr>
          <w:ilvl w:val="0"/>
          <w:numId w:val="24"/>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Nie stanowi zmiany umowy w rozumieniu art. 144 ustawy Prawo zamówień publicznych:</w:t>
      </w:r>
    </w:p>
    <w:p w14:paraId="294871C4" w14:textId="77777777" w:rsidR="00435190" w:rsidRPr="00E6045B" w:rsidRDefault="00435190" w:rsidP="0005091E">
      <w:pPr>
        <w:pStyle w:val="rednialista2akcent4"/>
        <w:widowControl w:val="0"/>
        <w:numPr>
          <w:ilvl w:val="0"/>
          <w:numId w:val="26"/>
        </w:numPr>
        <w:autoSpaceDE w:val="0"/>
        <w:autoSpaceDN w:val="0"/>
        <w:adjustRightInd w:val="0"/>
        <w:spacing w:line="276" w:lineRule="auto"/>
        <w:ind w:left="993" w:hanging="426"/>
        <w:jc w:val="both"/>
        <w:rPr>
          <w:rFonts w:ascii="Cambria" w:hAnsi="Cambria" w:cs="†¯øw≥¸"/>
          <w:color w:val="000000"/>
        </w:rPr>
      </w:pPr>
      <w:r w:rsidRPr="00E6045B">
        <w:rPr>
          <w:rFonts w:ascii="Cambria" w:hAnsi="Cambria" w:cs="†¯øw≥¸"/>
          <w:color w:val="000000"/>
        </w:rPr>
        <w:t>zmiany danych teleadresowych,</w:t>
      </w:r>
    </w:p>
    <w:p w14:paraId="5B4138EE" w14:textId="77777777" w:rsidR="00435190" w:rsidRPr="00E6045B" w:rsidRDefault="00435190" w:rsidP="0005091E">
      <w:pPr>
        <w:pStyle w:val="rednialista2akcent4"/>
        <w:widowControl w:val="0"/>
        <w:numPr>
          <w:ilvl w:val="0"/>
          <w:numId w:val="26"/>
        </w:numPr>
        <w:autoSpaceDE w:val="0"/>
        <w:autoSpaceDN w:val="0"/>
        <w:adjustRightInd w:val="0"/>
        <w:spacing w:line="276" w:lineRule="auto"/>
        <w:ind w:left="993" w:hanging="426"/>
        <w:jc w:val="both"/>
        <w:rPr>
          <w:rFonts w:ascii="Cambria" w:hAnsi="Cambria" w:cs="†¯øw≥¸"/>
          <w:color w:val="000000"/>
        </w:rPr>
      </w:pPr>
      <w:r w:rsidRPr="00E6045B">
        <w:rPr>
          <w:rFonts w:ascii="Cambria" w:hAnsi="Cambria" w:cs="†¯øw≥¸"/>
          <w:color w:val="000000"/>
        </w:rPr>
        <w:t xml:space="preserve">zmiana danych związanych z obsługą administracyjno-organizacyjną Umowy </w:t>
      </w:r>
      <w:r w:rsidRPr="00E6045B">
        <w:rPr>
          <w:rFonts w:ascii="Cambria" w:hAnsi="Cambria" w:cs="†¯øw≥¸"/>
          <w:color w:val="000000"/>
        </w:rPr>
        <w:br/>
        <w:t>(np. zmiana nr rachunku bankowego);</w:t>
      </w:r>
    </w:p>
    <w:p w14:paraId="7031DC4C" w14:textId="77777777" w:rsidR="00435190" w:rsidRPr="00E6045B" w:rsidRDefault="00435190" w:rsidP="0005091E">
      <w:pPr>
        <w:pStyle w:val="rednialista2akcent4"/>
        <w:widowControl w:val="0"/>
        <w:numPr>
          <w:ilvl w:val="0"/>
          <w:numId w:val="26"/>
        </w:numPr>
        <w:autoSpaceDE w:val="0"/>
        <w:autoSpaceDN w:val="0"/>
        <w:adjustRightInd w:val="0"/>
        <w:spacing w:line="276" w:lineRule="auto"/>
        <w:ind w:left="993" w:hanging="426"/>
        <w:jc w:val="both"/>
        <w:rPr>
          <w:rFonts w:ascii="Cambria" w:hAnsi="Cambria" w:cs="†¯øw≥¸"/>
          <w:color w:val="000000"/>
        </w:rPr>
      </w:pPr>
      <w:r w:rsidRPr="00E6045B">
        <w:rPr>
          <w:rFonts w:ascii="Cambria" w:hAnsi="Cambria" w:cs="†¯øw≥¸"/>
          <w:color w:val="000000"/>
        </w:rPr>
        <w:t>zmiana harmonogramu odbioru odpadów.</w:t>
      </w:r>
    </w:p>
    <w:p w14:paraId="43DD47A5" w14:textId="77777777" w:rsidR="00435190" w:rsidRPr="00E6045B" w:rsidRDefault="00435190" w:rsidP="0005091E">
      <w:pPr>
        <w:pStyle w:val="rednialista2akcent4"/>
        <w:widowControl w:val="0"/>
        <w:numPr>
          <w:ilvl w:val="0"/>
          <w:numId w:val="24"/>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1B125E7C" w14:textId="77777777" w:rsidR="00435190" w:rsidRPr="00E6045B" w:rsidRDefault="00435190" w:rsidP="0005091E">
      <w:pPr>
        <w:pStyle w:val="rednialista2akcent4"/>
        <w:widowControl w:val="0"/>
        <w:numPr>
          <w:ilvl w:val="0"/>
          <w:numId w:val="24"/>
        </w:numPr>
        <w:autoSpaceDE w:val="0"/>
        <w:autoSpaceDN w:val="0"/>
        <w:adjustRightInd w:val="0"/>
        <w:spacing w:line="276" w:lineRule="auto"/>
        <w:ind w:left="567" w:hanging="567"/>
        <w:jc w:val="both"/>
        <w:rPr>
          <w:rFonts w:ascii="Cambria" w:hAnsi="Cambria" w:cs="†¯øw≥¸"/>
          <w:color w:val="000000"/>
        </w:rPr>
      </w:pPr>
      <w:r w:rsidRPr="00E6045B">
        <w:rPr>
          <w:rFonts w:ascii="Cambria" w:hAnsi="Cambria" w:cs="†¯øw≥¸"/>
          <w:color w:val="000000"/>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E6045B">
        <w:rPr>
          <w:rFonts w:ascii="Cambria" w:hAnsi="Cambria"/>
          <w:color w:val="000000"/>
        </w:rPr>
        <w:t xml:space="preserve"> </w:t>
      </w:r>
    </w:p>
    <w:p w14:paraId="2ABF70D9" w14:textId="77777777" w:rsidR="002B0A9E" w:rsidRPr="00E6045B" w:rsidRDefault="002B0A9E" w:rsidP="0005091E">
      <w:pPr>
        <w:numPr>
          <w:ilvl w:val="0"/>
          <w:numId w:val="24"/>
        </w:numPr>
        <w:spacing w:line="276" w:lineRule="auto"/>
        <w:ind w:left="567" w:hanging="567"/>
        <w:jc w:val="both"/>
        <w:rPr>
          <w:rFonts w:ascii="Cambria" w:hAnsi="Cambria"/>
          <w:color w:val="000000"/>
          <w:sz w:val="24"/>
          <w:szCs w:val="24"/>
        </w:rPr>
      </w:pPr>
      <w:r w:rsidRPr="00E6045B">
        <w:rPr>
          <w:rFonts w:ascii="Cambria" w:hAnsi="Cambria"/>
          <w:color w:val="000000"/>
          <w:sz w:val="24"/>
          <w:szCs w:val="24"/>
          <w:lang/>
        </w:rPr>
        <w:t xml:space="preserve">W trakcie trwania niniejszej umowy Wykonawca zobowiązuje się do pisemnego powiadamiania   Zamawiającego o : </w:t>
      </w:r>
    </w:p>
    <w:p w14:paraId="0D58F859" w14:textId="77777777" w:rsidR="002B0A9E" w:rsidRPr="00E6045B" w:rsidRDefault="002B0A9E" w:rsidP="0005091E">
      <w:pPr>
        <w:numPr>
          <w:ilvl w:val="0"/>
          <w:numId w:val="7"/>
        </w:numPr>
        <w:tabs>
          <w:tab w:val="clear" w:pos="720"/>
          <w:tab w:val="num" w:pos="851"/>
        </w:tabs>
        <w:spacing w:line="276" w:lineRule="auto"/>
        <w:ind w:left="851" w:hanging="284"/>
        <w:jc w:val="both"/>
        <w:rPr>
          <w:rFonts w:ascii="Cambria" w:hAnsi="Cambria"/>
          <w:color w:val="000000"/>
          <w:sz w:val="24"/>
          <w:szCs w:val="24"/>
        </w:rPr>
      </w:pPr>
      <w:r w:rsidRPr="00E6045B">
        <w:rPr>
          <w:rFonts w:ascii="Cambria" w:hAnsi="Cambria"/>
          <w:color w:val="000000"/>
          <w:sz w:val="24"/>
          <w:szCs w:val="24"/>
          <w:lang/>
        </w:rPr>
        <w:t>zmianie siedziby lub nazwy firmy,</w:t>
      </w:r>
    </w:p>
    <w:p w14:paraId="293C14B2" w14:textId="77777777" w:rsidR="002B0A9E" w:rsidRPr="00E6045B" w:rsidRDefault="002B0A9E" w:rsidP="0005091E">
      <w:pPr>
        <w:numPr>
          <w:ilvl w:val="0"/>
          <w:numId w:val="7"/>
        </w:numPr>
        <w:tabs>
          <w:tab w:val="clear" w:pos="720"/>
          <w:tab w:val="num" w:pos="851"/>
        </w:tabs>
        <w:spacing w:line="276" w:lineRule="auto"/>
        <w:ind w:left="851" w:hanging="284"/>
        <w:jc w:val="both"/>
        <w:rPr>
          <w:rFonts w:ascii="Cambria" w:hAnsi="Cambria"/>
          <w:color w:val="000000"/>
          <w:sz w:val="24"/>
          <w:szCs w:val="24"/>
        </w:rPr>
      </w:pPr>
      <w:r w:rsidRPr="00E6045B">
        <w:rPr>
          <w:rFonts w:ascii="Cambria" w:hAnsi="Cambria"/>
          <w:color w:val="000000"/>
          <w:sz w:val="24"/>
          <w:szCs w:val="24"/>
          <w:lang/>
        </w:rPr>
        <w:t>zmianie osób reprezentujących,</w:t>
      </w:r>
    </w:p>
    <w:p w14:paraId="00F2CA82" w14:textId="77777777" w:rsidR="002B0A9E" w:rsidRPr="00E6045B" w:rsidRDefault="002B0A9E" w:rsidP="0005091E">
      <w:pPr>
        <w:numPr>
          <w:ilvl w:val="0"/>
          <w:numId w:val="7"/>
        </w:numPr>
        <w:tabs>
          <w:tab w:val="clear" w:pos="720"/>
          <w:tab w:val="num" w:pos="851"/>
        </w:tabs>
        <w:spacing w:line="276" w:lineRule="auto"/>
        <w:ind w:left="851" w:hanging="284"/>
        <w:jc w:val="both"/>
        <w:rPr>
          <w:rFonts w:ascii="Cambria" w:hAnsi="Cambria"/>
          <w:color w:val="000000"/>
          <w:sz w:val="24"/>
          <w:szCs w:val="24"/>
        </w:rPr>
      </w:pPr>
      <w:r w:rsidRPr="00E6045B">
        <w:rPr>
          <w:rFonts w:ascii="Cambria" w:hAnsi="Cambria"/>
          <w:color w:val="000000"/>
          <w:sz w:val="24"/>
          <w:szCs w:val="24"/>
          <w:lang/>
        </w:rPr>
        <w:t>ogłoszeniu upadłości,</w:t>
      </w:r>
    </w:p>
    <w:p w14:paraId="7D4F8888" w14:textId="77777777" w:rsidR="002B0A9E" w:rsidRPr="00E6045B" w:rsidRDefault="002B0A9E" w:rsidP="0005091E">
      <w:pPr>
        <w:numPr>
          <w:ilvl w:val="0"/>
          <w:numId w:val="7"/>
        </w:numPr>
        <w:tabs>
          <w:tab w:val="clear" w:pos="720"/>
          <w:tab w:val="num" w:pos="851"/>
        </w:tabs>
        <w:spacing w:line="276" w:lineRule="auto"/>
        <w:ind w:left="851" w:hanging="284"/>
        <w:jc w:val="both"/>
        <w:rPr>
          <w:rFonts w:ascii="Cambria" w:hAnsi="Cambria"/>
          <w:color w:val="000000"/>
          <w:sz w:val="24"/>
          <w:szCs w:val="24"/>
        </w:rPr>
      </w:pPr>
      <w:r w:rsidRPr="00E6045B">
        <w:rPr>
          <w:rFonts w:ascii="Cambria" w:hAnsi="Cambria"/>
          <w:color w:val="000000"/>
          <w:sz w:val="24"/>
          <w:szCs w:val="24"/>
          <w:lang/>
        </w:rPr>
        <w:lastRenderedPageBreak/>
        <w:t>ogłoszeniu likwidacji,</w:t>
      </w:r>
    </w:p>
    <w:p w14:paraId="6F35C928" w14:textId="77777777" w:rsidR="002B0A9E" w:rsidRPr="00E6045B" w:rsidRDefault="002B0A9E" w:rsidP="0005091E">
      <w:pPr>
        <w:numPr>
          <w:ilvl w:val="0"/>
          <w:numId w:val="7"/>
        </w:numPr>
        <w:tabs>
          <w:tab w:val="clear" w:pos="720"/>
          <w:tab w:val="num" w:pos="851"/>
        </w:tabs>
        <w:spacing w:line="276" w:lineRule="auto"/>
        <w:ind w:left="851" w:hanging="284"/>
        <w:jc w:val="both"/>
        <w:rPr>
          <w:rFonts w:ascii="Cambria" w:hAnsi="Cambria"/>
          <w:color w:val="000000"/>
          <w:sz w:val="24"/>
          <w:szCs w:val="24"/>
        </w:rPr>
      </w:pPr>
      <w:r w:rsidRPr="00E6045B">
        <w:rPr>
          <w:rFonts w:ascii="Cambria" w:hAnsi="Cambria"/>
          <w:color w:val="000000"/>
          <w:sz w:val="24"/>
          <w:szCs w:val="24"/>
          <w:lang/>
        </w:rPr>
        <w:t>zawieszeniu działalności,</w:t>
      </w:r>
    </w:p>
    <w:p w14:paraId="7D7303BB" w14:textId="77777777" w:rsidR="002B0A9E" w:rsidRPr="00E6045B" w:rsidRDefault="002B0A9E" w:rsidP="0005091E">
      <w:pPr>
        <w:numPr>
          <w:ilvl w:val="0"/>
          <w:numId w:val="7"/>
        </w:numPr>
        <w:tabs>
          <w:tab w:val="clear" w:pos="720"/>
          <w:tab w:val="num" w:pos="851"/>
        </w:tabs>
        <w:spacing w:line="276" w:lineRule="auto"/>
        <w:ind w:left="851" w:hanging="284"/>
        <w:jc w:val="both"/>
        <w:rPr>
          <w:rFonts w:ascii="Cambria" w:hAnsi="Cambria"/>
          <w:color w:val="000000"/>
          <w:sz w:val="24"/>
          <w:szCs w:val="24"/>
        </w:rPr>
      </w:pPr>
      <w:r w:rsidRPr="00E6045B">
        <w:rPr>
          <w:rFonts w:ascii="Cambria" w:hAnsi="Cambria"/>
          <w:color w:val="000000"/>
          <w:sz w:val="24"/>
          <w:szCs w:val="24"/>
          <w:lang/>
        </w:rPr>
        <w:t>wszczęcie postępowania układowego, w którym uczestnicy Wykonawca.</w:t>
      </w:r>
    </w:p>
    <w:p w14:paraId="4063150B" w14:textId="77777777" w:rsidR="002B0A9E" w:rsidRPr="00E6045B" w:rsidRDefault="002B0A9E" w:rsidP="00C010AA">
      <w:pPr>
        <w:spacing w:line="276" w:lineRule="auto"/>
        <w:jc w:val="both"/>
        <w:rPr>
          <w:rFonts w:ascii="Cambria" w:hAnsi="Cambria"/>
          <w:color w:val="000000"/>
          <w:sz w:val="24"/>
          <w:szCs w:val="24"/>
          <w:lang/>
        </w:rPr>
      </w:pPr>
    </w:p>
    <w:p w14:paraId="342B276E"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1</w:t>
      </w:r>
      <w:r w:rsidR="00EF18C6">
        <w:rPr>
          <w:rFonts w:ascii="Cambria" w:hAnsi="Cambria"/>
          <w:b/>
          <w:bCs/>
          <w:color w:val="000000"/>
          <w:sz w:val="24"/>
          <w:szCs w:val="24"/>
          <w:lang/>
        </w:rPr>
        <w:t>3</w:t>
      </w:r>
    </w:p>
    <w:p w14:paraId="76947808"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xml:space="preserve">Podwykonawcy </w:t>
      </w:r>
    </w:p>
    <w:p w14:paraId="38CDB947" w14:textId="77777777" w:rsidR="00435190" w:rsidRPr="00E6045B" w:rsidRDefault="00435190" w:rsidP="0005091E">
      <w:pPr>
        <w:pStyle w:val="rednialista2akcent4"/>
        <w:widowControl w:val="0"/>
        <w:numPr>
          <w:ilvl w:val="0"/>
          <w:numId w:val="27"/>
        </w:numPr>
        <w:autoSpaceDE w:val="0"/>
        <w:autoSpaceDN w:val="0"/>
        <w:adjustRightInd w:val="0"/>
        <w:spacing w:line="276" w:lineRule="auto"/>
        <w:ind w:left="426" w:hanging="426"/>
        <w:jc w:val="both"/>
        <w:rPr>
          <w:rFonts w:ascii="Cambria" w:hAnsi="Cambria" w:cs="†¯øw≥¸"/>
          <w:color w:val="000000"/>
        </w:rPr>
      </w:pPr>
      <w:r w:rsidRPr="00E6045B">
        <w:rPr>
          <w:rFonts w:ascii="Cambria" w:hAnsi="Cambria"/>
          <w:color w:val="000000"/>
        </w:rPr>
        <w:t xml:space="preserve">Wykonawca – zgodnie z oświadczeniem zawartym w Ofercie – wykona zamówienie sam / sam, za wyjątkiem następującego zakresu: </w:t>
      </w:r>
    </w:p>
    <w:p w14:paraId="4749A1B3" w14:textId="77777777" w:rsidR="00435190" w:rsidRPr="00E6045B" w:rsidRDefault="00435190" w:rsidP="00435190">
      <w:pPr>
        <w:pStyle w:val="rednialista2akcent4"/>
        <w:widowControl w:val="0"/>
        <w:autoSpaceDE w:val="0"/>
        <w:autoSpaceDN w:val="0"/>
        <w:adjustRightInd w:val="0"/>
        <w:spacing w:line="276" w:lineRule="auto"/>
        <w:ind w:left="426"/>
        <w:jc w:val="both"/>
        <w:rPr>
          <w:rFonts w:ascii="Cambria" w:hAnsi="Cambria"/>
          <w:color w:val="000000"/>
        </w:rPr>
      </w:pPr>
      <w:r w:rsidRPr="00E6045B">
        <w:rPr>
          <w:rFonts w:ascii="Cambria" w:hAnsi="Cambria"/>
          <w:color w:val="000000"/>
        </w:rPr>
        <w:t xml:space="preserve">_________________________________ </w:t>
      </w:r>
    </w:p>
    <w:p w14:paraId="6ECD1FC0" w14:textId="77777777" w:rsidR="00435190" w:rsidRPr="00E6045B" w:rsidRDefault="00435190" w:rsidP="00435190">
      <w:pPr>
        <w:pStyle w:val="rednialista2akcent4"/>
        <w:widowControl w:val="0"/>
        <w:autoSpaceDE w:val="0"/>
        <w:autoSpaceDN w:val="0"/>
        <w:adjustRightInd w:val="0"/>
        <w:spacing w:line="276" w:lineRule="auto"/>
        <w:ind w:left="426"/>
        <w:jc w:val="both"/>
        <w:rPr>
          <w:rFonts w:ascii="Cambria" w:hAnsi="Cambria" w:cs="†¯øw≥¸"/>
          <w:color w:val="000000"/>
        </w:rPr>
      </w:pPr>
      <w:r w:rsidRPr="00E6045B">
        <w:rPr>
          <w:rFonts w:ascii="Cambria" w:hAnsi="Cambria"/>
          <w:color w:val="000000"/>
        </w:rPr>
        <w:t>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publicznych.</w:t>
      </w:r>
    </w:p>
    <w:p w14:paraId="4E47ECC7" w14:textId="77777777" w:rsidR="00435190" w:rsidRPr="00E6045B" w:rsidRDefault="00435190" w:rsidP="0005091E">
      <w:pPr>
        <w:pStyle w:val="rednialista2akcent4"/>
        <w:widowControl w:val="0"/>
        <w:numPr>
          <w:ilvl w:val="0"/>
          <w:numId w:val="27"/>
        </w:numPr>
        <w:autoSpaceDE w:val="0"/>
        <w:autoSpaceDN w:val="0"/>
        <w:adjustRightInd w:val="0"/>
        <w:spacing w:line="276" w:lineRule="auto"/>
        <w:ind w:left="426" w:hanging="426"/>
        <w:jc w:val="both"/>
        <w:rPr>
          <w:rFonts w:ascii="Cambria" w:hAnsi="Cambria" w:cs="†¯øw≥¸"/>
          <w:color w:val="000000"/>
        </w:rPr>
      </w:pPr>
      <w:r w:rsidRPr="00E6045B">
        <w:rPr>
          <w:rFonts w:ascii="Cambria" w:hAnsi="Cambria"/>
          <w:color w:val="000000"/>
        </w:rPr>
        <w:t xml:space="preserve">Wykonawca </w:t>
      </w:r>
      <w:r w:rsidRPr="00E6045B">
        <w:rPr>
          <w:rFonts w:ascii="Cambria" w:hAnsi="Cambria"/>
          <w:snapToGrid w:val="0"/>
          <w:color w:val="000000"/>
        </w:rPr>
        <w:t>nie zleci podwykonawcom innych prac niż wskazane w ust. 1 , bez zgody Zamawiającego</w:t>
      </w:r>
      <w:r w:rsidRPr="00E6045B">
        <w:rPr>
          <w:rFonts w:ascii="Cambria" w:hAnsi="Cambria"/>
          <w:color w:val="000000"/>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38537B04" w14:textId="77777777" w:rsidR="00435190" w:rsidRPr="00E6045B" w:rsidRDefault="00435190" w:rsidP="0005091E">
      <w:pPr>
        <w:pStyle w:val="rednialista2akcent4"/>
        <w:widowControl w:val="0"/>
        <w:numPr>
          <w:ilvl w:val="0"/>
          <w:numId w:val="27"/>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5A3116E" w14:textId="77777777" w:rsidR="00435190" w:rsidRPr="00E6045B" w:rsidRDefault="00435190" w:rsidP="0005091E">
      <w:pPr>
        <w:pStyle w:val="rednialista2akcent4"/>
        <w:widowControl w:val="0"/>
        <w:numPr>
          <w:ilvl w:val="0"/>
          <w:numId w:val="27"/>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t>Do zawarcia przez podwykonawcę umowy z dalszym podwykonawcą jest wymagana zgoda Zamawiającego i Wykonawcy. Zapis ust.6 stosuje się odpowiednio.</w:t>
      </w:r>
    </w:p>
    <w:p w14:paraId="0BE0A605" w14:textId="77777777" w:rsidR="00435190" w:rsidRPr="00E6045B" w:rsidRDefault="00435190" w:rsidP="0005091E">
      <w:pPr>
        <w:pStyle w:val="rednialista2akcent4"/>
        <w:widowControl w:val="0"/>
        <w:numPr>
          <w:ilvl w:val="0"/>
          <w:numId w:val="27"/>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t>Umowy, o których mowa w ust. 3 i 4, powinny być sporządzone w formie pisemnej pod rygorem nieważności.</w:t>
      </w:r>
    </w:p>
    <w:p w14:paraId="444DC770" w14:textId="77777777" w:rsidR="00435190" w:rsidRPr="00E6045B" w:rsidRDefault="00435190" w:rsidP="0005091E">
      <w:pPr>
        <w:pStyle w:val="rednialista2akcent4"/>
        <w:widowControl w:val="0"/>
        <w:numPr>
          <w:ilvl w:val="0"/>
          <w:numId w:val="27"/>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t xml:space="preserve">Wykonawca ponosi pełną odpowiedzialność za działania i/lub zaniechania osób </w:t>
      </w:r>
      <w:r w:rsidRPr="00E6045B">
        <w:rPr>
          <w:rFonts w:ascii="Cambria" w:hAnsi="Cambria" w:cs="†¯øw≥¸"/>
          <w:color w:val="000000"/>
        </w:rPr>
        <w:br/>
        <w:t>i podmiotów przy pomocy, których wykonuje Przedmiot Umowy. W szczególności jak za własne działania i zaniechania Wykonawca odpowiada za ewentualnych podwykonawców.</w:t>
      </w:r>
    </w:p>
    <w:p w14:paraId="76E8E14F" w14:textId="77777777" w:rsidR="00435190" w:rsidRPr="00E6045B" w:rsidRDefault="00435190" w:rsidP="0005091E">
      <w:pPr>
        <w:pStyle w:val="rednialista2akcent4"/>
        <w:widowControl w:val="0"/>
        <w:numPr>
          <w:ilvl w:val="0"/>
          <w:numId w:val="27"/>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5F189ACB" w14:textId="77777777" w:rsidR="00435190" w:rsidRPr="00E6045B" w:rsidRDefault="00435190" w:rsidP="0005091E">
      <w:pPr>
        <w:pStyle w:val="rednialista2akcent4"/>
        <w:widowControl w:val="0"/>
        <w:numPr>
          <w:ilvl w:val="0"/>
          <w:numId w:val="27"/>
        </w:numPr>
        <w:autoSpaceDE w:val="0"/>
        <w:autoSpaceDN w:val="0"/>
        <w:adjustRightInd w:val="0"/>
        <w:spacing w:line="276" w:lineRule="auto"/>
        <w:ind w:left="426" w:hanging="426"/>
        <w:jc w:val="both"/>
        <w:rPr>
          <w:rFonts w:ascii="Cambria" w:hAnsi="Cambria" w:cs="†¯øw≥¸"/>
          <w:color w:val="000000"/>
        </w:rPr>
      </w:pPr>
      <w:r w:rsidRPr="00E6045B">
        <w:rPr>
          <w:rFonts w:ascii="Cambria" w:hAnsi="Cambria" w:cs="†¯øw≥¸"/>
          <w:color w:val="000000"/>
        </w:rPr>
        <w:t>Wykonawca we własnym zakresie i na własny koszt zapewnia nadzór i koordynację działań podwykonawców.</w:t>
      </w:r>
    </w:p>
    <w:p w14:paraId="4DF74AC4" w14:textId="77777777" w:rsidR="00435190" w:rsidRPr="00E6045B" w:rsidRDefault="00435190" w:rsidP="0005091E">
      <w:pPr>
        <w:widowControl/>
        <w:numPr>
          <w:ilvl w:val="0"/>
          <w:numId w:val="27"/>
        </w:numPr>
        <w:suppressAutoHyphens w:val="0"/>
        <w:autoSpaceDE w:val="0"/>
        <w:autoSpaceDN w:val="0"/>
        <w:adjustRightInd w:val="0"/>
        <w:spacing w:line="276" w:lineRule="auto"/>
        <w:ind w:left="426" w:hanging="426"/>
        <w:contextualSpacing/>
        <w:jc w:val="both"/>
        <w:rPr>
          <w:rFonts w:ascii="Cambria" w:eastAsia="Calibri" w:hAnsi="Cambria" w:cs="ArialNarrow"/>
          <w:color w:val="000000"/>
          <w:sz w:val="24"/>
          <w:szCs w:val="24"/>
        </w:rPr>
      </w:pPr>
      <w:r w:rsidRPr="00E6045B">
        <w:rPr>
          <w:rFonts w:ascii="Cambria" w:eastAsia="Calibri" w:hAnsi="Cambria" w:cs="ArialNarrow"/>
          <w:color w:val="000000"/>
          <w:sz w:val="24"/>
          <w:szCs w:val="24"/>
          <w:u w:val="single"/>
        </w:rPr>
        <w:lastRenderedPageBreak/>
        <w:t>Zamawiający żąda, aby przed przystąpieniem do realizacji zamówienia Wykonawca, o ile są już znane, podał nazwy albo imiona i nazwiska oraz dane kontaktowe podwykonawców i osób do kontaktu z nimi</w:t>
      </w:r>
      <w:r w:rsidRPr="00E6045B">
        <w:rPr>
          <w:rFonts w:ascii="Cambria" w:eastAsia="Calibri" w:hAnsi="Cambria" w:cs="ArialNarrow"/>
          <w:color w:val="000000"/>
          <w:sz w:val="24"/>
          <w:szCs w:val="24"/>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2FC260F"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1</w:t>
      </w:r>
      <w:r w:rsidR="00EF18C6">
        <w:rPr>
          <w:rFonts w:ascii="Cambria" w:hAnsi="Cambria"/>
          <w:b/>
          <w:bCs/>
          <w:color w:val="000000"/>
          <w:sz w:val="24"/>
          <w:szCs w:val="24"/>
          <w:lang/>
        </w:rPr>
        <w:t>4</w:t>
      </w:r>
    </w:p>
    <w:p w14:paraId="3E4CD3A8"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Porozumiewanie się stron</w:t>
      </w:r>
    </w:p>
    <w:p w14:paraId="2460B571" w14:textId="77777777" w:rsidR="002B0A9E" w:rsidRPr="00E6045B" w:rsidRDefault="002B0A9E" w:rsidP="0005091E">
      <w:pPr>
        <w:numPr>
          <w:ilvl w:val="0"/>
          <w:numId w:val="19"/>
        </w:numPr>
        <w:spacing w:line="276" w:lineRule="auto"/>
        <w:ind w:left="284" w:hanging="284"/>
        <w:jc w:val="both"/>
        <w:rPr>
          <w:rFonts w:ascii="Cambria" w:hAnsi="Cambria"/>
          <w:color w:val="000000"/>
          <w:sz w:val="24"/>
          <w:szCs w:val="24"/>
        </w:rPr>
      </w:pPr>
      <w:r w:rsidRPr="00E6045B">
        <w:rPr>
          <w:rFonts w:ascii="Cambria" w:hAnsi="Cambria"/>
          <w:color w:val="000000"/>
          <w:sz w:val="24"/>
          <w:szCs w:val="24"/>
          <w:lang/>
        </w:rPr>
        <w:t>Wszelkie zawiadomienia, zapytania lub informacje odnoszące się do lub wynikające z realizacji</w:t>
      </w:r>
      <w:r w:rsidR="006C0F36" w:rsidRPr="00E6045B">
        <w:rPr>
          <w:rFonts w:ascii="Cambria" w:hAnsi="Cambria"/>
          <w:color w:val="000000"/>
          <w:sz w:val="24"/>
          <w:szCs w:val="24"/>
          <w:lang/>
        </w:rPr>
        <w:t xml:space="preserve"> </w:t>
      </w:r>
      <w:r w:rsidRPr="00E6045B">
        <w:rPr>
          <w:rFonts w:ascii="Cambria" w:hAnsi="Cambria"/>
          <w:color w:val="000000"/>
          <w:sz w:val="24"/>
          <w:szCs w:val="24"/>
          <w:lang/>
        </w:rPr>
        <w:t>przedmiotu umowy, wymagają formy pisemnej lub przesłania faksem bądź pocztą e - mail na adres wskazany w ust 3 poniżej z zastrzeżeniem ust.</w:t>
      </w:r>
      <w:r w:rsidR="006C0F36" w:rsidRPr="00E6045B">
        <w:rPr>
          <w:rFonts w:ascii="Cambria" w:hAnsi="Cambria"/>
          <w:color w:val="000000"/>
          <w:sz w:val="24"/>
          <w:szCs w:val="24"/>
          <w:lang/>
        </w:rPr>
        <w:t xml:space="preserve"> </w:t>
      </w:r>
      <w:r w:rsidRPr="00E6045B">
        <w:rPr>
          <w:rFonts w:ascii="Cambria" w:hAnsi="Cambria"/>
          <w:color w:val="000000"/>
          <w:sz w:val="24"/>
          <w:szCs w:val="24"/>
          <w:lang/>
        </w:rPr>
        <w:t>2 poniżej.</w:t>
      </w:r>
    </w:p>
    <w:p w14:paraId="2D1D68A0" w14:textId="77777777" w:rsidR="006C0F36" w:rsidRPr="00E6045B" w:rsidRDefault="002B0A9E" w:rsidP="0005091E">
      <w:pPr>
        <w:numPr>
          <w:ilvl w:val="0"/>
          <w:numId w:val="19"/>
        </w:numPr>
        <w:spacing w:line="276" w:lineRule="auto"/>
        <w:ind w:left="284" w:hanging="284"/>
        <w:jc w:val="both"/>
        <w:rPr>
          <w:rFonts w:ascii="Cambria" w:hAnsi="Cambria"/>
          <w:color w:val="000000"/>
          <w:sz w:val="24"/>
          <w:szCs w:val="24"/>
        </w:rPr>
      </w:pPr>
      <w:r w:rsidRPr="00E6045B">
        <w:rPr>
          <w:rFonts w:ascii="Cambria" w:hAnsi="Cambria"/>
          <w:color w:val="000000"/>
          <w:sz w:val="24"/>
          <w:szCs w:val="24"/>
          <w:lang/>
        </w:rPr>
        <w:t>We wszelkiej korespondencji strony powinny powoływać się na tytuł umowy i jej numer. Za datę otrzymania korespondencji przesłaną pocztą e-mail, o której mowa w ust.1 strony uznają dzień ich przekazania pocztą elektroniczną, pod warunkiem potwierdzenia przez odbiorcę w tej samej formie otrzymania tej korespondencji, chyba że postanowienia umowy stanowią inaczej .</w:t>
      </w:r>
    </w:p>
    <w:p w14:paraId="5C437AEB" w14:textId="77777777" w:rsidR="002B0A9E" w:rsidRPr="00E6045B" w:rsidRDefault="002B0A9E" w:rsidP="0005091E">
      <w:pPr>
        <w:numPr>
          <w:ilvl w:val="0"/>
          <w:numId w:val="19"/>
        </w:numPr>
        <w:spacing w:line="276" w:lineRule="auto"/>
        <w:ind w:left="284" w:hanging="284"/>
        <w:jc w:val="both"/>
        <w:rPr>
          <w:rFonts w:ascii="Cambria" w:hAnsi="Cambria"/>
          <w:color w:val="000000"/>
          <w:sz w:val="24"/>
          <w:szCs w:val="24"/>
        </w:rPr>
      </w:pPr>
      <w:r w:rsidRPr="00E6045B">
        <w:rPr>
          <w:rFonts w:ascii="Cambria" w:hAnsi="Cambria"/>
          <w:color w:val="000000"/>
          <w:sz w:val="24"/>
          <w:szCs w:val="24"/>
          <w:lang/>
        </w:rPr>
        <w:t xml:space="preserve">Korespondencję należy kierować na wskazane adresy : </w:t>
      </w:r>
    </w:p>
    <w:p w14:paraId="23CF7D70" w14:textId="77777777" w:rsidR="002B0A9E" w:rsidRPr="00E6045B" w:rsidRDefault="002B0A9E" w:rsidP="006C0F36">
      <w:pPr>
        <w:spacing w:line="276" w:lineRule="auto"/>
        <w:ind w:left="284" w:hanging="142"/>
        <w:jc w:val="both"/>
        <w:rPr>
          <w:rFonts w:ascii="Cambria" w:hAnsi="Cambria"/>
          <w:color w:val="000000"/>
          <w:sz w:val="24"/>
          <w:szCs w:val="24"/>
        </w:rPr>
      </w:pPr>
      <w:r w:rsidRPr="00E6045B">
        <w:rPr>
          <w:rFonts w:ascii="Cambria" w:hAnsi="Cambria"/>
          <w:color w:val="000000"/>
          <w:sz w:val="24"/>
          <w:szCs w:val="24"/>
          <w:lang/>
        </w:rPr>
        <w:t xml:space="preserve">   </w:t>
      </w:r>
      <w:r w:rsidRPr="00E6045B">
        <w:rPr>
          <w:rFonts w:ascii="Cambria" w:hAnsi="Cambria"/>
          <w:color w:val="000000"/>
          <w:sz w:val="24"/>
          <w:szCs w:val="24"/>
          <w:u w:val="single"/>
          <w:lang/>
        </w:rPr>
        <w:t>Korespondencja kierowana do Zamawiającego :</w:t>
      </w:r>
    </w:p>
    <w:p w14:paraId="6A0BF306" w14:textId="77777777" w:rsidR="00621FD3" w:rsidRPr="00621FD3" w:rsidRDefault="002B0A9E" w:rsidP="006C0F36">
      <w:pPr>
        <w:spacing w:line="276" w:lineRule="auto"/>
        <w:ind w:left="284" w:hanging="142"/>
        <w:jc w:val="both"/>
        <w:rPr>
          <w:rFonts w:ascii="Cambria" w:hAnsi="Cambria"/>
          <w:color w:val="000000"/>
          <w:sz w:val="24"/>
          <w:szCs w:val="24"/>
          <w:lang/>
        </w:rPr>
      </w:pPr>
      <w:r w:rsidRPr="00E6045B">
        <w:rPr>
          <w:rFonts w:ascii="Cambria" w:hAnsi="Cambria"/>
          <w:color w:val="000000"/>
          <w:sz w:val="24"/>
          <w:szCs w:val="24"/>
          <w:lang/>
        </w:rPr>
        <w:t xml:space="preserve">   </w:t>
      </w:r>
      <w:r w:rsidRPr="00621FD3">
        <w:rPr>
          <w:rFonts w:ascii="Cambria" w:hAnsi="Cambria"/>
          <w:color w:val="000000"/>
          <w:sz w:val="24"/>
          <w:szCs w:val="24"/>
          <w:lang/>
        </w:rPr>
        <w:t xml:space="preserve">Urząd Gminy </w:t>
      </w:r>
      <w:r w:rsidR="00EF18C6">
        <w:rPr>
          <w:rFonts w:ascii="Cambria" w:hAnsi="Cambria"/>
          <w:color w:val="000000"/>
          <w:sz w:val="24"/>
          <w:szCs w:val="24"/>
          <w:lang/>
        </w:rPr>
        <w:t>w Olszanicy</w:t>
      </w:r>
      <w:r w:rsidR="00EB1CF3">
        <w:rPr>
          <w:rFonts w:ascii="Cambria" w:hAnsi="Cambria"/>
          <w:color w:val="000000"/>
          <w:sz w:val="24"/>
          <w:szCs w:val="24"/>
          <w:lang/>
        </w:rPr>
        <w:t>, Olszanica 81, 38-722 Olszanica</w:t>
      </w:r>
      <w:r w:rsidR="00621FD3" w:rsidRPr="00621FD3">
        <w:rPr>
          <w:rFonts w:ascii="Cambria" w:hAnsi="Cambria"/>
          <w:color w:val="000000"/>
          <w:sz w:val="24"/>
          <w:szCs w:val="24"/>
          <w:lang/>
        </w:rPr>
        <w:t xml:space="preserve"> </w:t>
      </w:r>
    </w:p>
    <w:p w14:paraId="67771601" w14:textId="77777777" w:rsidR="002B0A9E" w:rsidRPr="00621FD3" w:rsidRDefault="00EB1CF3" w:rsidP="006C0F36">
      <w:pPr>
        <w:spacing w:line="276" w:lineRule="auto"/>
        <w:ind w:left="284" w:hanging="142"/>
        <w:jc w:val="both"/>
        <w:rPr>
          <w:rFonts w:ascii="Cambria" w:hAnsi="Cambria"/>
          <w:color w:val="000000"/>
          <w:sz w:val="24"/>
          <w:szCs w:val="24"/>
        </w:rPr>
      </w:pPr>
      <w:r>
        <w:rPr>
          <w:rFonts w:ascii="Cambria" w:hAnsi="Cambria"/>
          <w:color w:val="000000"/>
          <w:sz w:val="24"/>
          <w:szCs w:val="24"/>
          <w:lang/>
        </w:rPr>
        <w:t xml:space="preserve">   Imię Stanisław Gruza</w:t>
      </w:r>
    </w:p>
    <w:p w14:paraId="5E94029F" w14:textId="77777777" w:rsidR="002B0A9E" w:rsidRPr="00621FD3" w:rsidRDefault="002B0A9E" w:rsidP="006C0F36">
      <w:pPr>
        <w:spacing w:line="276" w:lineRule="auto"/>
        <w:ind w:left="284" w:hanging="142"/>
        <w:jc w:val="both"/>
        <w:rPr>
          <w:rFonts w:ascii="Cambria" w:hAnsi="Cambria"/>
          <w:color w:val="000000"/>
          <w:sz w:val="24"/>
          <w:szCs w:val="24"/>
        </w:rPr>
      </w:pPr>
      <w:r w:rsidRPr="00621FD3">
        <w:rPr>
          <w:rFonts w:ascii="Cambria" w:hAnsi="Cambria"/>
          <w:color w:val="000000"/>
          <w:sz w:val="24"/>
          <w:szCs w:val="24"/>
          <w:lang/>
        </w:rPr>
        <w:t xml:space="preserve">   </w:t>
      </w:r>
      <w:r w:rsidR="007A3CD2" w:rsidRPr="00621FD3">
        <w:rPr>
          <w:rFonts w:ascii="Cambria" w:hAnsi="Cambria"/>
          <w:color w:val="000000"/>
          <w:sz w:val="24"/>
          <w:szCs w:val="24"/>
          <w:lang/>
        </w:rPr>
        <w:t>Telefon</w:t>
      </w:r>
      <w:r w:rsidR="00EB1CF3">
        <w:rPr>
          <w:rFonts w:ascii="Cambria" w:hAnsi="Cambria"/>
          <w:color w:val="000000"/>
          <w:sz w:val="24"/>
          <w:szCs w:val="24"/>
          <w:lang/>
        </w:rPr>
        <w:t>: 134617045</w:t>
      </w:r>
    </w:p>
    <w:p w14:paraId="6F357AEE" w14:textId="77777777" w:rsidR="002B0A9E" w:rsidRPr="00621FD3" w:rsidRDefault="002B0A9E" w:rsidP="006C0F36">
      <w:pPr>
        <w:spacing w:line="276" w:lineRule="auto"/>
        <w:ind w:left="284" w:hanging="142"/>
        <w:jc w:val="both"/>
        <w:rPr>
          <w:rFonts w:ascii="Cambria" w:hAnsi="Cambria"/>
          <w:color w:val="000000"/>
          <w:sz w:val="24"/>
          <w:szCs w:val="24"/>
        </w:rPr>
      </w:pPr>
      <w:r w:rsidRPr="00621FD3">
        <w:rPr>
          <w:rFonts w:ascii="Cambria" w:hAnsi="Cambria"/>
          <w:color w:val="000000"/>
          <w:sz w:val="24"/>
          <w:szCs w:val="24"/>
          <w:lang/>
        </w:rPr>
        <w:t xml:space="preserve">   </w:t>
      </w:r>
      <w:r w:rsidR="007A3CD2" w:rsidRPr="00621FD3">
        <w:rPr>
          <w:rFonts w:ascii="Cambria" w:hAnsi="Cambria"/>
          <w:color w:val="000000"/>
          <w:sz w:val="24"/>
          <w:szCs w:val="24"/>
          <w:lang/>
        </w:rPr>
        <w:t>Fax</w:t>
      </w:r>
      <w:r w:rsidRPr="00621FD3">
        <w:rPr>
          <w:rFonts w:ascii="Cambria" w:hAnsi="Cambria"/>
          <w:color w:val="000000"/>
          <w:sz w:val="24"/>
          <w:szCs w:val="24"/>
          <w:lang/>
        </w:rPr>
        <w:t xml:space="preserve">: </w:t>
      </w:r>
      <w:r w:rsidR="00EB1CF3">
        <w:rPr>
          <w:rFonts w:ascii="Cambria" w:hAnsi="Cambria"/>
          <w:color w:val="000000"/>
          <w:sz w:val="24"/>
          <w:szCs w:val="24"/>
          <w:lang/>
        </w:rPr>
        <w:t>134617373</w:t>
      </w:r>
    </w:p>
    <w:p w14:paraId="71B9EF40" w14:textId="77777777" w:rsidR="0093663E" w:rsidRPr="00E45A3C" w:rsidRDefault="002B0A9E" w:rsidP="0093663E">
      <w:pPr>
        <w:spacing w:line="276" w:lineRule="auto"/>
        <w:ind w:left="284" w:hanging="142"/>
        <w:jc w:val="both"/>
        <w:rPr>
          <w:rFonts w:ascii="Cambria" w:hAnsi="Cambria"/>
          <w:color w:val="000000"/>
          <w:sz w:val="24"/>
          <w:szCs w:val="24"/>
          <w:lang w:val="en-US"/>
        </w:rPr>
      </w:pPr>
      <w:r w:rsidRPr="00621FD3">
        <w:rPr>
          <w:rFonts w:ascii="Cambria" w:hAnsi="Cambria"/>
          <w:color w:val="000000"/>
          <w:sz w:val="24"/>
          <w:szCs w:val="24"/>
          <w:lang/>
        </w:rPr>
        <w:t xml:space="preserve">   </w:t>
      </w:r>
      <w:r w:rsidR="007A3CD2" w:rsidRPr="00621FD3">
        <w:rPr>
          <w:rFonts w:ascii="Cambria" w:hAnsi="Cambria"/>
          <w:color w:val="000000"/>
          <w:sz w:val="24"/>
          <w:szCs w:val="24"/>
          <w:lang w:val="en-US"/>
        </w:rPr>
        <w:t>e-mail</w:t>
      </w:r>
      <w:r w:rsidR="00EB1CF3">
        <w:rPr>
          <w:rFonts w:ascii="Cambria" w:hAnsi="Cambria"/>
          <w:color w:val="000000"/>
          <w:sz w:val="24"/>
          <w:szCs w:val="24"/>
          <w:lang w:val="en-US"/>
        </w:rPr>
        <w:t>: gmina@olszanica.pl</w:t>
      </w:r>
    </w:p>
    <w:p w14:paraId="051C4E95" w14:textId="77777777" w:rsidR="002B0A9E" w:rsidRPr="00E6045B" w:rsidRDefault="002B0A9E" w:rsidP="0093663E">
      <w:pPr>
        <w:spacing w:line="276" w:lineRule="auto"/>
        <w:ind w:left="284"/>
        <w:jc w:val="both"/>
        <w:rPr>
          <w:rFonts w:ascii="Cambria" w:hAnsi="Cambria"/>
          <w:color w:val="000000"/>
          <w:sz w:val="24"/>
          <w:szCs w:val="24"/>
        </w:rPr>
      </w:pPr>
      <w:r w:rsidRPr="00E6045B">
        <w:rPr>
          <w:rFonts w:ascii="Cambria" w:hAnsi="Cambria"/>
          <w:color w:val="000000"/>
          <w:sz w:val="24"/>
          <w:szCs w:val="24"/>
          <w:lang/>
        </w:rPr>
        <w:t>Korespondencja kierowana do Wykonawcy:</w:t>
      </w:r>
    </w:p>
    <w:p w14:paraId="29FF6600"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lang/>
        </w:rPr>
        <w:t>Imię i nazwisko : …………………………. (Koordynator)</w:t>
      </w:r>
    </w:p>
    <w:p w14:paraId="45F8C67F"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lang/>
        </w:rPr>
        <w:t>Adres : ……………………………………………………..</w:t>
      </w:r>
    </w:p>
    <w:p w14:paraId="73E3CE53" w14:textId="77777777" w:rsidR="002B0A9E" w:rsidRPr="00E6045B" w:rsidRDefault="007A3CD2" w:rsidP="006C0F36">
      <w:pPr>
        <w:spacing w:line="276" w:lineRule="auto"/>
        <w:ind w:left="284"/>
        <w:jc w:val="both"/>
        <w:rPr>
          <w:rFonts w:ascii="Cambria" w:hAnsi="Cambria"/>
          <w:color w:val="000000"/>
          <w:sz w:val="24"/>
          <w:szCs w:val="24"/>
        </w:rPr>
      </w:pPr>
      <w:r w:rsidRPr="00E6045B">
        <w:rPr>
          <w:rFonts w:ascii="Cambria" w:hAnsi="Cambria"/>
          <w:color w:val="000000"/>
          <w:sz w:val="24"/>
          <w:szCs w:val="24"/>
          <w:lang w:val="en-US"/>
        </w:rPr>
        <w:t>Telefon</w:t>
      </w:r>
      <w:r w:rsidR="002B0A9E" w:rsidRPr="00E6045B">
        <w:rPr>
          <w:rFonts w:ascii="Cambria" w:hAnsi="Cambria"/>
          <w:color w:val="000000"/>
          <w:sz w:val="24"/>
          <w:szCs w:val="24"/>
          <w:lang w:val="en-US"/>
        </w:rPr>
        <w:t>: …………………………………………………….</w:t>
      </w:r>
    </w:p>
    <w:p w14:paraId="056F3E57"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lang w:val="en-US"/>
        </w:rPr>
        <w:t>Fax : ………………………………………………………..</w:t>
      </w:r>
    </w:p>
    <w:p w14:paraId="17B75092" w14:textId="77777777" w:rsidR="002B0A9E" w:rsidRPr="00E6045B" w:rsidRDefault="002B0A9E" w:rsidP="006C0F36">
      <w:pPr>
        <w:spacing w:line="276" w:lineRule="auto"/>
        <w:ind w:left="284"/>
        <w:jc w:val="both"/>
        <w:rPr>
          <w:rFonts w:ascii="Cambria" w:hAnsi="Cambria"/>
          <w:color w:val="000000"/>
          <w:sz w:val="24"/>
          <w:szCs w:val="24"/>
        </w:rPr>
      </w:pPr>
      <w:r w:rsidRPr="00E6045B">
        <w:rPr>
          <w:rFonts w:ascii="Cambria" w:hAnsi="Cambria"/>
          <w:color w:val="000000"/>
          <w:sz w:val="24"/>
          <w:szCs w:val="24"/>
          <w:lang w:val="en-US"/>
        </w:rPr>
        <w:t>e-mail : ……………………………………………………..</w:t>
      </w:r>
    </w:p>
    <w:p w14:paraId="6E9AB705" w14:textId="77777777" w:rsidR="002B0A9E" w:rsidRPr="00E6045B" w:rsidRDefault="002B0A9E" w:rsidP="0005091E">
      <w:pPr>
        <w:numPr>
          <w:ilvl w:val="0"/>
          <w:numId w:val="19"/>
        </w:numPr>
        <w:spacing w:line="276" w:lineRule="auto"/>
        <w:ind w:left="284" w:hanging="284"/>
        <w:jc w:val="both"/>
        <w:rPr>
          <w:rFonts w:ascii="Cambria" w:hAnsi="Cambria"/>
          <w:color w:val="000000"/>
          <w:sz w:val="24"/>
          <w:szCs w:val="24"/>
        </w:rPr>
      </w:pPr>
      <w:r w:rsidRPr="00E6045B">
        <w:rPr>
          <w:rFonts w:ascii="Cambria" w:hAnsi="Cambria"/>
          <w:color w:val="000000"/>
          <w:sz w:val="24"/>
          <w:szCs w:val="24"/>
          <w:lang/>
        </w:rPr>
        <w:t>Zmiana danych wskazanych w ust.</w:t>
      </w:r>
      <w:r w:rsidR="006C0F36" w:rsidRPr="00E6045B">
        <w:rPr>
          <w:rFonts w:ascii="Cambria" w:hAnsi="Cambria"/>
          <w:color w:val="000000"/>
          <w:sz w:val="24"/>
          <w:szCs w:val="24"/>
          <w:lang/>
        </w:rPr>
        <w:t xml:space="preserve"> </w:t>
      </w:r>
      <w:r w:rsidRPr="00E6045B">
        <w:rPr>
          <w:rFonts w:ascii="Cambria" w:hAnsi="Cambria"/>
          <w:color w:val="000000"/>
          <w:sz w:val="24"/>
          <w:szCs w:val="24"/>
          <w:lang/>
        </w:rPr>
        <w:t xml:space="preserve">3. nie stanowi zmiany umowy i wymaga jedynie pisemnego   powiadomienia drugiej strony. </w:t>
      </w:r>
    </w:p>
    <w:p w14:paraId="406C2DAF" w14:textId="77777777" w:rsidR="002B0A9E" w:rsidRPr="00E6045B" w:rsidRDefault="002B0A9E" w:rsidP="00C010AA">
      <w:pPr>
        <w:spacing w:line="276" w:lineRule="auto"/>
        <w:jc w:val="both"/>
        <w:rPr>
          <w:rFonts w:ascii="Cambria" w:hAnsi="Cambria"/>
          <w:color w:val="000000"/>
          <w:sz w:val="24"/>
          <w:szCs w:val="24"/>
          <w:lang/>
        </w:rPr>
      </w:pPr>
    </w:p>
    <w:p w14:paraId="11215796"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1</w:t>
      </w:r>
      <w:r w:rsidR="00EF18C6">
        <w:rPr>
          <w:rFonts w:ascii="Cambria" w:hAnsi="Cambria"/>
          <w:b/>
          <w:bCs/>
          <w:color w:val="000000"/>
          <w:sz w:val="24"/>
          <w:szCs w:val="24"/>
          <w:lang/>
        </w:rPr>
        <w:t>5</w:t>
      </w:r>
    </w:p>
    <w:p w14:paraId="4729D422"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Rozstrzyganie sporów</w:t>
      </w:r>
    </w:p>
    <w:p w14:paraId="2ABBF07F" w14:textId="77777777" w:rsidR="002B0A9E" w:rsidRPr="00E6045B" w:rsidRDefault="002B0A9E" w:rsidP="0005091E">
      <w:pPr>
        <w:numPr>
          <w:ilvl w:val="0"/>
          <w:numId w:val="20"/>
        </w:numPr>
        <w:spacing w:line="276" w:lineRule="auto"/>
        <w:ind w:left="284" w:hanging="284"/>
        <w:jc w:val="both"/>
        <w:rPr>
          <w:rFonts w:ascii="Cambria" w:hAnsi="Cambria"/>
          <w:color w:val="000000"/>
          <w:sz w:val="24"/>
          <w:szCs w:val="24"/>
        </w:rPr>
      </w:pPr>
      <w:r w:rsidRPr="00E6045B">
        <w:rPr>
          <w:rFonts w:ascii="Cambria" w:hAnsi="Cambria"/>
          <w:color w:val="000000"/>
          <w:sz w:val="24"/>
          <w:szCs w:val="24"/>
          <w:lang/>
        </w:rPr>
        <w:t>Zamawiający i Wykonawca podejmą starania, by rozstrzygnąć ewentualne spory nieporozumienia   wynikające z umowy ugodowo poprzez bezpośrednie negocjacje.</w:t>
      </w:r>
    </w:p>
    <w:p w14:paraId="0706114E" w14:textId="77777777" w:rsidR="002B0A9E" w:rsidRPr="00E6045B" w:rsidRDefault="002B0A9E" w:rsidP="0005091E">
      <w:pPr>
        <w:numPr>
          <w:ilvl w:val="0"/>
          <w:numId w:val="20"/>
        </w:numPr>
        <w:spacing w:line="276" w:lineRule="auto"/>
        <w:ind w:left="284" w:hanging="284"/>
        <w:jc w:val="both"/>
        <w:rPr>
          <w:rFonts w:ascii="Cambria" w:hAnsi="Cambria"/>
          <w:color w:val="000000"/>
          <w:sz w:val="24"/>
          <w:szCs w:val="24"/>
        </w:rPr>
      </w:pPr>
      <w:r w:rsidRPr="00E6045B">
        <w:rPr>
          <w:rFonts w:ascii="Cambria" w:hAnsi="Cambria"/>
          <w:color w:val="000000"/>
          <w:sz w:val="24"/>
          <w:szCs w:val="24"/>
          <w:lang/>
        </w:rPr>
        <w:t xml:space="preserve">Jeżeli po upływie 30 dni od daty powstania sporu Zamawiający i Wykonawca nie będą w stanie   rozstrzygnąć sporu ugodowo, spór zostanie rozstrzygnięty przez sąd właściwy dla siedziby    Zamawiającego. </w:t>
      </w:r>
    </w:p>
    <w:p w14:paraId="0ED296A9" w14:textId="77777777" w:rsidR="00EF18C6" w:rsidRDefault="00EF18C6" w:rsidP="006829B4">
      <w:pPr>
        <w:spacing w:line="276" w:lineRule="auto"/>
        <w:rPr>
          <w:rFonts w:ascii="Cambria" w:hAnsi="Cambria"/>
          <w:b/>
          <w:bCs/>
          <w:color w:val="000000"/>
          <w:sz w:val="24"/>
          <w:szCs w:val="24"/>
          <w:lang/>
        </w:rPr>
      </w:pPr>
    </w:p>
    <w:p w14:paraId="3FEA8326" w14:textId="77777777" w:rsidR="007575E7" w:rsidRPr="007575E7" w:rsidRDefault="007575E7" w:rsidP="007575E7">
      <w:pPr>
        <w:jc w:val="center"/>
        <w:rPr>
          <w:rFonts w:ascii="Cambria" w:hAnsi="Cambria"/>
          <w:b/>
          <w:color w:val="000000"/>
          <w:sz w:val="24"/>
          <w:szCs w:val="24"/>
        </w:rPr>
      </w:pPr>
      <w:r w:rsidRPr="007575E7">
        <w:rPr>
          <w:rFonts w:ascii="Cambria" w:hAnsi="Cambria"/>
          <w:b/>
          <w:color w:val="000000"/>
          <w:sz w:val="24"/>
          <w:szCs w:val="24"/>
        </w:rPr>
        <w:t>§ 1</w:t>
      </w:r>
      <w:r>
        <w:rPr>
          <w:rFonts w:ascii="Cambria" w:hAnsi="Cambria"/>
          <w:b/>
          <w:color w:val="000000"/>
          <w:sz w:val="24"/>
          <w:szCs w:val="24"/>
        </w:rPr>
        <w:t>6</w:t>
      </w:r>
      <w:r w:rsidRPr="007575E7">
        <w:rPr>
          <w:rFonts w:ascii="Cambria" w:hAnsi="Cambria"/>
          <w:b/>
          <w:color w:val="000000"/>
          <w:sz w:val="24"/>
          <w:szCs w:val="24"/>
        </w:rPr>
        <w:br/>
        <w:t xml:space="preserve">Ochrona danych osobowych </w:t>
      </w:r>
    </w:p>
    <w:p w14:paraId="22B613A9" w14:textId="77777777" w:rsidR="007575E7" w:rsidRPr="007575E7" w:rsidRDefault="007575E7" w:rsidP="007575E7">
      <w:pPr>
        <w:pStyle w:val="Kolorowalistaakcent1"/>
        <w:numPr>
          <w:ilvl w:val="0"/>
          <w:numId w:val="46"/>
        </w:numPr>
        <w:spacing w:after="0"/>
        <w:ind w:left="426" w:hanging="426"/>
        <w:jc w:val="both"/>
        <w:rPr>
          <w:rFonts w:ascii="Cambria" w:hAnsi="Cambria"/>
          <w:color w:val="000000"/>
          <w:sz w:val="24"/>
          <w:szCs w:val="24"/>
        </w:rPr>
      </w:pPr>
      <w:r w:rsidRPr="007575E7">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1CFF7B" w14:textId="77777777" w:rsidR="007575E7" w:rsidRPr="007575E7" w:rsidRDefault="007575E7" w:rsidP="007575E7">
      <w:pPr>
        <w:pStyle w:val="Kolorowalistaakcent1"/>
        <w:numPr>
          <w:ilvl w:val="0"/>
          <w:numId w:val="46"/>
        </w:numPr>
        <w:spacing w:after="0"/>
        <w:ind w:left="426" w:hanging="426"/>
        <w:jc w:val="both"/>
        <w:rPr>
          <w:rFonts w:ascii="Cambria" w:hAnsi="Cambria"/>
          <w:color w:val="000000"/>
          <w:sz w:val="24"/>
          <w:szCs w:val="24"/>
        </w:rPr>
      </w:pPr>
      <w:r w:rsidRPr="007575E7">
        <w:rPr>
          <w:rFonts w:ascii="Cambria" w:hAnsi="Cambria"/>
          <w:color w:val="000000"/>
          <w:sz w:val="24"/>
          <w:szCs w:val="24"/>
        </w:rPr>
        <w:t>Zamawiający powierza Wykonawcy, w trybie art. 28 Rozporządzenia dane osobowe do przetwarzania, wyłącznie w celu wykonania przedmiotu niniejszej umowy.</w:t>
      </w:r>
    </w:p>
    <w:p w14:paraId="7981D74A" w14:textId="77777777" w:rsidR="007575E7" w:rsidRPr="007575E7" w:rsidRDefault="007575E7" w:rsidP="007575E7">
      <w:pPr>
        <w:pStyle w:val="Kolorowalistaakcent1"/>
        <w:numPr>
          <w:ilvl w:val="0"/>
          <w:numId w:val="46"/>
        </w:numPr>
        <w:spacing w:after="0"/>
        <w:ind w:left="426" w:hanging="426"/>
        <w:jc w:val="both"/>
        <w:rPr>
          <w:rFonts w:ascii="Cambria" w:hAnsi="Cambria"/>
          <w:color w:val="000000"/>
          <w:sz w:val="24"/>
          <w:szCs w:val="24"/>
        </w:rPr>
      </w:pPr>
      <w:r w:rsidRPr="007575E7">
        <w:rPr>
          <w:rFonts w:ascii="Cambria" w:hAnsi="Cambria"/>
          <w:color w:val="000000"/>
          <w:sz w:val="24"/>
          <w:szCs w:val="24"/>
        </w:rPr>
        <w:t>Wykonawca zobowiązuje się:</w:t>
      </w:r>
    </w:p>
    <w:p w14:paraId="052D2846" w14:textId="77777777" w:rsidR="007575E7" w:rsidRPr="007575E7" w:rsidRDefault="007575E7" w:rsidP="007575E7">
      <w:pPr>
        <w:pStyle w:val="Kolorowalistaakcent1"/>
        <w:numPr>
          <w:ilvl w:val="1"/>
          <w:numId w:val="47"/>
        </w:numPr>
        <w:spacing w:after="0"/>
        <w:ind w:left="993" w:hanging="502"/>
        <w:jc w:val="both"/>
        <w:rPr>
          <w:rFonts w:ascii="Cambria" w:hAnsi="Cambria"/>
          <w:color w:val="000000"/>
          <w:sz w:val="24"/>
          <w:szCs w:val="24"/>
        </w:rPr>
      </w:pPr>
      <w:r w:rsidRPr="007575E7">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306EB89B" w14:textId="77777777" w:rsidR="007575E7" w:rsidRPr="007575E7" w:rsidRDefault="007575E7" w:rsidP="007575E7">
      <w:pPr>
        <w:pStyle w:val="Kolorowalistaakcent1"/>
        <w:numPr>
          <w:ilvl w:val="1"/>
          <w:numId w:val="47"/>
        </w:numPr>
        <w:spacing w:after="0"/>
        <w:ind w:left="993" w:hanging="502"/>
        <w:jc w:val="both"/>
        <w:rPr>
          <w:rFonts w:ascii="Cambria" w:hAnsi="Cambria"/>
          <w:color w:val="000000"/>
          <w:sz w:val="24"/>
          <w:szCs w:val="24"/>
        </w:rPr>
      </w:pPr>
      <w:r w:rsidRPr="007575E7">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2ACEE79" w14:textId="77777777" w:rsidR="007575E7" w:rsidRPr="007575E7" w:rsidRDefault="007575E7" w:rsidP="007575E7">
      <w:pPr>
        <w:pStyle w:val="Kolorowalistaakcent1"/>
        <w:numPr>
          <w:ilvl w:val="1"/>
          <w:numId w:val="47"/>
        </w:numPr>
        <w:spacing w:after="0"/>
        <w:ind w:left="993" w:hanging="502"/>
        <w:jc w:val="both"/>
        <w:rPr>
          <w:rFonts w:ascii="Cambria" w:hAnsi="Cambria"/>
          <w:color w:val="000000"/>
          <w:sz w:val="24"/>
          <w:szCs w:val="24"/>
        </w:rPr>
      </w:pPr>
      <w:r w:rsidRPr="007575E7">
        <w:rPr>
          <w:rFonts w:ascii="Cambria" w:hAnsi="Cambria"/>
          <w:color w:val="000000"/>
          <w:sz w:val="24"/>
          <w:szCs w:val="24"/>
        </w:rPr>
        <w:t>dołożyć należytej staranności przy przetwarzaniu powierzonych danych osobowych,</w:t>
      </w:r>
    </w:p>
    <w:p w14:paraId="5F455B77" w14:textId="77777777" w:rsidR="007575E7" w:rsidRPr="007575E7" w:rsidRDefault="007575E7" w:rsidP="007575E7">
      <w:pPr>
        <w:pStyle w:val="Kolorowalistaakcent1"/>
        <w:numPr>
          <w:ilvl w:val="1"/>
          <w:numId w:val="47"/>
        </w:numPr>
        <w:spacing w:after="0"/>
        <w:ind w:left="993" w:hanging="502"/>
        <w:jc w:val="both"/>
        <w:rPr>
          <w:rFonts w:ascii="Cambria" w:hAnsi="Cambria"/>
          <w:color w:val="000000"/>
          <w:sz w:val="24"/>
          <w:szCs w:val="24"/>
        </w:rPr>
      </w:pPr>
      <w:r w:rsidRPr="007575E7">
        <w:rPr>
          <w:rFonts w:ascii="Cambria" w:hAnsi="Cambria"/>
          <w:color w:val="000000"/>
          <w:sz w:val="24"/>
          <w:szCs w:val="24"/>
        </w:rPr>
        <w:t>do nadania upoważnień do przetwarzania danych osobowych wszystkim osobom, które będą przetwarzały powierzone dane w celu realizacji niniejszej umowy,</w:t>
      </w:r>
    </w:p>
    <w:p w14:paraId="02D2D753" w14:textId="77777777" w:rsidR="007575E7" w:rsidRPr="007575E7" w:rsidRDefault="007575E7" w:rsidP="007575E7">
      <w:pPr>
        <w:pStyle w:val="Kolorowalistaakcent1"/>
        <w:numPr>
          <w:ilvl w:val="1"/>
          <w:numId w:val="47"/>
        </w:numPr>
        <w:spacing w:after="0"/>
        <w:ind w:left="993" w:hanging="502"/>
        <w:jc w:val="both"/>
        <w:rPr>
          <w:rFonts w:ascii="Cambria" w:hAnsi="Cambria"/>
          <w:color w:val="000000"/>
          <w:sz w:val="24"/>
          <w:szCs w:val="24"/>
        </w:rPr>
      </w:pPr>
      <w:r w:rsidRPr="007575E7">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D9B3EA0"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color w:val="000000"/>
          <w:sz w:val="24"/>
          <w:szCs w:val="24"/>
        </w:rPr>
      </w:pPr>
      <w:r w:rsidRPr="007575E7">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77BE7829"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color w:val="000000"/>
          <w:sz w:val="24"/>
          <w:szCs w:val="24"/>
        </w:rPr>
      </w:pPr>
      <w:r w:rsidRPr="007575E7">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6114AD5C"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b/>
          <w:color w:val="000000"/>
          <w:sz w:val="24"/>
          <w:szCs w:val="24"/>
        </w:rPr>
      </w:pPr>
      <w:r w:rsidRPr="007575E7">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714B94FC"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b/>
          <w:color w:val="000000"/>
          <w:sz w:val="24"/>
          <w:szCs w:val="24"/>
        </w:rPr>
      </w:pPr>
      <w:r w:rsidRPr="007575E7">
        <w:rPr>
          <w:rFonts w:ascii="Cambria" w:hAnsi="Cambria"/>
          <w:color w:val="000000"/>
          <w:sz w:val="24"/>
          <w:szCs w:val="24"/>
        </w:rPr>
        <w:t xml:space="preserve">Zamawiający, zgodnie z art. 28 ust. 3 pkt h) Rozporządzenia ma prawo kontroli, czy środki zastosowane przez Wykonawcę przy przetwarzaniu i zabezpieczeniu </w:t>
      </w:r>
      <w:r w:rsidRPr="007575E7">
        <w:rPr>
          <w:rFonts w:ascii="Cambria" w:hAnsi="Cambria"/>
          <w:color w:val="000000"/>
          <w:sz w:val="24"/>
          <w:szCs w:val="24"/>
        </w:rPr>
        <w:lastRenderedPageBreak/>
        <w:t>powierzonych danych osobowych spełniają postanowienia umowy, w tym zlecenia jej wykonania audytorowi.</w:t>
      </w:r>
    </w:p>
    <w:p w14:paraId="7B9F7D55"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b/>
          <w:color w:val="000000"/>
          <w:sz w:val="24"/>
          <w:szCs w:val="24"/>
        </w:rPr>
      </w:pPr>
      <w:r w:rsidRPr="007575E7">
        <w:rPr>
          <w:rFonts w:ascii="Cambria" w:hAnsi="Cambria"/>
          <w:color w:val="000000"/>
          <w:sz w:val="24"/>
          <w:szCs w:val="24"/>
        </w:rPr>
        <w:t>Zamawiający realizować będzie prawo kontroli w godzinach pracy Wykonawcy informując o kontroli minimum 3 dni przed planowanym jej przeprowadzeniem.</w:t>
      </w:r>
    </w:p>
    <w:p w14:paraId="30981466"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b/>
          <w:color w:val="000000"/>
          <w:sz w:val="24"/>
          <w:szCs w:val="24"/>
        </w:rPr>
      </w:pPr>
      <w:r w:rsidRPr="007575E7">
        <w:rPr>
          <w:rFonts w:ascii="Cambria" w:hAnsi="Cambria"/>
          <w:color w:val="000000"/>
          <w:sz w:val="24"/>
          <w:szCs w:val="24"/>
        </w:rPr>
        <w:t xml:space="preserve">Wykonawca zobowiązuje się do usunięcia uchybień stwierdzonych podczas kontroli w terminie nie dłuższym niż 7 dni </w:t>
      </w:r>
    </w:p>
    <w:p w14:paraId="555363E5"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b/>
          <w:color w:val="000000"/>
          <w:sz w:val="24"/>
          <w:szCs w:val="24"/>
        </w:rPr>
      </w:pPr>
      <w:r w:rsidRPr="007575E7">
        <w:rPr>
          <w:rFonts w:ascii="Cambria" w:hAnsi="Cambria"/>
          <w:color w:val="000000"/>
          <w:sz w:val="24"/>
          <w:szCs w:val="24"/>
        </w:rPr>
        <w:t>Wykonawca udostępnia Zamawiającemu wszelkie informacje niezbędne do wykazania spełnienia obowiązków określonych w art. 28 Rozporządzenia.</w:t>
      </w:r>
    </w:p>
    <w:p w14:paraId="7B2C3608"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b/>
          <w:color w:val="000000"/>
          <w:sz w:val="24"/>
          <w:szCs w:val="24"/>
        </w:rPr>
      </w:pPr>
      <w:r w:rsidRPr="007575E7">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6A21DC0C"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b/>
          <w:color w:val="000000"/>
          <w:sz w:val="24"/>
          <w:szCs w:val="24"/>
        </w:rPr>
      </w:pPr>
      <w:r w:rsidRPr="007575E7">
        <w:rPr>
          <w:rFonts w:ascii="Cambria" w:hAnsi="Cambria"/>
          <w:color w:val="000000"/>
          <w:sz w:val="24"/>
          <w:szCs w:val="24"/>
        </w:rPr>
        <w:t xml:space="preserve">Podwykonawca, winien spełniać te same gwarancje i obowiązki jakie zostały nałożone na Wykonawcę. </w:t>
      </w:r>
    </w:p>
    <w:p w14:paraId="30039E0A"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b/>
          <w:color w:val="000000"/>
          <w:sz w:val="24"/>
          <w:szCs w:val="24"/>
        </w:rPr>
      </w:pPr>
      <w:r w:rsidRPr="007575E7">
        <w:rPr>
          <w:rFonts w:ascii="Cambria" w:hAnsi="Cambria"/>
          <w:color w:val="000000"/>
          <w:sz w:val="24"/>
          <w:szCs w:val="24"/>
        </w:rPr>
        <w:t>Wykonawca ponosi pełną odpowiedzialność wobec Zamawiającego za działanie podwykonawcy w zakresie obowiązku ochrony danych.</w:t>
      </w:r>
    </w:p>
    <w:p w14:paraId="15D2ABC5"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b/>
          <w:color w:val="000000"/>
          <w:sz w:val="24"/>
          <w:szCs w:val="24"/>
        </w:rPr>
      </w:pPr>
      <w:r w:rsidRPr="007575E7">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E1458A4"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b/>
          <w:color w:val="000000"/>
          <w:sz w:val="24"/>
          <w:szCs w:val="24"/>
        </w:rPr>
      </w:pPr>
      <w:r w:rsidRPr="007575E7">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7D996EA1" w14:textId="77777777" w:rsidR="007575E7" w:rsidRPr="007575E7" w:rsidRDefault="007575E7" w:rsidP="007575E7">
      <w:pPr>
        <w:pStyle w:val="Kolorowalistaakcent1"/>
        <w:numPr>
          <w:ilvl w:val="0"/>
          <w:numId w:val="46"/>
        </w:numPr>
        <w:tabs>
          <w:tab w:val="left" w:pos="426"/>
        </w:tabs>
        <w:spacing w:after="0"/>
        <w:ind w:left="426" w:hanging="426"/>
        <w:jc w:val="both"/>
        <w:rPr>
          <w:rFonts w:ascii="Cambria" w:hAnsi="Cambria"/>
          <w:b/>
          <w:color w:val="000000"/>
          <w:sz w:val="24"/>
          <w:szCs w:val="24"/>
        </w:rPr>
      </w:pPr>
      <w:r w:rsidRPr="007575E7">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02361BA4" w14:textId="77777777" w:rsidR="007575E7" w:rsidRPr="007575E7" w:rsidRDefault="007575E7" w:rsidP="007575E7">
      <w:pPr>
        <w:pStyle w:val="Kolorowalistaakcent1"/>
        <w:numPr>
          <w:ilvl w:val="0"/>
          <w:numId w:val="46"/>
        </w:numPr>
        <w:spacing w:after="0"/>
        <w:ind w:left="567" w:hanging="567"/>
        <w:jc w:val="both"/>
        <w:rPr>
          <w:rFonts w:ascii="Cambria" w:hAnsi="Cambria"/>
          <w:b/>
          <w:color w:val="000000"/>
          <w:sz w:val="24"/>
          <w:szCs w:val="24"/>
        </w:rPr>
      </w:pPr>
      <w:r>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0CF0D82" w14:textId="77777777" w:rsidR="007575E7" w:rsidRPr="007575E7" w:rsidRDefault="007575E7" w:rsidP="007575E7">
      <w:pPr>
        <w:pStyle w:val="Kolorowalistaakcent1"/>
        <w:numPr>
          <w:ilvl w:val="0"/>
          <w:numId w:val="46"/>
        </w:numPr>
        <w:spacing w:after="0"/>
        <w:ind w:left="567" w:hanging="567"/>
        <w:jc w:val="both"/>
        <w:rPr>
          <w:rFonts w:ascii="Cambria" w:hAnsi="Cambria"/>
          <w:b/>
          <w:color w:val="000000"/>
          <w:sz w:val="24"/>
          <w:szCs w:val="24"/>
        </w:rPr>
      </w:pPr>
      <w:r>
        <w:rPr>
          <w:rFonts w:ascii="Cambria" w:hAnsi="Cambria"/>
          <w:sz w:val="24"/>
          <w:szCs w:val="24"/>
        </w:rPr>
        <w:t xml:space="preserve">Skorzystanie przez osobę, której dane dotyczą, z uprawnienia do sprostowania lub uzupełnienia danych osobowych, o którym mowa w art. 16 rozporządzenia 2016/679, nie może skutkować zmianą wyniku postępowania o udzielenie </w:t>
      </w:r>
      <w:r>
        <w:rPr>
          <w:rFonts w:ascii="Cambria" w:hAnsi="Cambria"/>
          <w:sz w:val="24"/>
          <w:szCs w:val="24"/>
        </w:rPr>
        <w:lastRenderedPageBreak/>
        <w:t>zamówienia publicznego lub konkursu ani zmianą postanowień umowy w zakresie niezgodnym z ustawą.</w:t>
      </w:r>
    </w:p>
    <w:p w14:paraId="52463781" w14:textId="77777777" w:rsidR="007575E7" w:rsidRPr="007575E7" w:rsidRDefault="007575E7" w:rsidP="007575E7">
      <w:pPr>
        <w:pStyle w:val="Kolorowalistaakcent1"/>
        <w:numPr>
          <w:ilvl w:val="0"/>
          <w:numId w:val="46"/>
        </w:numPr>
        <w:spacing w:after="0"/>
        <w:ind w:left="567" w:hanging="567"/>
        <w:jc w:val="both"/>
        <w:rPr>
          <w:rFonts w:ascii="Cambria" w:hAnsi="Cambria"/>
          <w:b/>
          <w:color w:val="000000"/>
          <w:sz w:val="24"/>
          <w:szCs w:val="24"/>
        </w:rPr>
      </w:pPr>
      <w:r w:rsidRPr="007575E7">
        <w:rPr>
          <w:rFonts w:ascii="Cambria" w:hAnsi="Cambria"/>
          <w:color w:val="000000"/>
          <w:sz w:val="24"/>
          <w:szCs w:val="24"/>
        </w:rPr>
        <w:t>W sprawach nieuregulowanych niniejszym paragrafem, zastosowanie będą miały przepisy Kodeksu cywilnego, rozporządzenia RODO, Ustawy o ochronie danych osobowych.</w:t>
      </w:r>
    </w:p>
    <w:p w14:paraId="6ACC2368" w14:textId="77777777" w:rsidR="00E869FC" w:rsidRPr="006829B4" w:rsidRDefault="00E869FC" w:rsidP="00C010AA">
      <w:pPr>
        <w:spacing w:line="276" w:lineRule="auto"/>
        <w:jc w:val="center"/>
        <w:rPr>
          <w:rFonts w:ascii="Cambria" w:hAnsi="Cambria"/>
          <w:b/>
          <w:bCs/>
          <w:color w:val="000000"/>
          <w:sz w:val="2"/>
          <w:szCs w:val="24"/>
          <w:lang/>
        </w:rPr>
      </w:pPr>
    </w:p>
    <w:p w14:paraId="34773AED"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 1</w:t>
      </w:r>
      <w:r w:rsidR="00EF18C6">
        <w:rPr>
          <w:rFonts w:ascii="Cambria" w:hAnsi="Cambria"/>
          <w:b/>
          <w:bCs/>
          <w:color w:val="000000"/>
          <w:sz w:val="24"/>
          <w:szCs w:val="24"/>
          <w:lang/>
        </w:rPr>
        <w:t>7</w:t>
      </w:r>
    </w:p>
    <w:p w14:paraId="5D1C7089" w14:textId="77777777" w:rsidR="002B0A9E" w:rsidRPr="00E6045B" w:rsidRDefault="002B0A9E" w:rsidP="00C010AA">
      <w:pPr>
        <w:spacing w:line="276" w:lineRule="auto"/>
        <w:jc w:val="center"/>
        <w:rPr>
          <w:rFonts w:ascii="Cambria" w:hAnsi="Cambria"/>
          <w:color w:val="000000"/>
          <w:sz w:val="24"/>
          <w:szCs w:val="24"/>
        </w:rPr>
      </w:pPr>
      <w:r w:rsidRPr="00E6045B">
        <w:rPr>
          <w:rFonts w:ascii="Cambria" w:hAnsi="Cambria"/>
          <w:b/>
          <w:bCs/>
          <w:color w:val="000000"/>
          <w:sz w:val="24"/>
          <w:szCs w:val="24"/>
          <w:lang/>
        </w:rPr>
        <w:t>Postanowienia końcowe</w:t>
      </w:r>
    </w:p>
    <w:p w14:paraId="27161AD4" w14:textId="77777777" w:rsidR="002B0A9E" w:rsidRPr="00E6045B" w:rsidRDefault="002B0A9E" w:rsidP="0005091E">
      <w:pPr>
        <w:numPr>
          <w:ilvl w:val="0"/>
          <w:numId w:val="21"/>
        </w:numPr>
        <w:spacing w:line="276" w:lineRule="auto"/>
        <w:ind w:left="284" w:hanging="284"/>
        <w:jc w:val="both"/>
        <w:rPr>
          <w:rFonts w:ascii="Cambria" w:hAnsi="Cambria"/>
          <w:color w:val="000000"/>
          <w:sz w:val="24"/>
          <w:szCs w:val="24"/>
        </w:rPr>
      </w:pPr>
      <w:r w:rsidRPr="00E6045B">
        <w:rPr>
          <w:rFonts w:ascii="Cambria" w:hAnsi="Cambria"/>
          <w:color w:val="000000"/>
          <w:sz w:val="24"/>
          <w:szCs w:val="24"/>
        </w:rPr>
        <w:t>W sprawach nieuregulowanych niniejszą umową mają zastosowanie obowiązujące przepisy,</w:t>
      </w:r>
      <w:r w:rsidR="006C0F36" w:rsidRPr="00E6045B">
        <w:rPr>
          <w:rFonts w:ascii="Cambria" w:hAnsi="Cambria"/>
          <w:color w:val="000000"/>
          <w:sz w:val="24"/>
          <w:szCs w:val="24"/>
        </w:rPr>
        <w:t xml:space="preserve"> </w:t>
      </w:r>
      <w:r w:rsidRPr="00E6045B">
        <w:rPr>
          <w:rFonts w:ascii="Cambria" w:hAnsi="Cambria"/>
          <w:color w:val="000000"/>
          <w:sz w:val="24"/>
          <w:szCs w:val="24"/>
        </w:rPr>
        <w:t xml:space="preserve">a w szczególności Kodeksu cywilnego, Prawa zamówień publicznych, Ustawa o utrzymaniu czystości i porządku gminach, Ustawa o odpadach, inne właściwe akty prawne. </w:t>
      </w:r>
    </w:p>
    <w:p w14:paraId="160FEF71" w14:textId="77777777" w:rsidR="002B0A9E" w:rsidRPr="00E6045B" w:rsidRDefault="002B0A9E" w:rsidP="0005091E">
      <w:pPr>
        <w:numPr>
          <w:ilvl w:val="0"/>
          <w:numId w:val="21"/>
        </w:numPr>
        <w:spacing w:line="276" w:lineRule="auto"/>
        <w:ind w:left="284" w:hanging="284"/>
        <w:jc w:val="both"/>
        <w:rPr>
          <w:rFonts w:ascii="Cambria" w:hAnsi="Cambria"/>
          <w:color w:val="000000"/>
          <w:sz w:val="24"/>
          <w:szCs w:val="24"/>
        </w:rPr>
      </w:pPr>
      <w:r w:rsidRPr="00E6045B">
        <w:rPr>
          <w:rFonts w:ascii="Cambria" w:hAnsi="Cambria"/>
          <w:color w:val="000000"/>
          <w:sz w:val="24"/>
          <w:szCs w:val="24"/>
          <w:lang/>
        </w:rPr>
        <w:t xml:space="preserve">Umowę sporządzono w trzech jednobrzmiących egzemplarzach, </w:t>
      </w:r>
      <w:r w:rsidR="006C0F36" w:rsidRPr="00E6045B">
        <w:rPr>
          <w:rFonts w:ascii="Cambria" w:hAnsi="Cambria"/>
          <w:color w:val="000000"/>
          <w:sz w:val="24"/>
          <w:szCs w:val="24"/>
          <w:lang/>
        </w:rPr>
        <w:t xml:space="preserve">z czego jeden egzemplarz dla </w:t>
      </w:r>
      <w:r w:rsidRPr="00E6045B">
        <w:rPr>
          <w:rFonts w:ascii="Cambria" w:hAnsi="Cambria"/>
          <w:color w:val="000000"/>
          <w:sz w:val="24"/>
          <w:szCs w:val="24"/>
          <w:lang/>
        </w:rPr>
        <w:t>Wykonawcy, dwa egzemplarze dla Zamawiającego.</w:t>
      </w:r>
    </w:p>
    <w:p w14:paraId="7C616CE8" w14:textId="77777777" w:rsidR="002B0A9E" w:rsidRPr="00E6045B" w:rsidRDefault="002B0A9E" w:rsidP="0005091E">
      <w:pPr>
        <w:numPr>
          <w:ilvl w:val="0"/>
          <w:numId w:val="21"/>
        </w:numPr>
        <w:spacing w:line="276" w:lineRule="auto"/>
        <w:ind w:left="284" w:hanging="284"/>
        <w:jc w:val="both"/>
        <w:rPr>
          <w:rFonts w:ascii="Cambria" w:hAnsi="Cambria"/>
          <w:color w:val="000000"/>
          <w:sz w:val="24"/>
          <w:szCs w:val="24"/>
        </w:rPr>
      </w:pPr>
      <w:r w:rsidRPr="00E6045B">
        <w:rPr>
          <w:rFonts w:ascii="Cambria" w:hAnsi="Cambria"/>
          <w:color w:val="000000"/>
          <w:sz w:val="24"/>
          <w:szCs w:val="24"/>
          <w:lang/>
        </w:rPr>
        <w:t xml:space="preserve">Następujące załączniki do umowy stanowią jej integralną części : </w:t>
      </w:r>
    </w:p>
    <w:p w14:paraId="409BFC96" w14:textId="77777777" w:rsidR="002B0A9E" w:rsidRPr="00E6045B" w:rsidRDefault="002B0A9E" w:rsidP="0005091E">
      <w:pPr>
        <w:numPr>
          <w:ilvl w:val="0"/>
          <w:numId w:val="8"/>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lang/>
        </w:rPr>
        <w:t xml:space="preserve">załącznik nr 1 – </w:t>
      </w:r>
      <w:r w:rsidR="007A3CD2" w:rsidRPr="00E6045B">
        <w:rPr>
          <w:rFonts w:ascii="Cambria" w:hAnsi="Cambria"/>
          <w:color w:val="000000"/>
          <w:sz w:val="24"/>
          <w:szCs w:val="24"/>
          <w:lang/>
        </w:rPr>
        <w:t>Opis przedmiotu zamówienia</w:t>
      </w:r>
      <w:r w:rsidR="006C0F36" w:rsidRPr="00E6045B">
        <w:rPr>
          <w:rFonts w:ascii="Cambria" w:hAnsi="Cambria"/>
          <w:color w:val="000000"/>
          <w:sz w:val="24"/>
          <w:szCs w:val="24"/>
          <w:lang/>
        </w:rPr>
        <w:t>.</w:t>
      </w:r>
    </w:p>
    <w:p w14:paraId="3B35ED85" w14:textId="77777777" w:rsidR="002B0A9E" w:rsidRPr="00E6045B" w:rsidRDefault="002B0A9E" w:rsidP="0005091E">
      <w:pPr>
        <w:numPr>
          <w:ilvl w:val="0"/>
          <w:numId w:val="8"/>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lang/>
        </w:rPr>
        <w:t>załącznik nr 2 – Oferta przetargowa</w:t>
      </w:r>
      <w:r w:rsidR="006C0F36" w:rsidRPr="00E6045B">
        <w:rPr>
          <w:rFonts w:ascii="Cambria" w:hAnsi="Cambria"/>
          <w:color w:val="000000"/>
          <w:sz w:val="24"/>
          <w:szCs w:val="24"/>
          <w:lang/>
        </w:rPr>
        <w:t>.</w:t>
      </w:r>
    </w:p>
    <w:p w14:paraId="1EE5D7CB" w14:textId="77777777" w:rsidR="00F60713" w:rsidRPr="00E6045B" w:rsidRDefault="00F60713" w:rsidP="0005091E">
      <w:pPr>
        <w:numPr>
          <w:ilvl w:val="0"/>
          <w:numId w:val="8"/>
        </w:numPr>
        <w:tabs>
          <w:tab w:val="clear" w:pos="720"/>
          <w:tab w:val="num" w:pos="567"/>
        </w:tabs>
        <w:spacing w:line="276" w:lineRule="auto"/>
        <w:ind w:left="426" w:hanging="142"/>
        <w:jc w:val="both"/>
        <w:rPr>
          <w:rFonts w:ascii="Cambria" w:hAnsi="Cambria"/>
          <w:color w:val="000000"/>
          <w:sz w:val="24"/>
          <w:szCs w:val="24"/>
        </w:rPr>
      </w:pPr>
      <w:r w:rsidRPr="00E6045B">
        <w:rPr>
          <w:rFonts w:ascii="Cambria" w:hAnsi="Cambria"/>
          <w:color w:val="000000"/>
          <w:sz w:val="24"/>
          <w:szCs w:val="24"/>
          <w:lang/>
        </w:rPr>
        <w:t xml:space="preserve">załącznik nr </w:t>
      </w:r>
      <w:r>
        <w:rPr>
          <w:rFonts w:ascii="Cambria" w:hAnsi="Cambria"/>
          <w:color w:val="000000"/>
          <w:sz w:val="24"/>
          <w:szCs w:val="24"/>
          <w:lang/>
        </w:rPr>
        <w:t>3</w:t>
      </w:r>
      <w:r w:rsidRPr="00E6045B">
        <w:rPr>
          <w:rFonts w:ascii="Cambria" w:hAnsi="Cambria"/>
          <w:color w:val="000000"/>
          <w:sz w:val="24"/>
          <w:szCs w:val="24"/>
          <w:lang/>
        </w:rPr>
        <w:t xml:space="preserve"> –</w:t>
      </w:r>
      <w:r>
        <w:rPr>
          <w:rFonts w:ascii="Cambria" w:hAnsi="Cambria"/>
          <w:color w:val="000000"/>
          <w:sz w:val="24"/>
          <w:szCs w:val="24"/>
          <w:lang/>
        </w:rPr>
        <w:t xml:space="preserve"> </w:t>
      </w:r>
      <w:r w:rsidRPr="00F60713">
        <w:rPr>
          <w:rFonts w:ascii="Cambria" w:hAnsi="Cambria"/>
          <w:color w:val="000000"/>
          <w:sz w:val="24"/>
          <w:szCs w:val="24"/>
          <w:lang/>
        </w:rPr>
        <w:t>Harmonogram odbioru odpadów komunalnych</w:t>
      </w:r>
      <w:r w:rsidRPr="00E6045B">
        <w:rPr>
          <w:rFonts w:ascii="Cambria" w:hAnsi="Cambria"/>
          <w:color w:val="000000"/>
          <w:sz w:val="24"/>
          <w:szCs w:val="24"/>
          <w:lang/>
        </w:rPr>
        <w:t>.</w:t>
      </w:r>
    </w:p>
    <w:p w14:paraId="72943D5E" w14:textId="77777777" w:rsidR="006829B4" w:rsidRDefault="006829B4" w:rsidP="00C010AA">
      <w:pPr>
        <w:spacing w:line="276" w:lineRule="auto"/>
        <w:jc w:val="both"/>
        <w:rPr>
          <w:rFonts w:ascii="Cambria" w:hAnsi="Cambria"/>
          <w:color w:val="000000"/>
          <w:sz w:val="24"/>
          <w:szCs w:val="24"/>
          <w:highlight w:val="yellow"/>
          <w:lang/>
        </w:rPr>
      </w:pPr>
    </w:p>
    <w:p w14:paraId="3C0328F3" w14:textId="77777777" w:rsidR="002B0A9E" w:rsidRPr="00E6045B" w:rsidRDefault="002B0A9E" w:rsidP="00C010AA">
      <w:pPr>
        <w:spacing w:line="276" w:lineRule="auto"/>
        <w:jc w:val="both"/>
        <w:rPr>
          <w:rFonts w:ascii="Cambria" w:hAnsi="Cambria"/>
          <w:color w:val="000000"/>
          <w:sz w:val="24"/>
          <w:szCs w:val="24"/>
        </w:rPr>
      </w:pPr>
      <w:r w:rsidRPr="00E6045B">
        <w:rPr>
          <w:rFonts w:ascii="Cambria" w:hAnsi="Cambria"/>
          <w:b/>
          <w:bCs/>
          <w:color w:val="000000"/>
          <w:sz w:val="24"/>
          <w:szCs w:val="24"/>
          <w:lang/>
        </w:rPr>
        <w:t xml:space="preserve">  Zamawiający</w:t>
      </w:r>
      <w:r w:rsidR="006C0F36" w:rsidRPr="00E6045B">
        <w:rPr>
          <w:rFonts w:ascii="Cambria" w:hAnsi="Cambria"/>
          <w:b/>
          <w:bCs/>
          <w:color w:val="000000"/>
          <w:sz w:val="24"/>
          <w:szCs w:val="24"/>
          <w:lang/>
        </w:rPr>
        <w:t>:</w:t>
      </w:r>
      <w:r w:rsidRPr="00E6045B">
        <w:rPr>
          <w:rFonts w:ascii="Cambria" w:hAnsi="Cambria"/>
          <w:b/>
          <w:bCs/>
          <w:color w:val="000000"/>
          <w:sz w:val="24"/>
          <w:szCs w:val="24"/>
          <w:lang/>
        </w:rPr>
        <w:t xml:space="preserve">                                                                                Wykonawca</w:t>
      </w:r>
      <w:r w:rsidR="006C0F36" w:rsidRPr="00E6045B">
        <w:rPr>
          <w:rFonts w:ascii="Cambria" w:hAnsi="Cambria"/>
          <w:b/>
          <w:bCs/>
          <w:color w:val="000000"/>
          <w:sz w:val="24"/>
          <w:szCs w:val="24"/>
          <w:lang/>
        </w:rPr>
        <w:t>:</w:t>
      </w:r>
      <w:r w:rsidRPr="00E6045B">
        <w:rPr>
          <w:rFonts w:ascii="Cambria" w:hAnsi="Cambria"/>
          <w:b/>
          <w:bCs/>
          <w:color w:val="000000"/>
          <w:sz w:val="24"/>
          <w:szCs w:val="24"/>
          <w:lang/>
        </w:rPr>
        <w:t xml:space="preserve"> </w:t>
      </w:r>
    </w:p>
    <w:sectPr w:rsidR="002B0A9E" w:rsidRPr="00E6045B" w:rsidSect="007206EB">
      <w:headerReference w:type="default" r:id="rId8"/>
      <w:footerReference w:type="default" r:id="rId9"/>
      <w:pgSz w:w="11906" w:h="16838"/>
      <w:pgMar w:top="1417" w:right="1417" w:bottom="1417" w:left="1417" w:header="709" w:footer="709" w:gutter="0"/>
      <w:cols w:space="708"/>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ACAA6" w14:textId="77777777" w:rsidR="00A07287" w:rsidRDefault="00A07287" w:rsidP="00C010AA">
      <w:r>
        <w:separator/>
      </w:r>
    </w:p>
  </w:endnote>
  <w:endnote w:type="continuationSeparator" w:id="0">
    <w:p w14:paraId="1CF028AC" w14:textId="77777777" w:rsidR="00A07287" w:rsidRDefault="00A07287" w:rsidP="00C0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øw≥¸">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2D4C" w14:textId="77777777" w:rsidR="009B045E" w:rsidRPr="00BA303A" w:rsidRDefault="009B045E" w:rsidP="009B045E">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 do SIWZ – P</w:t>
    </w:r>
    <w:r w:rsidR="0069132D">
      <w:rPr>
        <w:rFonts w:ascii="Cambria" w:hAnsi="Cambria"/>
        <w:bdr w:val="single" w:sz="4" w:space="0" w:color="auto"/>
      </w:rPr>
      <w:t>rojekt umowy</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7A44C2">
      <w:rPr>
        <w:rFonts w:ascii="Cambria" w:hAnsi="Cambria"/>
        <w:b/>
        <w:noProof/>
        <w:bdr w:val="single" w:sz="4" w:space="0" w:color="auto"/>
      </w:rPr>
      <w:t>12</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7A44C2">
      <w:rPr>
        <w:rFonts w:ascii="Cambria" w:hAnsi="Cambria"/>
        <w:b/>
        <w:noProof/>
        <w:bdr w:val="single" w:sz="4" w:space="0" w:color="auto"/>
      </w:rPr>
      <w:t>22</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0BAA7" w14:textId="77777777" w:rsidR="00A07287" w:rsidRDefault="00A07287" w:rsidP="00C010AA">
      <w:r>
        <w:separator/>
      </w:r>
    </w:p>
  </w:footnote>
  <w:footnote w:type="continuationSeparator" w:id="0">
    <w:p w14:paraId="53C58C7B" w14:textId="77777777" w:rsidR="00A07287" w:rsidRDefault="00A07287" w:rsidP="00C010AA">
      <w:r>
        <w:continuationSeparator/>
      </w:r>
    </w:p>
  </w:footnote>
  <w:footnote w:id="1">
    <w:p w14:paraId="77BC75D5" w14:textId="77777777" w:rsidR="00C010AA" w:rsidRPr="00B47E7B" w:rsidRDefault="00C010AA" w:rsidP="00C010A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4016398" w14:textId="77777777" w:rsidR="00C010AA" w:rsidRPr="00B47E7B" w:rsidRDefault="00C010AA" w:rsidP="00C010AA">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14567166" w14:textId="77777777" w:rsidR="00C010AA" w:rsidRDefault="00C010AA" w:rsidP="00C010AA">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C00000"/>
      </w:tblBorders>
      <w:tblLook w:val="04A0" w:firstRow="1" w:lastRow="0" w:firstColumn="1" w:lastColumn="0" w:noHBand="0" w:noVBand="1"/>
    </w:tblPr>
    <w:tblGrid>
      <w:gridCol w:w="9072"/>
    </w:tblGrid>
    <w:tr w:rsidR="00286420" w14:paraId="277C4F7F" w14:textId="77777777" w:rsidTr="0073515C">
      <w:tc>
        <w:tcPr>
          <w:tcW w:w="9212" w:type="dxa"/>
        </w:tcPr>
        <w:p w14:paraId="4DF7E179" w14:textId="77777777" w:rsidR="00286420" w:rsidRPr="0049164A" w:rsidRDefault="00286420" w:rsidP="0073515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3991BFEA" w14:textId="77777777" w:rsidR="00286420" w:rsidRPr="007A4C1A" w:rsidRDefault="00BD09DE" w:rsidP="00A510D3">
          <w:pPr>
            <w:pStyle w:val="Nagwek"/>
            <w:spacing w:line="276" w:lineRule="auto"/>
            <w:jc w:val="center"/>
            <w:rPr>
              <w:rFonts w:ascii="Cambria" w:hAnsi="Cambria"/>
              <w:b/>
              <w:sz w:val="17"/>
              <w:szCs w:val="17"/>
            </w:rPr>
          </w:pPr>
          <w:r>
            <w:rPr>
              <w:rFonts w:ascii="Cambria" w:hAnsi="Cambria"/>
              <w:b/>
              <w:sz w:val="17"/>
              <w:szCs w:val="17"/>
            </w:rPr>
            <w:t>„</w:t>
          </w:r>
          <w:r w:rsidRPr="00EB7075">
            <w:rPr>
              <w:rFonts w:ascii="Cambria" w:hAnsi="Cambria"/>
              <w:b/>
              <w:bCs/>
              <w:sz w:val="17"/>
              <w:szCs w:val="17"/>
            </w:rPr>
            <w:t>Odbió</w:t>
          </w:r>
          <w:r>
            <w:rPr>
              <w:rFonts w:ascii="Cambria" w:hAnsi="Cambria"/>
              <w:b/>
              <w:bCs/>
              <w:sz w:val="17"/>
              <w:szCs w:val="17"/>
            </w:rPr>
            <w:t xml:space="preserve">r i  transport </w:t>
          </w:r>
          <w:r w:rsidRPr="00EB7075">
            <w:rPr>
              <w:rFonts w:ascii="Cambria" w:hAnsi="Cambria"/>
              <w:b/>
              <w:bCs/>
              <w:sz w:val="17"/>
              <w:szCs w:val="17"/>
            </w:rPr>
            <w:t xml:space="preserve"> </w:t>
          </w:r>
          <w:r>
            <w:rPr>
              <w:rFonts w:ascii="Cambria" w:hAnsi="Cambria"/>
              <w:b/>
              <w:bCs/>
              <w:sz w:val="17"/>
              <w:szCs w:val="17"/>
            </w:rPr>
            <w:t xml:space="preserve">do Instalacji Komunalnej w Krośnie </w:t>
          </w:r>
          <w:r w:rsidRPr="00EB7075">
            <w:rPr>
              <w:rFonts w:ascii="Cambria" w:hAnsi="Cambria"/>
              <w:b/>
              <w:bCs/>
              <w:sz w:val="17"/>
              <w:szCs w:val="17"/>
            </w:rPr>
            <w:t>zmieszanych i</w:t>
          </w:r>
          <w:r>
            <w:rPr>
              <w:rFonts w:ascii="Cambria" w:hAnsi="Cambria"/>
              <w:b/>
              <w:bCs/>
              <w:sz w:val="17"/>
              <w:szCs w:val="17"/>
            </w:rPr>
            <w:t xml:space="preserve"> selektywnie zbieranych odpadów </w:t>
          </w:r>
          <w:r w:rsidRPr="00EB7075">
            <w:rPr>
              <w:rFonts w:ascii="Cambria" w:hAnsi="Cambria"/>
              <w:b/>
              <w:bCs/>
              <w:sz w:val="17"/>
              <w:szCs w:val="17"/>
            </w:rPr>
            <w:t>komunalnych</w:t>
          </w:r>
          <w:r>
            <w:rPr>
              <w:rFonts w:ascii="Cambria" w:hAnsi="Cambria"/>
              <w:b/>
              <w:bCs/>
              <w:sz w:val="17"/>
              <w:szCs w:val="17"/>
            </w:rPr>
            <w:t>,</w:t>
          </w:r>
          <w:r w:rsidRPr="00EB7075">
            <w:rPr>
              <w:rFonts w:ascii="Cambria" w:hAnsi="Cambria"/>
              <w:b/>
              <w:bCs/>
              <w:sz w:val="17"/>
              <w:szCs w:val="17"/>
            </w:rPr>
            <w:t xml:space="preserve"> </w:t>
          </w:r>
          <w:r>
            <w:rPr>
              <w:rFonts w:ascii="Cambria" w:hAnsi="Cambria"/>
              <w:b/>
              <w:bCs/>
              <w:sz w:val="17"/>
              <w:szCs w:val="17"/>
            </w:rPr>
            <w:t xml:space="preserve">odbiór, transport i zagospodarowanie odpadów wielkogabarytowych, </w:t>
          </w:r>
          <w:r w:rsidRPr="00EB7075">
            <w:rPr>
              <w:rFonts w:ascii="Cambria" w:hAnsi="Cambria"/>
              <w:b/>
              <w:bCs/>
              <w:sz w:val="17"/>
              <w:szCs w:val="17"/>
            </w:rPr>
            <w:t>z nieru</w:t>
          </w:r>
          <w:r w:rsidR="00311F47">
            <w:rPr>
              <w:rFonts w:ascii="Cambria" w:hAnsi="Cambria"/>
              <w:b/>
              <w:bCs/>
              <w:sz w:val="17"/>
              <w:szCs w:val="17"/>
            </w:rPr>
            <w:t>chomości położonych na terenie G</w:t>
          </w:r>
          <w:r w:rsidRPr="00EB7075">
            <w:rPr>
              <w:rFonts w:ascii="Cambria" w:hAnsi="Cambria"/>
              <w:b/>
              <w:bCs/>
              <w:sz w:val="17"/>
              <w:szCs w:val="17"/>
            </w:rPr>
            <w:t xml:space="preserve">miny Olszanica w okresie </w:t>
          </w:r>
          <w:r>
            <w:rPr>
              <w:rFonts w:ascii="Cambria" w:hAnsi="Cambria"/>
              <w:b/>
              <w:bCs/>
              <w:sz w:val="17"/>
              <w:szCs w:val="17"/>
            </w:rPr>
            <w:t>od dnia podpisania umowy do dnia  31.12</w:t>
          </w:r>
          <w:r w:rsidRPr="00EB7075">
            <w:rPr>
              <w:rFonts w:ascii="Cambria" w:hAnsi="Cambria"/>
              <w:b/>
              <w:bCs/>
              <w:sz w:val="17"/>
              <w:szCs w:val="17"/>
            </w:rPr>
            <w:t>.202</w:t>
          </w:r>
          <w:r>
            <w:rPr>
              <w:rFonts w:ascii="Cambria" w:hAnsi="Cambria"/>
              <w:b/>
              <w:bCs/>
              <w:sz w:val="17"/>
              <w:szCs w:val="17"/>
            </w:rPr>
            <w:t>1</w:t>
          </w:r>
          <w:r w:rsidRPr="00EB7075">
            <w:rPr>
              <w:rFonts w:ascii="Cambria" w:hAnsi="Cambria"/>
              <w:b/>
              <w:bCs/>
              <w:sz w:val="17"/>
              <w:szCs w:val="17"/>
            </w:rPr>
            <w:t xml:space="preserve"> r</w:t>
          </w:r>
          <w:r>
            <w:rPr>
              <w:rFonts w:ascii="Cambria" w:hAnsi="Cambria"/>
              <w:b/>
              <w:bCs/>
              <w:sz w:val="17"/>
              <w:szCs w:val="17"/>
            </w:rPr>
            <w:t xml:space="preserve">. </w:t>
          </w:r>
          <w:r w:rsidR="00311F47">
            <w:rPr>
              <w:rFonts w:ascii="Cambria" w:hAnsi="Cambria"/>
              <w:b/>
              <w:bCs/>
              <w:sz w:val="17"/>
              <w:szCs w:val="17"/>
            </w:rPr>
            <w:t>oraz zorganizowani</w:t>
          </w:r>
          <w:r w:rsidR="00A510D3">
            <w:rPr>
              <w:rFonts w:ascii="Cambria" w:hAnsi="Cambria"/>
              <w:b/>
              <w:bCs/>
              <w:sz w:val="17"/>
              <w:szCs w:val="17"/>
            </w:rPr>
            <w:t>e</w:t>
          </w:r>
          <w:r w:rsidR="00311F47">
            <w:rPr>
              <w:rFonts w:ascii="Cambria" w:hAnsi="Cambria"/>
              <w:b/>
              <w:bCs/>
              <w:sz w:val="17"/>
              <w:szCs w:val="17"/>
            </w:rPr>
            <w:t xml:space="preserve">               i prowadzenie punktu selektywnej zbiórki odpadów komunalnych dla Gminy Olszanica (PSZOK) </w:t>
          </w:r>
          <w:r>
            <w:rPr>
              <w:rFonts w:ascii="Cambria" w:hAnsi="Cambria"/>
              <w:b/>
              <w:bCs/>
              <w:sz w:val="17"/>
              <w:szCs w:val="17"/>
            </w:rPr>
            <w:t>przez cały okres obowiązywania umowy</w:t>
          </w:r>
          <w:r>
            <w:rPr>
              <w:rFonts w:ascii="Cambria" w:hAnsi="Cambria"/>
              <w:b/>
              <w:sz w:val="17"/>
              <w:szCs w:val="17"/>
            </w:rPr>
            <w:t>”</w:t>
          </w:r>
        </w:p>
      </w:tc>
    </w:tr>
  </w:tbl>
  <w:p w14:paraId="67028CA8" w14:textId="77777777" w:rsidR="00286420" w:rsidRPr="00DE6204" w:rsidRDefault="00286420" w:rsidP="002864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ymbol"/>
        <w:b/>
        <w:bCs/>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2334D466"/>
    <w:lvl w:ilvl="0">
      <w:start w:val="1"/>
      <w:numFmt w:val="decimal"/>
      <w:lvlText w:val="%1."/>
      <w:lvlJc w:val="left"/>
      <w:pPr>
        <w:tabs>
          <w:tab w:val="num" w:pos="720"/>
        </w:tabs>
        <w:ind w:left="720" w:hanging="360"/>
      </w:pPr>
      <w:rPr>
        <w:rFonts w:ascii="Cambria" w:eastAsia="Times New Roman" w:hAnsi="Cambria" w:cs="Arial"/>
        <w:b/>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F5A6A99A"/>
    <w:name w:val="WW8Num5"/>
    <w:lvl w:ilvl="0">
      <w:start w:val="1"/>
      <w:numFmt w:val="decimal"/>
      <w:lvlText w:val="%1)"/>
      <w:lvlJc w:val="left"/>
      <w:pPr>
        <w:ind w:left="720" w:hanging="360"/>
      </w:pPr>
      <w:rPr>
        <w:b/>
        <w:bCs/>
        <w:i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E1FC111C"/>
    <w:name w:val="WW8Num7"/>
    <w:lvl w:ilvl="0">
      <w:start w:val="1"/>
      <w:numFmt w:val="decimal"/>
      <w:lvlText w:val="%1)"/>
      <w:lvlJc w:val="left"/>
      <w:pPr>
        <w:tabs>
          <w:tab w:val="num" w:pos="720"/>
        </w:tabs>
        <w:ind w:left="720" w:hanging="360"/>
      </w:pPr>
      <w:rPr>
        <w:b/>
        <w:bCs/>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58309C3E"/>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D2EC2FE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eastAsia="Times New Roman" w:hAnsi="Cambria" w:cs="Times New Roman"/>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9482E98A"/>
    <w:name w:val="WW8Num10"/>
    <w:lvl w:ilvl="0">
      <w:start w:val="1"/>
      <w:numFmt w:val="decimal"/>
      <w:lvlText w:val="%1)"/>
      <w:lvlJc w:val="left"/>
      <w:pPr>
        <w:tabs>
          <w:tab w:val="num" w:pos="720"/>
        </w:tabs>
        <w:ind w:left="720" w:hanging="360"/>
      </w:pPr>
      <w:rPr>
        <w:b/>
        <w:bCs/>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33EA246A"/>
    <w:name w:val="WW8Num11"/>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2354AE9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B47C91E6"/>
    <w:name w:val="WW8Num1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4FE444EA"/>
    <w:name w:val="WW8Num15"/>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3505026"/>
    <w:multiLevelType w:val="hybridMultilevel"/>
    <w:tmpl w:val="2196C3A4"/>
    <w:lvl w:ilvl="0" w:tplc="02B081D8">
      <w:start w:val="1"/>
      <w:numFmt w:val="decimal"/>
      <w:lvlText w:val="%1)"/>
      <w:lvlJc w:val="left"/>
      <w:pPr>
        <w:ind w:left="114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17257A"/>
    <w:multiLevelType w:val="multilevel"/>
    <w:tmpl w:val="2354AE9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87E7673"/>
    <w:multiLevelType w:val="multilevel"/>
    <w:tmpl w:val="E5FCB0E8"/>
    <w:lvl w:ilvl="0">
      <w:start w:val="1"/>
      <w:numFmt w:val="decimal"/>
      <w:lvlText w:val="%1."/>
      <w:lvlJc w:val="left"/>
      <w:pPr>
        <w:ind w:left="720" w:hanging="360"/>
      </w:pPr>
      <w:rPr>
        <w:rFonts w:ascii="Cambria" w:hAnsi="Cambria"/>
        <w:b/>
        <w:sz w:val="24"/>
      </w:rPr>
    </w:lvl>
    <w:lvl w:ilvl="1">
      <w:start w:val="1"/>
      <w:numFmt w:val="decimal"/>
      <w:lvlText w:val="%2)"/>
      <w:lvlJc w:val="left"/>
      <w:pPr>
        <w:ind w:left="36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9AE0665"/>
    <w:multiLevelType w:val="hybridMultilevel"/>
    <w:tmpl w:val="FA88DE72"/>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E7801"/>
    <w:multiLevelType w:val="hybridMultilevel"/>
    <w:tmpl w:val="45808AD6"/>
    <w:lvl w:ilvl="0" w:tplc="D80608B6">
      <w:start w:val="1"/>
      <w:numFmt w:val="decimal"/>
      <w:lvlText w:val="%1."/>
      <w:lvlJc w:val="left"/>
      <w:pPr>
        <w:ind w:left="720" w:hanging="360"/>
      </w:pPr>
      <w:rPr>
        <w:b/>
      </w:rPr>
    </w:lvl>
    <w:lvl w:ilvl="1" w:tplc="04150011">
      <w:start w:val="1"/>
      <w:numFmt w:val="decimal"/>
      <w:lvlText w:val="%2)"/>
      <w:lvlJc w:val="left"/>
      <w:pPr>
        <w:ind w:left="72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1B22FE"/>
    <w:multiLevelType w:val="hybridMultilevel"/>
    <w:tmpl w:val="403A7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BB468D"/>
    <w:multiLevelType w:val="hybridMultilevel"/>
    <w:tmpl w:val="7F06A31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C92CA5"/>
    <w:multiLevelType w:val="hybridMultilevel"/>
    <w:tmpl w:val="E25435E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536DB2"/>
    <w:multiLevelType w:val="hybridMultilevel"/>
    <w:tmpl w:val="D4C8AE98"/>
    <w:lvl w:ilvl="0" w:tplc="49AE310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8C5831"/>
    <w:multiLevelType w:val="hybridMultilevel"/>
    <w:tmpl w:val="C9EC1FDC"/>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6537B0"/>
    <w:multiLevelType w:val="hybridMultilevel"/>
    <w:tmpl w:val="3558DA00"/>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6" w15:restartNumberingAfterBreak="0">
    <w:nsid w:val="234413B7"/>
    <w:multiLevelType w:val="hybridMultilevel"/>
    <w:tmpl w:val="5EC07FC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C2775"/>
    <w:multiLevelType w:val="multilevel"/>
    <w:tmpl w:val="9B405B7A"/>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b/>
        <w:i/>
        <w:strike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2E861985"/>
    <w:multiLevelType w:val="hybridMultilevel"/>
    <w:tmpl w:val="7952C316"/>
    <w:lvl w:ilvl="0" w:tplc="04150011">
      <w:start w:val="1"/>
      <w:numFmt w:val="decimal"/>
      <w:lvlText w:val="%1)"/>
      <w:lvlJc w:val="left"/>
      <w:pPr>
        <w:ind w:left="720" w:hanging="360"/>
      </w:pPr>
    </w:lvl>
    <w:lvl w:ilvl="1" w:tplc="A0ECF7B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9A0084"/>
    <w:multiLevelType w:val="hybridMultilevel"/>
    <w:tmpl w:val="AE34851C"/>
    <w:lvl w:ilvl="0" w:tplc="1312F546">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6B3C22"/>
    <w:multiLevelType w:val="hybridMultilevel"/>
    <w:tmpl w:val="6FF6D20E"/>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82E59"/>
    <w:multiLevelType w:val="hybridMultilevel"/>
    <w:tmpl w:val="DCE00B7E"/>
    <w:lvl w:ilvl="0" w:tplc="80B05DEA">
      <w:start w:val="1"/>
      <w:numFmt w:val="decimal"/>
      <w:lvlText w:val="%1."/>
      <w:lvlJc w:val="left"/>
      <w:pPr>
        <w:ind w:left="720" w:hanging="360"/>
      </w:pPr>
      <w:rPr>
        <w:b/>
      </w:rPr>
    </w:lvl>
    <w:lvl w:ilvl="1" w:tplc="390846C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8F0DF9"/>
    <w:multiLevelType w:val="hybridMultilevel"/>
    <w:tmpl w:val="7AFA3B2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4" w15:restartNumberingAfterBreak="0">
    <w:nsid w:val="47485D1A"/>
    <w:multiLevelType w:val="multilevel"/>
    <w:tmpl w:val="2334D466"/>
    <w:lvl w:ilvl="0">
      <w:start w:val="1"/>
      <w:numFmt w:val="decimal"/>
      <w:lvlText w:val="%1."/>
      <w:lvlJc w:val="left"/>
      <w:pPr>
        <w:tabs>
          <w:tab w:val="num" w:pos="720"/>
        </w:tabs>
        <w:ind w:left="720" w:hanging="360"/>
      </w:pPr>
      <w:rPr>
        <w:rFonts w:ascii="Cambria" w:eastAsia="Times New Roman" w:hAnsi="Cambria" w:cs="Arial"/>
        <w:b/>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75434D7"/>
    <w:multiLevelType w:val="hybridMultilevel"/>
    <w:tmpl w:val="CD024256"/>
    <w:lvl w:ilvl="0" w:tplc="3BE2C49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15:restartNumberingAfterBreak="0">
    <w:nsid w:val="47F545C3"/>
    <w:multiLevelType w:val="hybridMultilevel"/>
    <w:tmpl w:val="33607772"/>
    <w:lvl w:ilvl="0" w:tplc="82D0DB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1508F6"/>
    <w:multiLevelType w:val="multilevel"/>
    <w:tmpl w:val="0F1AC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A4B5F2C"/>
    <w:multiLevelType w:val="hybridMultilevel"/>
    <w:tmpl w:val="AD4479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650BD7"/>
    <w:multiLevelType w:val="multilevel"/>
    <w:tmpl w:val="3F8417E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DD657B0"/>
    <w:multiLevelType w:val="hybridMultilevel"/>
    <w:tmpl w:val="4B185290"/>
    <w:lvl w:ilvl="0" w:tplc="C7466318">
      <w:start w:val="1"/>
      <w:numFmt w:val="decimal"/>
      <w:lvlText w:val="%1)"/>
      <w:lvlJc w:val="left"/>
      <w:pPr>
        <w:ind w:left="1080" w:hanging="360"/>
      </w:pPr>
      <w:rPr>
        <w:rFonts w:cs="Times New Roman" w:hint="default"/>
        <w:b/>
        <w:bCs w:val="0"/>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68457D2"/>
    <w:multiLevelType w:val="hybridMultilevel"/>
    <w:tmpl w:val="B9EC229E"/>
    <w:lvl w:ilvl="0" w:tplc="04150011">
      <w:start w:val="1"/>
      <w:numFmt w:val="decimal"/>
      <w:lvlText w:val="%1)"/>
      <w:lvlJc w:val="left"/>
      <w:pPr>
        <w:ind w:left="1440"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15:restartNumberingAfterBreak="0">
    <w:nsid w:val="58AC1189"/>
    <w:multiLevelType w:val="multilevel"/>
    <w:tmpl w:val="D18ECA48"/>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FD83DAC"/>
    <w:multiLevelType w:val="hybridMultilevel"/>
    <w:tmpl w:val="7F06A310"/>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78683B"/>
    <w:multiLevelType w:val="hybridMultilevel"/>
    <w:tmpl w:val="F86AA3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E3B0A8C"/>
    <w:multiLevelType w:val="hybridMultilevel"/>
    <w:tmpl w:val="029A1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E9D529B"/>
    <w:multiLevelType w:val="hybridMultilevel"/>
    <w:tmpl w:val="6FF6D20E"/>
    <w:lvl w:ilvl="0" w:tplc="3FBC8B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0E1EBD"/>
    <w:multiLevelType w:val="multilevel"/>
    <w:tmpl w:val="93B89A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77B073D"/>
    <w:multiLevelType w:val="hybridMultilevel"/>
    <w:tmpl w:val="C84811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84410EB"/>
    <w:multiLevelType w:val="hybridMultilevel"/>
    <w:tmpl w:val="554A81A0"/>
    <w:lvl w:ilvl="0" w:tplc="7CF40048">
      <w:start w:val="1"/>
      <w:numFmt w:val="decimal"/>
      <w:lvlText w:val="%1."/>
      <w:lvlJc w:val="left"/>
      <w:pPr>
        <w:ind w:left="234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AD6082"/>
    <w:multiLevelType w:val="multilevel"/>
    <w:tmpl w:val="13342248"/>
    <w:lvl w:ilvl="0">
      <w:start w:val="1"/>
      <w:numFmt w:val="decimal"/>
      <w:lvlText w:val="%1."/>
      <w:lvlJc w:val="left"/>
      <w:pPr>
        <w:ind w:left="360" w:hanging="360"/>
      </w:pPr>
      <w:rPr>
        <w:rFonts w:ascii="Cambria" w:eastAsia="Times New Roman" w:hAnsi="Cambria" w:cs="Times New Roman" w:hint="default"/>
        <w:b/>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86538B"/>
    <w:multiLevelType w:val="hybridMultilevel"/>
    <w:tmpl w:val="CF2E9BEE"/>
    <w:lvl w:ilvl="0" w:tplc="60B68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0E344F"/>
    <w:multiLevelType w:val="hybridMultilevel"/>
    <w:tmpl w:val="4516B024"/>
    <w:lvl w:ilvl="0" w:tplc="04150017">
      <w:start w:val="1"/>
      <w:numFmt w:val="lowerLetter"/>
      <w:lvlText w:val="%1)"/>
      <w:lvlJc w:val="left"/>
      <w:pPr>
        <w:ind w:left="1440" w:hanging="360"/>
      </w:pPr>
    </w:lvl>
    <w:lvl w:ilvl="1" w:tplc="04150017">
      <w:start w:val="1"/>
      <w:numFmt w:val="lowerLetter"/>
      <w:lvlText w:val="%2)"/>
      <w:lvlJc w:val="left"/>
      <w:pPr>
        <w:ind w:left="1429"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7"/>
  </w:num>
  <w:num w:numId="5">
    <w:abstractNumId w:val="9"/>
  </w:num>
  <w:num w:numId="6">
    <w:abstractNumId w:val="10"/>
  </w:num>
  <w:num w:numId="7">
    <w:abstractNumId w:val="11"/>
  </w:num>
  <w:num w:numId="8">
    <w:abstractNumId w:val="12"/>
  </w:num>
  <w:num w:numId="9">
    <w:abstractNumId w:val="31"/>
  </w:num>
  <w:num w:numId="10">
    <w:abstractNumId w:val="32"/>
  </w:num>
  <w:num w:numId="11">
    <w:abstractNumId w:val="28"/>
  </w:num>
  <w:num w:numId="12">
    <w:abstractNumId w:val="34"/>
  </w:num>
  <w:num w:numId="13">
    <w:abstractNumId w:val="23"/>
  </w:num>
  <w:num w:numId="14">
    <w:abstractNumId w:val="49"/>
  </w:num>
  <w:num w:numId="15">
    <w:abstractNumId w:val="24"/>
  </w:num>
  <w:num w:numId="16">
    <w:abstractNumId w:val="30"/>
  </w:num>
  <w:num w:numId="17">
    <w:abstractNumId w:val="47"/>
  </w:num>
  <w:num w:numId="18">
    <w:abstractNumId w:val="26"/>
  </w:num>
  <w:num w:numId="19">
    <w:abstractNumId w:val="44"/>
  </w:num>
  <w:num w:numId="20">
    <w:abstractNumId w:val="21"/>
  </w:num>
  <w:num w:numId="21">
    <w:abstractNumId w:val="16"/>
  </w:num>
  <w:num w:numId="22">
    <w:abstractNumId w:val="41"/>
  </w:num>
  <w:num w:numId="23">
    <w:abstractNumId w:val="38"/>
  </w:num>
  <w:num w:numId="24">
    <w:abstractNumId w:val="50"/>
  </w:num>
  <w:num w:numId="25">
    <w:abstractNumId w:val="20"/>
  </w:num>
  <w:num w:numId="26">
    <w:abstractNumId w:val="19"/>
  </w:num>
  <w:num w:numId="27">
    <w:abstractNumId w:val="36"/>
  </w:num>
  <w:num w:numId="28">
    <w:abstractNumId w:val="29"/>
  </w:num>
  <w:num w:numId="29">
    <w:abstractNumId w:val="52"/>
  </w:num>
  <w:num w:numId="30">
    <w:abstractNumId w:val="18"/>
  </w:num>
  <w:num w:numId="31">
    <w:abstractNumId w:val="43"/>
  </w:num>
  <w:num w:numId="32">
    <w:abstractNumId w:val="35"/>
  </w:num>
  <w:num w:numId="33">
    <w:abstractNumId w:val="17"/>
  </w:num>
  <w:num w:numId="34">
    <w:abstractNumId w:val="25"/>
  </w:num>
  <w:num w:numId="35">
    <w:abstractNumId w:val="46"/>
  </w:num>
  <w:num w:numId="36">
    <w:abstractNumId w:val="22"/>
  </w:num>
  <w:num w:numId="37">
    <w:abstractNumId w:val="33"/>
  </w:num>
  <w:num w:numId="38">
    <w:abstractNumId w:val="40"/>
  </w:num>
  <w:num w:numId="39">
    <w:abstractNumId w:val="14"/>
  </w:num>
  <w:num w:numId="40">
    <w:abstractNumId w:val="53"/>
  </w:num>
  <w:num w:numId="41">
    <w:abstractNumId w:val="27"/>
  </w:num>
  <w:num w:numId="42">
    <w:abstractNumId w:val="37"/>
  </w:num>
  <w:num w:numId="43">
    <w:abstractNumId w:val="51"/>
  </w:num>
  <w:num w:numId="44">
    <w:abstractNumId w:val="13"/>
  </w:num>
  <w:num w:numId="45">
    <w:abstractNumId w:val="45"/>
  </w:num>
  <w:num w:numId="46">
    <w:abstractNumId w:val="15"/>
  </w:num>
  <w:num w:numId="47">
    <w:abstractNumId w:val="42"/>
  </w:num>
  <w:num w:numId="48">
    <w:abstractNumId w:val="39"/>
  </w:num>
  <w:num w:numId="49">
    <w:abstractNumId w:val="4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720"/>
  <w:defaultTableStyle w:val="Normalny"/>
  <w:drawingGridHorizontalSpacing w:val="90"/>
  <w:drawingGridVerticalSpacing w:val="156"/>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AA"/>
    <w:rsid w:val="0000237B"/>
    <w:rsid w:val="0005091E"/>
    <w:rsid w:val="00054D05"/>
    <w:rsid w:val="00070482"/>
    <w:rsid w:val="000B135B"/>
    <w:rsid w:val="000B21EC"/>
    <w:rsid w:val="000C7EF9"/>
    <w:rsid w:val="000E31C1"/>
    <w:rsid w:val="000F4DD0"/>
    <w:rsid w:val="001029A8"/>
    <w:rsid w:val="0010697E"/>
    <w:rsid w:val="00110703"/>
    <w:rsid w:val="00116F5F"/>
    <w:rsid w:val="00136798"/>
    <w:rsid w:val="00194211"/>
    <w:rsid w:val="0019705C"/>
    <w:rsid w:val="001A2684"/>
    <w:rsid w:val="001B2B65"/>
    <w:rsid w:val="001B6330"/>
    <w:rsid w:val="001C1BA4"/>
    <w:rsid w:val="001E1F6D"/>
    <w:rsid w:val="00207DE2"/>
    <w:rsid w:val="00274254"/>
    <w:rsid w:val="00284E02"/>
    <w:rsid w:val="00286420"/>
    <w:rsid w:val="002B0A9E"/>
    <w:rsid w:val="002C2EB5"/>
    <w:rsid w:val="00311F47"/>
    <w:rsid w:val="00340193"/>
    <w:rsid w:val="00381FDC"/>
    <w:rsid w:val="003C6C6C"/>
    <w:rsid w:val="003E0BBE"/>
    <w:rsid w:val="00435190"/>
    <w:rsid w:val="00456AEA"/>
    <w:rsid w:val="00494275"/>
    <w:rsid w:val="004A055E"/>
    <w:rsid w:val="004A5E0B"/>
    <w:rsid w:val="004C466A"/>
    <w:rsid w:val="004C5F32"/>
    <w:rsid w:val="004F01C7"/>
    <w:rsid w:val="00505BAF"/>
    <w:rsid w:val="00507602"/>
    <w:rsid w:val="00511EF2"/>
    <w:rsid w:val="00513B80"/>
    <w:rsid w:val="005157FB"/>
    <w:rsid w:val="00522918"/>
    <w:rsid w:val="005266B5"/>
    <w:rsid w:val="00595D7B"/>
    <w:rsid w:val="005C7B76"/>
    <w:rsid w:val="005D5B24"/>
    <w:rsid w:val="005D6028"/>
    <w:rsid w:val="005F052E"/>
    <w:rsid w:val="0061582B"/>
    <w:rsid w:val="00621FD3"/>
    <w:rsid w:val="006236AB"/>
    <w:rsid w:val="006236EB"/>
    <w:rsid w:val="006351EE"/>
    <w:rsid w:val="006829B4"/>
    <w:rsid w:val="00684200"/>
    <w:rsid w:val="0069132D"/>
    <w:rsid w:val="006A0BE3"/>
    <w:rsid w:val="006A4029"/>
    <w:rsid w:val="006A5020"/>
    <w:rsid w:val="006B6D82"/>
    <w:rsid w:val="006C0F36"/>
    <w:rsid w:val="006C464C"/>
    <w:rsid w:val="006C47E7"/>
    <w:rsid w:val="006D2C89"/>
    <w:rsid w:val="00701335"/>
    <w:rsid w:val="00702710"/>
    <w:rsid w:val="007077CA"/>
    <w:rsid w:val="00713E1B"/>
    <w:rsid w:val="007206EB"/>
    <w:rsid w:val="0073515C"/>
    <w:rsid w:val="00736844"/>
    <w:rsid w:val="007575E7"/>
    <w:rsid w:val="007A3CD2"/>
    <w:rsid w:val="007A44C2"/>
    <w:rsid w:val="007C2133"/>
    <w:rsid w:val="007C494B"/>
    <w:rsid w:val="007D5FE7"/>
    <w:rsid w:val="00812D55"/>
    <w:rsid w:val="008246CB"/>
    <w:rsid w:val="0082645D"/>
    <w:rsid w:val="00844BCB"/>
    <w:rsid w:val="00870320"/>
    <w:rsid w:val="00885C2E"/>
    <w:rsid w:val="008A1EAE"/>
    <w:rsid w:val="008B2415"/>
    <w:rsid w:val="008C3A97"/>
    <w:rsid w:val="008C5072"/>
    <w:rsid w:val="008E1B4B"/>
    <w:rsid w:val="00906D57"/>
    <w:rsid w:val="0093663E"/>
    <w:rsid w:val="00940579"/>
    <w:rsid w:val="009471D1"/>
    <w:rsid w:val="009548AB"/>
    <w:rsid w:val="00970FD3"/>
    <w:rsid w:val="009726A0"/>
    <w:rsid w:val="00975F28"/>
    <w:rsid w:val="0098297C"/>
    <w:rsid w:val="00995858"/>
    <w:rsid w:val="009A4205"/>
    <w:rsid w:val="009B045E"/>
    <w:rsid w:val="009D056A"/>
    <w:rsid w:val="009F5539"/>
    <w:rsid w:val="00A062F7"/>
    <w:rsid w:val="00A07287"/>
    <w:rsid w:val="00A126B1"/>
    <w:rsid w:val="00A13728"/>
    <w:rsid w:val="00A36812"/>
    <w:rsid w:val="00A41650"/>
    <w:rsid w:val="00A429A5"/>
    <w:rsid w:val="00A479CD"/>
    <w:rsid w:val="00A510D3"/>
    <w:rsid w:val="00A534F0"/>
    <w:rsid w:val="00A57722"/>
    <w:rsid w:val="00A66E48"/>
    <w:rsid w:val="00A72214"/>
    <w:rsid w:val="00A7480C"/>
    <w:rsid w:val="00A7535E"/>
    <w:rsid w:val="00A8071D"/>
    <w:rsid w:val="00A84ABD"/>
    <w:rsid w:val="00AC3357"/>
    <w:rsid w:val="00AD1978"/>
    <w:rsid w:val="00AF231D"/>
    <w:rsid w:val="00AF5BAA"/>
    <w:rsid w:val="00B14C7B"/>
    <w:rsid w:val="00B16E71"/>
    <w:rsid w:val="00B755DE"/>
    <w:rsid w:val="00B822BA"/>
    <w:rsid w:val="00B9623E"/>
    <w:rsid w:val="00BB676C"/>
    <w:rsid w:val="00BD09DE"/>
    <w:rsid w:val="00BD265A"/>
    <w:rsid w:val="00BE4BC8"/>
    <w:rsid w:val="00C010AA"/>
    <w:rsid w:val="00C20A1C"/>
    <w:rsid w:val="00C20DF7"/>
    <w:rsid w:val="00C22DBD"/>
    <w:rsid w:val="00C446FC"/>
    <w:rsid w:val="00C66336"/>
    <w:rsid w:val="00C7046F"/>
    <w:rsid w:val="00C73024"/>
    <w:rsid w:val="00C908ED"/>
    <w:rsid w:val="00D02189"/>
    <w:rsid w:val="00D02596"/>
    <w:rsid w:val="00D15300"/>
    <w:rsid w:val="00D24E71"/>
    <w:rsid w:val="00D538B6"/>
    <w:rsid w:val="00D6750A"/>
    <w:rsid w:val="00D807F9"/>
    <w:rsid w:val="00D845EB"/>
    <w:rsid w:val="00D849F2"/>
    <w:rsid w:val="00D940E8"/>
    <w:rsid w:val="00DF4580"/>
    <w:rsid w:val="00DF4DE0"/>
    <w:rsid w:val="00E135D6"/>
    <w:rsid w:val="00E31390"/>
    <w:rsid w:val="00E45A3C"/>
    <w:rsid w:val="00E516BA"/>
    <w:rsid w:val="00E53227"/>
    <w:rsid w:val="00E6045B"/>
    <w:rsid w:val="00E650AE"/>
    <w:rsid w:val="00E73C54"/>
    <w:rsid w:val="00E869FC"/>
    <w:rsid w:val="00E87D45"/>
    <w:rsid w:val="00EA5C9D"/>
    <w:rsid w:val="00EB1CF3"/>
    <w:rsid w:val="00EB5026"/>
    <w:rsid w:val="00EC3956"/>
    <w:rsid w:val="00EC43D2"/>
    <w:rsid w:val="00EC6A6E"/>
    <w:rsid w:val="00ED67D7"/>
    <w:rsid w:val="00EE5301"/>
    <w:rsid w:val="00EE7830"/>
    <w:rsid w:val="00EF18C6"/>
    <w:rsid w:val="00F00C8A"/>
    <w:rsid w:val="00F04763"/>
    <w:rsid w:val="00F10A60"/>
    <w:rsid w:val="00F123D7"/>
    <w:rsid w:val="00F14B7C"/>
    <w:rsid w:val="00F5543A"/>
    <w:rsid w:val="00F60713"/>
    <w:rsid w:val="00F73BA9"/>
    <w:rsid w:val="00F80197"/>
    <w:rsid w:val="00F90733"/>
    <w:rsid w:val="00FA524E"/>
    <w:rsid w:val="00FA5ABB"/>
    <w:rsid w:val="00FB3F04"/>
    <w:rsid w:val="00FD294F"/>
    <w:rsid w:val="00FD3B08"/>
    <w:rsid w:val="00FD4883"/>
    <w:rsid w:val="00FE2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354344"/>
  <w15:chartTrackingRefBased/>
  <w15:docId w15:val="{CABA93F4-2584-4DF4-96DD-F0CEDBF8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0"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34"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0"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style>
  <w:style w:type="paragraph" w:styleId="Nagwek1">
    <w:name w:val="heading 1"/>
    <w:basedOn w:val="Normalny"/>
    <w:next w:val="Normalny"/>
    <w:qFormat/>
    <w:pPr>
      <w:keepNext/>
      <w:numPr>
        <w:numId w:val="1"/>
      </w:numPr>
      <w:ind w:left="0" w:firstLine="0"/>
      <w:outlineLvl w:val="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bC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bC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z1">
    <w:name w:val="WW8Num2z1"/>
  </w:style>
  <w:style w:type="character" w:customStyle="1" w:styleId="WW8Num2z2">
    <w:name w:val="WW8Num2z2"/>
  </w:style>
  <w:style w:type="character" w:customStyle="1" w:styleId="WW8Num16z0">
    <w:name w:val="WW8Num16z0"/>
    <w:rPr>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
    <w:name w:val="Domyślna czcionka akapitu1"/>
  </w:style>
  <w:style w:type="character" w:customStyle="1" w:styleId="Znakiwypunktowania">
    <w:name w:val="Znaki wypunktowania"/>
  </w:style>
  <w:style w:type="character" w:customStyle="1" w:styleId="Znakinumeracji">
    <w:name w:val="Znaki numeracji"/>
    <w:rPr>
      <w:b/>
      <w:bCs/>
    </w:rPr>
  </w:style>
  <w:style w:type="character" w:customStyle="1" w:styleId="WW8Num3ztrue">
    <w:name w:val="WW8Num3ztrue"/>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paragraph" w:customStyle="1" w:styleId="Nagwek2">
    <w:name w:val="Nagłówek2"/>
    <w:basedOn w:val="Normalny"/>
    <w:next w:val="Tekstpodstawowy"/>
    <w:pPr>
      <w:keepNext/>
      <w:spacing w:before="240" w:after="120"/>
    </w:p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style>
  <w:style w:type="paragraph" w:customStyle="1" w:styleId="Legenda1">
    <w:name w:val="Legenda1"/>
    <w:basedOn w:val="Normalny"/>
    <w:pPr>
      <w:suppressLineNumbers/>
      <w:spacing w:before="120" w:after="120"/>
    </w:pPr>
  </w:style>
  <w:style w:type="paragraph" w:styleId="NormalnyWeb">
    <w:name w:val="Normal (Web)"/>
    <w:basedOn w:val="Normalny"/>
    <w:uiPriority w:val="99"/>
    <w:pPr>
      <w:spacing w:before="280" w:after="119"/>
    </w:pPr>
  </w:style>
  <w:style w:type="paragraph" w:customStyle="1" w:styleId="Zawartotabeli">
    <w:name w:val="Zawartość tabeli"/>
    <w:basedOn w:val="Normalny"/>
    <w:pPr>
      <w:suppressLineNumbers/>
    </w:pPr>
  </w:style>
  <w:style w:type="paragraph" w:customStyle="1" w:styleId="Default">
    <w:name w:val="Default"/>
    <w:pPr>
      <w:widowControl w:val="0"/>
      <w:suppressAutoHyphens/>
    </w:pPr>
  </w:style>
  <w:style w:type="paragraph" w:customStyle="1" w:styleId="Zawartotabeli0">
    <w:name w:val="Zawartoœæ tabeli"/>
    <w:basedOn w:val="Tekstpodstawowy"/>
    <w:pPr>
      <w:suppressLineNumbers/>
    </w:pPr>
  </w:style>
  <w:style w:type="paragraph" w:styleId="Tekstprzypisudolnego">
    <w:name w:val="footnote text"/>
    <w:basedOn w:val="Normalny"/>
    <w:link w:val="TekstprzypisudolnegoZnak"/>
    <w:uiPriority w:val="99"/>
    <w:unhideWhenUsed/>
    <w:rsid w:val="00C010AA"/>
    <w:pPr>
      <w:widowControl/>
      <w:suppressAutoHyphens w:val="0"/>
      <w:ind w:left="720" w:hanging="720"/>
      <w:jc w:val="both"/>
    </w:pPr>
    <w:rPr>
      <w:rFonts w:eastAsia="Calibri"/>
      <w:u w:color="000000"/>
      <w:lang w:val="x-none" w:eastAsia="en-GB"/>
    </w:rPr>
  </w:style>
  <w:style w:type="character" w:customStyle="1" w:styleId="TekstprzypisudolnegoZnak">
    <w:name w:val="Tekst przypisu dolnego Znak"/>
    <w:link w:val="Tekstprzypisudolnego"/>
    <w:uiPriority w:val="99"/>
    <w:rsid w:val="00C010AA"/>
    <w:rPr>
      <w:rFonts w:eastAsia="Calibri"/>
      <w:u w:color="000000"/>
      <w:lang w:eastAsia="en-GB"/>
    </w:rPr>
  </w:style>
  <w:style w:type="character" w:styleId="Odwoanieprzypisudolnego">
    <w:name w:val="footnote reference"/>
    <w:uiPriority w:val="99"/>
    <w:unhideWhenUsed/>
    <w:rsid w:val="00C010AA"/>
    <w:rPr>
      <w:shd w:val="clear" w:color="auto" w:fill="auto"/>
      <w:vertAlign w:val="superscript"/>
    </w:rPr>
  </w:style>
  <w:style w:type="paragraph" w:styleId="Nagwek">
    <w:name w:val="header"/>
    <w:aliases w:val="Nagłówek strony"/>
    <w:basedOn w:val="Normalny"/>
    <w:link w:val="NagwekZnak"/>
    <w:uiPriority w:val="99"/>
    <w:unhideWhenUsed/>
    <w:rsid w:val="009B045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9B045E"/>
  </w:style>
  <w:style w:type="paragraph" w:styleId="Stopka">
    <w:name w:val="footer"/>
    <w:basedOn w:val="Normalny"/>
    <w:link w:val="StopkaZnak"/>
    <w:uiPriority w:val="99"/>
    <w:unhideWhenUsed/>
    <w:rsid w:val="009B045E"/>
    <w:pPr>
      <w:tabs>
        <w:tab w:val="center" w:pos="4536"/>
        <w:tab w:val="right" w:pos="9072"/>
      </w:tabs>
    </w:pPr>
  </w:style>
  <w:style w:type="character" w:customStyle="1" w:styleId="StopkaZnak">
    <w:name w:val="Stopka Znak"/>
    <w:basedOn w:val="Domylnaczcionkaakapitu"/>
    <w:link w:val="Stopka"/>
    <w:uiPriority w:val="99"/>
    <w:rsid w:val="009B045E"/>
  </w:style>
  <w:style w:type="character" w:styleId="Odwoaniedokomentarza">
    <w:name w:val="annotation reference"/>
    <w:uiPriority w:val="99"/>
    <w:semiHidden/>
    <w:unhideWhenUsed/>
    <w:rsid w:val="00702710"/>
    <w:rPr>
      <w:sz w:val="18"/>
      <w:szCs w:val="18"/>
    </w:rPr>
  </w:style>
  <w:style w:type="paragraph" w:styleId="Tekstkomentarza">
    <w:name w:val="annotation text"/>
    <w:basedOn w:val="Normalny"/>
    <w:link w:val="TekstkomentarzaZnak"/>
    <w:uiPriority w:val="99"/>
    <w:semiHidden/>
    <w:unhideWhenUsed/>
    <w:rsid w:val="00702710"/>
    <w:rPr>
      <w:sz w:val="24"/>
      <w:szCs w:val="24"/>
      <w:lang w:val="x-none" w:eastAsia="x-none"/>
    </w:rPr>
  </w:style>
  <w:style w:type="character" w:customStyle="1" w:styleId="TekstkomentarzaZnak">
    <w:name w:val="Tekst komentarza Znak"/>
    <w:link w:val="Tekstkomentarza"/>
    <w:uiPriority w:val="99"/>
    <w:semiHidden/>
    <w:rsid w:val="00702710"/>
    <w:rPr>
      <w:sz w:val="24"/>
      <w:szCs w:val="24"/>
    </w:rPr>
  </w:style>
  <w:style w:type="paragraph" w:styleId="Tematkomentarza">
    <w:name w:val="annotation subject"/>
    <w:basedOn w:val="Tekstkomentarza"/>
    <w:next w:val="Tekstkomentarza"/>
    <w:link w:val="TematkomentarzaZnak"/>
    <w:uiPriority w:val="99"/>
    <w:semiHidden/>
    <w:unhideWhenUsed/>
    <w:rsid w:val="00702710"/>
    <w:rPr>
      <w:b/>
      <w:bCs/>
    </w:rPr>
  </w:style>
  <w:style w:type="character" w:customStyle="1" w:styleId="TematkomentarzaZnak">
    <w:name w:val="Temat komentarza Znak"/>
    <w:link w:val="Tematkomentarza"/>
    <w:uiPriority w:val="99"/>
    <w:semiHidden/>
    <w:rsid w:val="00702710"/>
    <w:rPr>
      <w:b/>
      <w:bCs/>
      <w:sz w:val="24"/>
      <w:szCs w:val="24"/>
    </w:rPr>
  </w:style>
  <w:style w:type="paragraph" w:styleId="Tekstdymka">
    <w:name w:val="Balloon Text"/>
    <w:basedOn w:val="Normalny"/>
    <w:link w:val="TekstdymkaZnak"/>
    <w:uiPriority w:val="99"/>
    <w:semiHidden/>
    <w:unhideWhenUsed/>
    <w:rsid w:val="00702710"/>
    <w:rPr>
      <w:sz w:val="18"/>
      <w:szCs w:val="18"/>
      <w:lang w:val="x-none" w:eastAsia="x-none"/>
    </w:rPr>
  </w:style>
  <w:style w:type="character" w:customStyle="1" w:styleId="TekstdymkaZnak">
    <w:name w:val="Tekst dymka Znak"/>
    <w:link w:val="Tekstdymka"/>
    <w:uiPriority w:val="99"/>
    <w:semiHidden/>
    <w:rsid w:val="00702710"/>
    <w:rPr>
      <w:sz w:val="18"/>
      <w:szCs w:val="18"/>
    </w:rPr>
  </w:style>
  <w:style w:type="paragraph" w:styleId="rednialista2akcent4">
    <w:name w:val="Medium List 2 Accent 4"/>
    <w:aliases w:val="L1,Numerowanie,Akapit z listą5,T_SZ_List Paragraph,normalny tekst,Kolorowa lista — akcent 11,Akapit z listą BS"/>
    <w:basedOn w:val="Normalny"/>
    <w:link w:val="rednialista2akcent4Znak"/>
    <w:uiPriority w:val="34"/>
    <w:qFormat/>
    <w:rsid w:val="00702710"/>
    <w:pPr>
      <w:widowControl/>
      <w:suppressAutoHyphens w:val="0"/>
      <w:ind w:left="720"/>
      <w:contextualSpacing/>
    </w:pPr>
    <w:rPr>
      <w:rFonts w:ascii="Calibri" w:eastAsia="Calibri" w:hAnsi="Calibri"/>
      <w:sz w:val="24"/>
      <w:szCs w:val="24"/>
      <w:lang w:val="x-none" w:eastAsia="en-US"/>
    </w:rPr>
  </w:style>
  <w:style w:type="character" w:customStyle="1" w:styleId="rednialista2akcent4Znak">
    <w:name w:val="Średnia lista 2 — akcent 4 Znak"/>
    <w:aliases w:val="L1 Znak,Numerowanie Znak,Akapit z listą5 Znak,T_SZ_List Paragraph Znak,normalny tekst Znak,Kolorowa lista — akcent 11 Znak,Akapit z listą BS Znak,Akapit z listą Znak,Colorful List Accent 1 Znak,CW_Lista Znak"/>
    <w:link w:val="rednialista2akcent4"/>
    <w:uiPriority w:val="34"/>
    <w:qFormat/>
    <w:locked/>
    <w:rsid w:val="00702710"/>
    <w:rPr>
      <w:rFonts w:ascii="Calibri" w:eastAsia="Calibri" w:hAnsi="Calibri"/>
      <w:sz w:val="24"/>
      <w:szCs w:val="24"/>
      <w:lang w:eastAsia="en-US"/>
    </w:rPr>
  </w:style>
  <w:style w:type="table" w:styleId="Tabela-Siatka">
    <w:name w:val="Table Grid"/>
    <w:basedOn w:val="Standardowy"/>
    <w:uiPriority w:val="59"/>
    <w:rsid w:val="00456A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3663E"/>
    <w:rPr>
      <w:color w:val="0563C1"/>
      <w:u w:val="single"/>
    </w:rPr>
  </w:style>
  <w:style w:type="paragraph" w:customStyle="1" w:styleId="p1">
    <w:name w:val="p1"/>
    <w:basedOn w:val="Normalny"/>
    <w:rsid w:val="007A3CD2"/>
    <w:pPr>
      <w:widowControl/>
      <w:suppressAutoHyphens w:val="0"/>
    </w:pPr>
    <w:rPr>
      <w:sz w:val="17"/>
      <w:szCs w:val="17"/>
    </w:rPr>
  </w:style>
  <w:style w:type="character" w:customStyle="1" w:styleId="apple-converted-space">
    <w:name w:val="apple-converted-space"/>
    <w:rsid w:val="007A3CD2"/>
  </w:style>
  <w:style w:type="paragraph" w:styleId="Jasnasiatkaakcent3">
    <w:name w:val="Light Grid Accent 3"/>
    <w:aliases w:val="Akapit z listą1,Średnia siatka 1 — akcent 21,List Paragraph,sw tekst"/>
    <w:basedOn w:val="Normalny"/>
    <w:uiPriority w:val="34"/>
    <w:qFormat/>
    <w:rsid w:val="00E869FC"/>
    <w:pPr>
      <w:widowControl/>
      <w:suppressAutoHyphens w:val="0"/>
      <w:spacing w:before="20" w:after="40" w:line="252" w:lineRule="auto"/>
      <w:ind w:left="720"/>
      <w:contextualSpacing/>
      <w:jc w:val="both"/>
    </w:pPr>
    <w:rPr>
      <w:rFonts w:ascii="Calibri" w:eastAsia="SimSun" w:hAnsi="Calibri"/>
      <w:lang w:eastAsia="zh-CN"/>
    </w:rPr>
  </w:style>
  <w:style w:type="character" w:customStyle="1" w:styleId="Teksttreci">
    <w:name w:val="Tekst treści"/>
    <w:uiPriority w:val="99"/>
    <w:rsid w:val="00E869FC"/>
    <w:rPr>
      <w:rFonts w:ascii="Arial Unicode MS" w:eastAsia="Arial Unicode MS" w:cs="Arial Unicode MS"/>
      <w:noProof/>
      <w:spacing w:val="0"/>
      <w:sz w:val="19"/>
      <w:szCs w:val="19"/>
      <w:shd w:val="clear" w:color="auto" w:fill="FFFFFF"/>
    </w:rPr>
  </w:style>
  <w:style w:type="character" w:customStyle="1" w:styleId="Bodytext2">
    <w:name w:val="Body text (2)_"/>
    <w:link w:val="Bodytext20"/>
    <w:rsid w:val="00E869FC"/>
    <w:rPr>
      <w:rFonts w:ascii="Cambria" w:eastAsia="Cambria" w:hAnsi="Cambria" w:cs="Cambria"/>
      <w:shd w:val="clear" w:color="auto" w:fill="FFFFFF"/>
    </w:rPr>
  </w:style>
  <w:style w:type="paragraph" w:customStyle="1" w:styleId="Bodytext20">
    <w:name w:val="Body text (2)"/>
    <w:basedOn w:val="Normalny"/>
    <w:link w:val="Bodytext2"/>
    <w:rsid w:val="00E869FC"/>
    <w:pPr>
      <w:shd w:val="clear" w:color="auto" w:fill="FFFFFF"/>
      <w:suppressAutoHyphens w:val="0"/>
      <w:spacing w:after="300" w:line="0" w:lineRule="atLeast"/>
      <w:ind w:hanging="460"/>
      <w:jc w:val="center"/>
    </w:pPr>
    <w:rPr>
      <w:rFonts w:ascii="Cambria" w:eastAsia="Cambria" w:hAnsi="Cambria"/>
      <w:lang w:val="x-none" w:eastAsia="x-none"/>
    </w:rPr>
  </w:style>
  <w:style w:type="paragraph" w:styleId="redniasiatka2akcent1">
    <w:name w:val="Medium Grid 2 Accent 1"/>
    <w:link w:val="redniasiatka2akcent1Znak"/>
    <w:qFormat/>
    <w:rsid w:val="00595D7B"/>
    <w:pPr>
      <w:suppressAutoHyphens/>
      <w:autoSpaceDN w:val="0"/>
      <w:ind w:left="190" w:hanging="10"/>
      <w:jc w:val="both"/>
      <w:textAlignment w:val="baseline"/>
    </w:pPr>
    <w:rPr>
      <w:color w:val="000000"/>
      <w:sz w:val="24"/>
      <w:szCs w:val="22"/>
    </w:rPr>
  </w:style>
  <w:style w:type="character" w:customStyle="1" w:styleId="redniasiatka2akcent1Znak">
    <w:name w:val="Średnia siatka 2 — akcent 1 Znak"/>
    <w:link w:val="redniasiatka2akcent1"/>
    <w:rsid w:val="00595D7B"/>
    <w:rPr>
      <w:color w:val="000000"/>
      <w:sz w:val="24"/>
      <w:szCs w:val="22"/>
      <w:lang w:bidi="ar-SA"/>
    </w:rPr>
  </w:style>
  <w:style w:type="paragraph" w:styleId="Kolorowalistaakcent1">
    <w:name w:val="Colorful List Accent 1"/>
    <w:aliases w:val="CW_Lista,Colorful List Accent 1,Akapit z listą4,Wypunktowanie,Asia 2  Akapit z listą,tekst normalny,Colorful List - Accent 11"/>
    <w:basedOn w:val="Normalny"/>
    <w:uiPriority w:val="34"/>
    <w:qFormat/>
    <w:rsid w:val="00286420"/>
    <w:pPr>
      <w:widowControl/>
      <w:suppressAutoHyphens w:val="0"/>
      <w:spacing w:after="200" w:line="276" w:lineRule="auto"/>
      <w:ind w:left="720"/>
      <w:contextualSpacing/>
    </w:pPr>
    <w:rPr>
      <w:rFonts w:ascii="Calibri" w:eastAsia="Calibri" w:hAnsi="Calibri"/>
      <w:sz w:val="22"/>
      <w:szCs w:val="22"/>
      <w:lang w:eastAsia="en-US"/>
    </w:rPr>
  </w:style>
  <w:style w:type="paragraph" w:styleId="Akapitzlist">
    <w:name w:val="List Paragraph"/>
    <w:basedOn w:val="Normalny"/>
    <w:uiPriority w:val="99"/>
    <w:qFormat/>
    <w:rsid w:val="00BD09DE"/>
    <w:pPr>
      <w:widowControl/>
      <w:suppressAutoHyphens w:val="0"/>
      <w:spacing w:before="20" w:after="40" w:line="252" w:lineRule="auto"/>
      <w:ind w:left="720"/>
      <w:contextualSpacing/>
      <w:jc w:val="both"/>
    </w:pPr>
    <w:rPr>
      <w:rFonts w:ascii="Calibri" w:eastAsia="SimSun"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08382">
      <w:bodyDiv w:val="1"/>
      <w:marLeft w:val="0"/>
      <w:marRight w:val="0"/>
      <w:marTop w:val="0"/>
      <w:marBottom w:val="0"/>
      <w:divBdr>
        <w:top w:val="none" w:sz="0" w:space="0" w:color="auto"/>
        <w:left w:val="none" w:sz="0" w:space="0" w:color="auto"/>
        <w:bottom w:val="none" w:sz="0" w:space="0" w:color="auto"/>
        <w:right w:val="none" w:sz="0" w:space="0" w:color="auto"/>
      </w:divBdr>
      <w:divsChild>
        <w:div w:id="859202571">
          <w:marLeft w:val="0"/>
          <w:marRight w:val="0"/>
          <w:marTop w:val="0"/>
          <w:marBottom w:val="0"/>
          <w:divBdr>
            <w:top w:val="none" w:sz="0" w:space="0" w:color="auto"/>
            <w:left w:val="none" w:sz="0" w:space="0" w:color="auto"/>
            <w:bottom w:val="none" w:sz="0" w:space="0" w:color="auto"/>
            <w:right w:val="none" w:sz="0" w:space="0" w:color="auto"/>
          </w:divBdr>
          <w:divsChild>
            <w:div w:id="450638393">
              <w:marLeft w:val="0"/>
              <w:marRight w:val="0"/>
              <w:marTop w:val="0"/>
              <w:marBottom w:val="0"/>
              <w:divBdr>
                <w:top w:val="none" w:sz="0" w:space="0" w:color="auto"/>
                <w:left w:val="none" w:sz="0" w:space="0" w:color="auto"/>
                <w:bottom w:val="none" w:sz="0" w:space="0" w:color="auto"/>
                <w:right w:val="none" w:sz="0" w:space="0" w:color="auto"/>
              </w:divBdr>
              <w:divsChild>
                <w:div w:id="1341928956">
                  <w:marLeft w:val="0"/>
                  <w:marRight w:val="0"/>
                  <w:marTop w:val="0"/>
                  <w:marBottom w:val="0"/>
                  <w:divBdr>
                    <w:top w:val="none" w:sz="0" w:space="0" w:color="auto"/>
                    <w:left w:val="none" w:sz="0" w:space="0" w:color="auto"/>
                    <w:bottom w:val="none" w:sz="0" w:space="0" w:color="auto"/>
                    <w:right w:val="none" w:sz="0" w:space="0" w:color="auto"/>
                  </w:divBdr>
                </w:div>
              </w:divsChild>
            </w:div>
            <w:div w:id="468786503">
              <w:marLeft w:val="0"/>
              <w:marRight w:val="0"/>
              <w:marTop w:val="0"/>
              <w:marBottom w:val="0"/>
              <w:divBdr>
                <w:top w:val="none" w:sz="0" w:space="0" w:color="auto"/>
                <w:left w:val="none" w:sz="0" w:space="0" w:color="auto"/>
                <w:bottom w:val="none" w:sz="0" w:space="0" w:color="auto"/>
                <w:right w:val="none" w:sz="0" w:space="0" w:color="auto"/>
              </w:divBdr>
              <w:divsChild>
                <w:div w:id="1836414461">
                  <w:marLeft w:val="0"/>
                  <w:marRight w:val="0"/>
                  <w:marTop w:val="0"/>
                  <w:marBottom w:val="0"/>
                  <w:divBdr>
                    <w:top w:val="none" w:sz="0" w:space="0" w:color="auto"/>
                    <w:left w:val="none" w:sz="0" w:space="0" w:color="auto"/>
                    <w:bottom w:val="none" w:sz="0" w:space="0" w:color="auto"/>
                    <w:right w:val="none" w:sz="0" w:space="0" w:color="auto"/>
                  </w:divBdr>
                </w:div>
              </w:divsChild>
            </w:div>
            <w:div w:id="713388094">
              <w:marLeft w:val="0"/>
              <w:marRight w:val="0"/>
              <w:marTop w:val="0"/>
              <w:marBottom w:val="0"/>
              <w:divBdr>
                <w:top w:val="none" w:sz="0" w:space="0" w:color="auto"/>
                <w:left w:val="none" w:sz="0" w:space="0" w:color="auto"/>
                <w:bottom w:val="none" w:sz="0" w:space="0" w:color="auto"/>
                <w:right w:val="none" w:sz="0" w:space="0" w:color="auto"/>
              </w:divBdr>
              <w:divsChild>
                <w:div w:id="1231497997">
                  <w:marLeft w:val="0"/>
                  <w:marRight w:val="0"/>
                  <w:marTop w:val="0"/>
                  <w:marBottom w:val="0"/>
                  <w:divBdr>
                    <w:top w:val="none" w:sz="0" w:space="0" w:color="auto"/>
                    <w:left w:val="none" w:sz="0" w:space="0" w:color="auto"/>
                    <w:bottom w:val="none" w:sz="0" w:space="0" w:color="auto"/>
                    <w:right w:val="none" w:sz="0" w:space="0" w:color="auto"/>
                  </w:divBdr>
                </w:div>
              </w:divsChild>
            </w:div>
            <w:div w:id="1648053058">
              <w:marLeft w:val="0"/>
              <w:marRight w:val="0"/>
              <w:marTop w:val="0"/>
              <w:marBottom w:val="0"/>
              <w:divBdr>
                <w:top w:val="none" w:sz="0" w:space="0" w:color="auto"/>
                <w:left w:val="none" w:sz="0" w:space="0" w:color="auto"/>
                <w:bottom w:val="none" w:sz="0" w:space="0" w:color="auto"/>
                <w:right w:val="none" w:sz="0" w:space="0" w:color="auto"/>
              </w:divBdr>
              <w:divsChild>
                <w:div w:id="3478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898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B8F990-87CA-478F-9A82-745382F1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7054</Words>
  <Characters>42330</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AsiaS</dc:creator>
  <cp:keywords/>
  <cp:lastModifiedBy>Aleksandra Stelmach</cp:lastModifiedBy>
  <cp:revision>5</cp:revision>
  <cp:lastPrinted>2017-01-02T13:35:00Z</cp:lastPrinted>
  <dcterms:created xsi:type="dcterms:W3CDTF">2020-12-07T11:34:00Z</dcterms:created>
  <dcterms:modified xsi:type="dcterms:W3CDTF">2020-12-07T11:57:00Z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