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FBEE0" w14:textId="77777777" w:rsidR="00301106" w:rsidRDefault="00301106" w:rsidP="00301106">
      <w:pPr>
        <w:jc w:val="center"/>
      </w:pPr>
    </w:p>
    <w:p w14:paraId="354A8ED0" w14:textId="77777777" w:rsidR="00F33A8C" w:rsidRDefault="00F33A8C" w:rsidP="00301106">
      <w:pPr>
        <w:jc w:val="cente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33A8C" w:rsidRPr="006E5F5C" w14:paraId="40CCCCC2" w14:textId="77777777" w:rsidTr="00D17D01">
        <w:trPr>
          <w:trHeight w:val="630"/>
          <w:jc w:val="center"/>
        </w:trPr>
        <w:tc>
          <w:tcPr>
            <w:tcW w:w="9072" w:type="dxa"/>
          </w:tcPr>
          <w:p w14:paraId="085589B9" w14:textId="77777777" w:rsidR="00F33A8C" w:rsidRPr="006E5F5C" w:rsidRDefault="00F33A8C" w:rsidP="00F33A8C">
            <w:pPr>
              <w:jc w:val="center"/>
              <w:rPr>
                <w:rFonts w:ascii="Cambria" w:hAnsi="Cambria"/>
                <w:b/>
                <w:sz w:val="20"/>
                <w:szCs w:val="20"/>
              </w:rPr>
            </w:pPr>
          </w:p>
          <w:p w14:paraId="54912E9C" w14:textId="77777777" w:rsidR="00F33A8C" w:rsidRPr="000D6B5E" w:rsidRDefault="00F33A8C" w:rsidP="00F33A8C">
            <w:pPr>
              <w:jc w:val="center"/>
              <w:rPr>
                <w:rFonts w:ascii="Cambria" w:hAnsi="Cambria"/>
                <w:b/>
                <w:color w:val="808080" w:themeColor="background1" w:themeShade="80"/>
                <w:sz w:val="20"/>
                <w:szCs w:val="20"/>
              </w:rPr>
            </w:pPr>
            <w:r w:rsidRPr="000D6B5E">
              <w:rPr>
                <w:rFonts w:ascii="Cambria" w:hAnsi="Cambria"/>
                <w:b/>
                <w:color w:val="808080" w:themeColor="background1" w:themeShade="80"/>
                <w:sz w:val="20"/>
                <w:szCs w:val="20"/>
              </w:rPr>
              <w:t xml:space="preserve">GMINA </w:t>
            </w:r>
            <w:r>
              <w:rPr>
                <w:rFonts w:ascii="Cambria" w:hAnsi="Cambria"/>
                <w:b/>
                <w:color w:val="808080" w:themeColor="background1" w:themeShade="80"/>
                <w:sz w:val="20"/>
                <w:szCs w:val="20"/>
              </w:rPr>
              <w:t>OLSZANICA</w:t>
            </w:r>
          </w:p>
          <w:p w14:paraId="60B5FD8C" w14:textId="77777777" w:rsidR="00F33A8C" w:rsidRPr="006E5F5C" w:rsidRDefault="00F33A8C" w:rsidP="00F33A8C">
            <w:pPr>
              <w:jc w:val="center"/>
              <w:rPr>
                <w:rFonts w:ascii="Cambria" w:hAnsi="Cambria" w:cs="Arial"/>
                <w:b/>
                <w:sz w:val="16"/>
                <w:szCs w:val="16"/>
              </w:rPr>
            </w:pPr>
          </w:p>
        </w:tc>
      </w:tr>
    </w:tbl>
    <w:p w14:paraId="0BD813B5" w14:textId="77777777" w:rsidR="00F33A8C" w:rsidRPr="006E5F5C" w:rsidRDefault="00F33A8C" w:rsidP="00F33A8C">
      <w:pPr>
        <w:jc w:val="center"/>
        <w:rPr>
          <w:rFonts w:ascii="Cambria" w:hAnsi="Cambria" w:cs="Arial"/>
          <w:b/>
          <w:sz w:val="44"/>
          <w:szCs w:val="44"/>
        </w:rPr>
      </w:pPr>
      <w:r>
        <w:rPr>
          <w:rFonts w:ascii="Helvetica" w:hAnsi="Helvetica" w:cs="Helvetica"/>
          <w:noProof/>
        </w:rPr>
        <w:drawing>
          <wp:inline distT="0" distB="0" distL="0" distR="0" wp14:anchorId="07DF2BFB" wp14:editId="17A6E120">
            <wp:extent cx="676723" cy="791142"/>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0563" cy="807322"/>
                    </a:xfrm>
                    <a:prstGeom prst="rect">
                      <a:avLst/>
                    </a:prstGeom>
                    <a:noFill/>
                    <a:ln>
                      <a:noFill/>
                    </a:ln>
                  </pic:spPr>
                </pic:pic>
              </a:graphicData>
            </a:graphic>
          </wp:inline>
        </w:drawing>
      </w:r>
    </w:p>
    <w:p w14:paraId="7B78C970" w14:textId="77777777" w:rsidR="00F33A8C" w:rsidRPr="006E5F5C" w:rsidRDefault="00F33A8C" w:rsidP="00F33A8C">
      <w:pPr>
        <w:rPr>
          <w:rFonts w:ascii="Cambria" w:hAnsi="Cambria" w:cs="Arial"/>
          <w:sz w:val="20"/>
          <w:szCs w:val="20"/>
        </w:rPr>
      </w:pPr>
    </w:p>
    <w:p w14:paraId="63D4C0DA" w14:textId="77777777" w:rsidR="00F33A8C" w:rsidRPr="000D6B5E" w:rsidRDefault="00F33A8C" w:rsidP="00F33A8C">
      <w:pPr>
        <w:jc w:val="center"/>
        <w:rPr>
          <w:rFonts w:ascii="Cambria" w:hAnsi="Cambria" w:cs="Arial"/>
          <w:color w:val="808080" w:themeColor="background1" w:themeShade="80"/>
          <w:sz w:val="20"/>
          <w:szCs w:val="20"/>
        </w:rPr>
      </w:pPr>
      <w:r w:rsidRPr="000D6B5E">
        <w:rPr>
          <w:rFonts w:ascii="Cambria" w:hAnsi="Cambria" w:cs="Arial"/>
          <w:color w:val="808080" w:themeColor="background1" w:themeShade="80"/>
          <w:sz w:val="20"/>
          <w:szCs w:val="20"/>
        </w:rPr>
        <w:t xml:space="preserve">reprezentowana przez </w:t>
      </w:r>
    </w:p>
    <w:p w14:paraId="73F74C13" w14:textId="77777777" w:rsidR="00F33A8C" w:rsidRPr="000D6B5E" w:rsidRDefault="00F33A8C" w:rsidP="00F33A8C">
      <w:pPr>
        <w:jc w:val="center"/>
        <w:rPr>
          <w:rFonts w:ascii="Cambria" w:hAnsi="Cambria" w:cs="Arial"/>
          <w:color w:val="808080" w:themeColor="background1" w:themeShade="80"/>
          <w:sz w:val="20"/>
          <w:szCs w:val="20"/>
        </w:rPr>
      </w:pPr>
      <w:r w:rsidRPr="000D6B5E">
        <w:rPr>
          <w:rFonts w:ascii="Cambria" w:hAnsi="Cambria" w:cs="Arial"/>
          <w:color w:val="808080" w:themeColor="background1" w:themeShade="80"/>
          <w:sz w:val="20"/>
          <w:szCs w:val="20"/>
        </w:rPr>
        <w:t xml:space="preserve">Wójta Gminy </w:t>
      </w:r>
      <w:r>
        <w:rPr>
          <w:rFonts w:ascii="Cambria" w:hAnsi="Cambria" w:cs="Arial"/>
          <w:color w:val="808080" w:themeColor="background1" w:themeShade="80"/>
          <w:sz w:val="20"/>
          <w:szCs w:val="20"/>
        </w:rPr>
        <w:t>Olszanica</w:t>
      </w:r>
    </w:p>
    <w:p w14:paraId="712E6FC8" w14:textId="77777777" w:rsidR="00301106" w:rsidRDefault="00301106" w:rsidP="00301106">
      <w:pPr>
        <w:jc w:val="center"/>
      </w:pPr>
    </w:p>
    <w:p w14:paraId="1D8347AA" w14:textId="77777777" w:rsidR="00A600F2" w:rsidRDefault="00A600F2" w:rsidP="007B33FD"/>
    <w:p w14:paraId="50610FE9" w14:textId="77777777" w:rsidR="00301106" w:rsidRDefault="00301106" w:rsidP="00301106">
      <w:pPr>
        <w:jc w:val="cente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301106" w:rsidRPr="006D2729" w14:paraId="08EA7570" w14:textId="77777777" w:rsidTr="00344AD0">
        <w:tc>
          <w:tcPr>
            <w:tcW w:w="9072" w:type="dxa"/>
          </w:tcPr>
          <w:p w14:paraId="36AC3E9A" w14:textId="77777777" w:rsidR="00301106" w:rsidRPr="006D2729" w:rsidRDefault="00301106" w:rsidP="00344AD0">
            <w:pPr>
              <w:spacing w:line="276" w:lineRule="auto"/>
              <w:jc w:val="center"/>
              <w:rPr>
                <w:rFonts w:ascii="Cambria" w:hAnsi="Cambria" w:cs="Arial"/>
                <w:b/>
                <w:sz w:val="44"/>
                <w:szCs w:val="44"/>
              </w:rPr>
            </w:pPr>
            <w:r w:rsidRPr="00DF1357">
              <w:rPr>
                <w:rFonts w:ascii="Cambria" w:hAnsi="Cambria" w:cs="Arial"/>
                <w:b/>
                <w:color w:val="808080" w:themeColor="background1" w:themeShade="80"/>
                <w:sz w:val="44"/>
                <w:szCs w:val="44"/>
              </w:rPr>
              <w:t>S</w:t>
            </w:r>
            <w:r w:rsidRPr="006D2729">
              <w:rPr>
                <w:rFonts w:ascii="Cambria" w:hAnsi="Cambria" w:cs="Arial"/>
                <w:b/>
                <w:sz w:val="32"/>
                <w:szCs w:val="32"/>
              </w:rPr>
              <w:t xml:space="preserve">PECYFIKACJA </w:t>
            </w:r>
            <w:r w:rsidRPr="00DF1357">
              <w:rPr>
                <w:rFonts w:ascii="Cambria" w:hAnsi="Cambria" w:cs="Arial"/>
                <w:b/>
                <w:color w:val="808080" w:themeColor="background1" w:themeShade="80"/>
                <w:sz w:val="44"/>
                <w:szCs w:val="44"/>
              </w:rPr>
              <w:t>I</w:t>
            </w:r>
            <w:r w:rsidRPr="006D2729">
              <w:rPr>
                <w:rFonts w:ascii="Cambria" w:hAnsi="Cambria" w:cs="Arial"/>
                <w:b/>
                <w:sz w:val="32"/>
                <w:szCs w:val="32"/>
              </w:rPr>
              <w:t xml:space="preserve">STOTNYCH </w:t>
            </w:r>
            <w:r w:rsidRPr="00DF1357">
              <w:rPr>
                <w:rFonts w:ascii="Cambria" w:hAnsi="Cambria" w:cs="Arial"/>
                <w:b/>
                <w:color w:val="808080" w:themeColor="background1" w:themeShade="80"/>
                <w:sz w:val="44"/>
                <w:szCs w:val="40"/>
              </w:rPr>
              <w:t>W</w:t>
            </w:r>
            <w:r w:rsidRPr="006D2729">
              <w:rPr>
                <w:rFonts w:ascii="Cambria" w:hAnsi="Cambria" w:cs="Arial"/>
                <w:b/>
                <w:sz w:val="32"/>
                <w:szCs w:val="32"/>
              </w:rPr>
              <w:t xml:space="preserve">ARUNKÓW </w:t>
            </w:r>
            <w:r w:rsidRPr="00DF1357">
              <w:rPr>
                <w:rFonts w:ascii="Cambria" w:hAnsi="Cambria" w:cs="Arial"/>
                <w:b/>
                <w:color w:val="808080" w:themeColor="background1" w:themeShade="80"/>
                <w:sz w:val="44"/>
                <w:szCs w:val="44"/>
              </w:rPr>
              <w:t>Z</w:t>
            </w:r>
            <w:r w:rsidRPr="006D2729">
              <w:rPr>
                <w:rFonts w:ascii="Cambria" w:hAnsi="Cambria" w:cs="Arial"/>
                <w:b/>
                <w:sz w:val="32"/>
                <w:szCs w:val="32"/>
              </w:rPr>
              <w:t>AMÓWIENIA</w:t>
            </w:r>
          </w:p>
        </w:tc>
      </w:tr>
    </w:tbl>
    <w:p w14:paraId="25A7F4D9" w14:textId="77777777" w:rsidR="00301106" w:rsidRPr="006D2729" w:rsidRDefault="00301106" w:rsidP="00301106">
      <w:pPr>
        <w:spacing w:line="276" w:lineRule="auto"/>
        <w:jc w:val="center"/>
        <w:rPr>
          <w:rFonts w:ascii="Cambria" w:hAnsi="Cambria"/>
          <w:bCs/>
        </w:rPr>
      </w:pPr>
    </w:p>
    <w:p w14:paraId="3768F449" w14:textId="77777777" w:rsidR="00301106" w:rsidRDefault="00301106" w:rsidP="00301106">
      <w:pPr>
        <w:spacing w:line="276" w:lineRule="auto"/>
        <w:jc w:val="center"/>
        <w:rPr>
          <w:rFonts w:ascii="Cambria" w:hAnsi="Cambria"/>
          <w:bCs/>
        </w:rPr>
      </w:pPr>
      <w:r w:rsidRPr="006D2729">
        <w:rPr>
          <w:rFonts w:ascii="Cambria" w:hAnsi="Cambria"/>
          <w:bCs/>
        </w:rPr>
        <w:t>w postępowaniu o udzielenie zamówienia publicznego na:</w:t>
      </w:r>
    </w:p>
    <w:p w14:paraId="50706AFC" w14:textId="77777777" w:rsidR="00301106" w:rsidRPr="007B33FD" w:rsidRDefault="007B33FD" w:rsidP="007B33FD">
      <w:pPr>
        <w:tabs>
          <w:tab w:val="left" w:pos="6105"/>
        </w:tabs>
        <w:spacing w:line="276" w:lineRule="auto"/>
        <w:rPr>
          <w:rFonts w:ascii="Cambria" w:hAnsi="Cambria"/>
          <w:bCs/>
          <w:sz w:val="12"/>
        </w:rPr>
      </w:pPr>
      <w:r>
        <w:rPr>
          <w:rFonts w:ascii="Cambria" w:hAnsi="Cambria"/>
          <w:bCs/>
        </w:rPr>
        <w:tab/>
      </w:r>
    </w:p>
    <w:p w14:paraId="03C536EB" w14:textId="77777777" w:rsidR="00301106" w:rsidRDefault="00784081" w:rsidP="00FA3F98">
      <w:pPr>
        <w:tabs>
          <w:tab w:val="left" w:pos="567"/>
        </w:tabs>
        <w:spacing w:line="276" w:lineRule="auto"/>
        <w:contextualSpacing/>
        <w:jc w:val="center"/>
        <w:rPr>
          <w:rFonts w:ascii="Cambria" w:hAnsi="Cambria"/>
          <w:b/>
          <w:sz w:val="28"/>
          <w:szCs w:val="28"/>
        </w:rPr>
      </w:pPr>
      <w:r w:rsidRPr="00784081">
        <w:rPr>
          <w:rFonts w:ascii="Cambria" w:hAnsi="Cambria"/>
          <w:b/>
          <w:sz w:val="28"/>
          <w:szCs w:val="28"/>
        </w:rPr>
        <w:t>„</w:t>
      </w:r>
      <w:r w:rsidRPr="00784081">
        <w:rPr>
          <w:rFonts w:ascii="Cambria" w:hAnsi="Cambria"/>
          <w:b/>
          <w:bCs/>
          <w:sz w:val="28"/>
          <w:szCs w:val="28"/>
        </w:rPr>
        <w:t>Odbió</w:t>
      </w:r>
      <w:r w:rsidR="00D809AF">
        <w:rPr>
          <w:rFonts w:ascii="Cambria" w:hAnsi="Cambria"/>
          <w:b/>
          <w:bCs/>
          <w:sz w:val="28"/>
          <w:szCs w:val="28"/>
        </w:rPr>
        <w:t>r i</w:t>
      </w:r>
      <w:r>
        <w:rPr>
          <w:rFonts w:ascii="Cambria" w:hAnsi="Cambria"/>
          <w:b/>
          <w:bCs/>
          <w:sz w:val="28"/>
          <w:szCs w:val="28"/>
        </w:rPr>
        <w:t xml:space="preserve"> </w:t>
      </w:r>
      <w:r w:rsidRPr="00784081">
        <w:rPr>
          <w:rFonts w:ascii="Cambria" w:hAnsi="Cambria"/>
          <w:b/>
          <w:bCs/>
          <w:sz w:val="28"/>
          <w:szCs w:val="28"/>
        </w:rPr>
        <w:t xml:space="preserve"> transport </w:t>
      </w:r>
      <w:r w:rsidR="00D809AF">
        <w:rPr>
          <w:rFonts w:ascii="Cambria" w:hAnsi="Cambria"/>
          <w:b/>
          <w:bCs/>
          <w:sz w:val="28"/>
          <w:szCs w:val="28"/>
        </w:rPr>
        <w:t>do Instalacji Komunalnej w Krośnie</w:t>
      </w:r>
      <w:r w:rsidRPr="00784081">
        <w:rPr>
          <w:rFonts w:ascii="Cambria" w:hAnsi="Cambria"/>
          <w:b/>
          <w:bCs/>
          <w:sz w:val="28"/>
          <w:szCs w:val="28"/>
        </w:rPr>
        <w:t xml:space="preserve"> zmieszanych i selektywnie zbieranych odpadów komunalnych</w:t>
      </w:r>
      <w:r w:rsidR="008C15C4">
        <w:rPr>
          <w:rFonts w:ascii="Cambria" w:hAnsi="Cambria"/>
          <w:b/>
          <w:bCs/>
          <w:sz w:val="28"/>
          <w:szCs w:val="28"/>
        </w:rPr>
        <w:t>, o</w:t>
      </w:r>
      <w:r w:rsidRPr="00784081">
        <w:rPr>
          <w:rFonts w:ascii="Cambria" w:hAnsi="Cambria"/>
          <w:b/>
          <w:bCs/>
          <w:sz w:val="28"/>
          <w:szCs w:val="28"/>
        </w:rPr>
        <w:t>dbiór, transport i zagospodarowanie odpadów wielkogabarytowych, z nieruchomości położonych na terenie gminy Olszanica w okresie od dnia podpisania umowy do dnia  31</w:t>
      </w:r>
      <w:r w:rsidR="00F34DC1">
        <w:rPr>
          <w:rFonts w:ascii="Cambria" w:hAnsi="Cambria"/>
          <w:b/>
          <w:bCs/>
          <w:sz w:val="28"/>
          <w:szCs w:val="28"/>
        </w:rPr>
        <w:t xml:space="preserve">.12.2021 r. oraz </w:t>
      </w:r>
      <w:r w:rsidR="00F3799B">
        <w:rPr>
          <w:rFonts w:ascii="Cambria" w:hAnsi="Cambria"/>
          <w:b/>
          <w:bCs/>
          <w:sz w:val="28"/>
          <w:szCs w:val="28"/>
        </w:rPr>
        <w:t xml:space="preserve">zorganizowanie i </w:t>
      </w:r>
      <w:r w:rsidR="00F34DC1">
        <w:rPr>
          <w:rFonts w:ascii="Cambria" w:hAnsi="Cambria"/>
          <w:b/>
          <w:bCs/>
          <w:sz w:val="28"/>
          <w:szCs w:val="28"/>
        </w:rPr>
        <w:t>prowadzenie punktu selektywnej zbiórki odpadów komunalnych dla Gminy Olszanica</w:t>
      </w:r>
      <w:r w:rsidRPr="00784081">
        <w:rPr>
          <w:rFonts w:ascii="Cambria" w:hAnsi="Cambria"/>
          <w:b/>
          <w:bCs/>
          <w:sz w:val="28"/>
          <w:szCs w:val="28"/>
        </w:rPr>
        <w:t xml:space="preserve"> </w:t>
      </w:r>
      <w:r w:rsidR="00F34DC1">
        <w:rPr>
          <w:rFonts w:ascii="Cambria" w:hAnsi="Cambria"/>
          <w:b/>
          <w:bCs/>
          <w:sz w:val="28"/>
          <w:szCs w:val="28"/>
        </w:rPr>
        <w:t>(</w:t>
      </w:r>
      <w:r w:rsidRPr="00784081">
        <w:rPr>
          <w:rFonts w:ascii="Cambria" w:hAnsi="Cambria"/>
          <w:b/>
          <w:bCs/>
          <w:sz w:val="28"/>
          <w:szCs w:val="28"/>
        </w:rPr>
        <w:t>PSZOK</w:t>
      </w:r>
      <w:r w:rsidR="007B33FD">
        <w:rPr>
          <w:rFonts w:ascii="Cambria" w:hAnsi="Cambria"/>
          <w:b/>
          <w:bCs/>
          <w:sz w:val="28"/>
          <w:szCs w:val="28"/>
        </w:rPr>
        <w:t>)</w:t>
      </w:r>
      <w:r w:rsidR="00FA3F98">
        <w:rPr>
          <w:rFonts w:ascii="Cambria" w:hAnsi="Cambria"/>
          <w:b/>
          <w:bCs/>
          <w:sz w:val="28"/>
          <w:szCs w:val="28"/>
        </w:rPr>
        <w:t>,</w:t>
      </w:r>
      <w:r w:rsidRPr="00784081">
        <w:rPr>
          <w:rFonts w:ascii="Cambria" w:hAnsi="Cambria"/>
          <w:b/>
          <w:bCs/>
          <w:sz w:val="28"/>
          <w:szCs w:val="28"/>
        </w:rPr>
        <w:t xml:space="preserve"> przez cały okres obowiązywania umowy</w:t>
      </w:r>
      <w:r w:rsidRPr="00784081">
        <w:rPr>
          <w:rFonts w:ascii="Cambria" w:hAnsi="Cambria"/>
          <w:b/>
          <w:sz w:val="28"/>
          <w:szCs w:val="28"/>
        </w:rPr>
        <w:t>”</w:t>
      </w:r>
    </w:p>
    <w:p w14:paraId="3FD88207" w14:textId="77777777" w:rsidR="007B33FD" w:rsidRPr="00784081" w:rsidRDefault="007B33FD" w:rsidP="00784081">
      <w:pPr>
        <w:tabs>
          <w:tab w:val="left" w:pos="567"/>
        </w:tabs>
        <w:spacing w:line="276" w:lineRule="auto"/>
        <w:contextualSpacing/>
        <w:jc w:val="both"/>
        <w:rPr>
          <w:rFonts w:ascii="Cambria" w:hAnsi="Cambria"/>
          <w:b/>
          <w:sz w:val="28"/>
          <w:szCs w:val="28"/>
        </w:rPr>
      </w:pPr>
    </w:p>
    <w:p w14:paraId="70012A45" w14:textId="77777777" w:rsidR="00301106" w:rsidRPr="006D2729" w:rsidRDefault="00301106" w:rsidP="00301106">
      <w:pPr>
        <w:tabs>
          <w:tab w:val="left" w:pos="567"/>
        </w:tabs>
        <w:spacing w:line="276" w:lineRule="auto"/>
        <w:contextualSpacing/>
        <w:jc w:val="center"/>
        <w:rPr>
          <w:rFonts w:ascii="Cambria" w:hAnsi="Cambria"/>
          <w:b/>
          <w:bCs/>
        </w:rPr>
      </w:pPr>
      <w:r w:rsidRPr="00F33A8C">
        <w:rPr>
          <w:rFonts w:ascii="Cambria" w:hAnsi="Cambria"/>
          <w:bCs/>
        </w:rPr>
        <w:t>Znak postępowania:</w:t>
      </w:r>
      <w:r w:rsidRPr="006D2729">
        <w:rPr>
          <w:rFonts w:ascii="Cambria" w:hAnsi="Cambria"/>
          <w:b/>
          <w:bCs/>
        </w:rPr>
        <w:t xml:space="preserve"> </w:t>
      </w:r>
      <w:r w:rsidR="00902EE4">
        <w:rPr>
          <w:rFonts w:ascii="Cambria" w:hAnsi="Cambria"/>
          <w:b/>
          <w:bCs/>
        </w:rPr>
        <w:t>RRG.271.1.8.</w:t>
      </w:r>
      <w:r w:rsidR="00DB1AE6" w:rsidRPr="00DB1AE6">
        <w:rPr>
          <w:rFonts w:ascii="Cambria" w:hAnsi="Cambria"/>
          <w:b/>
          <w:bCs/>
        </w:rPr>
        <w:t>2020</w:t>
      </w:r>
    </w:p>
    <w:p w14:paraId="77BF9033" w14:textId="77777777" w:rsidR="00301106" w:rsidRPr="006D2729" w:rsidRDefault="00301106" w:rsidP="00301106">
      <w:pPr>
        <w:tabs>
          <w:tab w:val="left" w:pos="567"/>
        </w:tabs>
        <w:spacing w:line="276" w:lineRule="auto"/>
        <w:contextualSpacing/>
        <w:rPr>
          <w:rFonts w:ascii="Cambria" w:hAnsi="Cambria"/>
          <w:b/>
          <w:iCs/>
          <w:sz w:val="20"/>
          <w:szCs w:val="20"/>
        </w:rPr>
      </w:pPr>
    </w:p>
    <w:p w14:paraId="0B0BED8A" w14:textId="77777777" w:rsidR="00BA1807" w:rsidRDefault="00BA1807" w:rsidP="00301106">
      <w:pPr>
        <w:jc w:val="center"/>
        <w:rPr>
          <w:rFonts w:ascii="Cambria" w:hAnsi="Cambria"/>
        </w:rPr>
      </w:pPr>
    </w:p>
    <w:p w14:paraId="63A48818" w14:textId="77777777" w:rsidR="00BA1807" w:rsidRPr="00A20271" w:rsidRDefault="00BA1807" w:rsidP="00BA1807">
      <w:pPr>
        <w:jc w:val="center"/>
        <w:rPr>
          <w:rFonts w:ascii="Cambria" w:hAnsi="Cambria"/>
          <w:b/>
        </w:rPr>
      </w:pPr>
      <w:r w:rsidRPr="00A20271">
        <w:rPr>
          <w:rFonts w:ascii="Cambria" w:hAnsi="Cambria"/>
          <w:b/>
        </w:rPr>
        <w:t>ZATWIERDZAM</w:t>
      </w:r>
    </w:p>
    <w:p w14:paraId="3A05ED11" w14:textId="77777777" w:rsidR="002B7180" w:rsidRDefault="002B7180" w:rsidP="00301106">
      <w:pPr>
        <w:jc w:val="center"/>
        <w:rPr>
          <w:rFonts w:ascii="Cambria" w:hAnsi="Cambria"/>
          <w:b/>
        </w:rPr>
      </w:pPr>
    </w:p>
    <w:p w14:paraId="106471AE" w14:textId="77777777" w:rsidR="00BA1807" w:rsidRPr="004B3F1F" w:rsidRDefault="00BA1807" w:rsidP="00BA1807">
      <w:pPr>
        <w:jc w:val="center"/>
        <w:rPr>
          <w:rFonts w:ascii="Cambria" w:hAnsi="Cambria"/>
          <w:b/>
          <w:sz w:val="10"/>
          <w:szCs w:val="10"/>
        </w:rPr>
      </w:pPr>
    </w:p>
    <w:p w14:paraId="7869E524" w14:textId="77777777" w:rsidR="00BA1807" w:rsidRDefault="00BA1807" w:rsidP="00BA1807">
      <w:pPr>
        <w:jc w:val="center"/>
        <w:rPr>
          <w:rFonts w:ascii="Cambria" w:hAnsi="Cambria"/>
          <w:b/>
        </w:rPr>
      </w:pPr>
      <w:r w:rsidRPr="00DD79B4">
        <w:rPr>
          <w:rFonts w:ascii="Cambria" w:hAnsi="Cambria"/>
          <w:b/>
        </w:rPr>
        <w:t xml:space="preserve">Wójt Gminy </w:t>
      </w:r>
      <w:r>
        <w:rPr>
          <w:rFonts w:ascii="Cambria" w:hAnsi="Cambria"/>
          <w:b/>
        </w:rPr>
        <w:t xml:space="preserve">Olszanica  </w:t>
      </w:r>
      <w:r w:rsidRPr="00DD79B4">
        <w:rPr>
          <w:rFonts w:ascii="Cambria" w:hAnsi="Cambria"/>
          <w:b/>
        </w:rPr>
        <w:t>–</w:t>
      </w:r>
      <w:r>
        <w:rPr>
          <w:rFonts w:ascii="Cambria" w:hAnsi="Cambria"/>
          <w:b/>
        </w:rPr>
        <w:t xml:space="preserve"> </w:t>
      </w:r>
      <w:r w:rsidRPr="007F0E5D">
        <w:rPr>
          <w:rFonts w:ascii="Cambria" w:hAnsi="Cambria"/>
          <w:b/>
        </w:rPr>
        <w:t>Krzysztof Zapała</w:t>
      </w:r>
    </w:p>
    <w:p w14:paraId="11889A7B" w14:textId="77777777" w:rsidR="00BA1807" w:rsidRDefault="00BA1807" w:rsidP="00BA1807">
      <w:pPr>
        <w:jc w:val="center"/>
        <w:rPr>
          <w:rFonts w:ascii="Cambria" w:hAnsi="Cambria"/>
          <w:b/>
        </w:rPr>
      </w:pPr>
    </w:p>
    <w:p w14:paraId="409B12A9" w14:textId="77777777" w:rsidR="00BA1807" w:rsidRDefault="00BA1807" w:rsidP="00BA1807">
      <w:pPr>
        <w:jc w:val="center"/>
        <w:rPr>
          <w:rFonts w:ascii="Cambria" w:hAnsi="Cambria"/>
        </w:rPr>
      </w:pPr>
    </w:p>
    <w:p w14:paraId="1827BD28" w14:textId="77777777" w:rsidR="00BA1807" w:rsidRPr="00AA46B4" w:rsidRDefault="00BA1807" w:rsidP="00BA1807">
      <w:pPr>
        <w:jc w:val="center"/>
        <w:rPr>
          <w:rFonts w:ascii="Cambria" w:hAnsi="Cambria"/>
          <w:sz w:val="10"/>
          <w:szCs w:val="10"/>
        </w:rPr>
      </w:pPr>
    </w:p>
    <w:p w14:paraId="47906040" w14:textId="77777777" w:rsidR="00BA1807" w:rsidRPr="00AA46B4" w:rsidRDefault="00BA1807" w:rsidP="00BA1807">
      <w:pPr>
        <w:jc w:val="center"/>
        <w:rPr>
          <w:rFonts w:ascii="Cambria" w:hAnsi="Cambria"/>
          <w:sz w:val="10"/>
          <w:szCs w:val="10"/>
        </w:rPr>
      </w:pPr>
    </w:p>
    <w:p w14:paraId="08C96459" w14:textId="77777777" w:rsidR="00BA1807" w:rsidRDefault="00BA1807" w:rsidP="007B33FD">
      <w:pPr>
        <w:rPr>
          <w:rFonts w:ascii="Cambria" w:hAnsi="Cambria"/>
        </w:rPr>
      </w:pPr>
    </w:p>
    <w:p w14:paraId="311B6FCB" w14:textId="77777777" w:rsidR="00BA1807" w:rsidRDefault="00BA1807" w:rsidP="00BA1807">
      <w:pPr>
        <w:jc w:val="center"/>
        <w:rPr>
          <w:rFonts w:ascii="Cambria" w:hAnsi="Cambria"/>
        </w:rPr>
      </w:pPr>
    </w:p>
    <w:p w14:paraId="049C80D6" w14:textId="77777777" w:rsidR="00BA1807" w:rsidRDefault="00BA1807" w:rsidP="00BA1807">
      <w:pPr>
        <w:jc w:val="center"/>
        <w:rPr>
          <w:rFonts w:ascii="Cambria" w:hAnsi="Cambria"/>
        </w:rPr>
      </w:pPr>
      <w:r>
        <w:rPr>
          <w:rFonts w:ascii="Cambria" w:hAnsi="Cambria"/>
        </w:rPr>
        <w:t>……………………………….………….………..</w:t>
      </w:r>
    </w:p>
    <w:p w14:paraId="03074D2A" w14:textId="77777777" w:rsidR="00BA1807" w:rsidRPr="00A20271" w:rsidRDefault="00BA1807" w:rsidP="00BA1807">
      <w:pPr>
        <w:jc w:val="center"/>
        <w:rPr>
          <w:rFonts w:ascii="Cambria" w:hAnsi="Cambria"/>
          <w:i/>
          <w:sz w:val="18"/>
          <w:szCs w:val="18"/>
        </w:rPr>
      </w:pPr>
      <w:r w:rsidRPr="00A20271">
        <w:rPr>
          <w:rFonts w:ascii="Cambria" w:hAnsi="Cambria"/>
          <w:i/>
          <w:sz w:val="18"/>
          <w:szCs w:val="18"/>
        </w:rPr>
        <w:t>(podpis Kierownika Zamawiającego)</w:t>
      </w:r>
    </w:p>
    <w:p w14:paraId="4A27F94F" w14:textId="77777777" w:rsidR="002B7180" w:rsidRDefault="002B7180" w:rsidP="00301106">
      <w:pPr>
        <w:jc w:val="center"/>
        <w:rPr>
          <w:rFonts w:ascii="Cambria" w:hAnsi="Cambria"/>
          <w:b/>
        </w:rPr>
      </w:pPr>
    </w:p>
    <w:p w14:paraId="7A941641" w14:textId="77777777" w:rsidR="00BA1807" w:rsidRDefault="00BA1807" w:rsidP="00CA3C18">
      <w:pPr>
        <w:spacing w:line="276" w:lineRule="auto"/>
        <w:jc w:val="center"/>
        <w:rPr>
          <w:rFonts w:ascii="Cambria" w:hAnsi="Cambria"/>
        </w:rPr>
      </w:pPr>
    </w:p>
    <w:p w14:paraId="1E26A231" w14:textId="77777777" w:rsidR="00C35601" w:rsidRDefault="00C35601" w:rsidP="00CA3C18">
      <w:pPr>
        <w:spacing w:line="276" w:lineRule="auto"/>
        <w:jc w:val="center"/>
        <w:rPr>
          <w:rFonts w:ascii="Cambria" w:hAnsi="Cambria"/>
        </w:rPr>
      </w:pPr>
    </w:p>
    <w:p w14:paraId="4B28FEE7" w14:textId="54447F30" w:rsidR="00440335" w:rsidRPr="00C35601" w:rsidRDefault="00F33A8C" w:rsidP="00CA3C18">
      <w:pPr>
        <w:spacing w:line="276" w:lineRule="auto"/>
        <w:jc w:val="center"/>
        <w:rPr>
          <w:rFonts w:ascii="Cambria" w:hAnsi="Cambria"/>
          <w:color w:val="000000" w:themeColor="text1"/>
        </w:rPr>
      </w:pPr>
      <w:r w:rsidRPr="00C35601">
        <w:rPr>
          <w:rFonts w:ascii="Cambria" w:hAnsi="Cambria"/>
          <w:color w:val="000000" w:themeColor="text1"/>
        </w:rPr>
        <w:t>Olszanica</w:t>
      </w:r>
      <w:r w:rsidR="00440335" w:rsidRPr="00C35601">
        <w:rPr>
          <w:rFonts w:ascii="Cambria" w:hAnsi="Cambria"/>
          <w:color w:val="000000" w:themeColor="text1"/>
        </w:rPr>
        <w:t>, dnia</w:t>
      </w:r>
      <w:r w:rsidR="008D0B48">
        <w:rPr>
          <w:rFonts w:ascii="Cambria" w:hAnsi="Cambria"/>
          <w:color w:val="000000" w:themeColor="text1"/>
        </w:rPr>
        <w:t xml:space="preserve"> </w:t>
      </w:r>
      <w:r w:rsidR="000E0C92">
        <w:rPr>
          <w:rFonts w:ascii="Cambria" w:hAnsi="Cambria"/>
          <w:color w:val="000000" w:themeColor="text1"/>
        </w:rPr>
        <w:t>7</w:t>
      </w:r>
      <w:r w:rsidR="008C15C4">
        <w:rPr>
          <w:rFonts w:ascii="Cambria" w:hAnsi="Cambria"/>
          <w:color w:val="000000" w:themeColor="text1"/>
        </w:rPr>
        <w:t xml:space="preserve"> grudnia</w:t>
      </w:r>
      <w:r w:rsidR="00784081">
        <w:rPr>
          <w:rFonts w:ascii="Cambria" w:hAnsi="Cambria"/>
          <w:color w:val="000000" w:themeColor="text1"/>
        </w:rPr>
        <w:t xml:space="preserve"> </w:t>
      </w:r>
      <w:r w:rsidR="0004519F">
        <w:rPr>
          <w:rFonts w:ascii="Cambria" w:hAnsi="Cambria"/>
          <w:color w:val="000000" w:themeColor="text1"/>
        </w:rPr>
        <w:t xml:space="preserve"> </w:t>
      </w:r>
      <w:r w:rsidR="00393889" w:rsidRPr="00C35601">
        <w:rPr>
          <w:rFonts w:ascii="Cambria" w:hAnsi="Cambria"/>
          <w:color w:val="000000" w:themeColor="text1"/>
        </w:rPr>
        <w:t>2020</w:t>
      </w:r>
      <w:r w:rsidR="00BA0258" w:rsidRPr="00C35601">
        <w:rPr>
          <w:rFonts w:ascii="Cambria" w:hAnsi="Cambria"/>
          <w:color w:val="000000" w:themeColor="text1"/>
        </w:rPr>
        <w:t xml:space="preserve"> roku</w:t>
      </w:r>
    </w:p>
    <w:tbl>
      <w:tblPr>
        <w:tblW w:w="0" w:type="auto"/>
        <w:jc w:val="center"/>
        <w:tblBorders>
          <w:bottom w:val="single" w:sz="4" w:space="0" w:color="auto"/>
        </w:tblBorders>
        <w:tblLook w:val="04A0" w:firstRow="1" w:lastRow="0" w:firstColumn="1" w:lastColumn="0" w:noHBand="0" w:noVBand="1"/>
      </w:tblPr>
      <w:tblGrid>
        <w:gridCol w:w="9054"/>
      </w:tblGrid>
      <w:tr w:rsidR="00803C80" w:rsidRPr="00FE5B1B" w14:paraId="76915368" w14:textId="77777777" w:rsidTr="0049164A">
        <w:trPr>
          <w:jc w:val="center"/>
        </w:trPr>
        <w:tc>
          <w:tcPr>
            <w:tcW w:w="9054" w:type="dxa"/>
          </w:tcPr>
          <w:p w14:paraId="7EC7BA3B" w14:textId="77777777" w:rsidR="00803C80" w:rsidRPr="0049164A" w:rsidRDefault="00803C80" w:rsidP="0049164A">
            <w:pPr>
              <w:spacing w:line="276" w:lineRule="auto"/>
              <w:jc w:val="center"/>
              <w:rPr>
                <w:rFonts w:ascii="Cambria" w:hAnsi="Cambria"/>
                <w:sz w:val="26"/>
                <w:szCs w:val="26"/>
              </w:rPr>
            </w:pPr>
            <w:r w:rsidRPr="0049164A">
              <w:rPr>
                <w:rFonts w:ascii="Cambria" w:hAnsi="Cambria"/>
                <w:sz w:val="26"/>
                <w:szCs w:val="26"/>
              </w:rPr>
              <w:lastRenderedPageBreak/>
              <w:t>Rozdział 1</w:t>
            </w:r>
          </w:p>
          <w:p w14:paraId="4F40733A" w14:textId="77777777" w:rsidR="00803C80" w:rsidRPr="0049164A" w:rsidRDefault="00803C80" w:rsidP="0049164A">
            <w:pPr>
              <w:spacing w:line="276" w:lineRule="auto"/>
              <w:jc w:val="center"/>
              <w:rPr>
                <w:rFonts w:ascii="Cambria" w:hAnsi="Cambria"/>
                <w:sz w:val="22"/>
                <w:szCs w:val="22"/>
              </w:rPr>
            </w:pPr>
            <w:r w:rsidRPr="0049164A">
              <w:rPr>
                <w:rFonts w:ascii="Cambria" w:hAnsi="Cambria"/>
                <w:b/>
                <w:sz w:val="26"/>
                <w:szCs w:val="26"/>
              </w:rPr>
              <w:t>POSTANOWIENIA OGÓLNE</w:t>
            </w:r>
          </w:p>
        </w:tc>
      </w:tr>
    </w:tbl>
    <w:p w14:paraId="4039A6BB" w14:textId="77777777" w:rsidR="00803C80" w:rsidRPr="00FE5B1B" w:rsidRDefault="00803C80" w:rsidP="00FE5B1B">
      <w:pPr>
        <w:spacing w:line="276" w:lineRule="auto"/>
        <w:rPr>
          <w:rFonts w:ascii="Cambria" w:hAnsi="Cambria"/>
        </w:rPr>
      </w:pPr>
    </w:p>
    <w:p w14:paraId="7EBE27C6" w14:textId="77777777" w:rsidR="00440335" w:rsidRPr="00FE5B1B" w:rsidRDefault="00440335" w:rsidP="00AF795B">
      <w:pPr>
        <w:pStyle w:val="Akapitzlist"/>
        <w:numPr>
          <w:ilvl w:val="1"/>
          <w:numId w:val="31"/>
        </w:numPr>
        <w:spacing w:before="0" w:after="0" w:line="276" w:lineRule="auto"/>
        <w:ind w:left="567" w:hanging="567"/>
        <w:contextualSpacing w:val="0"/>
        <w:jc w:val="left"/>
        <w:rPr>
          <w:rFonts w:ascii="Cambria" w:hAnsi="Cambria"/>
          <w:b/>
          <w:sz w:val="24"/>
          <w:szCs w:val="24"/>
        </w:rPr>
      </w:pPr>
      <w:r w:rsidRPr="00FE5B1B">
        <w:rPr>
          <w:rFonts w:ascii="Cambria" w:hAnsi="Cambria"/>
          <w:b/>
          <w:sz w:val="24"/>
          <w:szCs w:val="24"/>
        </w:rPr>
        <w:t>Nazwa oraz adres Zamawiającego.</w:t>
      </w:r>
    </w:p>
    <w:p w14:paraId="6008E0F2" w14:textId="77777777" w:rsidR="00BA1807" w:rsidRPr="00676FB2" w:rsidRDefault="00BA1807" w:rsidP="00BA1807">
      <w:pPr>
        <w:widowControl w:val="0"/>
        <w:spacing w:line="276" w:lineRule="auto"/>
        <w:ind w:left="709" w:hanging="142"/>
        <w:jc w:val="both"/>
        <w:outlineLvl w:val="3"/>
        <w:rPr>
          <w:rFonts w:ascii="Cambria" w:hAnsi="Cambria" w:cs="Arial"/>
          <w:b/>
          <w:bCs/>
          <w:color w:val="000000"/>
        </w:rPr>
      </w:pPr>
      <w:r w:rsidRPr="00676FB2">
        <w:rPr>
          <w:rFonts w:ascii="Cambria" w:hAnsi="Cambria" w:cs="Arial"/>
          <w:b/>
          <w:bCs/>
          <w:color w:val="000000"/>
        </w:rPr>
        <w:t xml:space="preserve">Gmina Olszanica </w:t>
      </w:r>
      <w:r w:rsidRPr="00676FB2">
        <w:rPr>
          <w:rFonts w:ascii="Cambria" w:hAnsi="Cambria" w:cs="Arial"/>
          <w:bCs/>
          <w:color w:val="000000"/>
        </w:rPr>
        <w:t>zwana dalej</w:t>
      </w:r>
      <w:r w:rsidRPr="00676FB2">
        <w:rPr>
          <w:rFonts w:ascii="Cambria" w:hAnsi="Cambria" w:cs="Arial"/>
          <w:b/>
          <w:bCs/>
          <w:color w:val="000000"/>
        </w:rPr>
        <w:t xml:space="preserve"> </w:t>
      </w:r>
      <w:r w:rsidRPr="00676FB2">
        <w:rPr>
          <w:rFonts w:ascii="Cambria" w:hAnsi="Cambria" w:cs="Arial"/>
          <w:bCs/>
          <w:color w:val="000000"/>
        </w:rPr>
        <w:t>„Zamawiającym”</w:t>
      </w:r>
    </w:p>
    <w:p w14:paraId="4FAA943B" w14:textId="77777777" w:rsidR="00BA1807" w:rsidRPr="00676FB2" w:rsidRDefault="00BA1807" w:rsidP="00BA1807">
      <w:pPr>
        <w:widowControl w:val="0"/>
        <w:spacing w:line="276" w:lineRule="auto"/>
        <w:ind w:left="709" w:hanging="142"/>
        <w:jc w:val="both"/>
        <w:outlineLvl w:val="3"/>
        <w:rPr>
          <w:rFonts w:ascii="Cambria" w:hAnsi="Cambria" w:cs="Arial"/>
          <w:bCs/>
          <w:color w:val="000000"/>
        </w:rPr>
      </w:pPr>
      <w:r w:rsidRPr="00676FB2">
        <w:rPr>
          <w:rFonts w:ascii="Cambria" w:hAnsi="Cambria" w:cs="Arial"/>
          <w:bCs/>
          <w:color w:val="000000"/>
        </w:rPr>
        <w:t>Olszanica 81, 38-722 Olszanica</w:t>
      </w:r>
      <w:r>
        <w:rPr>
          <w:rFonts w:ascii="Cambria" w:hAnsi="Cambria" w:cs="Arial"/>
          <w:bCs/>
          <w:color w:val="000000"/>
        </w:rPr>
        <w:t>,</w:t>
      </w:r>
    </w:p>
    <w:p w14:paraId="5E057FFC" w14:textId="77777777" w:rsidR="00BA1807" w:rsidRPr="00676FB2" w:rsidRDefault="00BA1807" w:rsidP="00BA1807">
      <w:pPr>
        <w:widowControl w:val="0"/>
        <w:spacing w:line="276" w:lineRule="auto"/>
        <w:ind w:left="709" w:hanging="142"/>
        <w:jc w:val="both"/>
        <w:outlineLvl w:val="3"/>
        <w:rPr>
          <w:rFonts w:ascii="Cambria" w:hAnsi="Cambria" w:cs="Arial"/>
          <w:bCs/>
        </w:rPr>
      </w:pPr>
      <w:r w:rsidRPr="00676FB2">
        <w:rPr>
          <w:rFonts w:ascii="Cambria" w:hAnsi="Cambria" w:cs="Arial"/>
          <w:bCs/>
        </w:rPr>
        <w:t xml:space="preserve">NIP: </w:t>
      </w:r>
      <w:r w:rsidRPr="00676FB2">
        <w:rPr>
          <w:rFonts w:ascii="Cambria" w:hAnsi="Cambria"/>
          <w:shd w:val="clear" w:color="auto" w:fill="FFFFFF"/>
        </w:rPr>
        <w:t>688-12-46-016</w:t>
      </w:r>
      <w:r w:rsidRPr="00676FB2">
        <w:rPr>
          <w:rFonts w:ascii="Cambria" w:hAnsi="Cambria" w:cs="Arial"/>
          <w:bCs/>
        </w:rPr>
        <w:t xml:space="preserve">, REGON: </w:t>
      </w:r>
      <w:r w:rsidRPr="00676FB2">
        <w:rPr>
          <w:rFonts w:ascii="Cambria" w:hAnsi="Cambria"/>
        </w:rPr>
        <w:t>370440057</w:t>
      </w:r>
      <w:r>
        <w:rPr>
          <w:rFonts w:ascii="Cambria" w:hAnsi="Cambria"/>
        </w:rPr>
        <w:t>,</w:t>
      </w:r>
    </w:p>
    <w:p w14:paraId="140BDD9C" w14:textId="77777777" w:rsidR="00BA1807" w:rsidRPr="00676FB2" w:rsidRDefault="00BA1807" w:rsidP="00BA1807">
      <w:pPr>
        <w:widowControl w:val="0"/>
        <w:spacing w:line="276" w:lineRule="auto"/>
        <w:ind w:left="709" w:hanging="142"/>
        <w:jc w:val="both"/>
        <w:outlineLvl w:val="3"/>
        <w:rPr>
          <w:rFonts w:ascii="Cambria" w:hAnsi="Cambria" w:cs="Arial"/>
          <w:bCs/>
          <w:color w:val="000000"/>
        </w:rPr>
      </w:pPr>
      <w:r w:rsidRPr="00676FB2">
        <w:rPr>
          <w:rFonts w:ascii="Cambria" w:hAnsi="Cambria" w:cs="Arial"/>
          <w:bCs/>
          <w:color w:val="000000"/>
        </w:rPr>
        <w:t>Nr telefonu: +48 13 461 70 45, nr faksu: +48 13 461 73 73</w:t>
      </w:r>
      <w:r>
        <w:rPr>
          <w:rFonts w:ascii="Cambria" w:hAnsi="Cambria" w:cs="Arial"/>
          <w:bCs/>
          <w:color w:val="000000"/>
        </w:rPr>
        <w:t>,</w:t>
      </w:r>
    </w:p>
    <w:p w14:paraId="26417534" w14:textId="77777777" w:rsidR="00BA1807" w:rsidRPr="00676FB2" w:rsidRDefault="00BA1807" w:rsidP="00BA1807">
      <w:pPr>
        <w:widowControl w:val="0"/>
        <w:spacing w:line="276" w:lineRule="auto"/>
        <w:ind w:left="709" w:hanging="142"/>
        <w:jc w:val="both"/>
        <w:outlineLvl w:val="3"/>
        <w:rPr>
          <w:rFonts w:ascii="Cambria" w:hAnsi="Cambria" w:cs="Arial"/>
          <w:bCs/>
          <w:color w:val="0070C0"/>
        </w:rPr>
      </w:pPr>
      <w:r w:rsidRPr="00676FB2">
        <w:rPr>
          <w:rFonts w:ascii="Cambria" w:hAnsi="Cambria" w:cs="Arial"/>
          <w:bCs/>
          <w:color w:val="000000"/>
        </w:rPr>
        <w:t xml:space="preserve">Adres poczty elektronicznej: </w:t>
      </w:r>
      <w:r w:rsidRPr="00E945A0">
        <w:rPr>
          <w:rFonts w:ascii="Cambria" w:hAnsi="Cambria"/>
          <w:color w:val="C00000"/>
          <w:u w:val="single"/>
        </w:rPr>
        <w:t>gmina@olszanica.pl</w:t>
      </w:r>
    </w:p>
    <w:p w14:paraId="383A02F7" w14:textId="77777777" w:rsidR="00BA1807" w:rsidRPr="00676FB2" w:rsidRDefault="00BA1807" w:rsidP="00BA1807">
      <w:pPr>
        <w:widowControl w:val="0"/>
        <w:spacing w:line="276" w:lineRule="auto"/>
        <w:ind w:left="709" w:hanging="142"/>
        <w:jc w:val="both"/>
        <w:outlineLvl w:val="3"/>
        <w:rPr>
          <w:rFonts w:ascii="Cambria" w:hAnsi="Cambria"/>
          <w:color w:val="0070C0"/>
          <w:u w:val="single"/>
        </w:rPr>
      </w:pPr>
      <w:r w:rsidRPr="00676FB2">
        <w:rPr>
          <w:rFonts w:ascii="Cambria" w:hAnsi="Cambria" w:cs="Arial"/>
          <w:bCs/>
          <w:color w:val="000000"/>
        </w:rPr>
        <w:t xml:space="preserve">Adres stron internetowych: </w:t>
      </w:r>
      <w:r w:rsidRPr="00E945A0">
        <w:rPr>
          <w:rFonts w:ascii="Cambria" w:hAnsi="Cambria"/>
          <w:color w:val="C00000"/>
          <w:u w:val="single"/>
        </w:rPr>
        <w:t>www.bip.olszanica.pl</w:t>
      </w:r>
    </w:p>
    <w:p w14:paraId="2490849D" w14:textId="77777777" w:rsidR="00C35601" w:rsidRPr="00C35601" w:rsidRDefault="00C35601" w:rsidP="00C35601">
      <w:pPr>
        <w:widowControl w:val="0"/>
        <w:spacing w:line="276" w:lineRule="auto"/>
        <w:ind w:left="567"/>
        <w:jc w:val="both"/>
        <w:outlineLvl w:val="3"/>
        <w:rPr>
          <w:rFonts w:ascii="Cambria" w:hAnsi="Cambria" w:cs="Arial"/>
          <w:bCs/>
          <w:color w:val="000000"/>
        </w:rPr>
      </w:pPr>
      <w:r w:rsidRPr="00676FB2">
        <w:rPr>
          <w:rFonts w:ascii="Cambria" w:hAnsi="Cambria" w:cs="Arial"/>
          <w:bCs/>
          <w:color w:val="000000"/>
        </w:rPr>
        <w:t xml:space="preserve">Godziny urzędowania: poniedziałek - piątek od 7.30 do 15.30 </w:t>
      </w:r>
      <w:r w:rsidRPr="00676FB2">
        <w:rPr>
          <w:rFonts w:ascii="Cambria" w:hAnsi="Cambria" w:cs="Arial"/>
          <w:bCs/>
        </w:rPr>
        <w:t>z wyłączeniem dni ustawowo wolnych od pracy.</w:t>
      </w:r>
    </w:p>
    <w:p w14:paraId="573C4E6E" w14:textId="77777777" w:rsidR="00803C80" w:rsidRPr="00FE5B1B" w:rsidRDefault="00803C80" w:rsidP="00AF795B">
      <w:pPr>
        <w:pStyle w:val="Akapitzlist"/>
        <w:widowControl w:val="0"/>
        <w:numPr>
          <w:ilvl w:val="1"/>
          <w:numId w:val="31"/>
        </w:numPr>
        <w:spacing w:line="276" w:lineRule="auto"/>
        <w:ind w:left="567" w:hanging="567"/>
        <w:outlineLvl w:val="3"/>
        <w:rPr>
          <w:rFonts w:ascii="Cambria" w:hAnsi="Cambria" w:cs="Arial"/>
          <w:b/>
          <w:bCs/>
          <w:sz w:val="24"/>
          <w:szCs w:val="24"/>
        </w:rPr>
      </w:pPr>
      <w:r w:rsidRPr="00FE5B1B">
        <w:rPr>
          <w:rFonts w:ascii="Cambria" w:hAnsi="Cambria" w:cs="Arial"/>
          <w:b/>
          <w:bCs/>
          <w:sz w:val="24"/>
          <w:szCs w:val="24"/>
        </w:rPr>
        <w:t>Podstawa prawna udzielenia zamówienia.</w:t>
      </w:r>
    </w:p>
    <w:p w14:paraId="3F99B22B" w14:textId="77777777" w:rsidR="00803C80" w:rsidRPr="00FE5B1B" w:rsidRDefault="00803C80" w:rsidP="00FE5B1B">
      <w:pPr>
        <w:widowControl w:val="0"/>
        <w:spacing w:line="276" w:lineRule="auto"/>
        <w:ind w:left="567"/>
        <w:jc w:val="both"/>
        <w:outlineLvl w:val="3"/>
        <w:rPr>
          <w:rFonts w:ascii="Cambria" w:hAnsi="Cambria" w:cs="Arial"/>
          <w:bCs/>
        </w:rPr>
      </w:pPr>
      <w:r w:rsidRPr="00FE5B1B">
        <w:rPr>
          <w:rFonts w:ascii="Cambria" w:hAnsi="Cambria" w:cs="Arial"/>
          <w:bCs/>
        </w:rPr>
        <w:t xml:space="preserve">Postępowanie o udzielenie zamówienia publicznego prowadzone jest w trybie przetargu nieograniczonego, na podstawie ustawy z dnia 29 stycznia 2004 r. Prawo zamówień publicznych </w:t>
      </w:r>
      <w:r w:rsidR="00BC3D95" w:rsidRPr="00FE5B1B">
        <w:rPr>
          <w:rFonts w:ascii="Cambria" w:hAnsi="Cambria" w:cs="Arial"/>
          <w:bCs/>
        </w:rPr>
        <w:t>(t. j. Dz. U. z 201</w:t>
      </w:r>
      <w:r w:rsidR="00393889">
        <w:rPr>
          <w:rFonts w:ascii="Cambria" w:hAnsi="Cambria" w:cs="Arial"/>
          <w:bCs/>
        </w:rPr>
        <w:t>9</w:t>
      </w:r>
      <w:r w:rsidR="00BC3D95" w:rsidRPr="00FE5B1B">
        <w:rPr>
          <w:rFonts w:ascii="Cambria" w:hAnsi="Cambria" w:cs="Arial"/>
          <w:bCs/>
        </w:rPr>
        <w:t xml:space="preserve"> r., poz. 1</w:t>
      </w:r>
      <w:r w:rsidR="00393889">
        <w:rPr>
          <w:rFonts w:ascii="Cambria" w:hAnsi="Cambria" w:cs="Arial"/>
          <w:bCs/>
        </w:rPr>
        <w:t>843</w:t>
      </w:r>
      <w:r w:rsidR="00C35601">
        <w:rPr>
          <w:rFonts w:ascii="Cambria" w:hAnsi="Cambria" w:cs="Arial"/>
          <w:bCs/>
        </w:rPr>
        <w:t xml:space="preserve"> z późn. zm.</w:t>
      </w:r>
      <w:r w:rsidR="00BC3D95" w:rsidRPr="00FE5B1B">
        <w:rPr>
          <w:rFonts w:ascii="Cambria" w:hAnsi="Cambria" w:cs="Arial"/>
          <w:bCs/>
        </w:rPr>
        <w:t>)</w:t>
      </w:r>
      <w:r w:rsidR="000A3E21" w:rsidRPr="00FE5B1B">
        <w:rPr>
          <w:rFonts w:ascii="Cambria" w:hAnsi="Cambria" w:cs="Arial"/>
          <w:bCs/>
        </w:rPr>
        <w:t xml:space="preserve"> </w:t>
      </w:r>
      <w:r w:rsidRPr="00FE5B1B">
        <w:rPr>
          <w:rFonts w:ascii="Cambria" w:hAnsi="Cambria" w:cs="Arial"/>
          <w:bCs/>
        </w:rPr>
        <w:t>oraz aktów wykonawczych wydanych na jej podstawie.</w:t>
      </w:r>
    </w:p>
    <w:p w14:paraId="0654FE28" w14:textId="77777777" w:rsidR="00803C80" w:rsidRPr="00FE5B1B" w:rsidRDefault="00803C80" w:rsidP="00AF795B">
      <w:pPr>
        <w:widowControl w:val="0"/>
        <w:numPr>
          <w:ilvl w:val="1"/>
          <w:numId w:val="31"/>
        </w:numPr>
        <w:spacing w:line="276" w:lineRule="auto"/>
        <w:ind w:left="567" w:hanging="567"/>
        <w:jc w:val="both"/>
        <w:outlineLvl w:val="3"/>
        <w:rPr>
          <w:rFonts w:ascii="Cambria" w:eastAsia="MS Mincho" w:hAnsi="Cambria" w:cs="MS Mincho"/>
          <w:b/>
          <w:bCs/>
        </w:rPr>
      </w:pPr>
      <w:r w:rsidRPr="00FE5B1B">
        <w:rPr>
          <w:rFonts w:ascii="Cambria" w:eastAsia="MS Mincho" w:hAnsi="Cambria" w:cs="MS Mincho"/>
          <w:b/>
          <w:bCs/>
        </w:rPr>
        <w:t>Wartość zamówienia.</w:t>
      </w:r>
    </w:p>
    <w:p w14:paraId="05A6F28B" w14:textId="77777777" w:rsidR="00803C80" w:rsidRPr="00FE5B1B" w:rsidRDefault="00803C80" w:rsidP="00FE5B1B">
      <w:pPr>
        <w:widowControl w:val="0"/>
        <w:spacing w:line="276" w:lineRule="auto"/>
        <w:ind w:left="567"/>
        <w:jc w:val="both"/>
        <w:outlineLvl w:val="3"/>
        <w:rPr>
          <w:rFonts w:ascii="Cambria" w:eastAsia="MS Mincho" w:hAnsi="Cambria" w:cs="MS Mincho"/>
          <w:bCs/>
        </w:rPr>
      </w:pPr>
      <w:r w:rsidRPr="00FE5B1B">
        <w:rPr>
          <w:rFonts w:ascii="Cambria" w:eastAsia="MS Mincho" w:hAnsi="Cambria" w:cs="MS Mincho"/>
          <w:bCs/>
        </w:rPr>
        <w:t xml:space="preserve">Wartość zamówienia </w:t>
      </w:r>
      <w:r w:rsidR="00357E5C" w:rsidRPr="00C35601">
        <w:rPr>
          <w:rFonts w:ascii="Cambria" w:eastAsia="MS Mincho" w:hAnsi="Cambria" w:cs="MS Mincho"/>
          <w:bCs/>
          <w:u w:val="single"/>
        </w:rPr>
        <w:t>nie przekracza</w:t>
      </w:r>
      <w:r w:rsidR="00357E5C" w:rsidRPr="00FE5B1B">
        <w:rPr>
          <w:rFonts w:ascii="Cambria" w:eastAsia="MS Mincho" w:hAnsi="Cambria" w:cs="MS Mincho"/>
          <w:bCs/>
        </w:rPr>
        <w:t xml:space="preserve"> równowartości kwoty określonej </w:t>
      </w:r>
      <w:r w:rsidR="00357E5C" w:rsidRPr="00FE5B1B">
        <w:rPr>
          <w:rFonts w:ascii="Cambria" w:eastAsia="MS Mincho" w:hAnsi="Cambria" w:cs="MS Mincho"/>
          <w:bCs/>
        </w:rPr>
        <w:br/>
        <w:t xml:space="preserve">w przepisach </w:t>
      </w:r>
      <w:r w:rsidRPr="00FE5B1B">
        <w:rPr>
          <w:rFonts w:ascii="Cambria" w:eastAsia="MS Mincho" w:hAnsi="Cambria" w:cs="MS Mincho"/>
          <w:bCs/>
        </w:rPr>
        <w:t>wydanych na podstawie art. 11 ust. 8 ustawy z dnia 29 stycznia 200</w:t>
      </w:r>
      <w:r w:rsidR="0002380B" w:rsidRPr="00FE5B1B">
        <w:rPr>
          <w:rFonts w:ascii="Cambria" w:eastAsia="MS Mincho" w:hAnsi="Cambria" w:cs="MS Mincho"/>
          <w:bCs/>
        </w:rPr>
        <w:t>4 r. Prawo zamówień publiczny</w:t>
      </w:r>
      <w:r w:rsidR="00E57715" w:rsidRPr="00FE5B1B">
        <w:rPr>
          <w:rFonts w:ascii="Cambria" w:eastAsia="MS Mincho" w:hAnsi="Cambria" w:cs="MS Mincho"/>
          <w:bCs/>
        </w:rPr>
        <w:t>ch dla dostaw i usług.</w:t>
      </w:r>
    </w:p>
    <w:p w14:paraId="70B35FD6" w14:textId="77777777" w:rsidR="00803C80" w:rsidRPr="00FE5B1B" w:rsidRDefault="00803C80" w:rsidP="00AF795B">
      <w:pPr>
        <w:widowControl w:val="0"/>
        <w:numPr>
          <w:ilvl w:val="1"/>
          <w:numId w:val="31"/>
        </w:numPr>
        <w:spacing w:line="276" w:lineRule="auto"/>
        <w:ind w:left="567" w:hanging="567"/>
        <w:jc w:val="both"/>
        <w:outlineLvl w:val="3"/>
        <w:rPr>
          <w:rFonts w:ascii="Cambria" w:eastAsia="MS Mincho" w:hAnsi="Cambria" w:cs="MS Mincho"/>
          <w:b/>
          <w:bCs/>
        </w:rPr>
      </w:pPr>
      <w:r w:rsidRPr="00FE5B1B">
        <w:rPr>
          <w:rFonts w:ascii="Cambria" w:eastAsia="MS Mincho" w:hAnsi="Cambria" w:cs="MS Mincho"/>
          <w:b/>
          <w:bCs/>
        </w:rPr>
        <w:t>Słownik.</w:t>
      </w:r>
    </w:p>
    <w:p w14:paraId="2C708E6D" w14:textId="77777777" w:rsidR="00803C80" w:rsidRPr="00FE5B1B" w:rsidRDefault="00803C80" w:rsidP="00FE5B1B">
      <w:pPr>
        <w:widowControl w:val="0"/>
        <w:spacing w:line="276" w:lineRule="auto"/>
        <w:ind w:left="567"/>
        <w:jc w:val="both"/>
        <w:outlineLvl w:val="3"/>
        <w:rPr>
          <w:rFonts w:ascii="Cambria" w:eastAsia="MS Mincho" w:hAnsi="Cambria" w:cs="MS Mincho"/>
          <w:bCs/>
        </w:rPr>
      </w:pPr>
      <w:r w:rsidRPr="00FE5B1B">
        <w:rPr>
          <w:rFonts w:ascii="Cambria" w:eastAsia="MS Mincho" w:hAnsi="Cambria" w:cs="MS Mincho"/>
          <w:bCs/>
        </w:rPr>
        <w:t>Użyte w niniejsz</w:t>
      </w:r>
      <w:r w:rsidR="00412F6F" w:rsidRPr="00FE5B1B">
        <w:rPr>
          <w:rFonts w:ascii="Cambria" w:eastAsia="MS Mincho" w:hAnsi="Cambria" w:cs="MS Mincho"/>
          <w:bCs/>
        </w:rPr>
        <w:t>ej</w:t>
      </w:r>
      <w:r w:rsidR="000A3E21" w:rsidRPr="00FE5B1B">
        <w:rPr>
          <w:rFonts w:ascii="Cambria" w:eastAsia="MS Mincho" w:hAnsi="Cambria" w:cs="MS Mincho"/>
          <w:bCs/>
        </w:rPr>
        <w:t xml:space="preserve"> </w:t>
      </w:r>
      <w:r w:rsidR="00412F6F" w:rsidRPr="00FE5B1B">
        <w:rPr>
          <w:rFonts w:ascii="Cambria" w:eastAsia="MS Mincho" w:hAnsi="Cambria" w:cs="MS Mincho"/>
          <w:bCs/>
        </w:rPr>
        <w:t>Specyfikacji istotnych warunków zamówienia</w:t>
      </w:r>
      <w:r w:rsidRPr="00FE5B1B">
        <w:rPr>
          <w:rFonts w:ascii="Cambria" w:eastAsia="MS Mincho" w:hAnsi="Cambria" w:cs="MS Mincho"/>
          <w:bCs/>
        </w:rPr>
        <w:t xml:space="preserve"> (oraz </w:t>
      </w:r>
      <w:r w:rsidR="00FD3193" w:rsidRPr="00FE5B1B">
        <w:rPr>
          <w:rFonts w:ascii="Cambria" w:eastAsia="MS Mincho" w:hAnsi="Cambria" w:cs="MS Mincho"/>
          <w:bCs/>
        </w:rPr>
        <w:br/>
      </w:r>
      <w:r w:rsidRPr="00FE5B1B">
        <w:rPr>
          <w:rFonts w:ascii="Cambria" w:eastAsia="MS Mincho" w:hAnsi="Cambria" w:cs="MS Mincho"/>
          <w:bCs/>
        </w:rPr>
        <w:t>w załącznikach) terminy mają następujące znaczenie:</w:t>
      </w:r>
    </w:p>
    <w:p w14:paraId="7514C4D6" w14:textId="77777777" w:rsidR="00815C1A" w:rsidRPr="00C35601" w:rsidRDefault="00815C1A" w:rsidP="00AF795B">
      <w:pPr>
        <w:pStyle w:val="Akapitzlist"/>
        <w:widowControl w:val="0"/>
        <w:numPr>
          <w:ilvl w:val="0"/>
          <w:numId w:val="8"/>
        </w:numPr>
        <w:spacing w:before="0" w:after="0" w:line="276" w:lineRule="auto"/>
        <w:ind w:left="993" w:hanging="426"/>
        <w:outlineLvl w:val="3"/>
        <w:rPr>
          <w:rFonts w:ascii="Cambria" w:eastAsia="MS Mincho" w:hAnsi="Cambria" w:cs="MS Mincho"/>
          <w:bCs/>
          <w:sz w:val="24"/>
          <w:szCs w:val="24"/>
        </w:rPr>
      </w:pPr>
      <w:r w:rsidRPr="00C35601">
        <w:rPr>
          <w:rFonts w:ascii="Cambria" w:eastAsia="MS Mincho" w:hAnsi="Cambria" w:cs="MS Mincho"/>
          <w:bCs/>
          <w:sz w:val="24"/>
          <w:szCs w:val="24"/>
        </w:rPr>
        <w:t>„</w:t>
      </w:r>
      <w:r w:rsidRPr="00C35601">
        <w:rPr>
          <w:rFonts w:ascii="Cambria" w:eastAsia="MS Mincho" w:hAnsi="Cambria" w:cs="MS Mincho"/>
          <w:b/>
          <w:bCs/>
          <w:sz w:val="24"/>
          <w:szCs w:val="24"/>
        </w:rPr>
        <w:t>ustawa</w:t>
      </w:r>
      <w:r w:rsidRPr="00C35601">
        <w:rPr>
          <w:rFonts w:ascii="Cambria" w:eastAsia="MS Mincho" w:hAnsi="Cambria" w:cs="MS Mincho"/>
          <w:bCs/>
          <w:sz w:val="24"/>
          <w:szCs w:val="24"/>
        </w:rPr>
        <w:t xml:space="preserve">” – ustawa z dnia 29 stycznia 2004 r. Prawo zamówień publicznych </w:t>
      </w:r>
      <w:r w:rsidRPr="00C35601">
        <w:rPr>
          <w:rFonts w:ascii="Cambria" w:eastAsia="MS Mincho" w:hAnsi="Cambria" w:cs="MS Mincho"/>
          <w:bCs/>
          <w:sz w:val="24"/>
          <w:szCs w:val="24"/>
        </w:rPr>
        <w:br/>
      </w:r>
      <w:r w:rsidR="00393889" w:rsidRPr="00C35601">
        <w:rPr>
          <w:rFonts w:ascii="Cambria" w:eastAsia="MS Mincho" w:hAnsi="Cambria" w:cs="MS Mincho"/>
          <w:bCs/>
          <w:sz w:val="24"/>
          <w:szCs w:val="24"/>
        </w:rPr>
        <w:t>(t</w:t>
      </w:r>
      <w:r w:rsidR="00C35601" w:rsidRPr="00C35601">
        <w:rPr>
          <w:rFonts w:ascii="Cambria" w:hAnsi="Cambria" w:cs="Arial"/>
          <w:bCs/>
          <w:sz w:val="24"/>
          <w:szCs w:val="24"/>
        </w:rPr>
        <w:t>. j. Dz. U. z 2019 r., poz. 1843 z późn. zm.</w:t>
      </w:r>
      <w:r w:rsidR="00EC4FA5" w:rsidRPr="00C35601">
        <w:rPr>
          <w:rFonts w:ascii="Cambria" w:eastAsia="MS Mincho" w:hAnsi="Cambria" w:cs="MS Mincho"/>
          <w:bCs/>
          <w:sz w:val="24"/>
          <w:szCs w:val="24"/>
        </w:rPr>
        <w:t>),</w:t>
      </w:r>
    </w:p>
    <w:p w14:paraId="38D02C65" w14:textId="77777777" w:rsidR="00815C1A" w:rsidRPr="00FE5B1B" w:rsidRDefault="00815C1A" w:rsidP="00AF795B">
      <w:pPr>
        <w:pStyle w:val="Akapitzlist"/>
        <w:widowControl w:val="0"/>
        <w:numPr>
          <w:ilvl w:val="0"/>
          <w:numId w:val="8"/>
        </w:numPr>
        <w:spacing w:before="0" w:after="0" w:line="276" w:lineRule="auto"/>
        <w:ind w:left="993" w:hanging="426"/>
        <w:outlineLvl w:val="3"/>
        <w:rPr>
          <w:rFonts w:ascii="Cambria" w:eastAsia="MS Mincho" w:hAnsi="Cambria" w:cs="MS Mincho"/>
          <w:bCs/>
          <w:sz w:val="24"/>
          <w:szCs w:val="24"/>
        </w:rPr>
      </w:pPr>
      <w:r w:rsidRPr="00FE5B1B">
        <w:rPr>
          <w:rFonts w:ascii="Cambria" w:eastAsia="MS Mincho" w:hAnsi="Cambria" w:cs="MS Mincho"/>
          <w:bCs/>
          <w:sz w:val="24"/>
          <w:szCs w:val="24"/>
        </w:rPr>
        <w:t>„</w:t>
      </w:r>
      <w:r w:rsidRPr="00FE5B1B">
        <w:rPr>
          <w:rFonts w:ascii="Cambria" w:eastAsia="MS Mincho" w:hAnsi="Cambria" w:cs="MS Mincho"/>
          <w:b/>
          <w:bCs/>
          <w:sz w:val="24"/>
          <w:szCs w:val="24"/>
        </w:rPr>
        <w:t>SIWZ</w:t>
      </w:r>
      <w:r w:rsidRPr="00FE5B1B">
        <w:rPr>
          <w:rFonts w:ascii="Cambria" w:eastAsia="MS Mincho" w:hAnsi="Cambria" w:cs="MS Mincho"/>
          <w:bCs/>
          <w:sz w:val="24"/>
          <w:szCs w:val="24"/>
        </w:rPr>
        <w:t>” – niniejsza Specyfikacja Istotnych Warunków Zamówienia,</w:t>
      </w:r>
    </w:p>
    <w:p w14:paraId="2543F2D6" w14:textId="77777777" w:rsidR="00815C1A" w:rsidRPr="00FE5B1B" w:rsidRDefault="00815C1A" w:rsidP="00AF795B">
      <w:pPr>
        <w:pStyle w:val="Akapitzlist"/>
        <w:widowControl w:val="0"/>
        <w:numPr>
          <w:ilvl w:val="0"/>
          <w:numId w:val="8"/>
        </w:numPr>
        <w:spacing w:before="0" w:after="0" w:line="276" w:lineRule="auto"/>
        <w:ind w:left="993" w:hanging="426"/>
        <w:outlineLvl w:val="3"/>
        <w:rPr>
          <w:rFonts w:ascii="Cambria" w:eastAsia="MS Mincho" w:hAnsi="Cambria" w:cs="MS Mincho"/>
          <w:bCs/>
          <w:sz w:val="24"/>
          <w:szCs w:val="24"/>
        </w:rPr>
      </w:pPr>
      <w:r w:rsidRPr="00FE5B1B">
        <w:rPr>
          <w:rFonts w:ascii="Cambria" w:eastAsia="MS Mincho" w:hAnsi="Cambria" w:cs="MS Mincho"/>
          <w:bCs/>
          <w:sz w:val="24"/>
          <w:szCs w:val="24"/>
        </w:rPr>
        <w:t xml:space="preserve"> „</w:t>
      </w:r>
      <w:r w:rsidRPr="00FE5B1B">
        <w:rPr>
          <w:rFonts w:ascii="Cambria" w:eastAsia="MS Mincho" w:hAnsi="Cambria" w:cs="MS Mincho"/>
          <w:b/>
          <w:bCs/>
          <w:sz w:val="24"/>
          <w:szCs w:val="24"/>
        </w:rPr>
        <w:t>zamówienie</w:t>
      </w:r>
      <w:r w:rsidRPr="00FE5B1B">
        <w:rPr>
          <w:rFonts w:ascii="Cambria" w:eastAsia="MS Mincho" w:hAnsi="Cambria" w:cs="MS Mincho"/>
          <w:bCs/>
          <w:sz w:val="24"/>
          <w:szCs w:val="24"/>
        </w:rPr>
        <w:t xml:space="preserve">” – zamówienie publiczne, którego przedmiot został opisany </w:t>
      </w:r>
      <w:r w:rsidRPr="00FE5B1B">
        <w:rPr>
          <w:rFonts w:ascii="Cambria" w:eastAsia="MS Mincho" w:hAnsi="Cambria" w:cs="MS Mincho"/>
          <w:bCs/>
          <w:sz w:val="24"/>
          <w:szCs w:val="24"/>
        </w:rPr>
        <w:br/>
        <w:t>w Rozdziale 2 niniejszej SIWZ,</w:t>
      </w:r>
    </w:p>
    <w:p w14:paraId="3AC7D4E8" w14:textId="77777777" w:rsidR="00815C1A" w:rsidRPr="00FE5B1B" w:rsidRDefault="00815C1A" w:rsidP="00AF795B">
      <w:pPr>
        <w:pStyle w:val="Akapitzlist"/>
        <w:widowControl w:val="0"/>
        <w:numPr>
          <w:ilvl w:val="0"/>
          <w:numId w:val="8"/>
        </w:numPr>
        <w:spacing w:before="0" w:after="0" w:line="276" w:lineRule="auto"/>
        <w:ind w:left="993" w:hanging="426"/>
        <w:outlineLvl w:val="3"/>
        <w:rPr>
          <w:rFonts w:ascii="Cambria" w:eastAsia="MS Mincho" w:hAnsi="Cambria" w:cs="MS Mincho"/>
          <w:bCs/>
          <w:sz w:val="24"/>
          <w:szCs w:val="24"/>
        </w:rPr>
      </w:pPr>
      <w:r w:rsidRPr="00FE5B1B">
        <w:rPr>
          <w:rFonts w:ascii="Cambria" w:eastAsia="MS Mincho" w:hAnsi="Cambria" w:cs="MS Mincho"/>
          <w:bCs/>
          <w:sz w:val="24"/>
          <w:szCs w:val="24"/>
        </w:rPr>
        <w:t>„</w:t>
      </w:r>
      <w:r w:rsidRPr="00FE5B1B">
        <w:rPr>
          <w:rFonts w:ascii="Cambria" w:eastAsia="MS Mincho" w:hAnsi="Cambria" w:cs="MS Mincho"/>
          <w:b/>
          <w:bCs/>
          <w:sz w:val="24"/>
          <w:szCs w:val="24"/>
        </w:rPr>
        <w:t>postępowanie</w:t>
      </w:r>
      <w:r w:rsidRPr="00FE5B1B">
        <w:rPr>
          <w:rFonts w:ascii="Cambria" w:eastAsia="MS Mincho" w:hAnsi="Cambria" w:cs="MS Mincho"/>
          <w:bCs/>
          <w:sz w:val="24"/>
          <w:szCs w:val="24"/>
        </w:rPr>
        <w:t>” – postępowanie o udzielenie zamówienia publicznego, którego dotyczy niniejsza SIWZ,</w:t>
      </w:r>
    </w:p>
    <w:p w14:paraId="1F3FA7F8" w14:textId="77777777" w:rsidR="00815C1A" w:rsidRDefault="00815C1A" w:rsidP="00AF795B">
      <w:pPr>
        <w:pStyle w:val="Akapitzlist"/>
        <w:widowControl w:val="0"/>
        <w:numPr>
          <w:ilvl w:val="0"/>
          <w:numId w:val="8"/>
        </w:numPr>
        <w:spacing w:before="0" w:after="0" w:line="276" w:lineRule="auto"/>
        <w:ind w:left="993" w:hanging="426"/>
        <w:outlineLvl w:val="3"/>
        <w:rPr>
          <w:rFonts w:ascii="Cambria" w:eastAsia="MS Mincho" w:hAnsi="Cambria" w:cs="MS Mincho"/>
          <w:bCs/>
          <w:sz w:val="24"/>
          <w:szCs w:val="24"/>
        </w:rPr>
      </w:pPr>
      <w:r w:rsidRPr="00FE5B1B">
        <w:rPr>
          <w:rFonts w:ascii="Cambria" w:eastAsia="MS Mincho" w:hAnsi="Cambria" w:cs="MS Mincho"/>
          <w:bCs/>
          <w:sz w:val="24"/>
          <w:szCs w:val="24"/>
        </w:rPr>
        <w:t>„</w:t>
      </w:r>
      <w:r w:rsidRPr="00FE5B1B">
        <w:rPr>
          <w:rFonts w:ascii="Cambria" w:eastAsia="MS Mincho" w:hAnsi="Cambria" w:cs="MS Mincho"/>
          <w:b/>
          <w:bCs/>
          <w:sz w:val="24"/>
          <w:szCs w:val="24"/>
        </w:rPr>
        <w:t>Zamawiający</w:t>
      </w:r>
      <w:r w:rsidRPr="00FE5B1B">
        <w:rPr>
          <w:rFonts w:ascii="Cambria" w:eastAsia="MS Mincho" w:hAnsi="Cambria" w:cs="MS Mincho"/>
          <w:bCs/>
          <w:sz w:val="24"/>
          <w:szCs w:val="24"/>
        </w:rPr>
        <w:t>” –</w:t>
      </w:r>
      <w:r w:rsidR="00FE5B1B">
        <w:rPr>
          <w:rFonts w:ascii="Cambria" w:eastAsia="MS Mincho" w:hAnsi="Cambria" w:cs="MS Mincho"/>
          <w:bCs/>
          <w:sz w:val="24"/>
          <w:szCs w:val="24"/>
        </w:rPr>
        <w:t xml:space="preserve"> </w:t>
      </w:r>
      <w:r w:rsidR="000B448D" w:rsidRPr="000B448D">
        <w:rPr>
          <w:rFonts w:ascii="Cambria" w:eastAsia="MS Mincho" w:hAnsi="Cambria" w:cs="MS Mincho"/>
          <w:bCs/>
          <w:sz w:val="24"/>
          <w:szCs w:val="24"/>
        </w:rPr>
        <w:t xml:space="preserve">Gmina </w:t>
      </w:r>
      <w:r w:rsidR="00BA1807">
        <w:rPr>
          <w:rFonts w:ascii="Cambria" w:eastAsia="MS Mincho" w:hAnsi="Cambria" w:cs="MS Mincho"/>
          <w:bCs/>
          <w:sz w:val="24"/>
          <w:szCs w:val="24"/>
        </w:rPr>
        <w:t>Olszanica</w:t>
      </w:r>
      <w:r w:rsidR="00440335" w:rsidRPr="00FE5B1B">
        <w:rPr>
          <w:rFonts w:ascii="Cambria" w:eastAsia="MS Mincho" w:hAnsi="Cambria" w:cs="MS Mincho"/>
          <w:bCs/>
          <w:sz w:val="24"/>
          <w:szCs w:val="24"/>
        </w:rPr>
        <w:t>.</w:t>
      </w:r>
    </w:p>
    <w:p w14:paraId="681B86D8" w14:textId="77777777" w:rsidR="00C35601" w:rsidRPr="001E78B7" w:rsidRDefault="00C35601" w:rsidP="00AF795B">
      <w:pPr>
        <w:pStyle w:val="Akapitzlist"/>
        <w:widowControl w:val="0"/>
        <w:numPr>
          <w:ilvl w:val="0"/>
          <w:numId w:val="8"/>
        </w:numPr>
        <w:spacing w:before="0" w:after="0" w:line="276" w:lineRule="auto"/>
        <w:ind w:left="993" w:hanging="426"/>
        <w:outlineLvl w:val="3"/>
        <w:rPr>
          <w:rFonts w:ascii="Cambria" w:eastAsia="MS Mincho" w:hAnsi="Cambria" w:cs="MS Mincho"/>
          <w:bCs/>
          <w:sz w:val="24"/>
          <w:szCs w:val="24"/>
        </w:rPr>
      </w:pPr>
      <w:r w:rsidRPr="001E78B7">
        <w:rPr>
          <w:rFonts w:ascii="Cambria" w:eastAsia="MS Mincho" w:hAnsi="Cambria" w:cs="MS Mincho"/>
          <w:b/>
          <w:bCs/>
          <w:sz w:val="24"/>
          <w:szCs w:val="24"/>
        </w:rPr>
        <w:t>„Wykonawca”</w:t>
      </w:r>
      <w:r w:rsidRPr="001E78B7">
        <w:rPr>
          <w:rFonts w:ascii="Cambria" w:eastAsia="MS Mincho" w:hAnsi="Cambria" w:cs="MS Mincho"/>
          <w:bCs/>
          <w:sz w:val="24"/>
          <w:szCs w:val="24"/>
        </w:rPr>
        <w:t xml:space="preserve"> – należy przez to rozumieć osobę fizyczną, osobę prawną albo jednostkę organizacyjną nieposiadającą osobowości prawnej, która ubiega się o udzielenie zamówienia publicznego, złożyła ofertę lub zawarła umowę </w:t>
      </w:r>
      <w:r w:rsidRPr="001E78B7">
        <w:rPr>
          <w:rFonts w:ascii="Cambria" w:eastAsia="MS Mincho" w:hAnsi="Cambria" w:cs="MS Mincho"/>
          <w:bCs/>
          <w:sz w:val="24"/>
          <w:szCs w:val="24"/>
        </w:rPr>
        <w:br/>
        <w:t>w sprawie zamówienia publicznego,</w:t>
      </w:r>
    </w:p>
    <w:p w14:paraId="0310FDB0" w14:textId="77777777" w:rsidR="00973640" w:rsidRDefault="00973640" w:rsidP="00AF795B">
      <w:pPr>
        <w:widowControl w:val="0"/>
        <w:numPr>
          <w:ilvl w:val="1"/>
          <w:numId w:val="31"/>
        </w:numPr>
        <w:spacing w:line="276" w:lineRule="auto"/>
        <w:ind w:left="567" w:hanging="567"/>
        <w:jc w:val="both"/>
        <w:outlineLvl w:val="3"/>
        <w:rPr>
          <w:rFonts w:ascii="Cambria" w:hAnsi="Cambria" w:cs="Arial"/>
          <w:bCs/>
        </w:rPr>
      </w:pPr>
      <w:r w:rsidRPr="00FE5B1B">
        <w:rPr>
          <w:rFonts w:ascii="Cambria" w:hAnsi="Cambria" w:cs="Arial"/>
          <w:bCs/>
        </w:rPr>
        <w:t>Wykonawca powinien dokładnie zapoznać się z niniejszą SIWZ i złożyć ofertę zgodnie z jej wymaganiami.</w:t>
      </w:r>
    </w:p>
    <w:p w14:paraId="3DE10E06" w14:textId="77777777" w:rsidR="00C35601" w:rsidRDefault="00C35601" w:rsidP="00C35601">
      <w:pPr>
        <w:widowControl w:val="0"/>
        <w:spacing w:line="276" w:lineRule="auto"/>
        <w:ind w:left="567"/>
        <w:jc w:val="both"/>
        <w:outlineLvl w:val="3"/>
        <w:rPr>
          <w:rFonts w:ascii="Cambria" w:hAnsi="Cambria" w:cs="Arial"/>
          <w:bCs/>
        </w:rPr>
      </w:pPr>
    </w:p>
    <w:p w14:paraId="7DE3C1C9" w14:textId="77777777" w:rsidR="00C35601" w:rsidRDefault="00C35601" w:rsidP="00C35601">
      <w:pPr>
        <w:widowControl w:val="0"/>
        <w:spacing w:line="276" w:lineRule="auto"/>
        <w:ind w:left="567"/>
        <w:jc w:val="both"/>
        <w:outlineLvl w:val="3"/>
        <w:rPr>
          <w:rFonts w:ascii="Cambria" w:hAnsi="Cambria" w:cs="Arial"/>
          <w:bCs/>
        </w:rPr>
      </w:pPr>
    </w:p>
    <w:p w14:paraId="258E4969" w14:textId="77777777" w:rsidR="00C35601" w:rsidRDefault="00C35601" w:rsidP="00C35601">
      <w:pPr>
        <w:widowControl w:val="0"/>
        <w:spacing w:line="276" w:lineRule="auto"/>
        <w:ind w:left="567"/>
        <w:jc w:val="both"/>
        <w:outlineLvl w:val="3"/>
        <w:rPr>
          <w:rFonts w:ascii="Cambria" w:hAnsi="Cambria" w:cs="Arial"/>
          <w:bCs/>
        </w:rPr>
      </w:pPr>
    </w:p>
    <w:p w14:paraId="5EA311B1" w14:textId="77777777" w:rsidR="00C35601" w:rsidRPr="00FE5B1B" w:rsidRDefault="00C35601" w:rsidP="00C35601">
      <w:pPr>
        <w:widowControl w:val="0"/>
        <w:spacing w:line="276" w:lineRule="auto"/>
        <w:ind w:left="567"/>
        <w:jc w:val="both"/>
        <w:outlineLvl w:val="3"/>
        <w:rPr>
          <w:rFonts w:ascii="Cambria" w:hAnsi="Cambria" w:cs="Arial"/>
          <w:bCs/>
        </w:rPr>
      </w:pPr>
    </w:p>
    <w:tbl>
      <w:tblPr>
        <w:tblW w:w="0" w:type="auto"/>
        <w:jc w:val="center"/>
        <w:tblBorders>
          <w:bottom w:val="single" w:sz="4" w:space="0" w:color="auto"/>
        </w:tblBorders>
        <w:tblLook w:val="04A0" w:firstRow="1" w:lastRow="0" w:firstColumn="1" w:lastColumn="0" w:noHBand="0" w:noVBand="1"/>
      </w:tblPr>
      <w:tblGrid>
        <w:gridCol w:w="9060"/>
      </w:tblGrid>
      <w:tr w:rsidR="00811203" w:rsidRPr="00FE5B1B" w14:paraId="112EC962" w14:textId="77777777" w:rsidTr="00BF14AE">
        <w:trPr>
          <w:jc w:val="center"/>
        </w:trPr>
        <w:tc>
          <w:tcPr>
            <w:tcW w:w="9060" w:type="dxa"/>
            <w:shd w:val="clear" w:color="auto" w:fill="auto"/>
          </w:tcPr>
          <w:p w14:paraId="30EA9742" w14:textId="77777777" w:rsidR="00811203" w:rsidRPr="00FE5B1B" w:rsidRDefault="00811203"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b/>
              </w:rPr>
              <w:br w:type="page"/>
            </w:r>
            <w:r w:rsidRPr="00FE5B1B">
              <w:rPr>
                <w:rFonts w:ascii="Cambria" w:hAnsi="Cambria"/>
                <w:color w:val="000000"/>
                <w:sz w:val="26"/>
                <w:szCs w:val="26"/>
              </w:rPr>
              <w:t>Rozdział 2</w:t>
            </w:r>
          </w:p>
          <w:p w14:paraId="32B97E4B" w14:textId="77777777" w:rsidR="00811203" w:rsidRPr="00FE5B1B" w:rsidRDefault="00811203"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OPIS PRZEDMIOTU ZAMÓWIENIA</w:t>
            </w:r>
          </w:p>
        </w:tc>
      </w:tr>
    </w:tbl>
    <w:p w14:paraId="4AF068AD" w14:textId="77777777" w:rsidR="00811203" w:rsidRPr="00FE5B1B" w:rsidRDefault="00811203" w:rsidP="00FE5B1B">
      <w:pPr>
        <w:widowControl w:val="0"/>
        <w:spacing w:line="276" w:lineRule="auto"/>
        <w:ind w:left="709"/>
        <w:jc w:val="both"/>
        <w:outlineLvl w:val="3"/>
        <w:rPr>
          <w:rFonts w:ascii="Cambria" w:hAnsi="Cambria" w:cs="Arial"/>
          <w:bCs/>
        </w:rPr>
      </w:pPr>
    </w:p>
    <w:p w14:paraId="03EC97E8" w14:textId="77777777" w:rsidR="00811203" w:rsidRPr="00FE5B1B" w:rsidRDefault="00811203" w:rsidP="00AF795B">
      <w:pPr>
        <w:pStyle w:val="Akapitzlist"/>
        <w:numPr>
          <w:ilvl w:val="0"/>
          <w:numId w:val="3"/>
        </w:numPr>
        <w:suppressAutoHyphens/>
        <w:spacing w:before="0" w:after="0" w:line="276" w:lineRule="auto"/>
        <w:rPr>
          <w:rFonts w:ascii="Cambria" w:hAnsi="Cambria" w:cs="Arial"/>
          <w:bCs/>
          <w:vanish/>
          <w:sz w:val="24"/>
          <w:szCs w:val="24"/>
        </w:rPr>
      </w:pPr>
    </w:p>
    <w:p w14:paraId="268C57B4" w14:textId="77777777" w:rsidR="00811203" w:rsidRPr="00FE5B1B" w:rsidRDefault="00811203" w:rsidP="00AF795B">
      <w:pPr>
        <w:pStyle w:val="Akapitzlist"/>
        <w:numPr>
          <w:ilvl w:val="0"/>
          <w:numId w:val="3"/>
        </w:numPr>
        <w:suppressAutoHyphens/>
        <w:spacing w:before="0" w:after="0" w:line="276" w:lineRule="auto"/>
        <w:rPr>
          <w:rFonts w:ascii="Cambria" w:hAnsi="Cambria" w:cs="Arial"/>
          <w:bCs/>
          <w:vanish/>
          <w:sz w:val="24"/>
          <w:szCs w:val="24"/>
        </w:rPr>
      </w:pPr>
    </w:p>
    <w:p w14:paraId="710D659C" w14:textId="77777777" w:rsidR="00BA1807" w:rsidRPr="00C709D7" w:rsidRDefault="00FE5B1B" w:rsidP="00AF795B">
      <w:pPr>
        <w:pStyle w:val="Akapitzlist"/>
        <w:numPr>
          <w:ilvl w:val="1"/>
          <w:numId w:val="3"/>
        </w:numPr>
        <w:spacing w:before="0" w:after="0" w:line="276" w:lineRule="auto"/>
        <w:ind w:left="567" w:hanging="567"/>
        <w:rPr>
          <w:rFonts w:asciiTheme="majorHAnsi" w:hAnsiTheme="majorHAnsi" w:cs="Arial"/>
          <w:b/>
          <w:bCs/>
          <w:sz w:val="24"/>
          <w:szCs w:val="24"/>
        </w:rPr>
      </w:pPr>
      <w:r w:rsidRPr="00C709D7">
        <w:rPr>
          <w:rFonts w:asciiTheme="majorHAnsi" w:hAnsiTheme="majorHAnsi"/>
          <w:sz w:val="24"/>
          <w:szCs w:val="24"/>
        </w:rPr>
        <w:t>Przedmiotem zamówienia jest</w:t>
      </w:r>
      <w:r w:rsidR="00BA1807" w:rsidRPr="00C709D7">
        <w:rPr>
          <w:rFonts w:asciiTheme="majorHAnsi" w:hAnsiTheme="majorHAnsi"/>
          <w:sz w:val="24"/>
          <w:szCs w:val="24"/>
        </w:rPr>
        <w:t>:</w:t>
      </w:r>
    </w:p>
    <w:p w14:paraId="2A000DFB" w14:textId="77777777" w:rsidR="00BA1807" w:rsidRPr="00C709D7" w:rsidRDefault="005E1FFE" w:rsidP="00AF795B">
      <w:pPr>
        <w:pStyle w:val="Akapitzlist"/>
        <w:numPr>
          <w:ilvl w:val="2"/>
          <w:numId w:val="3"/>
        </w:numPr>
        <w:spacing w:before="0" w:after="0" w:line="276" w:lineRule="auto"/>
        <w:rPr>
          <w:rFonts w:asciiTheme="majorHAnsi" w:hAnsiTheme="majorHAnsi" w:cs="Arial"/>
          <w:b/>
          <w:bCs/>
          <w:sz w:val="24"/>
          <w:szCs w:val="24"/>
        </w:rPr>
      </w:pPr>
      <w:r w:rsidRPr="005E1FFE">
        <w:rPr>
          <w:rFonts w:asciiTheme="majorHAnsi" w:hAnsiTheme="majorHAnsi"/>
          <w:b/>
          <w:bCs/>
          <w:color w:val="000000"/>
          <w:sz w:val="24"/>
          <w:szCs w:val="24"/>
        </w:rPr>
        <w:t>Odbiór i  transport do Instalacji Komunalnej w Krośnie</w:t>
      </w:r>
      <w:r w:rsidR="0014471E">
        <w:rPr>
          <w:rFonts w:asciiTheme="majorHAnsi" w:hAnsiTheme="majorHAnsi"/>
          <w:b/>
          <w:bCs/>
          <w:color w:val="000000"/>
          <w:sz w:val="24"/>
          <w:szCs w:val="24"/>
        </w:rPr>
        <w:t xml:space="preserve"> ul. Białobrzeska 108</w:t>
      </w:r>
      <w:r w:rsidR="00BA1807" w:rsidRPr="00C709D7">
        <w:rPr>
          <w:rFonts w:asciiTheme="majorHAnsi" w:hAnsiTheme="majorHAnsi"/>
          <w:b/>
          <w:color w:val="000000"/>
          <w:sz w:val="24"/>
          <w:szCs w:val="24"/>
        </w:rPr>
        <w:t xml:space="preserve"> zmieszany</w:t>
      </w:r>
      <w:r w:rsidR="007A4C1A">
        <w:rPr>
          <w:rFonts w:asciiTheme="majorHAnsi" w:hAnsiTheme="majorHAnsi"/>
          <w:b/>
          <w:color w:val="000000"/>
          <w:sz w:val="24"/>
          <w:szCs w:val="24"/>
        </w:rPr>
        <w:t xml:space="preserve">ch </w:t>
      </w:r>
      <w:r w:rsidR="008F4B42">
        <w:rPr>
          <w:rFonts w:asciiTheme="majorHAnsi" w:hAnsiTheme="majorHAnsi"/>
          <w:b/>
          <w:color w:val="000000"/>
          <w:sz w:val="24"/>
          <w:szCs w:val="24"/>
        </w:rPr>
        <w:t xml:space="preserve">oraz selektywnie zbieranych </w:t>
      </w:r>
      <w:r w:rsidR="00BA1807" w:rsidRPr="00C709D7">
        <w:rPr>
          <w:rFonts w:asciiTheme="majorHAnsi" w:hAnsiTheme="majorHAnsi"/>
          <w:b/>
          <w:color w:val="000000"/>
          <w:sz w:val="24"/>
          <w:szCs w:val="24"/>
        </w:rPr>
        <w:t>odpadów komunalnych z nieruchomości położonych na tere</w:t>
      </w:r>
      <w:r w:rsidR="005B7A67">
        <w:rPr>
          <w:rFonts w:asciiTheme="majorHAnsi" w:hAnsiTheme="majorHAnsi"/>
          <w:b/>
          <w:color w:val="000000"/>
          <w:sz w:val="24"/>
          <w:szCs w:val="24"/>
        </w:rPr>
        <w:t xml:space="preserve">nie gminy Olszanica </w:t>
      </w:r>
      <w:r w:rsidR="00423C2A">
        <w:rPr>
          <w:rFonts w:asciiTheme="majorHAnsi" w:hAnsiTheme="majorHAnsi"/>
          <w:b/>
          <w:color w:val="000000"/>
          <w:sz w:val="24"/>
          <w:szCs w:val="24"/>
        </w:rPr>
        <w:t xml:space="preserve">w okresie od dnia </w:t>
      </w:r>
      <w:r w:rsidR="0004519F">
        <w:rPr>
          <w:rFonts w:asciiTheme="majorHAnsi" w:hAnsiTheme="majorHAnsi"/>
          <w:b/>
          <w:color w:val="000000"/>
          <w:sz w:val="24"/>
          <w:szCs w:val="24"/>
        </w:rPr>
        <w:t>podpisania umowy</w:t>
      </w:r>
      <w:r w:rsidR="00C35601">
        <w:rPr>
          <w:rFonts w:asciiTheme="majorHAnsi" w:hAnsiTheme="majorHAnsi"/>
          <w:b/>
          <w:color w:val="000000"/>
          <w:sz w:val="24"/>
          <w:szCs w:val="24"/>
        </w:rPr>
        <w:t xml:space="preserve"> </w:t>
      </w:r>
      <w:r w:rsidR="00393889">
        <w:rPr>
          <w:rFonts w:asciiTheme="majorHAnsi" w:hAnsiTheme="majorHAnsi"/>
          <w:b/>
          <w:color w:val="000000"/>
          <w:sz w:val="24"/>
          <w:szCs w:val="24"/>
        </w:rPr>
        <w:t>do 31.12</w:t>
      </w:r>
      <w:r w:rsidR="00EB7075">
        <w:rPr>
          <w:rFonts w:asciiTheme="majorHAnsi" w:hAnsiTheme="majorHAnsi"/>
          <w:b/>
          <w:color w:val="000000"/>
          <w:sz w:val="24"/>
          <w:szCs w:val="24"/>
        </w:rPr>
        <w:t>.202</w:t>
      </w:r>
      <w:r w:rsidR="00784081">
        <w:rPr>
          <w:rFonts w:asciiTheme="majorHAnsi" w:hAnsiTheme="majorHAnsi"/>
          <w:b/>
          <w:color w:val="000000"/>
          <w:sz w:val="24"/>
          <w:szCs w:val="24"/>
        </w:rPr>
        <w:t>1</w:t>
      </w:r>
      <w:r w:rsidR="005B7A67" w:rsidRPr="005B7A67">
        <w:rPr>
          <w:rFonts w:asciiTheme="majorHAnsi" w:hAnsiTheme="majorHAnsi"/>
          <w:b/>
          <w:color w:val="000000"/>
          <w:sz w:val="24"/>
          <w:szCs w:val="24"/>
        </w:rPr>
        <w:t xml:space="preserve"> r</w:t>
      </w:r>
      <w:r w:rsidR="00BA1807" w:rsidRPr="00C709D7">
        <w:rPr>
          <w:rFonts w:asciiTheme="majorHAnsi" w:hAnsiTheme="majorHAnsi"/>
          <w:b/>
          <w:color w:val="000000"/>
          <w:sz w:val="24"/>
          <w:szCs w:val="24"/>
        </w:rPr>
        <w:t>, tj.:</w:t>
      </w:r>
    </w:p>
    <w:p w14:paraId="7E22ECD0" w14:textId="77777777" w:rsidR="00653F7B" w:rsidRPr="00653F7B" w:rsidRDefault="00653F7B" w:rsidP="00653F7B">
      <w:pPr>
        <w:pStyle w:val="Akapitzlist"/>
        <w:numPr>
          <w:ilvl w:val="0"/>
          <w:numId w:val="43"/>
        </w:numPr>
        <w:rPr>
          <w:rFonts w:asciiTheme="majorHAnsi" w:eastAsia="Calibri" w:hAnsiTheme="majorHAnsi"/>
          <w:color w:val="000000"/>
          <w:sz w:val="24"/>
          <w:szCs w:val="24"/>
          <w:lang w:eastAsia="pl-PL"/>
        </w:rPr>
      </w:pPr>
      <w:r w:rsidRPr="00653F7B">
        <w:rPr>
          <w:rFonts w:asciiTheme="majorHAnsi" w:eastAsia="Calibri" w:hAnsiTheme="majorHAnsi"/>
          <w:color w:val="000000"/>
          <w:sz w:val="24"/>
          <w:szCs w:val="24"/>
          <w:lang w:eastAsia="pl-PL"/>
        </w:rPr>
        <w:t xml:space="preserve">odbiór i transport do Instalacji Komunalnej w Krośnie ul. Białobrzeska 108  niesegregowanych (zmieszanych) odpadów komunalnych (kod 20 03 01) z nieruchomości zamieszkałych i niezamieszkałych (w tym agroturystyka, cmentarze), </w:t>
      </w:r>
    </w:p>
    <w:p w14:paraId="2CEA534E" w14:textId="5A173D5D" w:rsidR="00BA1807" w:rsidRPr="00C709D7" w:rsidRDefault="00BA1807" w:rsidP="008F4B42">
      <w:pPr>
        <w:pStyle w:val="NormalnyWeb"/>
        <w:numPr>
          <w:ilvl w:val="0"/>
          <w:numId w:val="43"/>
        </w:numPr>
        <w:spacing w:line="276" w:lineRule="auto"/>
        <w:jc w:val="both"/>
        <w:rPr>
          <w:rFonts w:asciiTheme="majorHAnsi" w:hAnsiTheme="majorHAnsi"/>
        </w:rPr>
      </w:pPr>
      <w:r w:rsidRPr="00C709D7">
        <w:rPr>
          <w:rFonts w:asciiTheme="majorHAnsi" w:hAnsiTheme="majorHAnsi"/>
          <w:color w:val="000000"/>
        </w:rPr>
        <w:t>odbi</w:t>
      </w:r>
      <w:r w:rsidR="000A5D3C">
        <w:rPr>
          <w:rFonts w:asciiTheme="majorHAnsi" w:hAnsiTheme="majorHAnsi"/>
          <w:color w:val="000000"/>
        </w:rPr>
        <w:t>ór</w:t>
      </w:r>
      <w:r w:rsidR="00653F7B">
        <w:rPr>
          <w:rFonts w:asciiTheme="majorHAnsi" w:hAnsiTheme="majorHAnsi"/>
          <w:color w:val="000000"/>
        </w:rPr>
        <w:t xml:space="preserve"> i</w:t>
      </w:r>
      <w:r w:rsidR="000A5D3C">
        <w:rPr>
          <w:rFonts w:asciiTheme="majorHAnsi" w:hAnsiTheme="majorHAnsi"/>
          <w:color w:val="000000"/>
        </w:rPr>
        <w:t xml:space="preserve"> transport </w:t>
      </w:r>
      <w:r w:rsidR="0014471E" w:rsidRPr="003C6C6C">
        <w:rPr>
          <w:rFonts w:ascii="Cambria" w:hAnsi="Cambria"/>
          <w:color w:val="000000"/>
        </w:rPr>
        <w:t>do Instalacji Komunalnej w Krośnie</w:t>
      </w:r>
      <w:r w:rsidR="0014471E" w:rsidRPr="0005091E">
        <w:rPr>
          <w:rFonts w:ascii="Cambria" w:hAnsi="Cambria"/>
          <w:color w:val="000000"/>
        </w:rPr>
        <w:t xml:space="preserve"> </w:t>
      </w:r>
      <w:r w:rsidR="0014471E">
        <w:rPr>
          <w:rFonts w:ascii="Cambria" w:hAnsi="Cambria"/>
          <w:color w:val="000000"/>
        </w:rPr>
        <w:t>ul. Białobrzeska 108</w:t>
      </w:r>
      <w:r w:rsidRPr="00C709D7">
        <w:rPr>
          <w:rFonts w:asciiTheme="majorHAnsi" w:hAnsiTheme="majorHAnsi"/>
          <w:color w:val="000000"/>
        </w:rPr>
        <w:t xml:space="preserve"> odpadów zbieranych selektywnie z nieruchomości zamieszkałych i niezamieszkałych:</w:t>
      </w:r>
    </w:p>
    <w:p w14:paraId="348AB453" w14:textId="77777777" w:rsidR="00BA1807" w:rsidRPr="00C709D7" w:rsidRDefault="00BA1807" w:rsidP="00AF795B">
      <w:pPr>
        <w:pStyle w:val="NormalnyWeb"/>
        <w:numPr>
          <w:ilvl w:val="0"/>
          <w:numId w:val="45"/>
        </w:numPr>
        <w:spacing w:line="276" w:lineRule="auto"/>
        <w:ind w:left="1843" w:hanging="283"/>
        <w:jc w:val="both"/>
        <w:rPr>
          <w:rFonts w:asciiTheme="majorHAnsi" w:hAnsiTheme="majorHAnsi"/>
        </w:rPr>
      </w:pPr>
      <w:r w:rsidRPr="00C709D7">
        <w:rPr>
          <w:rFonts w:asciiTheme="majorHAnsi" w:hAnsiTheme="majorHAnsi"/>
          <w:color w:val="000000"/>
        </w:rPr>
        <w:t>tworzyw sztucznych i opakowań z tworzyw sztucznych, metalu i opakowań z metalu, opakowań wielomateriałowych</w:t>
      </w:r>
      <w:r w:rsidR="000A5D3C">
        <w:rPr>
          <w:rFonts w:asciiTheme="majorHAnsi" w:hAnsiTheme="majorHAnsi"/>
          <w:color w:val="000000"/>
        </w:rPr>
        <w:t xml:space="preserve">, opakowania z </w:t>
      </w:r>
      <w:r w:rsidR="004A7E5D">
        <w:rPr>
          <w:rFonts w:asciiTheme="majorHAnsi" w:hAnsiTheme="majorHAnsi"/>
          <w:color w:val="000000"/>
        </w:rPr>
        <w:t>tekstyliów</w:t>
      </w:r>
      <w:r w:rsidRPr="00C709D7">
        <w:rPr>
          <w:rFonts w:asciiTheme="majorHAnsi" w:hAnsiTheme="majorHAnsi"/>
          <w:color w:val="000000"/>
        </w:rPr>
        <w:t xml:space="preserve"> - zbieranych łącznie jako zmieszane odpady opakowaniowe (kod </w:t>
      </w:r>
      <w:r w:rsidR="00055730">
        <w:rPr>
          <w:rFonts w:asciiTheme="majorHAnsi" w:hAnsiTheme="majorHAnsi"/>
          <w:color w:val="000000"/>
        </w:rPr>
        <w:t xml:space="preserve">15 02 02, 15 01 04, </w:t>
      </w:r>
      <w:r w:rsidR="000A5D3C">
        <w:rPr>
          <w:rFonts w:asciiTheme="majorHAnsi" w:hAnsiTheme="majorHAnsi"/>
          <w:color w:val="000000"/>
        </w:rPr>
        <w:t xml:space="preserve">15 01 05, </w:t>
      </w:r>
      <w:r w:rsidRPr="00C709D7">
        <w:rPr>
          <w:rFonts w:asciiTheme="majorHAnsi" w:hAnsiTheme="majorHAnsi"/>
          <w:color w:val="000000"/>
        </w:rPr>
        <w:t>15 01 06</w:t>
      </w:r>
      <w:r w:rsidR="00055730">
        <w:rPr>
          <w:rFonts w:asciiTheme="majorHAnsi" w:hAnsiTheme="majorHAnsi"/>
          <w:color w:val="000000"/>
        </w:rPr>
        <w:t xml:space="preserve">, </w:t>
      </w:r>
      <w:r w:rsidR="000A5D3C">
        <w:rPr>
          <w:rFonts w:asciiTheme="majorHAnsi" w:hAnsiTheme="majorHAnsi"/>
          <w:color w:val="000000"/>
        </w:rPr>
        <w:t>15 01 09</w:t>
      </w:r>
      <w:r w:rsidR="004A7E5D">
        <w:rPr>
          <w:rFonts w:asciiTheme="majorHAnsi" w:hAnsiTheme="majorHAnsi"/>
          <w:color w:val="000000"/>
        </w:rPr>
        <w:t>, 20 01 39, 20 01 40</w:t>
      </w:r>
      <w:r w:rsidRPr="00C709D7">
        <w:rPr>
          <w:rFonts w:asciiTheme="majorHAnsi" w:hAnsiTheme="majorHAnsi"/>
          <w:color w:val="000000"/>
        </w:rPr>
        <w:t>);</w:t>
      </w:r>
    </w:p>
    <w:p w14:paraId="48349796" w14:textId="77777777" w:rsidR="00BA1807" w:rsidRPr="00C709D7" w:rsidRDefault="00BA1807" w:rsidP="00AF795B">
      <w:pPr>
        <w:pStyle w:val="NormalnyWeb"/>
        <w:numPr>
          <w:ilvl w:val="0"/>
          <w:numId w:val="45"/>
        </w:numPr>
        <w:spacing w:line="276" w:lineRule="auto"/>
        <w:ind w:left="1843" w:hanging="283"/>
        <w:jc w:val="both"/>
        <w:rPr>
          <w:rFonts w:asciiTheme="majorHAnsi" w:hAnsiTheme="majorHAnsi"/>
        </w:rPr>
      </w:pPr>
      <w:r w:rsidRPr="00C709D7">
        <w:rPr>
          <w:rFonts w:asciiTheme="majorHAnsi" w:hAnsiTheme="majorHAnsi"/>
          <w:color w:val="000000"/>
        </w:rPr>
        <w:t>papieru i tektury (kod 15 01 01, 20 01 01);</w:t>
      </w:r>
    </w:p>
    <w:p w14:paraId="24A8419E" w14:textId="77777777" w:rsidR="000A5D3C" w:rsidRPr="000A5D3C" w:rsidRDefault="00BA1807" w:rsidP="000A5D3C">
      <w:pPr>
        <w:pStyle w:val="NormalnyWeb"/>
        <w:numPr>
          <w:ilvl w:val="0"/>
          <w:numId w:val="45"/>
        </w:numPr>
        <w:spacing w:line="276" w:lineRule="auto"/>
        <w:ind w:left="1843" w:hanging="283"/>
        <w:jc w:val="both"/>
        <w:rPr>
          <w:rFonts w:asciiTheme="majorHAnsi" w:hAnsiTheme="majorHAnsi"/>
        </w:rPr>
      </w:pPr>
      <w:r w:rsidRPr="000A5D3C">
        <w:rPr>
          <w:rFonts w:asciiTheme="majorHAnsi" w:hAnsiTheme="majorHAnsi"/>
          <w:color w:val="000000"/>
        </w:rPr>
        <w:t>opakowań ze szkła</w:t>
      </w:r>
      <w:r w:rsidR="005E1FFE" w:rsidRPr="000A5D3C">
        <w:rPr>
          <w:rFonts w:asciiTheme="majorHAnsi" w:hAnsiTheme="majorHAnsi"/>
          <w:color w:val="000000"/>
        </w:rPr>
        <w:t>, szkło</w:t>
      </w:r>
      <w:r w:rsidRPr="000A5D3C">
        <w:rPr>
          <w:rFonts w:asciiTheme="majorHAnsi" w:hAnsiTheme="majorHAnsi"/>
          <w:color w:val="000000"/>
        </w:rPr>
        <w:t xml:space="preserve"> (kod 15 01 07</w:t>
      </w:r>
      <w:r w:rsidR="005E1FFE" w:rsidRPr="000A5D3C">
        <w:rPr>
          <w:rFonts w:asciiTheme="majorHAnsi" w:hAnsiTheme="majorHAnsi"/>
          <w:color w:val="000000"/>
        </w:rPr>
        <w:t>, 20 01 02</w:t>
      </w:r>
      <w:r w:rsidRPr="000A5D3C">
        <w:rPr>
          <w:rFonts w:asciiTheme="majorHAnsi" w:hAnsiTheme="majorHAnsi"/>
          <w:color w:val="000000"/>
        </w:rPr>
        <w:t>).</w:t>
      </w:r>
    </w:p>
    <w:p w14:paraId="65EA01FE" w14:textId="77777777" w:rsidR="00BA1807" w:rsidRPr="00396E45" w:rsidRDefault="004A7E5D" w:rsidP="000A5D3C">
      <w:pPr>
        <w:pStyle w:val="NormalnyWeb"/>
        <w:numPr>
          <w:ilvl w:val="0"/>
          <w:numId w:val="45"/>
        </w:numPr>
        <w:spacing w:line="276" w:lineRule="auto"/>
        <w:ind w:left="1843" w:hanging="283"/>
        <w:jc w:val="both"/>
        <w:rPr>
          <w:rFonts w:asciiTheme="majorHAnsi" w:hAnsiTheme="majorHAnsi"/>
        </w:rPr>
      </w:pPr>
      <w:r>
        <w:rPr>
          <w:rFonts w:asciiTheme="majorHAnsi" w:hAnsiTheme="majorHAnsi"/>
          <w:color w:val="000000"/>
        </w:rPr>
        <w:t xml:space="preserve">Odpadów </w:t>
      </w:r>
      <w:r w:rsidR="000A5D3C" w:rsidRPr="000A5D3C">
        <w:rPr>
          <w:rFonts w:asciiTheme="majorHAnsi" w:hAnsiTheme="majorHAnsi"/>
          <w:color w:val="000000"/>
        </w:rPr>
        <w:t>ulegających biodegradacji (20 02 01</w:t>
      </w:r>
      <w:r w:rsidR="00BA1807" w:rsidRPr="000A5D3C">
        <w:rPr>
          <w:rFonts w:asciiTheme="majorHAnsi" w:hAnsiTheme="majorHAnsi"/>
          <w:color w:val="000000"/>
        </w:rPr>
        <w:t>),</w:t>
      </w:r>
    </w:p>
    <w:p w14:paraId="5D5B64EF" w14:textId="77777777" w:rsidR="00396E45" w:rsidRPr="00964C8A" w:rsidRDefault="00396E45" w:rsidP="00396E45">
      <w:pPr>
        <w:pStyle w:val="NormalnyWeb"/>
        <w:spacing w:line="276" w:lineRule="auto"/>
        <w:ind w:left="1843"/>
        <w:jc w:val="both"/>
        <w:rPr>
          <w:rFonts w:asciiTheme="majorHAnsi" w:hAnsiTheme="majorHAnsi"/>
        </w:rPr>
      </w:pPr>
    </w:p>
    <w:p w14:paraId="163C01BD" w14:textId="60CA7D66" w:rsidR="00964C8A" w:rsidRPr="00653F7B" w:rsidRDefault="00964C8A" w:rsidP="00496095">
      <w:pPr>
        <w:pStyle w:val="Akapitzlist"/>
        <w:numPr>
          <w:ilvl w:val="2"/>
          <w:numId w:val="3"/>
        </w:numPr>
        <w:spacing w:before="0" w:after="0" w:line="276" w:lineRule="auto"/>
        <w:rPr>
          <w:rFonts w:asciiTheme="majorHAnsi" w:hAnsiTheme="majorHAnsi" w:cs="Arial"/>
          <w:bCs/>
          <w:sz w:val="24"/>
          <w:szCs w:val="24"/>
        </w:rPr>
      </w:pPr>
      <w:r w:rsidRPr="00653F7B">
        <w:rPr>
          <w:rFonts w:asciiTheme="majorHAnsi" w:hAnsiTheme="majorHAnsi"/>
          <w:b/>
          <w:bCs/>
          <w:sz w:val="24"/>
          <w:szCs w:val="24"/>
        </w:rPr>
        <w:t>Odbiór,</w:t>
      </w:r>
      <w:r w:rsidR="007B33FD" w:rsidRPr="00653F7B">
        <w:rPr>
          <w:rFonts w:asciiTheme="majorHAnsi" w:hAnsiTheme="majorHAnsi"/>
          <w:b/>
          <w:bCs/>
          <w:sz w:val="24"/>
          <w:szCs w:val="24"/>
        </w:rPr>
        <w:t xml:space="preserve"> </w:t>
      </w:r>
      <w:r w:rsidRPr="00653F7B">
        <w:rPr>
          <w:rFonts w:asciiTheme="majorHAnsi" w:hAnsiTheme="majorHAnsi"/>
          <w:b/>
          <w:bCs/>
          <w:sz w:val="24"/>
          <w:szCs w:val="24"/>
        </w:rPr>
        <w:t xml:space="preserve">transport i zagospodarowanie </w:t>
      </w:r>
      <w:r w:rsidR="00653F7B" w:rsidRPr="00653F7B">
        <w:rPr>
          <w:rFonts w:asciiTheme="majorHAnsi" w:hAnsiTheme="majorHAnsi"/>
          <w:b/>
          <w:bCs/>
          <w:sz w:val="24"/>
          <w:szCs w:val="24"/>
        </w:rPr>
        <w:t>zbieranych selektywnie</w:t>
      </w:r>
      <w:r w:rsidRPr="00653F7B">
        <w:rPr>
          <w:rFonts w:asciiTheme="majorHAnsi" w:hAnsiTheme="majorHAnsi"/>
          <w:b/>
          <w:sz w:val="24"/>
          <w:szCs w:val="24"/>
        </w:rPr>
        <w:t xml:space="preserve"> odpadów kuchenn</w:t>
      </w:r>
      <w:r w:rsidR="007B33FD" w:rsidRPr="00653F7B">
        <w:rPr>
          <w:rFonts w:asciiTheme="majorHAnsi" w:hAnsiTheme="majorHAnsi"/>
          <w:b/>
          <w:sz w:val="24"/>
          <w:szCs w:val="24"/>
        </w:rPr>
        <w:t>ych ulegających biodegradacji (</w:t>
      </w:r>
      <w:r w:rsidRPr="00653F7B">
        <w:rPr>
          <w:rFonts w:asciiTheme="majorHAnsi" w:hAnsiTheme="majorHAnsi"/>
          <w:b/>
          <w:sz w:val="24"/>
          <w:szCs w:val="24"/>
        </w:rPr>
        <w:t>kod 20 01 08)</w:t>
      </w:r>
      <w:r w:rsidR="00653F7B" w:rsidRPr="00653F7B">
        <w:rPr>
          <w:rFonts w:asciiTheme="majorHAnsi" w:hAnsiTheme="majorHAnsi"/>
          <w:b/>
          <w:sz w:val="24"/>
          <w:szCs w:val="24"/>
        </w:rPr>
        <w:t>.</w:t>
      </w:r>
      <w:r w:rsidRPr="00653F7B">
        <w:rPr>
          <w:rFonts w:asciiTheme="majorHAnsi" w:hAnsiTheme="majorHAnsi"/>
          <w:b/>
          <w:sz w:val="24"/>
          <w:szCs w:val="24"/>
        </w:rPr>
        <w:t xml:space="preserve"> </w:t>
      </w:r>
      <w:r w:rsidRPr="00653F7B">
        <w:rPr>
          <w:rFonts w:asciiTheme="majorHAnsi" w:hAnsiTheme="majorHAnsi"/>
          <w:sz w:val="24"/>
          <w:szCs w:val="24"/>
        </w:rPr>
        <w:t>Zagospodarowanie odpadu do czas</w:t>
      </w:r>
      <w:r w:rsidR="00F21CDA" w:rsidRPr="00653F7B">
        <w:rPr>
          <w:rFonts w:asciiTheme="majorHAnsi" w:hAnsiTheme="majorHAnsi"/>
          <w:sz w:val="24"/>
          <w:szCs w:val="24"/>
        </w:rPr>
        <w:t xml:space="preserve">u zmiany zawartego porozumienia z Gminą Miasto Krosno. Po zawarciu porozumienia odpady dostarczane będą do </w:t>
      </w:r>
      <w:r w:rsidR="00496095" w:rsidRPr="00653F7B">
        <w:rPr>
          <w:rFonts w:asciiTheme="majorHAnsi" w:hAnsiTheme="majorHAnsi"/>
          <w:sz w:val="24"/>
          <w:szCs w:val="24"/>
        </w:rPr>
        <w:t>Instalacji Komunalnej w Krośnie, a Wykonawcy przysługiwać będzie wynagrodzenie jak za „odbiór i transport</w:t>
      </w:r>
      <w:r w:rsidR="00496095" w:rsidRPr="00653F7B">
        <w:t xml:space="preserve"> </w:t>
      </w:r>
      <w:r w:rsidR="00496095" w:rsidRPr="00653F7B">
        <w:rPr>
          <w:rFonts w:asciiTheme="majorHAnsi" w:hAnsiTheme="majorHAnsi"/>
          <w:sz w:val="24"/>
          <w:szCs w:val="24"/>
        </w:rPr>
        <w:t>do Instalacji Komunalnej w Krośnie zmieszanych oraz selektywnie zbieranych odpadów komunalnych”.</w:t>
      </w:r>
    </w:p>
    <w:p w14:paraId="171B6C21" w14:textId="77777777" w:rsidR="00964C8A" w:rsidRPr="004A7E5D" w:rsidRDefault="00964C8A" w:rsidP="00964C8A">
      <w:pPr>
        <w:pStyle w:val="NormalnyWeb"/>
        <w:spacing w:line="276" w:lineRule="auto"/>
        <w:ind w:left="1560"/>
        <w:jc w:val="both"/>
        <w:rPr>
          <w:rFonts w:asciiTheme="majorHAnsi" w:hAnsiTheme="majorHAnsi"/>
        </w:rPr>
      </w:pPr>
    </w:p>
    <w:p w14:paraId="120FF7DF" w14:textId="77777777" w:rsidR="004A7E5D" w:rsidRPr="004A7E5D" w:rsidRDefault="004A7E5D" w:rsidP="004A7E5D">
      <w:pPr>
        <w:pStyle w:val="Akapitzlist"/>
        <w:numPr>
          <w:ilvl w:val="2"/>
          <w:numId w:val="3"/>
        </w:numPr>
        <w:spacing w:before="0" w:after="0" w:line="276" w:lineRule="auto"/>
        <w:rPr>
          <w:rFonts w:asciiTheme="majorHAnsi" w:hAnsiTheme="majorHAnsi" w:cs="Arial"/>
          <w:b/>
          <w:bCs/>
          <w:sz w:val="24"/>
          <w:szCs w:val="24"/>
        </w:rPr>
      </w:pPr>
      <w:r w:rsidRPr="005E1FFE">
        <w:rPr>
          <w:rFonts w:asciiTheme="majorHAnsi" w:hAnsiTheme="majorHAnsi"/>
          <w:b/>
          <w:bCs/>
          <w:color w:val="000000"/>
          <w:sz w:val="24"/>
          <w:szCs w:val="24"/>
        </w:rPr>
        <w:t>Odbiór</w:t>
      </w:r>
      <w:r>
        <w:rPr>
          <w:rFonts w:asciiTheme="majorHAnsi" w:hAnsiTheme="majorHAnsi"/>
          <w:b/>
          <w:bCs/>
          <w:color w:val="000000"/>
          <w:sz w:val="24"/>
          <w:szCs w:val="24"/>
        </w:rPr>
        <w:t>,</w:t>
      </w:r>
      <w:r w:rsidR="00FA3F98">
        <w:rPr>
          <w:rFonts w:asciiTheme="majorHAnsi" w:hAnsiTheme="majorHAnsi"/>
          <w:b/>
          <w:bCs/>
          <w:color w:val="000000"/>
          <w:sz w:val="24"/>
          <w:szCs w:val="24"/>
        </w:rPr>
        <w:t xml:space="preserve"> </w:t>
      </w:r>
      <w:r w:rsidRPr="005E1FFE">
        <w:rPr>
          <w:rFonts w:asciiTheme="majorHAnsi" w:hAnsiTheme="majorHAnsi"/>
          <w:b/>
          <w:bCs/>
          <w:color w:val="000000"/>
          <w:sz w:val="24"/>
          <w:szCs w:val="24"/>
        </w:rPr>
        <w:t xml:space="preserve">transport </w:t>
      </w:r>
      <w:r w:rsidR="00FA3F98">
        <w:rPr>
          <w:rFonts w:asciiTheme="majorHAnsi" w:hAnsiTheme="majorHAnsi"/>
          <w:b/>
          <w:bCs/>
          <w:color w:val="000000"/>
          <w:sz w:val="24"/>
          <w:szCs w:val="24"/>
        </w:rPr>
        <w:t xml:space="preserve">i zagospodarowanie </w:t>
      </w:r>
      <w:r w:rsidRPr="00C709D7">
        <w:rPr>
          <w:rFonts w:asciiTheme="majorHAnsi" w:hAnsiTheme="majorHAnsi"/>
          <w:b/>
          <w:color w:val="000000"/>
          <w:sz w:val="24"/>
          <w:szCs w:val="24"/>
        </w:rPr>
        <w:t xml:space="preserve">odpadów komunalnych </w:t>
      </w:r>
      <w:r>
        <w:rPr>
          <w:rFonts w:asciiTheme="majorHAnsi" w:hAnsiTheme="majorHAnsi"/>
          <w:b/>
          <w:color w:val="000000"/>
          <w:sz w:val="24"/>
          <w:szCs w:val="24"/>
        </w:rPr>
        <w:t xml:space="preserve">zebranych w trakcie zbiórki objazdowej </w:t>
      </w:r>
      <w:r w:rsidRPr="00C709D7">
        <w:rPr>
          <w:rFonts w:asciiTheme="majorHAnsi" w:hAnsiTheme="majorHAnsi"/>
          <w:b/>
          <w:color w:val="000000"/>
          <w:sz w:val="24"/>
          <w:szCs w:val="24"/>
        </w:rPr>
        <w:t>z nieruchomości położonych na tere</w:t>
      </w:r>
      <w:r w:rsidR="00F34DC1">
        <w:rPr>
          <w:rFonts w:asciiTheme="majorHAnsi" w:hAnsiTheme="majorHAnsi"/>
          <w:b/>
          <w:color w:val="000000"/>
          <w:sz w:val="24"/>
          <w:szCs w:val="24"/>
        </w:rPr>
        <w:t>nie G</w:t>
      </w:r>
      <w:r>
        <w:rPr>
          <w:rFonts w:asciiTheme="majorHAnsi" w:hAnsiTheme="majorHAnsi"/>
          <w:b/>
          <w:color w:val="000000"/>
          <w:sz w:val="24"/>
          <w:szCs w:val="24"/>
        </w:rPr>
        <w:t>miny Olszanica wykonanej w okresie obowiązywania umowy</w:t>
      </w:r>
      <w:r w:rsidRPr="00C709D7">
        <w:rPr>
          <w:rFonts w:asciiTheme="majorHAnsi" w:hAnsiTheme="majorHAnsi"/>
          <w:b/>
          <w:color w:val="000000"/>
          <w:sz w:val="24"/>
          <w:szCs w:val="24"/>
        </w:rPr>
        <w:t>:</w:t>
      </w:r>
    </w:p>
    <w:p w14:paraId="09A4DD3D" w14:textId="77777777" w:rsidR="00BA1807" w:rsidRPr="00C709D7" w:rsidRDefault="004A7E5D" w:rsidP="004A7E5D">
      <w:pPr>
        <w:pStyle w:val="NormalnyWeb"/>
        <w:spacing w:line="276" w:lineRule="auto"/>
        <w:ind w:left="1135"/>
        <w:jc w:val="both"/>
        <w:rPr>
          <w:rFonts w:asciiTheme="majorHAnsi" w:hAnsiTheme="majorHAnsi"/>
        </w:rPr>
      </w:pPr>
      <w:r>
        <w:rPr>
          <w:rFonts w:asciiTheme="majorHAnsi" w:hAnsiTheme="majorHAnsi"/>
          <w:color w:val="000000"/>
        </w:rPr>
        <w:t xml:space="preserve">a) </w:t>
      </w:r>
      <w:r w:rsidR="00BA1807" w:rsidRPr="00C709D7">
        <w:rPr>
          <w:rFonts w:asciiTheme="majorHAnsi" w:hAnsiTheme="majorHAnsi"/>
          <w:color w:val="000000"/>
        </w:rPr>
        <w:t xml:space="preserve">odbiór i zagospodarowanie odpadów wielkogabarytowych (kod 20 03 07), zużytego sprzętu elektrycznego i elektronicznego (kody 20 01 23*, 20 01 35*, 20 01 36) </w:t>
      </w:r>
      <w:r w:rsidR="00055730">
        <w:rPr>
          <w:rFonts w:asciiTheme="majorHAnsi" w:hAnsiTheme="majorHAnsi"/>
          <w:color w:val="000000"/>
        </w:rPr>
        <w:t>oraz zużytych opon (kod 16 01 03</w:t>
      </w:r>
      <w:r w:rsidR="00BA1807" w:rsidRPr="00C709D7">
        <w:rPr>
          <w:rFonts w:asciiTheme="majorHAnsi" w:hAnsiTheme="majorHAnsi"/>
          <w:color w:val="000000"/>
        </w:rPr>
        <w:t>),</w:t>
      </w:r>
    </w:p>
    <w:p w14:paraId="14C81B9E" w14:textId="77777777" w:rsidR="00496095" w:rsidRPr="00C709D7" w:rsidRDefault="00496095" w:rsidP="00496095">
      <w:pPr>
        <w:pStyle w:val="NormalnyWeb"/>
        <w:spacing w:line="276" w:lineRule="auto"/>
        <w:ind w:left="1135"/>
        <w:jc w:val="both"/>
        <w:rPr>
          <w:rFonts w:asciiTheme="majorHAnsi" w:hAnsiTheme="majorHAnsi"/>
          <w:color w:val="000000"/>
        </w:rPr>
      </w:pPr>
      <w:r>
        <w:rPr>
          <w:rFonts w:asciiTheme="majorHAnsi" w:hAnsiTheme="majorHAnsi"/>
          <w:color w:val="000000"/>
        </w:rPr>
        <w:lastRenderedPageBreak/>
        <w:t>b) wykonawca zobowiązany jest do wykonania jednej zbiórki objazdowej w trakcie trwania umowy</w:t>
      </w:r>
    </w:p>
    <w:p w14:paraId="5BD8478D" w14:textId="77777777" w:rsidR="00080016" w:rsidRPr="00C709D7" w:rsidRDefault="00080016" w:rsidP="008F4B42">
      <w:pPr>
        <w:pStyle w:val="NormalnyWeb"/>
        <w:numPr>
          <w:ilvl w:val="0"/>
          <w:numId w:val="43"/>
        </w:numPr>
        <w:spacing w:line="276" w:lineRule="auto"/>
        <w:ind w:left="1560"/>
        <w:jc w:val="both"/>
        <w:rPr>
          <w:rFonts w:asciiTheme="majorHAnsi" w:hAnsiTheme="majorHAnsi"/>
          <w:color w:val="000000"/>
        </w:rPr>
      </w:pPr>
      <w:r w:rsidRPr="00653F7B">
        <w:rPr>
          <w:rFonts w:asciiTheme="majorHAnsi" w:hAnsiTheme="majorHAnsi"/>
        </w:rPr>
        <w:t>wykonawca usługi zobowi</w:t>
      </w:r>
      <w:r w:rsidR="00FA3F98" w:rsidRPr="00653F7B">
        <w:rPr>
          <w:rFonts w:asciiTheme="majorHAnsi" w:hAnsiTheme="majorHAnsi"/>
        </w:rPr>
        <w:t>ązany jest do podania w ofercie</w:t>
      </w:r>
      <w:r w:rsidRPr="00653F7B">
        <w:rPr>
          <w:rFonts w:asciiTheme="majorHAnsi" w:hAnsiTheme="majorHAnsi"/>
        </w:rPr>
        <w:t xml:space="preserve"> Instalacji Komunalnych</w:t>
      </w:r>
      <w:r w:rsidRPr="00080016">
        <w:rPr>
          <w:rFonts w:asciiTheme="majorHAnsi" w:hAnsiTheme="majorHAnsi"/>
          <w:color w:val="000000"/>
        </w:rPr>
        <w:t xml:space="preserve"> do których zamierza przekazać zebrane odpady</w:t>
      </w:r>
    </w:p>
    <w:p w14:paraId="133DCD2F" w14:textId="78F7ECA4" w:rsidR="00BA1807" w:rsidRPr="00F21CDA" w:rsidRDefault="00F21CDA" w:rsidP="00AF795B">
      <w:pPr>
        <w:pStyle w:val="Akapitzlist"/>
        <w:numPr>
          <w:ilvl w:val="2"/>
          <w:numId w:val="3"/>
        </w:numPr>
        <w:spacing w:before="0" w:after="0" w:line="276" w:lineRule="auto"/>
        <w:ind w:hanging="657"/>
        <w:rPr>
          <w:rFonts w:asciiTheme="majorHAnsi" w:hAnsiTheme="majorHAnsi" w:cs="Arial"/>
          <w:b/>
          <w:bCs/>
          <w:sz w:val="24"/>
          <w:szCs w:val="24"/>
        </w:rPr>
      </w:pPr>
      <w:r w:rsidRPr="00F21CDA">
        <w:rPr>
          <w:rFonts w:asciiTheme="majorHAnsi" w:hAnsiTheme="majorHAnsi"/>
          <w:b/>
          <w:bCs/>
          <w:color w:val="000000"/>
          <w:sz w:val="24"/>
          <w:szCs w:val="24"/>
        </w:rPr>
        <w:t xml:space="preserve"> </w:t>
      </w:r>
      <w:r w:rsidR="00F34DC1">
        <w:rPr>
          <w:rFonts w:asciiTheme="majorHAnsi" w:hAnsiTheme="majorHAnsi"/>
          <w:b/>
          <w:bCs/>
          <w:color w:val="000000"/>
          <w:sz w:val="24"/>
          <w:szCs w:val="24"/>
        </w:rPr>
        <w:t xml:space="preserve">Zorganizowanie i prowadzenie punktu selektywnej zbiórki odpadów komunalnych </w:t>
      </w:r>
      <w:r w:rsidR="00653F7B">
        <w:rPr>
          <w:rFonts w:asciiTheme="majorHAnsi" w:hAnsiTheme="majorHAnsi"/>
          <w:b/>
          <w:bCs/>
          <w:color w:val="000000"/>
          <w:sz w:val="24"/>
          <w:szCs w:val="24"/>
        </w:rPr>
        <w:t xml:space="preserve">PSZOK </w:t>
      </w:r>
      <w:r w:rsidR="00F34DC1">
        <w:rPr>
          <w:rFonts w:asciiTheme="majorHAnsi" w:hAnsiTheme="majorHAnsi"/>
          <w:b/>
          <w:bCs/>
          <w:color w:val="000000"/>
          <w:sz w:val="24"/>
          <w:szCs w:val="24"/>
        </w:rPr>
        <w:t>dla Gminy Olszanic</w:t>
      </w:r>
      <w:r w:rsidR="00653F7B">
        <w:rPr>
          <w:rFonts w:asciiTheme="majorHAnsi" w:hAnsiTheme="majorHAnsi"/>
          <w:b/>
          <w:bCs/>
          <w:color w:val="000000"/>
          <w:sz w:val="24"/>
          <w:szCs w:val="24"/>
        </w:rPr>
        <w:t>a</w:t>
      </w:r>
      <w:r w:rsidR="00F34DC1">
        <w:rPr>
          <w:rFonts w:asciiTheme="majorHAnsi" w:hAnsiTheme="majorHAnsi"/>
          <w:b/>
          <w:bCs/>
          <w:color w:val="000000"/>
          <w:sz w:val="24"/>
          <w:szCs w:val="24"/>
        </w:rPr>
        <w:t xml:space="preserve">, przez cały okres obowiązywania umowy </w:t>
      </w:r>
      <w:r w:rsidR="003F04E3">
        <w:rPr>
          <w:rFonts w:asciiTheme="majorHAnsi" w:hAnsiTheme="majorHAnsi"/>
          <w:b/>
          <w:bCs/>
          <w:color w:val="000000"/>
          <w:sz w:val="24"/>
          <w:szCs w:val="24"/>
        </w:rPr>
        <w:t>:</w:t>
      </w:r>
    </w:p>
    <w:p w14:paraId="4FD83C66" w14:textId="77777777" w:rsidR="00653F7B" w:rsidRPr="00284E02" w:rsidRDefault="00653F7B" w:rsidP="00653F7B">
      <w:pPr>
        <w:pStyle w:val="Akapitzlist"/>
        <w:spacing w:after="0"/>
        <w:ind w:left="1224" w:hanging="515"/>
        <w:rPr>
          <w:rFonts w:ascii="Cambria" w:hAnsi="Cambria"/>
          <w:bCs/>
          <w:color w:val="000000"/>
          <w:sz w:val="24"/>
          <w:szCs w:val="24"/>
        </w:rPr>
      </w:pPr>
      <w:r w:rsidRPr="00284E02">
        <w:rPr>
          <w:rFonts w:ascii="Cambria" w:hAnsi="Cambria"/>
          <w:bCs/>
          <w:color w:val="000000"/>
          <w:sz w:val="24"/>
          <w:szCs w:val="24"/>
        </w:rPr>
        <w:t>1)  PSZOK czynny dwa dni w tygodniu w dni robocze</w:t>
      </w:r>
    </w:p>
    <w:p w14:paraId="3591F75D" w14:textId="77777777" w:rsidR="00653F7B" w:rsidRPr="00284E02" w:rsidRDefault="00653F7B" w:rsidP="00653F7B">
      <w:pPr>
        <w:pStyle w:val="Akapitzlist"/>
        <w:spacing w:after="0"/>
        <w:ind w:left="709"/>
        <w:rPr>
          <w:rFonts w:ascii="Cambria" w:hAnsi="Cambria"/>
          <w:bCs/>
          <w:color w:val="000000"/>
          <w:sz w:val="24"/>
          <w:szCs w:val="24"/>
        </w:rPr>
      </w:pPr>
      <w:r w:rsidRPr="00284E02">
        <w:rPr>
          <w:rFonts w:ascii="Cambria" w:hAnsi="Cambria"/>
          <w:bCs/>
          <w:color w:val="000000"/>
          <w:sz w:val="24"/>
          <w:szCs w:val="24"/>
        </w:rPr>
        <w:t>2) Wykonawca przedłoży harmonogram działania PSZOK do dnia podpisania umowy.</w:t>
      </w:r>
    </w:p>
    <w:p w14:paraId="3BCB6A40" w14:textId="77777777" w:rsidR="00653F7B" w:rsidRPr="00701335" w:rsidRDefault="00653F7B" w:rsidP="00653F7B">
      <w:pPr>
        <w:pStyle w:val="Akapitzlist"/>
        <w:spacing w:after="0"/>
        <w:ind w:left="709"/>
        <w:rPr>
          <w:rFonts w:ascii="Times New Roman" w:eastAsia="Calibri" w:hAnsi="Times New Roman"/>
          <w:bCs/>
          <w:color w:val="000000"/>
          <w:sz w:val="24"/>
          <w:szCs w:val="24"/>
          <w:lang w:eastAsia="en-US"/>
        </w:rPr>
      </w:pPr>
      <w:r w:rsidRPr="00284E02">
        <w:rPr>
          <w:rFonts w:ascii="Cambria" w:hAnsi="Cambria"/>
          <w:bCs/>
          <w:color w:val="000000"/>
          <w:sz w:val="24"/>
          <w:szCs w:val="24"/>
        </w:rPr>
        <w:t>3) W</w:t>
      </w:r>
      <w:r w:rsidRPr="00284E02">
        <w:rPr>
          <w:rFonts w:ascii="Cambria" w:hAnsi="Cambria"/>
          <w:color w:val="000000"/>
          <w:sz w:val="24"/>
          <w:szCs w:val="24"/>
        </w:rPr>
        <w:t>ykonawca usługi zobowiązany jest do podania w ofercie  Instalacji Komunalnych do których zamierza przekazać zebrane odpady</w:t>
      </w:r>
      <w:r w:rsidRPr="00860D21">
        <w:rPr>
          <w:rFonts w:ascii="Times New Roman" w:hAnsi="Times New Roman"/>
          <w:bCs/>
          <w:color w:val="000000"/>
          <w:sz w:val="24"/>
          <w:szCs w:val="24"/>
        </w:rPr>
        <w:t xml:space="preserve"> </w:t>
      </w:r>
      <w:r>
        <w:rPr>
          <w:rFonts w:ascii="Times New Roman" w:eastAsia="Courier New" w:hAnsi="Times New Roman" w:cs="Courier New"/>
          <w:sz w:val="24"/>
          <w:szCs w:val="24"/>
          <w:lang w:eastAsia="pl-PL"/>
        </w:rPr>
        <w:tab/>
      </w:r>
    </w:p>
    <w:p w14:paraId="70235DD0" w14:textId="77777777" w:rsidR="00F21CDA" w:rsidRPr="00EA79F8" w:rsidRDefault="00F21CDA" w:rsidP="00EA79F8">
      <w:pPr>
        <w:spacing w:line="276" w:lineRule="auto"/>
        <w:rPr>
          <w:rFonts w:asciiTheme="majorHAnsi" w:hAnsiTheme="majorHAnsi"/>
          <w:bCs/>
          <w:color w:val="000000"/>
        </w:rPr>
      </w:pPr>
    </w:p>
    <w:p w14:paraId="17D2E5EF" w14:textId="77777777" w:rsidR="003D287B" w:rsidRDefault="00206C17" w:rsidP="00AF795B">
      <w:pPr>
        <w:pStyle w:val="Akapitzlist"/>
        <w:numPr>
          <w:ilvl w:val="1"/>
          <w:numId w:val="3"/>
        </w:numPr>
        <w:spacing w:line="276" w:lineRule="auto"/>
        <w:ind w:left="567" w:hanging="567"/>
        <w:rPr>
          <w:rFonts w:ascii="Cambria" w:eastAsia="Cambria" w:hAnsi="Cambria"/>
          <w:b/>
          <w:sz w:val="24"/>
        </w:rPr>
      </w:pPr>
      <w:r w:rsidRPr="003D287B">
        <w:rPr>
          <w:rFonts w:ascii="Cambria" w:eastAsia="Cambria" w:hAnsi="Cambria"/>
          <w:b/>
          <w:sz w:val="24"/>
        </w:rPr>
        <w:t>Szacowana ilość odpadów w okresie realiz</w:t>
      </w:r>
      <w:r w:rsidR="00AC4243">
        <w:rPr>
          <w:rFonts w:ascii="Cambria" w:eastAsia="Cambria" w:hAnsi="Cambria"/>
          <w:b/>
          <w:sz w:val="24"/>
        </w:rPr>
        <w:t>a</w:t>
      </w:r>
      <w:r w:rsidR="000B6BA9">
        <w:rPr>
          <w:rFonts w:ascii="Cambria" w:eastAsia="Cambria" w:hAnsi="Cambria"/>
          <w:b/>
          <w:sz w:val="24"/>
        </w:rPr>
        <w:t>c</w:t>
      </w:r>
      <w:r w:rsidR="002C3F3E">
        <w:rPr>
          <w:rFonts w:ascii="Cambria" w:eastAsia="Cambria" w:hAnsi="Cambria"/>
          <w:b/>
          <w:sz w:val="24"/>
        </w:rPr>
        <w:t xml:space="preserve">ji umowy będzie wynosiła ok. </w:t>
      </w:r>
      <w:r w:rsidR="00D17D01">
        <w:rPr>
          <w:rFonts w:ascii="Cambria" w:eastAsia="Cambria" w:hAnsi="Cambria"/>
          <w:b/>
          <w:sz w:val="24"/>
        </w:rPr>
        <w:t>838</w:t>
      </w:r>
      <w:r w:rsidRPr="003D287B">
        <w:rPr>
          <w:rFonts w:ascii="Cambria" w:eastAsia="Cambria" w:hAnsi="Cambria"/>
          <w:b/>
          <w:sz w:val="24"/>
        </w:rPr>
        <w:t xml:space="preserve"> Mg</w:t>
      </w:r>
      <w:r w:rsidR="003D287B">
        <w:rPr>
          <w:rFonts w:ascii="Cambria" w:eastAsia="Cambria" w:hAnsi="Cambria"/>
          <w:b/>
          <w:sz w:val="24"/>
        </w:rPr>
        <w:t xml:space="preserve">, w tym: </w:t>
      </w:r>
    </w:p>
    <w:p w14:paraId="10CBAE8F" w14:textId="77777777" w:rsidR="0004519F" w:rsidRPr="003D287B" w:rsidRDefault="0004519F" w:rsidP="0004519F">
      <w:pPr>
        <w:pStyle w:val="Akapitzlist"/>
        <w:numPr>
          <w:ilvl w:val="0"/>
          <w:numId w:val="50"/>
        </w:numPr>
        <w:spacing w:line="276" w:lineRule="auto"/>
        <w:ind w:left="851" w:hanging="284"/>
        <w:rPr>
          <w:rFonts w:ascii="Cambria" w:eastAsia="Cambria" w:hAnsi="Cambria"/>
          <w:sz w:val="24"/>
        </w:rPr>
      </w:pPr>
      <w:r w:rsidRPr="003D287B">
        <w:rPr>
          <w:rFonts w:ascii="Cambria" w:eastAsia="Cambria" w:hAnsi="Cambria"/>
          <w:sz w:val="24"/>
        </w:rPr>
        <w:t>niesegregowane (zmi</w:t>
      </w:r>
      <w:r w:rsidR="00E62308">
        <w:rPr>
          <w:rFonts w:ascii="Cambria" w:eastAsia="Cambria" w:hAnsi="Cambria"/>
          <w:sz w:val="24"/>
        </w:rPr>
        <w:t>eszane) odpady komunalne ok. 491</w:t>
      </w:r>
      <w:r>
        <w:rPr>
          <w:rFonts w:ascii="Cambria" w:eastAsia="Cambria" w:hAnsi="Cambria"/>
          <w:sz w:val="24"/>
        </w:rPr>
        <w:t xml:space="preserve"> </w:t>
      </w:r>
      <w:r w:rsidRPr="003D287B">
        <w:rPr>
          <w:rFonts w:ascii="Cambria" w:eastAsia="Cambria" w:hAnsi="Cambria"/>
          <w:sz w:val="24"/>
        </w:rPr>
        <w:t xml:space="preserve">Mg, </w:t>
      </w:r>
    </w:p>
    <w:p w14:paraId="70F46848" w14:textId="77777777" w:rsidR="0004519F" w:rsidRDefault="0004519F" w:rsidP="0004519F">
      <w:pPr>
        <w:pStyle w:val="Akapitzlist"/>
        <w:numPr>
          <w:ilvl w:val="0"/>
          <w:numId w:val="50"/>
        </w:numPr>
        <w:spacing w:line="276" w:lineRule="auto"/>
        <w:ind w:left="851" w:hanging="284"/>
        <w:rPr>
          <w:rFonts w:ascii="Cambria" w:eastAsia="Cambria" w:hAnsi="Cambria"/>
          <w:sz w:val="24"/>
        </w:rPr>
      </w:pPr>
      <w:r w:rsidRPr="003D287B">
        <w:rPr>
          <w:rFonts w:ascii="Cambria" w:eastAsia="Cambria" w:hAnsi="Cambria"/>
          <w:sz w:val="24"/>
        </w:rPr>
        <w:t>selektywni</w:t>
      </w:r>
      <w:r>
        <w:rPr>
          <w:rFonts w:ascii="Cambria" w:eastAsia="Cambria" w:hAnsi="Cambria"/>
          <w:sz w:val="24"/>
        </w:rPr>
        <w:t>e zbierane od</w:t>
      </w:r>
      <w:r w:rsidR="00E62308">
        <w:rPr>
          <w:rFonts w:ascii="Cambria" w:eastAsia="Cambria" w:hAnsi="Cambria"/>
          <w:sz w:val="24"/>
        </w:rPr>
        <w:t xml:space="preserve">pady komunalne </w:t>
      </w:r>
      <w:r w:rsidR="008C15C4">
        <w:rPr>
          <w:rFonts w:ascii="Cambria" w:eastAsia="Cambria" w:hAnsi="Cambria"/>
          <w:sz w:val="24"/>
        </w:rPr>
        <w:t>194</w:t>
      </w:r>
      <w:r>
        <w:rPr>
          <w:rFonts w:ascii="Cambria" w:eastAsia="Cambria" w:hAnsi="Cambria"/>
          <w:sz w:val="24"/>
        </w:rPr>
        <w:t xml:space="preserve"> Mg,</w:t>
      </w:r>
    </w:p>
    <w:p w14:paraId="6B51852B" w14:textId="77777777" w:rsidR="008C15C4" w:rsidRDefault="00A00C66" w:rsidP="0004519F">
      <w:pPr>
        <w:pStyle w:val="Akapitzlist"/>
        <w:numPr>
          <w:ilvl w:val="0"/>
          <w:numId w:val="50"/>
        </w:numPr>
        <w:spacing w:line="276" w:lineRule="auto"/>
        <w:ind w:left="851" w:hanging="284"/>
        <w:rPr>
          <w:rFonts w:ascii="Cambria" w:eastAsia="Cambria" w:hAnsi="Cambria"/>
          <w:sz w:val="24"/>
        </w:rPr>
      </w:pPr>
      <w:r>
        <w:rPr>
          <w:rFonts w:ascii="Cambria" w:eastAsia="Cambria" w:hAnsi="Cambria"/>
          <w:sz w:val="24"/>
        </w:rPr>
        <w:t>bioodpady kuchenne  11 Mg,</w:t>
      </w:r>
    </w:p>
    <w:p w14:paraId="316EBBEE" w14:textId="77777777" w:rsidR="00A00C66" w:rsidRDefault="00A00C66" w:rsidP="00A00C66">
      <w:pPr>
        <w:pStyle w:val="Akapitzlist"/>
        <w:numPr>
          <w:ilvl w:val="0"/>
          <w:numId w:val="50"/>
        </w:numPr>
        <w:spacing w:line="276" w:lineRule="auto"/>
        <w:ind w:left="851" w:hanging="284"/>
        <w:rPr>
          <w:rFonts w:ascii="Cambria" w:eastAsia="Cambria" w:hAnsi="Cambria"/>
          <w:sz w:val="24"/>
        </w:rPr>
      </w:pPr>
      <w:r>
        <w:rPr>
          <w:rFonts w:ascii="Cambria" w:eastAsia="Cambria" w:hAnsi="Cambria"/>
          <w:sz w:val="24"/>
        </w:rPr>
        <w:t>odpady zebrane podczas zbiórki objazdowej  ok. 70 Mg,</w:t>
      </w:r>
    </w:p>
    <w:p w14:paraId="002C764D" w14:textId="77777777" w:rsidR="00A00C66" w:rsidRDefault="00A00C66" w:rsidP="00A00C66">
      <w:pPr>
        <w:pStyle w:val="Akapitzlist"/>
        <w:numPr>
          <w:ilvl w:val="0"/>
          <w:numId w:val="50"/>
        </w:numPr>
        <w:spacing w:line="276" w:lineRule="auto"/>
        <w:ind w:left="851" w:hanging="284"/>
        <w:rPr>
          <w:rFonts w:ascii="Cambria" w:eastAsia="Cambria" w:hAnsi="Cambria"/>
          <w:sz w:val="24"/>
        </w:rPr>
      </w:pPr>
      <w:r>
        <w:rPr>
          <w:rFonts w:ascii="Cambria" w:eastAsia="Cambria" w:hAnsi="Cambria"/>
          <w:sz w:val="24"/>
        </w:rPr>
        <w:t>PSZOK   ok. 72 Mg.</w:t>
      </w:r>
    </w:p>
    <w:p w14:paraId="44C31D79" w14:textId="77777777" w:rsidR="00206C17" w:rsidRPr="003D287B" w:rsidRDefault="00C35601" w:rsidP="003D287B">
      <w:pPr>
        <w:pStyle w:val="Akapitzlist"/>
        <w:spacing w:line="276" w:lineRule="auto"/>
        <w:ind w:left="567"/>
        <w:rPr>
          <w:rFonts w:ascii="Cambria" w:eastAsia="Cambria" w:hAnsi="Cambria"/>
          <w:b/>
          <w:sz w:val="24"/>
        </w:rPr>
      </w:pPr>
      <w:r w:rsidRPr="00C35601">
        <w:rPr>
          <w:rFonts w:ascii="Cambria" w:eastAsia="Cambria" w:hAnsi="Cambria"/>
          <w:b/>
          <w:sz w:val="24"/>
        </w:rPr>
        <w:t>Uwaga:</w:t>
      </w:r>
      <w:r>
        <w:rPr>
          <w:rFonts w:ascii="Cambria" w:eastAsia="Cambria" w:hAnsi="Cambria"/>
          <w:sz w:val="24"/>
        </w:rPr>
        <w:t xml:space="preserve"> </w:t>
      </w:r>
      <w:r w:rsidR="00206C17" w:rsidRPr="00C35601">
        <w:rPr>
          <w:rFonts w:ascii="Cambria" w:eastAsia="Cambria" w:hAnsi="Cambria"/>
          <w:sz w:val="24"/>
          <w:u w:val="single"/>
        </w:rPr>
        <w:t>Ilość ta została określona na potrzeby wykonania oszacowania wartości zamówienia. Rzeczywista ilość odpadów przewidzianych do odbioru wynikała będzie z bieżących potrzeb Zamawiającego.</w:t>
      </w:r>
    </w:p>
    <w:p w14:paraId="0C4E78F6" w14:textId="77777777" w:rsidR="00206C17" w:rsidRPr="00206C17" w:rsidRDefault="00206C17" w:rsidP="00AF795B">
      <w:pPr>
        <w:pStyle w:val="Akapitzlist"/>
        <w:numPr>
          <w:ilvl w:val="1"/>
          <w:numId w:val="3"/>
        </w:numPr>
        <w:spacing w:before="0" w:after="0" w:line="276" w:lineRule="auto"/>
        <w:ind w:left="567" w:hanging="567"/>
        <w:rPr>
          <w:rFonts w:ascii="Cambria" w:hAnsi="Cambria" w:cs="Arial"/>
          <w:b/>
          <w:bCs/>
          <w:sz w:val="24"/>
          <w:szCs w:val="24"/>
        </w:rPr>
      </w:pPr>
      <w:r w:rsidRPr="00FC232F">
        <w:rPr>
          <w:rFonts w:ascii="Cambria" w:hAnsi="Cambria" w:cs="Tahoma"/>
          <w:sz w:val="24"/>
          <w:szCs w:val="24"/>
        </w:rPr>
        <w:t xml:space="preserve">Przedmiot zamówienia </w:t>
      </w:r>
      <w:r>
        <w:rPr>
          <w:rFonts w:ascii="Cambria" w:hAnsi="Cambria" w:cs="Tahoma"/>
          <w:sz w:val="24"/>
          <w:szCs w:val="24"/>
        </w:rPr>
        <w:t>szczegółowo określa</w:t>
      </w:r>
      <w:r w:rsidRPr="00FC232F">
        <w:rPr>
          <w:rFonts w:ascii="Cambria" w:hAnsi="Cambria" w:cs="Tahoma"/>
          <w:sz w:val="24"/>
          <w:szCs w:val="24"/>
        </w:rPr>
        <w:t xml:space="preserve"> </w:t>
      </w:r>
      <w:r w:rsidR="00C35601" w:rsidRPr="00C35601">
        <w:rPr>
          <w:rFonts w:ascii="Cambria" w:hAnsi="Cambria" w:cs="Tahoma"/>
          <w:b/>
          <w:sz w:val="24"/>
          <w:szCs w:val="24"/>
        </w:rPr>
        <w:t>Szczegółowy</w:t>
      </w:r>
      <w:r w:rsidR="00C35601">
        <w:rPr>
          <w:rFonts w:ascii="Cambria" w:hAnsi="Cambria" w:cs="Tahoma"/>
          <w:sz w:val="24"/>
          <w:szCs w:val="24"/>
        </w:rPr>
        <w:t xml:space="preserve"> </w:t>
      </w:r>
      <w:r w:rsidR="00C35601">
        <w:rPr>
          <w:rFonts w:ascii="Cambria" w:hAnsi="Cambria" w:cs="Tahoma"/>
          <w:b/>
          <w:sz w:val="24"/>
          <w:szCs w:val="24"/>
        </w:rPr>
        <w:t>o</w:t>
      </w:r>
      <w:r>
        <w:rPr>
          <w:rFonts w:ascii="Cambria" w:hAnsi="Cambria" w:cs="Tahoma"/>
          <w:b/>
          <w:sz w:val="24"/>
          <w:szCs w:val="24"/>
        </w:rPr>
        <w:t>pis</w:t>
      </w:r>
      <w:r w:rsidRPr="00950211">
        <w:rPr>
          <w:rFonts w:ascii="Cambria" w:hAnsi="Cambria" w:cs="Tahoma"/>
          <w:b/>
          <w:sz w:val="24"/>
          <w:szCs w:val="24"/>
        </w:rPr>
        <w:t xml:space="preserve"> przedmiotu zamówienia</w:t>
      </w:r>
      <w:r>
        <w:rPr>
          <w:rFonts w:ascii="Cambria" w:hAnsi="Cambria" w:cs="Tahoma"/>
          <w:sz w:val="24"/>
          <w:szCs w:val="24"/>
        </w:rPr>
        <w:t xml:space="preserve"> </w:t>
      </w:r>
      <w:r w:rsidRPr="00323A45">
        <w:rPr>
          <w:rFonts w:ascii="Cambria" w:hAnsi="Cambria" w:cs="Tahoma"/>
          <w:b/>
          <w:sz w:val="24"/>
          <w:szCs w:val="24"/>
        </w:rPr>
        <w:t>(</w:t>
      </w:r>
      <w:r w:rsidRPr="00950211">
        <w:rPr>
          <w:rFonts w:ascii="Cambria" w:hAnsi="Cambria" w:cs="Tahoma"/>
          <w:b/>
          <w:sz w:val="24"/>
          <w:szCs w:val="24"/>
        </w:rPr>
        <w:t>Załącznik n</w:t>
      </w:r>
      <w:r>
        <w:rPr>
          <w:rFonts w:ascii="Cambria" w:hAnsi="Cambria" w:cs="Tahoma"/>
          <w:b/>
          <w:sz w:val="24"/>
          <w:szCs w:val="24"/>
        </w:rPr>
        <w:t xml:space="preserve">r 1 do SIWZ) oraz Projekt umowy </w:t>
      </w:r>
      <w:r w:rsidRPr="00323A45">
        <w:rPr>
          <w:rFonts w:ascii="Cambria" w:hAnsi="Cambria" w:cs="Tahoma"/>
          <w:b/>
          <w:sz w:val="24"/>
          <w:szCs w:val="24"/>
        </w:rPr>
        <w:t>(</w:t>
      </w:r>
      <w:r w:rsidRPr="00950211">
        <w:rPr>
          <w:rFonts w:ascii="Cambria" w:hAnsi="Cambria" w:cs="Tahoma"/>
          <w:b/>
          <w:sz w:val="24"/>
          <w:szCs w:val="24"/>
        </w:rPr>
        <w:t>Załącznik n</w:t>
      </w:r>
      <w:r>
        <w:rPr>
          <w:rFonts w:ascii="Cambria" w:hAnsi="Cambria" w:cs="Tahoma"/>
          <w:b/>
          <w:sz w:val="24"/>
          <w:szCs w:val="24"/>
        </w:rPr>
        <w:t>r 2 do SIWZ)</w:t>
      </w:r>
      <w:r w:rsidRPr="00323A45">
        <w:rPr>
          <w:rFonts w:ascii="Cambria" w:hAnsi="Cambria" w:cs="Tahoma"/>
          <w:sz w:val="24"/>
          <w:szCs w:val="24"/>
        </w:rPr>
        <w:t>.</w:t>
      </w:r>
    </w:p>
    <w:p w14:paraId="39833A9A" w14:textId="77777777" w:rsidR="0089282D" w:rsidRPr="0084659D" w:rsidRDefault="0089282D" w:rsidP="00AF795B">
      <w:pPr>
        <w:pStyle w:val="Akapitzlist"/>
        <w:numPr>
          <w:ilvl w:val="1"/>
          <w:numId w:val="3"/>
        </w:numPr>
        <w:autoSpaceDE w:val="0"/>
        <w:autoSpaceDN w:val="0"/>
        <w:adjustRightInd w:val="0"/>
        <w:spacing w:before="0" w:after="0" w:line="276" w:lineRule="auto"/>
        <w:ind w:left="567" w:hanging="567"/>
        <w:rPr>
          <w:rFonts w:ascii="Cambria" w:hAnsi="Cambria" w:cs="Helvetica"/>
          <w:b/>
          <w:bCs/>
          <w:color w:val="000000"/>
          <w:sz w:val="24"/>
          <w:szCs w:val="24"/>
        </w:rPr>
      </w:pPr>
      <w:r w:rsidRPr="0084659D">
        <w:rPr>
          <w:rFonts w:ascii="Cambria" w:hAnsi="Cambria" w:cs="Helvetica"/>
          <w:b/>
          <w:bCs/>
          <w:color w:val="000000"/>
          <w:sz w:val="24"/>
          <w:szCs w:val="24"/>
        </w:rPr>
        <w:t>Podwykonawcy.</w:t>
      </w:r>
    </w:p>
    <w:p w14:paraId="7A6BF97D" w14:textId="77777777" w:rsidR="0089282D" w:rsidRPr="00FE5B1B" w:rsidRDefault="0089282D" w:rsidP="00AD707D">
      <w:pPr>
        <w:autoSpaceDE w:val="0"/>
        <w:autoSpaceDN w:val="0"/>
        <w:adjustRightInd w:val="0"/>
        <w:spacing w:line="276" w:lineRule="auto"/>
        <w:ind w:left="567"/>
        <w:jc w:val="both"/>
        <w:rPr>
          <w:rFonts w:ascii="Cambria" w:hAnsi="Cambria" w:cs="Helvetica"/>
          <w:bCs/>
          <w:color w:val="000000"/>
        </w:rPr>
      </w:pPr>
      <w:r w:rsidRPr="00FE5B1B">
        <w:rPr>
          <w:rFonts w:ascii="Cambria" w:hAnsi="Cambria" w:cs="Helvetica"/>
          <w:bCs/>
          <w:color w:val="000000"/>
        </w:rPr>
        <w:t xml:space="preserve">Zamawiający </w:t>
      </w:r>
      <w:r w:rsidRPr="00FE5B1B">
        <w:rPr>
          <w:rFonts w:ascii="Cambria" w:hAnsi="Cambria" w:cs="Helvetica"/>
          <w:b/>
          <w:bCs/>
          <w:color w:val="000000"/>
        </w:rPr>
        <w:t xml:space="preserve">dopuszcza </w:t>
      </w:r>
      <w:r w:rsidR="0038713C">
        <w:rPr>
          <w:rFonts w:ascii="Cambria" w:hAnsi="Cambria" w:cs="Helvetica"/>
          <w:b/>
          <w:bCs/>
          <w:color w:val="000000"/>
        </w:rPr>
        <w:t xml:space="preserve">powierzenie części zamówienia </w:t>
      </w:r>
      <w:r w:rsidRPr="00FE5B1B">
        <w:rPr>
          <w:rFonts w:ascii="Cambria" w:hAnsi="Cambria" w:cs="Helvetica"/>
          <w:b/>
          <w:bCs/>
          <w:color w:val="000000"/>
        </w:rPr>
        <w:t>podwykonawc</w:t>
      </w:r>
      <w:r w:rsidR="0038713C">
        <w:rPr>
          <w:rFonts w:ascii="Cambria" w:hAnsi="Cambria" w:cs="Helvetica"/>
          <w:b/>
          <w:bCs/>
          <w:color w:val="000000"/>
        </w:rPr>
        <w:t>om</w:t>
      </w:r>
      <w:r w:rsidRPr="00FE5B1B">
        <w:rPr>
          <w:rFonts w:ascii="Cambria" w:hAnsi="Cambria" w:cs="Helvetica"/>
          <w:bCs/>
          <w:color w:val="000000"/>
        </w:rPr>
        <w:t>. Wykonawca:</w:t>
      </w:r>
    </w:p>
    <w:p w14:paraId="1B4F1E8F" w14:textId="77777777" w:rsidR="0089282D" w:rsidRPr="00FE5B1B" w:rsidRDefault="0089282D" w:rsidP="00AF795B">
      <w:pPr>
        <w:pStyle w:val="Akapitzlist"/>
        <w:numPr>
          <w:ilvl w:val="2"/>
          <w:numId w:val="21"/>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sz w:val="24"/>
          <w:szCs w:val="24"/>
        </w:rPr>
      </w:pPr>
      <w:r w:rsidRPr="00FE5B1B">
        <w:rPr>
          <w:rFonts w:ascii="Cambria" w:eastAsia="Cambria" w:hAnsi="Cambria" w:cs="Cambria"/>
          <w:color w:val="000000"/>
          <w:sz w:val="24"/>
          <w:szCs w:val="24"/>
        </w:rPr>
        <w:t xml:space="preserve">jest zobowiązany wskazać w formularzu ofertowym </w:t>
      </w:r>
      <w:r w:rsidRPr="00FE5B1B">
        <w:rPr>
          <w:rFonts w:ascii="Cambria" w:eastAsia="Cambria" w:hAnsi="Cambria" w:cs="Cambria"/>
          <w:b/>
          <w:color w:val="000000"/>
          <w:sz w:val="24"/>
          <w:szCs w:val="24"/>
        </w:rPr>
        <w:t xml:space="preserve">(Załącznik nr </w:t>
      </w:r>
      <w:r w:rsidR="009D32B5">
        <w:rPr>
          <w:rFonts w:ascii="Cambria" w:eastAsia="Cambria" w:hAnsi="Cambria" w:cs="Cambria"/>
          <w:b/>
          <w:color w:val="000000"/>
          <w:sz w:val="24"/>
          <w:szCs w:val="24"/>
        </w:rPr>
        <w:t>3</w:t>
      </w:r>
      <w:r w:rsidRPr="00FE5B1B">
        <w:rPr>
          <w:rFonts w:ascii="Cambria" w:eastAsia="Cambria" w:hAnsi="Cambria" w:cs="Cambria"/>
          <w:b/>
          <w:color w:val="000000"/>
          <w:sz w:val="24"/>
          <w:szCs w:val="24"/>
        </w:rPr>
        <w:t xml:space="preserve"> </w:t>
      </w:r>
      <w:r w:rsidR="00AB573A">
        <w:rPr>
          <w:rFonts w:ascii="Cambria" w:eastAsia="Cambria" w:hAnsi="Cambria" w:cs="Cambria"/>
          <w:b/>
          <w:color w:val="000000"/>
          <w:sz w:val="24"/>
          <w:szCs w:val="24"/>
        </w:rPr>
        <w:br/>
      </w:r>
      <w:r w:rsidRPr="00FE5B1B">
        <w:rPr>
          <w:rFonts w:ascii="Cambria" w:eastAsia="Cambria" w:hAnsi="Cambria" w:cs="Cambria"/>
          <w:b/>
          <w:color w:val="000000"/>
          <w:sz w:val="24"/>
          <w:szCs w:val="24"/>
        </w:rPr>
        <w:t>do SIWZ)</w:t>
      </w:r>
      <w:r w:rsidRPr="00FE5B1B">
        <w:rPr>
          <w:rFonts w:ascii="Cambria" w:eastAsia="Cambria" w:hAnsi="Cambria" w:cs="Cambria"/>
          <w:color w:val="000000"/>
          <w:sz w:val="24"/>
          <w:szCs w:val="24"/>
        </w:rPr>
        <w:t xml:space="preserve"> części zamówienia, których wykonanie zamierza powierzyć podwykonawcom i podać firmy </w:t>
      </w:r>
      <w:r w:rsidRPr="00FE5B1B">
        <w:rPr>
          <w:rFonts w:ascii="Cambria" w:eastAsia="Cambria" w:hAnsi="Cambria" w:cs="Cambria"/>
          <w:b/>
          <w:color w:val="000000"/>
          <w:sz w:val="24"/>
          <w:szCs w:val="24"/>
        </w:rPr>
        <w:t>(oznaczenie przedsiębiorstwa)</w:t>
      </w:r>
      <w:r w:rsidRPr="00FE5B1B">
        <w:rPr>
          <w:rFonts w:ascii="Cambria" w:eastAsia="Cambria" w:hAnsi="Cambria" w:cs="Cambria"/>
          <w:color w:val="000000"/>
          <w:sz w:val="24"/>
          <w:szCs w:val="24"/>
        </w:rPr>
        <w:t xml:space="preserve"> podwykonawców;</w:t>
      </w:r>
    </w:p>
    <w:p w14:paraId="45540806" w14:textId="77777777" w:rsidR="0089282D" w:rsidRPr="00FE5B1B" w:rsidRDefault="0089282D" w:rsidP="00AF795B">
      <w:pPr>
        <w:pStyle w:val="Akapitzlist"/>
        <w:numPr>
          <w:ilvl w:val="2"/>
          <w:numId w:val="21"/>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sz w:val="24"/>
          <w:szCs w:val="24"/>
        </w:rPr>
      </w:pPr>
      <w:r w:rsidRPr="00FE5B1B">
        <w:rPr>
          <w:rFonts w:ascii="Cambria" w:eastAsia="Cambria" w:hAnsi="Cambria" w:cs="Cambria"/>
          <w:color w:val="000000"/>
          <w:sz w:val="24"/>
          <w:szCs w:val="24"/>
        </w:rPr>
        <w:t xml:space="preserve">jeżeli późniejsza zmiana albo rezygnacja z podwykonawcy dotyczy podmiotu, na którego zasoby Wykonawca powoływał się, na zasadach określonych w art. 22a ustawy Pzp, w celu wskazania spełnienia warunków udziału </w:t>
      </w:r>
      <w:r w:rsidRPr="00FE5B1B">
        <w:rPr>
          <w:rFonts w:ascii="Cambria" w:eastAsia="Cambria" w:hAnsi="Cambria" w:cs="Cambria"/>
          <w:color w:val="000000"/>
          <w:sz w:val="24"/>
          <w:szCs w:val="24"/>
        </w:rPr>
        <w:br/>
        <w:t xml:space="preserve">w postępowaniu Wykonawca jest zobowiązany wskazać Zamawiającemu, </w:t>
      </w:r>
      <w:r w:rsidRPr="00FE5B1B">
        <w:rPr>
          <w:rFonts w:ascii="Cambria" w:eastAsia="Cambria" w:hAnsi="Cambria" w:cs="Cambria"/>
          <w:color w:val="000000"/>
          <w:sz w:val="24"/>
          <w:szCs w:val="24"/>
        </w:rPr>
        <w:br/>
        <w:t>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 projekcie umowy.</w:t>
      </w:r>
    </w:p>
    <w:p w14:paraId="43C4B13C" w14:textId="77777777" w:rsidR="00D82669" w:rsidRPr="009D11E0" w:rsidRDefault="00D82669" w:rsidP="00AF795B">
      <w:pPr>
        <w:pStyle w:val="Akapitzlist"/>
        <w:numPr>
          <w:ilvl w:val="1"/>
          <w:numId w:val="3"/>
        </w:numPr>
        <w:autoSpaceDE w:val="0"/>
        <w:autoSpaceDN w:val="0"/>
        <w:adjustRightInd w:val="0"/>
        <w:spacing w:before="0" w:after="0" w:line="276" w:lineRule="auto"/>
        <w:ind w:left="567" w:hanging="567"/>
        <w:rPr>
          <w:rFonts w:ascii="Cambria" w:hAnsi="Cambria" w:cs="Helvetica"/>
          <w:b/>
          <w:bCs/>
          <w:color w:val="000000"/>
          <w:sz w:val="24"/>
          <w:szCs w:val="24"/>
        </w:rPr>
      </w:pPr>
      <w:r w:rsidRPr="009D11E0">
        <w:rPr>
          <w:rFonts w:ascii="Cambria" w:hAnsi="Cambria" w:cs="Helvetica"/>
          <w:b/>
          <w:bCs/>
          <w:color w:val="000000"/>
          <w:sz w:val="24"/>
          <w:szCs w:val="24"/>
        </w:rPr>
        <w:lastRenderedPageBreak/>
        <w:t>Klauzula zatrudnienia.</w:t>
      </w:r>
    </w:p>
    <w:p w14:paraId="6BD02994" w14:textId="77777777" w:rsidR="00D82669" w:rsidRPr="006A07A3" w:rsidRDefault="00D82669" w:rsidP="00D82669">
      <w:pPr>
        <w:pStyle w:val="Akapitzlist"/>
        <w:tabs>
          <w:tab w:val="left" w:pos="567"/>
        </w:tabs>
        <w:autoSpaceDE w:val="0"/>
        <w:autoSpaceDN w:val="0"/>
        <w:adjustRightInd w:val="0"/>
        <w:spacing w:after="0" w:line="276" w:lineRule="auto"/>
        <w:ind w:left="567"/>
        <w:rPr>
          <w:rFonts w:ascii="Cambria" w:hAnsi="Cambria" w:cs="Helvetica"/>
          <w:bCs/>
          <w:color w:val="000000"/>
          <w:sz w:val="24"/>
          <w:szCs w:val="24"/>
        </w:rPr>
      </w:pPr>
      <w:r w:rsidRPr="006A07A3">
        <w:rPr>
          <w:rFonts w:ascii="Cambria" w:hAnsi="Cambria" w:cs="Helvetica"/>
          <w:bCs/>
          <w:color w:val="000000"/>
          <w:sz w:val="24"/>
          <w:szCs w:val="24"/>
        </w:rPr>
        <w:t xml:space="preserve">Zamawiający stosownie do art. 29 ust. 3a ustawy Pzp, określa obowiązek zatrudnienia na podstawie umowy o pracę osób wykonujących następujące czynności w zakresie realizacji zamówienia: </w:t>
      </w:r>
    </w:p>
    <w:p w14:paraId="2BD80A5A" w14:textId="77777777" w:rsidR="00950211" w:rsidRDefault="00950211" w:rsidP="00AF795B">
      <w:pPr>
        <w:pStyle w:val="Akapitzlist"/>
        <w:numPr>
          <w:ilvl w:val="0"/>
          <w:numId w:val="40"/>
        </w:numPr>
        <w:tabs>
          <w:tab w:val="num" w:pos="0"/>
          <w:tab w:val="left" w:pos="851"/>
        </w:tabs>
        <w:suppressAutoHyphens/>
        <w:autoSpaceDE w:val="0"/>
        <w:spacing w:before="0" w:after="0" w:line="276" w:lineRule="auto"/>
        <w:ind w:left="851" w:hanging="284"/>
        <w:contextualSpacing w:val="0"/>
        <w:rPr>
          <w:rFonts w:ascii="Cambria" w:eastAsia="Cambria" w:hAnsi="Cambria" w:cs="Cambria"/>
          <w:b/>
          <w:color w:val="000000"/>
          <w:sz w:val="24"/>
          <w:szCs w:val="24"/>
        </w:rPr>
      </w:pPr>
      <w:r>
        <w:rPr>
          <w:rFonts w:ascii="Cambria" w:eastAsia="Cambria" w:hAnsi="Cambria" w:cs="Cambria"/>
          <w:b/>
          <w:color w:val="000000"/>
          <w:sz w:val="24"/>
          <w:szCs w:val="24"/>
        </w:rPr>
        <w:t xml:space="preserve">opróżniania pojemników, załadunku worków do pojazdów specjalistycznych przystosowanych do odbioru </w:t>
      </w:r>
      <w:r w:rsidR="00BE2A42">
        <w:rPr>
          <w:rFonts w:ascii="Cambria" w:eastAsia="Cambria" w:hAnsi="Cambria" w:cs="Cambria"/>
          <w:b/>
          <w:color w:val="000000"/>
          <w:sz w:val="24"/>
          <w:szCs w:val="24"/>
        </w:rPr>
        <w:t>odpadów</w:t>
      </w:r>
      <w:r>
        <w:rPr>
          <w:rFonts w:ascii="Cambria" w:eastAsia="Cambria" w:hAnsi="Cambria" w:cs="Cambria"/>
          <w:b/>
          <w:color w:val="000000"/>
          <w:sz w:val="24"/>
          <w:szCs w:val="24"/>
        </w:rPr>
        <w:t>,</w:t>
      </w:r>
    </w:p>
    <w:p w14:paraId="1A11F4A4" w14:textId="77777777" w:rsidR="0038713C" w:rsidRDefault="00950211" w:rsidP="00AF795B">
      <w:pPr>
        <w:pStyle w:val="Akapitzlist"/>
        <w:numPr>
          <w:ilvl w:val="0"/>
          <w:numId w:val="40"/>
        </w:numPr>
        <w:tabs>
          <w:tab w:val="num" w:pos="0"/>
          <w:tab w:val="left" w:pos="851"/>
        </w:tabs>
        <w:suppressAutoHyphens/>
        <w:autoSpaceDE w:val="0"/>
        <w:spacing w:before="0" w:after="0" w:line="276" w:lineRule="auto"/>
        <w:ind w:left="851" w:hanging="284"/>
        <w:contextualSpacing w:val="0"/>
        <w:rPr>
          <w:rFonts w:ascii="Cambria" w:eastAsia="Cambria" w:hAnsi="Cambria" w:cs="Cambria"/>
          <w:b/>
          <w:color w:val="000000"/>
          <w:sz w:val="24"/>
          <w:szCs w:val="24"/>
        </w:rPr>
      </w:pPr>
      <w:r>
        <w:rPr>
          <w:rFonts w:ascii="Cambria" w:eastAsia="Cambria" w:hAnsi="Cambria" w:cs="Cambria"/>
          <w:b/>
          <w:color w:val="000000"/>
          <w:sz w:val="24"/>
          <w:szCs w:val="24"/>
        </w:rPr>
        <w:t>kierowania pojazdami specjalistycznymi służącymi do wykonania zamówienia</w:t>
      </w:r>
      <w:r w:rsidR="00206C17">
        <w:rPr>
          <w:rFonts w:ascii="Cambria" w:eastAsia="Cambria" w:hAnsi="Cambria" w:cs="Cambria"/>
          <w:b/>
          <w:color w:val="000000"/>
          <w:sz w:val="24"/>
          <w:szCs w:val="24"/>
        </w:rPr>
        <w:t>,</w:t>
      </w:r>
    </w:p>
    <w:p w14:paraId="3DE2F82B" w14:textId="77777777" w:rsidR="00D82669" w:rsidRPr="006A07A3" w:rsidRDefault="00D82669" w:rsidP="00D82669">
      <w:pPr>
        <w:pStyle w:val="Akapitzlist"/>
        <w:tabs>
          <w:tab w:val="left" w:pos="567"/>
        </w:tabs>
        <w:autoSpaceDE w:val="0"/>
        <w:autoSpaceDN w:val="0"/>
        <w:adjustRightInd w:val="0"/>
        <w:spacing w:after="0" w:line="276" w:lineRule="auto"/>
        <w:ind w:left="567"/>
        <w:rPr>
          <w:rFonts w:ascii="Cambria" w:eastAsia="Calibri" w:hAnsi="Cambria" w:cs="ArialNarrow"/>
          <w:i/>
          <w:color w:val="000000"/>
          <w:sz w:val="24"/>
          <w:szCs w:val="24"/>
        </w:rPr>
      </w:pPr>
      <w:r w:rsidRPr="006A07A3">
        <w:rPr>
          <w:rFonts w:ascii="Cambria" w:hAnsi="Cambria"/>
          <w:color w:val="000000"/>
          <w:sz w:val="24"/>
          <w:szCs w:val="24"/>
        </w:rPr>
        <w:t>(</w:t>
      </w:r>
      <w:r w:rsidRPr="006A07A3">
        <w:rPr>
          <w:rFonts w:ascii="Cambria" w:eastAsia="Cambria" w:hAnsi="Cambria" w:cs="Cambria"/>
          <w:i/>
          <w:color w:val="000000"/>
          <w:sz w:val="24"/>
          <w:szCs w:val="24"/>
        </w:rPr>
        <w:t xml:space="preserve">obowiązek ten nie dotyczy sytuacji, gdy prace te będą wykonywane samodzielnie </w:t>
      </w:r>
      <w:r>
        <w:rPr>
          <w:rFonts w:ascii="Cambria" w:eastAsia="Cambria" w:hAnsi="Cambria" w:cs="Cambria"/>
          <w:i/>
          <w:color w:val="000000"/>
          <w:sz w:val="24"/>
          <w:szCs w:val="24"/>
        </w:rPr>
        <w:br/>
      </w:r>
      <w:r w:rsidRPr="006A07A3">
        <w:rPr>
          <w:rFonts w:ascii="Cambria" w:eastAsia="Cambria" w:hAnsi="Cambria" w:cs="Cambria"/>
          <w:i/>
          <w:color w:val="000000"/>
          <w:sz w:val="24"/>
          <w:szCs w:val="24"/>
        </w:rPr>
        <w:t>i osobiście przez osoby fizyczne prowadzące działalność gospodarczą w postaci tzw. samozatrudnienia, jako podwykonawcy).</w:t>
      </w:r>
    </w:p>
    <w:p w14:paraId="47575320" w14:textId="77777777" w:rsidR="00D82669" w:rsidRPr="009D11E0" w:rsidRDefault="00D82669" w:rsidP="00D82669">
      <w:pPr>
        <w:pStyle w:val="Akapitzlist"/>
        <w:tabs>
          <w:tab w:val="left" w:pos="567"/>
        </w:tabs>
        <w:autoSpaceDE w:val="0"/>
        <w:autoSpaceDN w:val="0"/>
        <w:adjustRightInd w:val="0"/>
        <w:spacing w:after="0" w:line="276" w:lineRule="auto"/>
        <w:ind w:left="567"/>
        <w:rPr>
          <w:rFonts w:ascii="Cambria" w:hAnsi="Cambria" w:cs="Helvetica"/>
          <w:bCs/>
          <w:color w:val="000000"/>
          <w:sz w:val="24"/>
          <w:szCs w:val="24"/>
        </w:rPr>
      </w:pPr>
      <w:r w:rsidRPr="006A07A3">
        <w:rPr>
          <w:rFonts w:ascii="Cambria" w:hAnsi="Cambria" w:cs="Helvetica"/>
          <w:bCs/>
          <w:color w:val="000000"/>
          <w:sz w:val="24"/>
          <w:szCs w:val="24"/>
        </w:rPr>
        <w:t xml:space="preserve">Szczegółowy sposób dokumentowania zatrudnienia ww. osób, uprawnienia   zamawiającego   w   zakresie   kontroli   spełniania   przez   </w:t>
      </w:r>
      <w:r>
        <w:rPr>
          <w:rFonts w:ascii="Cambria" w:hAnsi="Cambria" w:cs="Helvetica"/>
          <w:bCs/>
          <w:color w:val="000000"/>
          <w:sz w:val="24"/>
          <w:szCs w:val="24"/>
        </w:rPr>
        <w:t>W</w:t>
      </w:r>
      <w:r w:rsidRPr="006A07A3">
        <w:rPr>
          <w:rFonts w:ascii="Cambria" w:hAnsi="Cambria" w:cs="Helvetica"/>
          <w:bCs/>
          <w:color w:val="000000"/>
          <w:sz w:val="24"/>
          <w:szCs w:val="24"/>
        </w:rPr>
        <w:t>ykonawcę   wymagań, o   których mowa   w   art.   29   ust.   3a</w:t>
      </w:r>
      <w:r>
        <w:rPr>
          <w:rFonts w:ascii="Cambria" w:hAnsi="Cambria" w:cs="Helvetica"/>
          <w:bCs/>
          <w:color w:val="000000"/>
          <w:sz w:val="24"/>
          <w:szCs w:val="24"/>
        </w:rPr>
        <w:t xml:space="preserve"> ustawy Pzp</w:t>
      </w:r>
      <w:r w:rsidRPr="006A07A3">
        <w:rPr>
          <w:rFonts w:ascii="Cambria" w:hAnsi="Cambria" w:cs="Helvetica"/>
          <w:bCs/>
          <w:color w:val="000000"/>
          <w:sz w:val="24"/>
          <w:szCs w:val="24"/>
        </w:rPr>
        <w:t xml:space="preserve"> oraz   sankcji   z   tytułu   niespełnienia   tych   wymagań, rodzaju   czynności niezbędnych do realizacji zamówienia, których dotyczą wymagania zatrudnienia na p</w:t>
      </w:r>
      <w:r>
        <w:rPr>
          <w:rFonts w:ascii="Cambria" w:hAnsi="Cambria" w:cs="Helvetica"/>
          <w:bCs/>
          <w:color w:val="000000"/>
          <w:sz w:val="24"/>
          <w:szCs w:val="24"/>
        </w:rPr>
        <w:t>odstawie umowy</w:t>
      </w:r>
      <w:r>
        <w:rPr>
          <w:rFonts w:ascii="Cambria" w:hAnsi="Cambria" w:cs="Helvetica"/>
          <w:bCs/>
          <w:color w:val="000000"/>
          <w:sz w:val="24"/>
          <w:szCs w:val="24"/>
        </w:rPr>
        <w:br/>
        <w:t>o pracę przez   W</w:t>
      </w:r>
      <w:r w:rsidRPr="006A07A3">
        <w:rPr>
          <w:rFonts w:ascii="Cambria" w:hAnsi="Cambria" w:cs="Helvetica"/>
          <w:bCs/>
          <w:color w:val="000000"/>
          <w:sz w:val="24"/>
          <w:szCs w:val="24"/>
        </w:rPr>
        <w:t xml:space="preserve">ykonawcę   lub   podwykonawcę   osób   wykonujących   czynności   </w:t>
      </w:r>
      <w:r>
        <w:rPr>
          <w:rFonts w:ascii="Cambria" w:hAnsi="Cambria" w:cs="Helvetica"/>
          <w:bCs/>
          <w:color w:val="000000"/>
          <w:sz w:val="24"/>
          <w:szCs w:val="24"/>
        </w:rPr>
        <w:br/>
      </w:r>
      <w:r w:rsidRPr="006A07A3">
        <w:rPr>
          <w:rFonts w:ascii="Cambria" w:hAnsi="Cambria" w:cs="Helvetica"/>
          <w:bCs/>
          <w:color w:val="000000"/>
          <w:sz w:val="24"/>
          <w:szCs w:val="24"/>
        </w:rPr>
        <w:t xml:space="preserve">w   trakcie   realizacji </w:t>
      </w:r>
      <w:r w:rsidRPr="00897B64">
        <w:rPr>
          <w:rFonts w:ascii="Cambria" w:hAnsi="Cambria" w:cs="Helvetica"/>
          <w:bCs/>
          <w:color w:val="000000"/>
          <w:sz w:val="24"/>
          <w:szCs w:val="24"/>
        </w:rPr>
        <w:t xml:space="preserve">zamówienia zawarte są § </w:t>
      </w:r>
      <w:r w:rsidR="00897B64" w:rsidRPr="00897B64">
        <w:rPr>
          <w:rFonts w:ascii="Cambria" w:hAnsi="Cambria" w:cs="Helvetica"/>
          <w:bCs/>
          <w:color w:val="000000"/>
          <w:sz w:val="24"/>
          <w:szCs w:val="24"/>
        </w:rPr>
        <w:t>5a</w:t>
      </w:r>
      <w:r w:rsidR="004548EE" w:rsidRPr="00897B64">
        <w:rPr>
          <w:rFonts w:ascii="Cambria" w:hAnsi="Cambria" w:cs="Helvetica"/>
          <w:bCs/>
          <w:color w:val="000000"/>
          <w:sz w:val="24"/>
          <w:szCs w:val="24"/>
        </w:rPr>
        <w:t xml:space="preserve"> </w:t>
      </w:r>
      <w:r w:rsidRPr="00897B64">
        <w:rPr>
          <w:rFonts w:ascii="Cambria" w:hAnsi="Cambria" w:cs="Helvetica"/>
          <w:bCs/>
          <w:color w:val="000000"/>
          <w:sz w:val="24"/>
          <w:szCs w:val="24"/>
        </w:rPr>
        <w:t>Projektu umowy stanowiącym (</w:t>
      </w:r>
      <w:r w:rsidRPr="00897B64">
        <w:rPr>
          <w:rFonts w:ascii="Cambria" w:hAnsi="Cambria" w:cs="Helvetica"/>
          <w:b/>
          <w:bCs/>
          <w:color w:val="000000"/>
          <w:sz w:val="24"/>
          <w:szCs w:val="24"/>
        </w:rPr>
        <w:t>Załącznik Nr 2 do SIWZ)</w:t>
      </w:r>
      <w:r w:rsidRPr="00897B64">
        <w:rPr>
          <w:rFonts w:ascii="Cambria" w:hAnsi="Cambria" w:cs="Helvetica"/>
          <w:bCs/>
          <w:color w:val="000000"/>
          <w:sz w:val="24"/>
          <w:szCs w:val="24"/>
        </w:rPr>
        <w:t>.</w:t>
      </w:r>
    </w:p>
    <w:p w14:paraId="7C1CD3BB" w14:textId="77777777" w:rsidR="00DB0DF4" w:rsidRPr="00C35601" w:rsidRDefault="00DB0DF4" w:rsidP="00AF795B">
      <w:pPr>
        <w:pStyle w:val="Akapitzlist"/>
        <w:widowControl w:val="0"/>
        <w:numPr>
          <w:ilvl w:val="1"/>
          <w:numId w:val="36"/>
        </w:numPr>
        <w:tabs>
          <w:tab w:val="left" w:pos="567"/>
        </w:tabs>
        <w:spacing w:before="0" w:after="0" w:line="276" w:lineRule="auto"/>
        <w:ind w:left="567" w:hanging="567"/>
        <w:outlineLvl w:val="3"/>
        <w:rPr>
          <w:rFonts w:ascii="Cambria" w:hAnsi="Cambria" w:cs="Arial"/>
          <w:b/>
          <w:bCs/>
          <w:sz w:val="24"/>
          <w:szCs w:val="24"/>
        </w:rPr>
      </w:pPr>
      <w:r w:rsidRPr="00C35601">
        <w:rPr>
          <w:rFonts w:ascii="Cambria" w:hAnsi="Cambria" w:cs="Arial"/>
          <w:b/>
          <w:bCs/>
          <w:sz w:val="24"/>
          <w:szCs w:val="24"/>
        </w:rPr>
        <w:t>Nazwa/y i kod/y Wspólnego Słownika Zamówień: (CPV):</w:t>
      </w:r>
    </w:p>
    <w:p w14:paraId="78F3965B" w14:textId="77777777" w:rsidR="00A44F9A" w:rsidRPr="00C35601" w:rsidRDefault="00A44F9A" w:rsidP="00C709D7">
      <w:pPr>
        <w:pStyle w:val="Akapitzlist"/>
        <w:spacing w:before="0" w:after="0" w:line="276" w:lineRule="auto"/>
        <w:ind w:left="567"/>
        <w:rPr>
          <w:rFonts w:ascii="Cambria" w:hAnsi="Cambria" w:cs="Arial"/>
          <w:b/>
          <w:sz w:val="24"/>
          <w:szCs w:val="24"/>
        </w:rPr>
      </w:pPr>
      <w:r w:rsidRPr="00C35601">
        <w:rPr>
          <w:rFonts w:ascii="Cambria" w:hAnsi="Cambria" w:cs="Arial"/>
          <w:b/>
          <w:sz w:val="24"/>
          <w:szCs w:val="24"/>
        </w:rPr>
        <w:t>90500000-2 - Usługi związane z odpadami,</w:t>
      </w:r>
    </w:p>
    <w:p w14:paraId="33DC10C7" w14:textId="77777777" w:rsidR="00C709D7" w:rsidRPr="00C35601" w:rsidRDefault="00C709D7" w:rsidP="00C709D7">
      <w:pPr>
        <w:pStyle w:val="NormalnyWeb"/>
        <w:spacing w:line="276" w:lineRule="auto"/>
        <w:ind w:firstLine="567"/>
        <w:jc w:val="both"/>
        <w:rPr>
          <w:rFonts w:asciiTheme="majorHAnsi" w:hAnsiTheme="majorHAnsi"/>
        </w:rPr>
      </w:pPr>
      <w:r w:rsidRPr="00C35601">
        <w:rPr>
          <w:rFonts w:asciiTheme="majorHAnsi" w:hAnsiTheme="majorHAnsi"/>
          <w:color w:val="000000"/>
        </w:rPr>
        <w:t>90533000-2 Usługi gospodarki odpadami,</w:t>
      </w:r>
    </w:p>
    <w:p w14:paraId="1C7C758A" w14:textId="77777777" w:rsidR="00C709D7" w:rsidRPr="00C35601" w:rsidRDefault="00C709D7" w:rsidP="00C709D7">
      <w:pPr>
        <w:pStyle w:val="NormalnyWeb"/>
        <w:spacing w:line="276" w:lineRule="auto"/>
        <w:ind w:firstLine="567"/>
        <w:jc w:val="both"/>
        <w:rPr>
          <w:rFonts w:asciiTheme="majorHAnsi" w:hAnsiTheme="majorHAnsi"/>
        </w:rPr>
      </w:pPr>
      <w:r w:rsidRPr="00C35601">
        <w:rPr>
          <w:rFonts w:asciiTheme="majorHAnsi" w:hAnsiTheme="majorHAnsi"/>
          <w:color w:val="000000"/>
        </w:rPr>
        <w:t>905110</w:t>
      </w:r>
      <w:r w:rsidR="0019245B" w:rsidRPr="00C35601">
        <w:rPr>
          <w:rFonts w:asciiTheme="majorHAnsi" w:hAnsiTheme="majorHAnsi"/>
          <w:color w:val="000000"/>
        </w:rPr>
        <w:t>00-2</w:t>
      </w:r>
      <w:r w:rsidRPr="00C35601">
        <w:rPr>
          <w:rFonts w:asciiTheme="majorHAnsi" w:hAnsiTheme="majorHAnsi"/>
          <w:color w:val="000000"/>
        </w:rPr>
        <w:t xml:space="preserve"> Usługi wywozu odpadów,</w:t>
      </w:r>
    </w:p>
    <w:p w14:paraId="6DB60167" w14:textId="77777777" w:rsidR="00C709D7" w:rsidRPr="00C35601" w:rsidRDefault="00C709D7" w:rsidP="00C709D7">
      <w:pPr>
        <w:pStyle w:val="NormalnyWeb"/>
        <w:spacing w:line="276" w:lineRule="auto"/>
        <w:ind w:firstLine="567"/>
        <w:jc w:val="both"/>
        <w:rPr>
          <w:rFonts w:asciiTheme="majorHAnsi" w:hAnsiTheme="majorHAnsi"/>
        </w:rPr>
      </w:pPr>
      <w:r w:rsidRPr="00C35601">
        <w:rPr>
          <w:rFonts w:asciiTheme="majorHAnsi" w:hAnsiTheme="majorHAnsi"/>
          <w:color w:val="000000"/>
        </w:rPr>
        <w:t>90512000 -9 Usługi transportu odpadów.</w:t>
      </w:r>
    </w:p>
    <w:p w14:paraId="7A60B730" w14:textId="77777777" w:rsidR="0084659D" w:rsidRPr="00C35601" w:rsidRDefault="0084659D" w:rsidP="00AF795B">
      <w:pPr>
        <w:pStyle w:val="Akapitzlist"/>
        <w:widowControl w:val="0"/>
        <w:numPr>
          <w:ilvl w:val="1"/>
          <w:numId w:val="36"/>
        </w:numPr>
        <w:spacing w:before="0" w:after="0" w:line="276" w:lineRule="auto"/>
        <w:ind w:left="567" w:hanging="567"/>
        <w:outlineLvl w:val="3"/>
        <w:rPr>
          <w:rFonts w:ascii="Cambria" w:hAnsi="Cambria" w:cs="Arial"/>
          <w:bCs/>
          <w:sz w:val="24"/>
          <w:szCs w:val="24"/>
        </w:rPr>
      </w:pPr>
      <w:r w:rsidRPr="00C35601">
        <w:rPr>
          <w:rFonts w:ascii="Cambria" w:hAnsi="Cambria" w:cs="Arial"/>
          <w:bCs/>
          <w:sz w:val="24"/>
          <w:szCs w:val="24"/>
        </w:rPr>
        <w:t xml:space="preserve">Zamawiający </w:t>
      </w:r>
      <w:r w:rsidRPr="00C35601">
        <w:rPr>
          <w:rFonts w:ascii="Cambria" w:hAnsi="Cambria" w:cs="Arial"/>
          <w:b/>
          <w:bCs/>
          <w:sz w:val="24"/>
          <w:szCs w:val="24"/>
          <w:u w:val="single"/>
        </w:rPr>
        <w:t>nie dopuszcza</w:t>
      </w:r>
      <w:r w:rsidRPr="00C35601">
        <w:rPr>
          <w:rFonts w:ascii="Cambria" w:hAnsi="Cambria" w:cs="Arial"/>
          <w:bCs/>
          <w:sz w:val="24"/>
          <w:szCs w:val="24"/>
        </w:rPr>
        <w:t xml:space="preserve"> możliwoś</w:t>
      </w:r>
      <w:r w:rsidR="0038713C" w:rsidRPr="00C35601">
        <w:rPr>
          <w:rFonts w:ascii="Cambria" w:hAnsi="Cambria" w:cs="Arial"/>
          <w:bCs/>
          <w:sz w:val="24"/>
          <w:szCs w:val="24"/>
        </w:rPr>
        <w:t>ci</w:t>
      </w:r>
      <w:r w:rsidRPr="00C35601">
        <w:rPr>
          <w:rFonts w:ascii="Cambria" w:hAnsi="Cambria" w:cs="Arial"/>
          <w:bCs/>
          <w:sz w:val="24"/>
          <w:szCs w:val="24"/>
        </w:rPr>
        <w:t xml:space="preserve"> składania </w:t>
      </w:r>
      <w:r w:rsidRPr="00C35601">
        <w:rPr>
          <w:rFonts w:ascii="Cambria" w:hAnsi="Cambria" w:cs="Arial"/>
          <w:b/>
          <w:bCs/>
          <w:sz w:val="24"/>
          <w:szCs w:val="24"/>
        </w:rPr>
        <w:t>ofert częściowych</w:t>
      </w:r>
      <w:r w:rsidRPr="00C35601">
        <w:rPr>
          <w:rFonts w:ascii="Cambria" w:hAnsi="Cambria" w:cs="Arial"/>
          <w:bCs/>
          <w:sz w:val="24"/>
          <w:szCs w:val="24"/>
        </w:rPr>
        <w:t>.</w:t>
      </w:r>
    </w:p>
    <w:p w14:paraId="6B60A67E" w14:textId="77777777" w:rsidR="0084659D" w:rsidRPr="00C35601" w:rsidRDefault="0084659D" w:rsidP="00AF795B">
      <w:pPr>
        <w:pStyle w:val="Akapitzlist"/>
        <w:widowControl w:val="0"/>
        <w:numPr>
          <w:ilvl w:val="1"/>
          <w:numId w:val="36"/>
        </w:numPr>
        <w:spacing w:before="0" w:after="0" w:line="276" w:lineRule="auto"/>
        <w:ind w:left="567" w:hanging="567"/>
        <w:outlineLvl w:val="3"/>
        <w:rPr>
          <w:rFonts w:ascii="Cambria" w:hAnsi="Cambria" w:cs="Arial"/>
          <w:bCs/>
          <w:sz w:val="24"/>
          <w:szCs w:val="24"/>
        </w:rPr>
      </w:pPr>
      <w:r w:rsidRPr="00C35601">
        <w:rPr>
          <w:rFonts w:ascii="Cambria" w:hAnsi="Cambria" w:cs="Arial"/>
          <w:bCs/>
          <w:sz w:val="24"/>
          <w:szCs w:val="24"/>
        </w:rPr>
        <w:t xml:space="preserve">Zamawiający </w:t>
      </w:r>
      <w:r w:rsidRPr="00C35601">
        <w:rPr>
          <w:rFonts w:ascii="Cambria" w:hAnsi="Cambria" w:cs="Arial"/>
          <w:b/>
          <w:bCs/>
          <w:sz w:val="24"/>
          <w:szCs w:val="24"/>
          <w:u w:val="single"/>
        </w:rPr>
        <w:t>nie dopuszcza</w:t>
      </w:r>
      <w:r w:rsidRPr="00C35601">
        <w:rPr>
          <w:rFonts w:ascii="Cambria" w:hAnsi="Cambria" w:cs="Arial"/>
          <w:bCs/>
          <w:sz w:val="24"/>
          <w:szCs w:val="24"/>
        </w:rPr>
        <w:t xml:space="preserve"> możliwości złożenia </w:t>
      </w:r>
      <w:r w:rsidRPr="00C35601">
        <w:rPr>
          <w:rFonts w:ascii="Cambria" w:hAnsi="Cambria" w:cs="Arial"/>
          <w:b/>
          <w:bCs/>
          <w:sz w:val="24"/>
          <w:szCs w:val="24"/>
        </w:rPr>
        <w:t>oferty wariantowej</w:t>
      </w:r>
      <w:r w:rsidRPr="00C35601">
        <w:rPr>
          <w:rFonts w:ascii="Cambria" w:hAnsi="Cambria" w:cs="Arial"/>
          <w:bCs/>
          <w:sz w:val="24"/>
          <w:szCs w:val="24"/>
        </w:rPr>
        <w:t>.</w:t>
      </w:r>
    </w:p>
    <w:p w14:paraId="75E02BED" w14:textId="77777777" w:rsidR="0084659D" w:rsidRPr="00C35601" w:rsidRDefault="003F2F49" w:rsidP="00AF795B">
      <w:pPr>
        <w:pStyle w:val="Akapitzlist"/>
        <w:widowControl w:val="0"/>
        <w:numPr>
          <w:ilvl w:val="1"/>
          <w:numId w:val="36"/>
        </w:numPr>
        <w:spacing w:before="0" w:after="0" w:line="276" w:lineRule="auto"/>
        <w:ind w:left="567" w:hanging="567"/>
        <w:outlineLvl w:val="3"/>
        <w:rPr>
          <w:rFonts w:ascii="Cambria" w:hAnsi="Cambria" w:cs="Arial"/>
          <w:bCs/>
          <w:sz w:val="24"/>
          <w:szCs w:val="24"/>
        </w:rPr>
      </w:pPr>
      <w:r w:rsidRPr="00C35601">
        <w:rPr>
          <w:rFonts w:ascii="Cambria" w:hAnsi="Cambria" w:cs="Arial"/>
          <w:bCs/>
          <w:color w:val="000000"/>
          <w:sz w:val="24"/>
          <w:szCs w:val="24"/>
        </w:rPr>
        <w:t xml:space="preserve">Zamawiający </w:t>
      </w:r>
      <w:r w:rsidRPr="00C35601">
        <w:rPr>
          <w:rFonts w:ascii="Cambria" w:hAnsi="Cambria" w:cs="Arial"/>
          <w:b/>
          <w:bCs/>
          <w:color w:val="000000"/>
          <w:sz w:val="24"/>
          <w:szCs w:val="24"/>
          <w:u w:val="single"/>
        </w:rPr>
        <w:t>nie zastrzega</w:t>
      </w:r>
      <w:r w:rsidRPr="00C35601">
        <w:rPr>
          <w:rFonts w:ascii="Cambria" w:hAnsi="Cambria" w:cs="Arial"/>
          <w:bCs/>
          <w:color w:val="000000"/>
          <w:sz w:val="24"/>
          <w:szCs w:val="24"/>
        </w:rPr>
        <w:t xml:space="preserve"> obowiązku osobistego wykonania przez wykonawcę kluczowych części zamówienia w zakresie przedmiotu zamówienia.</w:t>
      </w:r>
    </w:p>
    <w:p w14:paraId="3402228D" w14:textId="77777777" w:rsidR="00236881" w:rsidRPr="00C35601" w:rsidRDefault="00236881" w:rsidP="00AF795B">
      <w:pPr>
        <w:pStyle w:val="Akapitzlist"/>
        <w:widowControl w:val="0"/>
        <w:numPr>
          <w:ilvl w:val="1"/>
          <w:numId w:val="36"/>
        </w:numPr>
        <w:spacing w:before="0" w:after="0" w:line="276" w:lineRule="auto"/>
        <w:ind w:left="567" w:hanging="567"/>
        <w:outlineLvl w:val="3"/>
        <w:rPr>
          <w:rFonts w:ascii="Cambria" w:hAnsi="Cambria" w:cs="Arial"/>
          <w:bCs/>
          <w:sz w:val="24"/>
          <w:szCs w:val="24"/>
        </w:rPr>
      </w:pPr>
      <w:r w:rsidRPr="00C35601">
        <w:rPr>
          <w:rFonts w:ascii="Cambria" w:hAnsi="Cambria" w:cs="Arial"/>
          <w:bCs/>
          <w:color w:val="000000"/>
          <w:sz w:val="24"/>
          <w:szCs w:val="24"/>
        </w:rPr>
        <w:t xml:space="preserve">Zamawiający </w:t>
      </w:r>
      <w:r w:rsidRPr="00C35601">
        <w:rPr>
          <w:rFonts w:ascii="Cambria" w:hAnsi="Cambria" w:cs="Arial"/>
          <w:b/>
          <w:bCs/>
          <w:color w:val="000000"/>
          <w:sz w:val="24"/>
          <w:szCs w:val="24"/>
          <w:u w:val="single"/>
        </w:rPr>
        <w:t>nie przewiduje</w:t>
      </w:r>
      <w:r w:rsidRPr="00C35601">
        <w:rPr>
          <w:rFonts w:ascii="Cambria" w:hAnsi="Cambria" w:cs="Arial"/>
          <w:bCs/>
          <w:color w:val="000000"/>
          <w:sz w:val="24"/>
          <w:szCs w:val="24"/>
        </w:rPr>
        <w:t xml:space="preserve"> udzielenie zamówień, o których mowa w a</w:t>
      </w:r>
      <w:r w:rsidR="00EE1DD8" w:rsidRPr="00C35601">
        <w:rPr>
          <w:rFonts w:ascii="Cambria" w:hAnsi="Cambria" w:cs="Arial"/>
          <w:bCs/>
          <w:color w:val="000000"/>
          <w:sz w:val="24"/>
          <w:szCs w:val="24"/>
        </w:rPr>
        <w:t>rt. 67 ust. 1 pkt. 6 i 7 ustawy</w:t>
      </w:r>
      <w:r w:rsidR="00AB573A" w:rsidRPr="00C35601">
        <w:rPr>
          <w:rFonts w:ascii="Cambria" w:hAnsi="Cambria" w:cs="Arial"/>
          <w:bCs/>
          <w:color w:val="000000"/>
          <w:sz w:val="24"/>
          <w:szCs w:val="24"/>
        </w:rPr>
        <w:t xml:space="preserve"> Pzp</w:t>
      </w:r>
      <w:r w:rsidR="00EE1DD8" w:rsidRPr="00C35601">
        <w:rPr>
          <w:rFonts w:ascii="Cambria" w:hAnsi="Cambria" w:cs="Arial"/>
          <w:bCs/>
          <w:color w:val="000000"/>
          <w:sz w:val="24"/>
          <w:szCs w:val="24"/>
        </w:rPr>
        <w:t>.</w:t>
      </w:r>
    </w:p>
    <w:tbl>
      <w:tblPr>
        <w:tblW w:w="0" w:type="auto"/>
        <w:jc w:val="center"/>
        <w:tblBorders>
          <w:bottom w:val="single" w:sz="4" w:space="0" w:color="auto"/>
        </w:tblBorders>
        <w:tblLook w:val="04A0" w:firstRow="1" w:lastRow="0" w:firstColumn="1" w:lastColumn="0" w:noHBand="0" w:noVBand="1"/>
      </w:tblPr>
      <w:tblGrid>
        <w:gridCol w:w="9068"/>
      </w:tblGrid>
      <w:tr w:rsidR="0034047D" w:rsidRPr="00FE5B1B" w14:paraId="078E5BF9" w14:textId="77777777" w:rsidTr="00722041">
        <w:trPr>
          <w:jc w:val="center"/>
        </w:trPr>
        <w:tc>
          <w:tcPr>
            <w:tcW w:w="9068" w:type="dxa"/>
            <w:shd w:val="clear" w:color="auto" w:fill="auto"/>
          </w:tcPr>
          <w:p w14:paraId="50F45403" w14:textId="77777777" w:rsidR="0034047D" w:rsidRPr="00FE5B1B" w:rsidRDefault="0034047D"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b/>
              </w:rPr>
              <w:br w:type="page"/>
            </w:r>
            <w:r w:rsidRPr="00FE5B1B">
              <w:rPr>
                <w:rFonts w:ascii="Cambria" w:hAnsi="Cambria"/>
                <w:color w:val="000000"/>
                <w:sz w:val="26"/>
                <w:szCs w:val="26"/>
              </w:rPr>
              <w:t>Rozdział 3</w:t>
            </w:r>
          </w:p>
          <w:p w14:paraId="4847DA4B" w14:textId="77777777" w:rsidR="0034047D" w:rsidRPr="00FE5B1B" w:rsidRDefault="008F0029"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TERMIN WYKONANIA ZAMÓWIENIA</w:t>
            </w:r>
          </w:p>
        </w:tc>
      </w:tr>
    </w:tbl>
    <w:p w14:paraId="7B6B0212" w14:textId="77777777" w:rsidR="0034047D" w:rsidRPr="00FE5B1B" w:rsidRDefault="0034047D" w:rsidP="00FE5B1B">
      <w:pPr>
        <w:widowControl w:val="0"/>
        <w:spacing w:line="276" w:lineRule="auto"/>
        <w:ind w:left="709"/>
        <w:jc w:val="both"/>
        <w:outlineLvl w:val="3"/>
        <w:rPr>
          <w:rFonts w:ascii="Cambria" w:hAnsi="Cambria" w:cs="Arial"/>
          <w:bCs/>
        </w:rPr>
      </w:pPr>
    </w:p>
    <w:p w14:paraId="533B6998" w14:textId="77777777" w:rsidR="00C35601" w:rsidRPr="00C35601" w:rsidRDefault="00AD707D" w:rsidP="00AF795B">
      <w:pPr>
        <w:pStyle w:val="Akapitzlist"/>
        <w:widowControl w:val="0"/>
        <w:numPr>
          <w:ilvl w:val="1"/>
          <w:numId w:val="42"/>
        </w:numPr>
        <w:spacing w:before="0" w:after="0" w:line="276" w:lineRule="auto"/>
        <w:ind w:left="567" w:hanging="567"/>
        <w:outlineLvl w:val="3"/>
        <w:rPr>
          <w:rFonts w:ascii="Cambria" w:hAnsi="Cambria" w:cs="Arial"/>
          <w:bCs/>
          <w:sz w:val="24"/>
          <w:szCs w:val="24"/>
        </w:rPr>
      </w:pPr>
      <w:r w:rsidRPr="00DF0F9A">
        <w:rPr>
          <w:rFonts w:ascii="Cambria" w:hAnsi="Cambria" w:cs="Cambria"/>
          <w:bCs/>
          <w:sz w:val="24"/>
          <w:szCs w:val="24"/>
        </w:rPr>
        <w:t>Termin realizacji przedmiotu umowy w zakresie odbierania i transportu odpadów:</w:t>
      </w:r>
    </w:p>
    <w:p w14:paraId="294ECC34" w14:textId="77777777" w:rsidR="00C35601" w:rsidRPr="00C35601" w:rsidRDefault="00AD707D" w:rsidP="00E07853">
      <w:pPr>
        <w:pStyle w:val="Akapitzlist"/>
        <w:widowControl w:val="0"/>
        <w:numPr>
          <w:ilvl w:val="2"/>
          <w:numId w:val="42"/>
        </w:numPr>
        <w:tabs>
          <w:tab w:val="left" w:pos="1276"/>
        </w:tabs>
        <w:spacing w:before="0" w:after="0" w:line="276" w:lineRule="auto"/>
        <w:ind w:left="709" w:hanging="142"/>
        <w:outlineLvl w:val="3"/>
        <w:rPr>
          <w:rFonts w:ascii="Cambria" w:hAnsi="Cambria" w:cs="Arial"/>
          <w:bCs/>
          <w:sz w:val="24"/>
          <w:szCs w:val="24"/>
        </w:rPr>
      </w:pPr>
      <w:r w:rsidRPr="00C35601">
        <w:rPr>
          <w:rFonts w:ascii="Cambria" w:hAnsi="Cambria" w:cs="Cambria"/>
          <w:bCs/>
          <w:sz w:val="24"/>
          <w:szCs w:val="24"/>
        </w:rPr>
        <w:t xml:space="preserve">rozpoczęcie: </w:t>
      </w:r>
      <w:r w:rsidR="00423C2A" w:rsidRPr="00C35601">
        <w:rPr>
          <w:rFonts w:ascii="Cambria" w:hAnsi="Cambria" w:cs="Cambria"/>
          <w:b/>
          <w:bCs/>
          <w:sz w:val="24"/>
          <w:szCs w:val="24"/>
        </w:rPr>
        <w:t xml:space="preserve">od dnia </w:t>
      </w:r>
      <w:r w:rsidR="00E07853">
        <w:rPr>
          <w:rFonts w:ascii="Cambria" w:hAnsi="Cambria" w:cs="Cambria"/>
          <w:b/>
          <w:bCs/>
          <w:sz w:val="24"/>
          <w:szCs w:val="24"/>
        </w:rPr>
        <w:t>podpisania umowy,</w:t>
      </w:r>
    </w:p>
    <w:p w14:paraId="4EFCB484" w14:textId="77777777" w:rsidR="00423C2A" w:rsidRPr="00C35601" w:rsidRDefault="00AD707D" w:rsidP="00E07853">
      <w:pPr>
        <w:pStyle w:val="Akapitzlist"/>
        <w:widowControl w:val="0"/>
        <w:numPr>
          <w:ilvl w:val="2"/>
          <w:numId w:val="42"/>
        </w:numPr>
        <w:tabs>
          <w:tab w:val="left" w:pos="1276"/>
        </w:tabs>
        <w:spacing w:before="0" w:after="0" w:line="276" w:lineRule="auto"/>
        <w:ind w:left="709" w:hanging="142"/>
        <w:outlineLvl w:val="3"/>
        <w:rPr>
          <w:rFonts w:ascii="Cambria" w:hAnsi="Cambria" w:cs="Arial"/>
          <w:bCs/>
          <w:sz w:val="24"/>
          <w:szCs w:val="24"/>
        </w:rPr>
      </w:pPr>
      <w:r w:rsidRPr="00C35601">
        <w:rPr>
          <w:rFonts w:ascii="Cambria" w:hAnsi="Cambria" w:cs="Cambria"/>
          <w:bCs/>
          <w:sz w:val="24"/>
          <w:szCs w:val="24"/>
        </w:rPr>
        <w:t>zakończenie:</w:t>
      </w:r>
      <w:r w:rsidR="00EE5E23" w:rsidRPr="00C35601">
        <w:rPr>
          <w:rFonts w:ascii="Cambria" w:hAnsi="Cambria" w:cs="Cambria"/>
          <w:b/>
          <w:bCs/>
          <w:sz w:val="24"/>
          <w:szCs w:val="24"/>
        </w:rPr>
        <w:t xml:space="preserve"> </w:t>
      </w:r>
      <w:r w:rsidRPr="00C35601">
        <w:rPr>
          <w:rFonts w:ascii="Cambria" w:hAnsi="Cambria" w:cs="Cambria"/>
          <w:b/>
          <w:bCs/>
          <w:sz w:val="24"/>
          <w:szCs w:val="24"/>
        </w:rPr>
        <w:t>do dn</w:t>
      </w:r>
      <w:r w:rsidR="00393889" w:rsidRPr="00C35601">
        <w:rPr>
          <w:rFonts w:ascii="Cambria" w:hAnsi="Cambria" w:cs="Cambria"/>
          <w:b/>
          <w:bCs/>
          <w:sz w:val="24"/>
          <w:szCs w:val="24"/>
        </w:rPr>
        <w:t>ia 31 grudnia</w:t>
      </w:r>
      <w:r w:rsidR="00B31843" w:rsidRPr="00C35601">
        <w:rPr>
          <w:rFonts w:ascii="Cambria" w:hAnsi="Cambria" w:cs="Cambria"/>
          <w:b/>
          <w:bCs/>
          <w:sz w:val="24"/>
          <w:szCs w:val="24"/>
        </w:rPr>
        <w:t xml:space="preserve"> 202</w:t>
      </w:r>
      <w:r w:rsidR="00D17D01">
        <w:rPr>
          <w:rFonts w:ascii="Cambria" w:hAnsi="Cambria" w:cs="Cambria"/>
          <w:b/>
          <w:bCs/>
          <w:sz w:val="24"/>
          <w:szCs w:val="24"/>
        </w:rPr>
        <w:t>1</w:t>
      </w:r>
      <w:r w:rsidRPr="00C35601">
        <w:rPr>
          <w:rFonts w:ascii="Cambria" w:hAnsi="Cambria" w:cs="Cambria"/>
          <w:b/>
          <w:bCs/>
          <w:sz w:val="24"/>
          <w:szCs w:val="24"/>
        </w:rPr>
        <w:t xml:space="preserve"> r.</w:t>
      </w:r>
      <w:r w:rsidR="00EE5E23" w:rsidRPr="00C35601">
        <w:rPr>
          <w:rFonts w:ascii="Cambria" w:hAnsi="Cambria" w:cs="Cambria"/>
          <w:b/>
          <w:bCs/>
          <w:sz w:val="24"/>
          <w:szCs w:val="24"/>
        </w:rPr>
        <w:t xml:space="preserve"> </w:t>
      </w:r>
    </w:p>
    <w:p w14:paraId="4FA60CAF" w14:textId="77777777" w:rsidR="00DF0F9A" w:rsidRPr="00423C2A" w:rsidRDefault="00DF0F9A" w:rsidP="00AF795B">
      <w:pPr>
        <w:pStyle w:val="Akapitzlist"/>
        <w:widowControl w:val="0"/>
        <w:numPr>
          <w:ilvl w:val="1"/>
          <w:numId w:val="42"/>
        </w:numPr>
        <w:tabs>
          <w:tab w:val="num" w:pos="142"/>
          <w:tab w:val="num" w:pos="993"/>
        </w:tabs>
        <w:suppressAutoHyphens/>
        <w:spacing w:before="0" w:after="0" w:line="276" w:lineRule="auto"/>
        <w:ind w:left="567" w:hanging="567"/>
        <w:contextualSpacing w:val="0"/>
        <w:rPr>
          <w:rFonts w:ascii="Cambria" w:hAnsi="Cambria" w:cs="Cambria"/>
          <w:bCs/>
          <w:sz w:val="24"/>
          <w:szCs w:val="24"/>
        </w:rPr>
      </w:pPr>
      <w:r w:rsidRPr="00423C2A">
        <w:rPr>
          <w:rFonts w:ascii="Cambria" w:hAnsi="Cambria" w:cs="Cambria"/>
          <w:bCs/>
          <w:sz w:val="24"/>
          <w:szCs w:val="24"/>
        </w:rPr>
        <w:t xml:space="preserve">Wykonawca, którego oferta zostanie wybrana zobowiązany jest w terminie </w:t>
      </w:r>
      <w:r w:rsidR="009349E1" w:rsidRPr="00423C2A">
        <w:rPr>
          <w:rFonts w:ascii="Cambria" w:hAnsi="Cambria" w:cs="Cambria"/>
          <w:bCs/>
          <w:sz w:val="24"/>
          <w:szCs w:val="24"/>
        </w:rPr>
        <w:br/>
      </w:r>
      <w:r w:rsidRPr="00423C2A">
        <w:rPr>
          <w:rFonts w:ascii="Cambria" w:hAnsi="Cambria" w:cs="Cambria"/>
          <w:bCs/>
          <w:sz w:val="24"/>
          <w:szCs w:val="24"/>
        </w:rPr>
        <w:t xml:space="preserve">do </w:t>
      </w:r>
      <w:r w:rsidR="00423C2A">
        <w:rPr>
          <w:rFonts w:ascii="Cambria" w:hAnsi="Cambria" w:cs="Cambria"/>
          <w:bCs/>
          <w:sz w:val="24"/>
          <w:szCs w:val="24"/>
        </w:rPr>
        <w:t>dnia podpisania umowy</w:t>
      </w:r>
      <w:r w:rsidRPr="00423C2A">
        <w:rPr>
          <w:rFonts w:ascii="Cambria" w:hAnsi="Cambria" w:cs="Cambria"/>
          <w:bCs/>
          <w:sz w:val="24"/>
          <w:szCs w:val="24"/>
        </w:rPr>
        <w:t xml:space="preserve"> przedstawić Zamawiającemu celem zatwierdzenia Harmonogram (zgodny z ofertą i jej załącznikami) świadczenia usługi odbierania odpadów komunalnych z nieruchomości zamieszkałych i niezamieszkałych obejmujący poszczególne miejscowości oraz h</w:t>
      </w:r>
      <w:r w:rsidR="009349E1" w:rsidRPr="00423C2A">
        <w:rPr>
          <w:rFonts w:ascii="Cambria" w:hAnsi="Cambria" w:cs="Cambria"/>
          <w:bCs/>
          <w:sz w:val="24"/>
          <w:szCs w:val="24"/>
        </w:rPr>
        <w:t xml:space="preserve">armonogram funkcjonowania </w:t>
      </w:r>
      <w:r w:rsidR="009349E1" w:rsidRPr="00423C2A">
        <w:rPr>
          <w:rFonts w:ascii="Cambria" w:hAnsi="Cambria" w:cs="Cambria"/>
          <w:bCs/>
          <w:sz w:val="24"/>
          <w:szCs w:val="24"/>
        </w:rPr>
        <w:lastRenderedPageBreak/>
        <w:t>PSZOK</w:t>
      </w:r>
      <w:r w:rsidRPr="00423C2A">
        <w:rPr>
          <w:rFonts w:ascii="Cambria" w:hAnsi="Cambria" w:cs="Cambria"/>
          <w:bCs/>
          <w:sz w:val="24"/>
          <w:szCs w:val="24"/>
        </w:rPr>
        <w:t>. Wszelkie zmiany harmonogramu będą wymagały zgody Zamawiającego. Wykonawca zobowiązany jest do dostarczenia zatwierdzonego harmonogramu z podaniem asortymentu odpadu i dnia ich odbioru dla mieszkańców do każdej nieruchomości objętej systemem odbioru odpadów.</w:t>
      </w:r>
    </w:p>
    <w:p w14:paraId="30418285" w14:textId="77777777" w:rsidR="00E84C3C" w:rsidRPr="00E84C3C" w:rsidRDefault="00E84C3C" w:rsidP="00E84C3C">
      <w:pPr>
        <w:pStyle w:val="Akapitzlist"/>
        <w:widowControl w:val="0"/>
        <w:suppressAutoHyphens/>
        <w:spacing w:before="0" w:after="0" w:line="276" w:lineRule="auto"/>
        <w:ind w:left="567"/>
        <w:rPr>
          <w:rFonts w:ascii="Cambria" w:hAnsi="Cambria" w:cs="Cambria"/>
          <w:bCs/>
          <w:sz w:val="24"/>
          <w:szCs w:val="24"/>
        </w:rPr>
      </w:pPr>
    </w:p>
    <w:tbl>
      <w:tblPr>
        <w:tblW w:w="0" w:type="auto"/>
        <w:jc w:val="center"/>
        <w:tblBorders>
          <w:bottom w:val="single" w:sz="4" w:space="0" w:color="auto"/>
        </w:tblBorders>
        <w:tblLook w:val="04A0" w:firstRow="1" w:lastRow="0" w:firstColumn="1" w:lastColumn="0" w:noHBand="0" w:noVBand="1"/>
      </w:tblPr>
      <w:tblGrid>
        <w:gridCol w:w="9068"/>
      </w:tblGrid>
      <w:tr w:rsidR="00811203" w:rsidRPr="00FE5B1B" w14:paraId="7BE11C5F" w14:textId="77777777" w:rsidTr="00F13208">
        <w:trPr>
          <w:jc w:val="center"/>
        </w:trPr>
        <w:tc>
          <w:tcPr>
            <w:tcW w:w="9068" w:type="dxa"/>
            <w:shd w:val="clear" w:color="auto" w:fill="auto"/>
          </w:tcPr>
          <w:p w14:paraId="5C390633" w14:textId="77777777" w:rsidR="00811203" w:rsidRPr="00FE5B1B" w:rsidRDefault="00811203"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4</w:t>
            </w:r>
          </w:p>
          <w:p w14:paraId="12AFC339" w14:textId="77777777" w:rsidR="00811203" w:rsidRPr="00FE5B1B" w:rsidRDefault="00586E5A"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WARUNKI UDZIAŁU W POSTĘPOWANIU</w:t>
            </w:r>
            <w:r w:rsidR="00247BE4" w:rsidRPr="00FE5B1B">
              <w:rPr>
                <w:rFonts w:ascii="Cambria" w:hAnsi="Cambria"/>
                <w:b/>
                <w:color w:val="000000"/>
                <w:sz w:val="26"/>
                <w:szCs w:val="26"/>
              </w:rPr>
              <w:br/>
              <w:t>ORAZ PODSTAWY WYKLUCZENIA Z POSTĘPOWANIA</w:t>
            </w:r>
          </w:p>
        </w:tc>
      </w:tr>
    </w:tbl>
    <w:p w14:paraId="060A7156" w14:textId="77777777" w:rsidR="00811203" w:rsidRPr="00FE5B1B" w:rsidRDefault="00811203" w:rsidP="00FE5B1B">
      <w:pPr>
        <w:widowControl w:val="0"/>
        <w:spacing w:line="276" w:lineRule="auto"/>
        <w:ind w:left="709"/>
        <w:jc w:val="both"/>
        <w:outlineLvl w:val="3"/>
        <w:rPr>
          <w:rFonts w:ascii="Cambria" w:hAnsi="Cambria" w:cs="Arial"/>
          <w:bCs/>
        </w:rPr>
      </w:pPr>
    </w:p>
    <w:p w14:paraId="59AA976E" w14:textId="77777777" w:rsidR="00811203" w:rsidRPr="00FE5B1B" w:rsidRDefault="00811203" w:rsidP="00AF795B">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14:paraId="008030BB" w14:textId="77777777" w:rsidR="00811203" w:rsidRPr="00FE5B1B" w:rsidRDefault="00811203" w:rsidP="00AF795B">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14:paraId="50DA1A46" w14:textId="77777777" w:rsidR="00811203" w:rsidRPr="00FE5B1B" w:rsidRDefault="00811203" w:rsidP="00AF795B">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14:paraId="5A2ECCF1" w14:textId="77777777" w:rsidR="00811203" w:rsidRPr="00FE5B1B" w:rsidRDefault="00811203" w:rsidP="00AF795B">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14:paraId="507912DD" w14:textId="77777777" w:rsidR="00247BE4" w:rsidRPr="00FE5B1B" w:rsidRDefault="00FE276A" w:rsidP="00AF795B">
      <w:pPr>
        <w:pStyle w:val="Akapitzlist"/>
        <w:numPr>
          <w:ilvl w:val="1"/>
          <w:numId w:val="2"/>
        </w:numPr>
        <w:autoSpaceDE w:val="0"/>
        <w:autoSpaceDN w:val="0"/>
        <w:adjustRightInd w:val="0"/>
        <w:spacing w:before="0" w:after="0" w:line="276" w:lineRule="auto"/>
        <w:ind w:left="567" w:hanging="567"/>
        <w:rPr>
          <w:rFonts w:ascii="Cambria" w:hAnsi="Cambria" w:cs="Arial"/>
          <w:b/>
          <w:color w:val="000000"/>
          <w:sz w:val="24"/>
          <w:szCs w:val="24"/>
        </w:rPr>
      </w:pPr>
      <w:r w:rsidRPr="00FE5B1B">
        <w:rPr>
          <w:rFonts w:ascii="Cambria" w:hAnsi="Cambria" w:cs="Arial"/>
          <w:b/>
          <w:color w:val="000000"/>
          <w:sz w:val="24"/>
          <w:szCs w:val="24"/>
        </w:rPr>
        <w:t xml:space="preserve">O udzielenie zamówienia mogą ubiegać się Wykonawcy, którzy </w:t>
      </w:r>
      <w:r w:rsidRPr="00FE5B1B">
        <w:rPr>
          <w:rFonts w:ascii="Cambria" w:hAnsi="Cambria" w:cs="Arial"/>
          <w:b/>
          <w:color w:val="000000"/>
          <w:sz w:val="24"/>
          <w:szCs w:val="24"/>
          <w:u w:val="single"/>
        </w:rPr>
        <w:t>nie podlegają wykluczeniu</w:t>
      </w:r>
      <w:r w:rsidRPr="00FE5B1B">
        <w:rPr>
          <w:rFonts w:ascii="Cambria" w:hAnsi="Cambria" w:cs="Arial"/>
          <w:b/>
          <w:color w:val="000000"/>
          <w:sz w:val="24"/>
          <w:szCs w:val="24"/>
        </w:rPr>
        <w:t>:</w:t>
      </w:r>
    </w:p>
    <w:p w14:paraId="4FD595E8" w14:textId="77777777" w:rsidR="00FE276A" w:rsidRPr="00FE5B1B" w:rsidRDefault="00FE276A" w:rsidP="00AF795B">
      <w:pPr>
        <w:pStyle w:val="Akapitzlist"/>
        <w:numPr>
          <w:ilvl w:val="2"/>
          <w:numId w:val="2"/>
        </w:numPr>
        <w:autoSpaceDE w:val="0"/>
        <w:autoSpaceDN w:val="0"/>
        <w:adjustRightInd w:val="0"/>
        <w:spacing w:line="276" w:lineRule="auto"/>
        <w:ind w:left="1276" w:hanging="709"/>
        <w:rPr>
          <w:rFonts w:ascii="Cambria" w:hAnsi="Cambria" w:cs="Arial"/>
          <w:color w:val="000000"/>
          <w:sz w:val="24"/>
          <w:szCs w:val="24"/>
        </w:rPr>
      </w:pPr>
      <w:r w:rsidRPr="00FE5B1B">
        <w:rPr>
          <w:rFonts w:ascii="Cambria" w:hAnsi="Cambria" w:cs="Arial"/>
          <w:color w:val="000000"/>
          <w:sz w:val="24"/>
          <w:szCs w:val="24"/>
        </w:rPr>
        <w:t>Wykonawca zobowiązany jest wykazać brak pods</w:t>
      </w:r>
      <w:r w:rsidR="00E90AB3" w:rsidRPr="00FE5B1B">
        <w:rPr>
          <w:rFonts w:ascii="Cambria" w:hAnsi="Cambria" w:cs="Arial"/>
          <w:color w:val="000000"/>
          <w:sz w:val="24"/>
          <w:szCs w:val="24"/>
        </w:rPr>
        <w:t xml:space="preserve">taw do wykluczenia </w:t>
      </w:r>
      <w:r w:rsidR="00E90AB3" w:rsidRPr="00FE5B1B">
        <w:rPr>
          <w:rFonts w:ascii="Cambria" w:hAnsi="Cambria" w:cs="Arial"/>
          <w:color w:val="000000"/>
          <w:sz w:val="24"/>
          <w:szCs w:val="24"/>
        </w:rPr>
        <w:br/>
        <w:t xml:space="preserve">w oparciu o </w:t>
      </w:r>
      <w:r w:rsidRPr="00FE5B1B">
        <w:rPr>
          <w:rFonts w:ascii="Cambria" w:hAnsi="Cambria"/>
          <w:color w:val="000000"/>
          <w:sz w:val="24"/>
          <w:szCs w:val="24"/>
        </w:rPr>
        <w:t xml:space="preserve">przesłanki określone w art. 24 ust. 1 pkt 12-23 ustawy. </w:t>
      </w:r>
    </w:p>
    <w:p w14:paraId="4FE4B527" w14:textId="77777777" w:rsidR="00D82669" w:rsidRPr="004E2EA0" w:rsidRDefault="00D82669" w:rsidP="00AF795B">
      <w:pPr>
        <w:pStyle w:val="Akapitzlist"/>
        <w:numPr>
          <w:ilvl w:val="2"/>
          <w:numId w:val="2"/>
        </w:numPr>
        <w:autoSpaceDE w:val="0"/>
        <w:autoSpaceDN w:val="0"/>
        <w:adjustRightInd w:val="0"/>
        <w:spacing w:line="276" w:lineRule="auto"/>
        <w:ind w:left="1276" w:hanging="709"/>
        <w:rPr>
          <w:rFonts w:ascii="Cambria" w:hAnsi="Cambria"/>
          <w:b/>
          <w:color w:val="000000"/>
          <w:sz w:val="24"/>
          <w:szCs w:val="24"/>
        </w:rPr>
      </w:pPr>
      <w:r w:rsidRPr="004E2EA0">
        <w:rPr>
          <w:rFonts w:ascii="Cambria" w:hAnsi="Cambria"/>
          <w:b/>
          <w:color w:val="000000"/>
          <w:sz w:val="24"/>
          <w:szCs w:val="24"/>
        </w:rPr>
        <w:t xml:space="preserve">Zamawiający </w:t>
      </w:r>
      <w:r w:rsidRPr="004E2EA0">
        <w:rPr>
          <w:rFonts w:ascii="Cambria" w:hAnsi="Cambria"/>
          <w:b/>
          <w:color w:val="000000"/>
          <w:sz w:val="24"/>
          <w:szCs w:val="24"/>
          <w:u w:val="single"/>
        </w:rPr>
        <w:t>przewiduje</w:t>
      </w:r>
      <w:r w:rsidRPr="004E2EA0">
        <w:rPr>
          <w:rFonts w:ascii="Cambria" w:hAnsi="Cambria"/>
          <w:b/>
          <w:color w:val="000000"/>
          <w:sz w:val="24"/>
          <w:szCs w:val="24"/>
        </w:rPr>
        <w:t xml:space="preserve"> podstawy wykluczenia wskazane w art. 24 </w:t>
      </w:r>
      <w:r w:rsidRPr="004E2EA0">
        <w:rPr>
          <w:rFonts w:ascii="Cambria" w:hAnsi="Cambria"/>
          <w:b/>
          <w:color w:val="000000"/>
          <w:sz w:val="24"/>
          <w:szCs w:val="24"/>
        </w:rPr>
        <w:br/>
        <w:t>ust. 5 pkt 1, 2, 4 i 8 ustawy Pzp.</w:t>
      </w:r>
    </w:p>
    <w:p w14:paraId="14068B23" w14:textId="77777777" w:rsidR="00FE276A" w:rsidRPr="00FE5B1B" w:rsidRDefault="00FE276A" w:rsidP="00D82669">
      <w:pPr>
        <w:spacing w:line="276" w:lineRule="auto"/>
        <w:ind w:left="1276"/>
        <w:jc w:val="both"/>
        <w:rPr>
          <w:rFonts w:ascii="Cambria" w:hAnsi="Cambria"/>
          <w:i/>
          <w:color w:val="000000"/>
        </w:rPr>
      </w:pPr>
      <w:r w:rsidRPr="00FE5B1B">
        <w:rPr>
          <w:rFonts w:ascii="Cambria" w:hAnsi="Cambria"/>
          <w:i/>
          <w:color w:val="000000"/>
        </w:rPr>
        <w:t xml:space="preserve">Sposób wykazania braku podstaw wykluczenia wskazano w rozdziale </w:t>
      </w:r>
      <w:r w:rsidRPr="00FE5B1B">
        <w:rPr>
          <w:rFonts w:ascii="Cambria" w:hAnsi="Cambria"/>
          <w:i/>
          <w:color w:val="000000"/>
        </w:rPr>
        <w:br/>
        <w:t>5 SIWZ.</w:t>
      </w:r>
    </w:p>
    <w:p w14:paraId="5A147BC1" w14:textId="77777777" w:rsidR="00FE276A" w:rsidRPr="00FE5B1B" w:rsidRDefault="00FE276A" w:rsidP="00AF795B">
      <w:pPr>
        <w:pStyle w:val="Akapitzlist"/>
        <w:numPr>
          <w:ilvl w:val="2"/>
          <w:numId w:val="2"/>
        </w:numPr>
        <w:autoSpaceDE w:val="0"/>
        <w:autoSpaceDN w:val="0"/>
        <w:adjustRightInd w:val="0"/>
        <w:spacing w:line="276" w:lineRule="auto"/>
        <w:ind w:left="1276" w:hanging="709"/>
        <w:rPr>
          <w:rFonts w:ascii="Cambria" w:hAnsi="Cambria"/>
          <w:color w:val="000000"/>
          <w:sz w:val="24"/>
          <w:szCs w:val="24"/>
        </w:rPr>
      </w:pPr>
      <w:r w:rsidRPr="00FE5B1B">
        <w:rPr>
          <w:rFonts w:ascii="Cambria" w:hAnsi="Cambria"/>
          <w:color w:val="000000"/>
          <w:sz w:val="24"/>
          <w:szCs w:val="24"/>
        </w:rPr>
        <w:t>Zamawiający może wykluczyć wykonawcę na każdym etapie postępowania (art. 24 ust. 12 ustawy).</w:t>
      </w:r>
    </w:p>
    <w:p w14:paraId="5EDC843C" w14:textId="77777777" w:rsidR="00FE276A" w:rsidRPr="00FE5B1B" w:rsidRDefault="00FE276A" w:rsidP="00AF795B">
      <w:pPr>
        <w:pStyle w:val="Akapitzlist"/>
        <w:numPr>
          <w:ilvl w:val="2"/>
          <w:numId w:val="2"/>
        </w:numPr>
        <w:autoSpaceDE w:val="0"/>
        <w:autoSpaceDN w:val="0"/>
        <w:adjustRightInd w:val="0"/>
        <w:spacing w:line="276" w:lineRule="auto"/>
        <w:ind w:left="1276" w:hanging="709"/>
        <w:rPr>
          <w:rFonts w:ascii="Cambria" w:hAnsi="Cambria"/>
          <w:color w:val="000000"/>
          <w:sz w:val="24"/>
          <w:szCs w:val="24"/>
        </w:rPr>
      </w:pPr>
      <w:r w:rsidRPr="00FE5B1B">
        <w:rPr>
          <w:rFonts w:ascii="Cambria" w:hAnsi="Cambria"/>
          <w:color w:val="000000"/>
          <w:sz w:val="24"/>
          <w:szCs w:val="24"/>
        </w:rPr>
        <w:t xml:space="preserve">Wykonawca, który podlega wykluczeniu na podstawie art. 24 ust. 1 pkt 13 </w:t>
      </w:r>
      <w:r w:rsidR="00AA4BE5" w:rsidRPr="00FE5B1B">
        <w:rPr>
          <w:rFonts w:ascii="Cambria" w:hAnsi="Cambria"/>
          <w:color w:val="000000"/>
          <w:sz w:val="24"/>
          <w:szCs w:val="24"/>
        </w:rPr>
        <w:br/>
      </w:r>
      <w:r w:rsidRPr="00FE5B1B">
        <w:rPr>
          <w:rFonts w:ascii="Cambria" w:hAnsi="Cambria"/>
          <w:color w:val="000000"/>
          <w:sz w:val="24"/>
          <w:szCs w:val="24"/>
        </w:rPr>
        <w:t>i 14 oraz pkt 16–20</w:t>
      </w:r>
      <w:r w:rsidR="00D82669">
        <w:rPr>
          <w:rFonts w:ascii="Cambria" w:hAnsi="Cambria"/>
          <w:color w:val="000000"/>
          <w:sz w:val="24"/>
          <w:szCs w:val="24"/>
        </w:rPr>
        <w:t xml:space="preserve">, </w:t>
      </w:r>
      <w:r w:rsidR="00D82669" w:rsidRPr="003F27DF">
        <w:rPr>
          <w:rFonts w:ascii="Cambria" w:hAnsi="Cambria"/>
          <w:sz w:val="24"/>
          <w:szCs w:val="24"/>
        </w:rPr>
        <w:t>a także art. 24 ust. 5 pkt 1, 2, 4 i 8 ustawy</w:t>
      </w:r>
      <w:r w:rsidR="00D82669">
        <w:rPr>
          <w:rFonts w:ascii="Cambria" w:hAnsi="Cambria"/>
          <w:color w:val="000000"/>
          <w:sz w:val="24"/>
          <w:szCs w:val="24"/>
        </w:rPr>
        <w:t xml:space="preserve"> Pzp</w:t>
      </w:r>
      <w:r w:rsidRPr="00FE5B1B">
        <w:rPr>
          <w:rFonts w:ascii="Cambria" w:hAnsi="Cambria"/>
          <w:color w:val="000000"/>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4CC9EBEE" w14:textId="77777777" w:rsidR="00E90AB3" w:rsidRPr="004E2EA0" w:rsidRDefault="00E90AB3" w:rsidP="00FE5B1B">
      <w:pPr>
        <w:spacing w:line="276" w:lineRule="auto"/>
        <w:ind w:left="567" w:hanging="567"/>
        <w:jc w:val="both"/>
        <w:rPr>
          <w:rFonts w:ascii="Cambria" w:hAnsi="Cambria"/>
          <w:b/>
          <w:color w:val="000000"/>
          <w:sz w:val="10"/>
          <w:szCs w:val="10"/>
        </w:rPr>
      </w:pPr>
    </w:p>
    <w:p w14:paraId="796CE625" w14:textId="77777777" w:rsidR="00AA4BE5" w:rsidRPr="00FE5B1B" w:rsidRDefault="00AA4BE5" w:rsidP="00AF795B">
      <w:pPr>
        <w:pStyle w:val="Akapitzlist"/>
        <w:numPr>
          <w:ilvl w:val="1"/>
          <w:numId w:val="2"/>
        </w:numPr>
        <w:autoSpaceDE w:val="0"/>
        <w:autoSpaceDN w:val="0"/>
        <w:adjustRightInd w:val="0"/>
        <w:spacing w:before="0" w:after="0" w:line="276" w:lineRule="auto"/>
        <w:ind w:left="567" w:hanging="567"/>
        <w:rPr>
          <w:rFonts w:ascii="Cambria" w:hAnsi="Cambria" w:cs="Arial"/>
          <w:b/>
          <w:color w:val="000000"/>
          <w:sz w:val="24"/>
          <w:szCs w:val="24"/>
        </w:rPr>
      </w:pPr>
      <w:r w:rsidRPr="00FE5B1B">
        <w:rPr>
          <w:rFonts w:ascii="Cambria" w:hAnsi="Cambria" w:cs="Arial"/>
          <w:b/>
          <w:color w:val="000000"/>
          <w:sz w:val="24"/>
          <w:szCs w:val="24"/>
        </w:rPr>
        <w:t xml:space="preserve">O udzielenie zamówienia mogą ubiegać się Wykonawcy, którzy </w:t>
      </w:r>
      <w:r w:rsidRPr="00FE5B1B">
        <w:rPr>
          <w:rFonts w:ascii="Cambria" w:hAnsi="Cambria" w:cs="Arial"/>
          <w:b/>
          <w:color w:val="000000"/>
          <w:sz w:val="24"/>
          <w:szCs w:val="24"/>
          <w:u w:val="single"/>
        </w:rPr>
        <w:t>spełniają warunki udziału w postępowaniu:</w:t>
      </w:r>
    </w:p>
    <w:p w14:paraId="61C60DBA" w14:textId="77777777" w:rsidR="00AA4BE5" w:rsidRPr="00FE5B1B" w:rsidRDefault="00AA4BE5" w:rsidP="00FE5B1B">
      <w:pPr>
        <w:pStyle w:val="Akapitzlist"/>
        <w:autoSpaceDE w:val="0"/>
        <w:autoSpaceDN w:val="0"/>
        <w:adjustRightInd w:val="0"/>
        <w:spacing w:before="0" w:after="0" w:line="276" w:lineRule="auto"/>
        <w:ind w:left="567"/>
        <w:rPr>
          <w:rFonts w:ascii="Cambria" w:hAnsi="Cambria" w:cs="Arial"/>
          <w:b/>
          <w:color w:val="000000"/>
          <w:sz w:val="24"/>
          <w:szCs w:val="24"/>
        </w:rPr>
      </w:pPr>
    </w:p>
    <w:p w14:paraId="0609952E" w14:textId="77777777" w:rsidR="004E2EA0" w:rsidRDefault="00AA4BE5" w:rsidP="00AF795B">
      <w:pPr>
        <w:pStyle w:val="Akapitzlist"/>
        <w:numPr>
          <w:ilvl w:val="2"/>
          <w:numId w:val="2"/>
        </w:numPr>
        <w:autoSpaceDE w:val="0"/>
        <w:autoSpaceDN w:val="0"/>
        <w:adjustRightInd w:val="0"/>
        <w:spacing w:before="0" w:after="0" w:line="276" w:lineRule="auto"/>
        <w:ind w:hanging="657"/>
        <w:rPr>
          <w:rFonts w:ascii="Cambria" w:hAnsi="Cambria" w:cs="Arial"/>
          <w:b/>
          <w:color w:val="000000"/>
          <w:sz w:val="24"/>
          <w:szCs w:val="24"/>
        </w:rPr>
      </w:pPr>
      <w:r w:rsidRPr="00FE5B1B">
        <w:rPr>
          <w:rFonts w:ascii="Cambria" w:hAnsi="Cambria" w:cs="Arial"/>
          <w:b/>
          <w:color w:val="000000"/>
          <w:sz w:val="24"/>
          <w:szCs w:val="24"/>
        </w:rPr>
        <w:t>Kompetencje lub uprawnienia do prowadzenia określonej działalności zawodowej, o ile wynika to z odrębnych przepisów:</w:t>
      </w:r>
    </w:p>
    <w:p w14:paraId="38ACBBCF" w14:textId="77777777" w:rsidR="004E2EA0" w:rsidRPr="004E2EA0" w:rsidRDefault="004E2EA0" w:rsidP="004E2EA0">
      <w:pPr>
        <w:pStyle w:val="Akapitzlist"/>
        <w:autoSpaceDE w:val="0"/>
        <w:autoSpaceDN w:val="0"/>
        <w:adjustRightInd w:val="0"/>
        <w:spacing w:before="0" w:after="0" w:line="276" w:lineRule="auto"/>
        <w:ind w:left="1224"/>
        <w:rPr>
          <w:rFonts w:ascii="Cambria" w:hAnsi="Cambria" w:cs="Arial"/>
          <w:b/>
          <w:color w:val="000000"/>
          <w:sz w:val="24"/>
          <w:szCs w:val="24"/>
        </w:rPr>
      </w:pPr>
      <w:r w:rsidRPr="004E2EA0">
        <w:rPr>
          <w:rFonts w:ascii="Cambria" w:hAnsi="Cambria"/>
          <w:i/>
          <w:sz w:val="24"/>
          <w:szCs w:val="24"/>
          <w:u w:val="single"/>
        </w:rPr>
        <w:lastRenderedPageBreak/>
        <w:t>Zamawiający określa, że ww. warunek zostanie spełniony, jeśli Wykonawca wykaże, że posiada:</w:t>
      </w:r>
    </w:p>
    <w:p w14:paraId="55ADD395" w14:textId="77777777" w:rsidR="00D82669" w:rsidRPr="00D82669" w:rsidRDefault="004E2EA0" w:rsidP="00AF795B">
      <w:pPr>
        <w:pStyle w:val="Akapitzlist"/>
        <w:numPr>
          <w:ilvl w:val="0"/>
          <w:numId w:val="37"/>
        </w:numPr>
        <w:tabs>
          <w:tab w:val="left" w:pos="1701"/>
        </w:tabs>
        <w:suppressAutoHyphens/>
        <w:spacing w:line="276" w:lineRule="auto"/>
        <w:ind w:left="1560" w:right="60" w:hanging="284"/>
        <w:rPr>
          <w:rFonts w:ascii="Cambria" w:hAnsi="Cambria" w:cs="Tahoma"/>
          <w:sz w:val="24"/>
          <w:szCs w:val="24"/>
        </w:rPr>
      </w:pPr>
      <w:r>
        <w:rPr>
          <w:rFonts w:ascii="Cambria" w:hAnsi="Cambria" w:cs="Tahoma"/>
          <w:sz w:val="24"/>
          <w:szCs w:val="24"/>
        </w:rPr>
        <w:t xml:space="preserve">aktualny </w:t>
      </w:r>
      <w:r w:rsidR="00D82669" w:rsidRPr="00D82669">
        <w:rPr>
          <w:rFonts w:ascii="Cambria" w:hAnsi="Cambria" w:cs="Tahoma"/>
          <w:sz w:val="24"/>
          <w:szCs w:val="24"/>
        </w:rPr>
        <w:t xml:space="preserve">wpis do rejestru działalności regulowanej prowadzonego przez Wójta Gminy </w:t>
      </w:r>
      <w:r w:rsidR="00E00E84">
        <w:rPr>
          <w:rFonts w:ascii="Cambria" w:hAnsi="Cambria" w:cs="Tahoma"/>
          <w:sz w:val="24"/>
          <w:szCs w:val="24"/>
        </w:rPr>
        <w:t>Olszanica</w:t>
      </w:r>
      <w:r w:rsidR="00D82669" w:rsidRPr="00D82669">
        <w:rPr>
          <w:rFonts w:ascii="Cambria" w:hAnsi="Cambria" w:cs="Tahoma"/>
          <w:sz w:val="24"/>
          <w:szCs w:val="24"/>
        </w:rPr>
        <w:t xml:space="preserve">, zgodnie z art. 9c ustawy o utrzymaniu czystości i porządku w </w:t>
      </w:r>
      <w:r w:rsidR="00D82669" w:rsidRPr="00C8281A">
        <w:rPr>
          <w:rFonts w:ascii="Cambria" w:hAnsi="Cambria" w:cs="Tahoma"/>
          <w:sz w:val="24"/>
          <w:szCs w:val="24"/>
        </w:rPr>
        <w:t>gminach (Dz. U. z 201</w:t>
      </w:r>
      <w:r w:rsidR="00393889">
        <w:rPr>
          <w:rFonts w:ascii="Cambria" w:hAnsi="Cambria" w:cs="Tahoma"/>
          <w:sz w:val="24"/>
          <w:szCs w:val="24"/>
        </w:rPr>
        <w:t>9 r. poz. 2010</w:t>
      </w:r>
      <w:r w:rsidR="00D82669" w:rsidRPr="00C8281A">
        <w:rPr>
          <w:rFonts w:ascii="Cambria" w:hAnsi="Cambria" w:cs="Tahoma"/>
          <w:sz w:val="24"/>
          <w:szCs w:val="24"/>
        </w:rPr>
        <w:t>),</w:t>
      </w:r>
    </w:p>
    <w:p w14:paraId="089ADDBD" w14:textId="77777777" w:rsidR="00337068" w:rsidRPr="003D287B" w:rsidRDefault="004E2EA0" w:rsidP="00AF795B">
      <w:pPr>
        <w:pStyle w:val="Akapitzlist"/>
        <w:numPr>
          <w:ilvl w:val="0"/>
          <w:numId w:val="37"/>
        </w:numPr>
        <w:tabs>
          <w:tab w:val="left" w:pos="1701"/>
        </w:tabs>
        <w:suppressAutoHyphens/>
        <w:spacing w:line="276" w:lineRule="auto"/>
        <w:ind w:left="1560" w:right="60" w:hanging="284"/>
        <w:rPr>
          <w:rFonts w:ascii="Cambria" w:hAnsi="Cambria"/>
          <w:sz w:val="24"/>
          <w:szCs w:val="24"/>
        </w:rPr>
      </w:pPr>
      <w:r w:rsidRPr="00813D56">
        <w:rPr>
          <w:rFonts w:ascii="Cambria" w:hAnsi="Cambria" w:cs="Tahoma"/>
          <w:sz w:val="24"/>
          <w:szCs w:val="24"/>
        </w:rPr>
        <w:t xml:space="preserve">aktualne </w:t>
      </w:r>
      <w:r w:rsidR="00D82669" w:rsidRPr="00813D56">
        <w:rPr>
          <w:rFonts w:ascii="Cambria" w:hAnsi="Cambria" w:cs="Tahoma"/>
          <w:sz w:val="24"/>
          <w:szCs w:val="24"/>
        </w:rPr>
        <w:t>zezwoleni</w:t>
      </w:r>
      <w:r w:rsidR="0038713C" w:rsidRPr="00813D56">
        <w:rPr>
          <w:rFonts w:ascii="Cambria" w:hAnsi="Cambria" w:cs="Tahoma"/>
          <w:sz w:val="24"/>
          <w:szCs w:val="24"/>
        </w:rPr>
        <w:t>e</w:t>
      </w:r>
      <w:r w:rsidR="009A37FE" w:rsidRPr="00813D56">
        <w:rPr>
          <w:rFonts w:ascii="Cambria" w:hAnsi="Cambria" w:cs="Tahoma"/>
          <w:sz w:val="24"/>
          <w:szCs w:val="24"/>
        </w:rPr>
        <w:t xml:space="preserve"> na zbieranie</w:t>
      </w:r>
      <w:r w:rsidR="00D82669" w:rsidRPr="00813D56">
        <w:rPr>
          <w:rFonts w:ascii="Cambria" w:hAnsi="Cambria" w:cs="Tahoma"/>
          <w:sz w:val="24"/>
          <w:szCs w:val="24"/>
        </w:rPr>
        <w:t xml:space="preserve"> odpadów wydane na podstawie ustawy z dnia 14 grudnia 2012 r. o odpadach</w:t>
      </w:r>
      <w:r w:rsidR="00337068">
        <w:rPr>
          <w:rFonts w:ascii="Cambria" w:hAnsi="Cambria" w:cs="Tahoma"/>
          <w:sz w:val="24"/>
          <w:szCs w:val="24"/>
        </w:rPr>
        <w:t xml:space="preserve"> </w:t>
      </w:r>
      <w:r w:rsidR="00FF5DC2">
        <w:rPr>
          <w:rFonts w:ascii="Cambria" w:hAnsi="Cambria" w:cs="Tahoma"/>
          <w:sz w:val="24"/>
          <w:szCs w:val="24"/>
        </w:rPr>
        <w:t>(Dz. U. z 2020 r., poz. 797</w:t>
      </w:r>
      <w:r w:rsidR="00337068" w:rsidRPr="00813D56">
        <w:rPr>
          <w:rFonts w:ascii="Cambria" w:hAnsi="Cambria" w:cs="Tahoma"/>
          <w:sz w:val="24"/>
          <w:szCs w:val="24"/>
        </w:rPr>
        <w:t>)</w:t>
      </w:r>
      <w:r w:rsidR="00337068">
        <w:rPr>
          <w:rFonts w:ascii="Cambria" w:hAnsi="Cambria" w:cs="Tahoma"/>
          <w:sz w:val="24"/>
          <w:szCs w:val="24"/>
        </w:rPr>
        <w:t>.</w:t>
      </w:r>
    </w:p>
    <w:p w14:paraId="383950A3" w14:textId="77777777" w:rsidR="003D287B" w:rsidRPr="003D287B" w:rsidRDefault="003D287B" w:rsidP="00AF795B">
      <w:pPr>
        <w:pStyle w:val="Akapitzlist"/>
        <w:numPr>
          <w:ilvl w:val="0"/>
          <w:numId w:val="37"/>
        </w:numPr>
        <w:tabs>
          <w:tab w:val="left" w:pos="1701"/>
        </w:tabs>
        <w:suppressAutoHyphens/>
        <w:spacing w:line="276" w:lineRule="auto"/>
        <w:ind w:left="1560" w:right="60" w:hanging="284"/>
        <w:rPr>
          <w:rFonts w:ascii="Cambria" w:hAnsi="Cambria"/>
          <w:sz w:val="24"/>
          <w:szCs w:val="24"/>
        </w:rPr>
      </w:pPr>
      <w:r w:rsidRPr="00813D56">
        <w:rPr>
          <w:rFonts w:ascii="Cambria" w:hAnsi="Cambria" w:cs="Tahoma"/>
          <w:sz w:val="24"/>
          <w:szCs w:val="24"/>
        </w:rPr>
        <w:t xml:space="preserve">aktualne zezwolenie na </w:t>
      </w:r>
      <w:r>
        <w:rPr>
          <w:rFonts w:ascii="Cambria" w:hAnsi="Cambria" w:cs="Tahoma"/>
          <w:sz w:val="24"/>
          <w:szCs w:val="24"/>
        </w:rPr>
        <w:t>transport odpadów</w:t>
      </w:r>
      <w:r w:rsidRPr="00813D56">
        <w:rPr>
          <w:rFonts w:ascii="Cambria" w:hAnsi="Cambria" w:cs="Tahoma"/>
          <w:sz w:val="24"/>
          <w:szCs w:val="24"/>
        </w:rPr>
        <w:t xml:space="preserve"> na podstawie ustawy z dnia 14 grudnia 2012 r. o odpadach</w:t>
      </w:r>
      <w:r>
        <w:rPr>
          <w:rFonts w:ascii="Cambria" w:hAnsi="Cambria" w:cs="Tahoma"/>
          <w:sz w:val="24"/>
          <w:szCs w:val="24"/>
        </w:rPr>
        <w:t xml:space="preserve"> </w:t>
      </w:r>
      <w:r w:rsidR="00FF5DC2">
        <w:rPr>
          <w:rFonts w:ascii="Cambria" w:hAnsi="Cambria" w:cs="Tahoma"/>
          <w:sz w:val="24"/>
          <w:szCs w:val="24"/>
        </w:rPr>
        <w:t>(Dz. U. z 2020 r., poz. 797</w:t>
      </w:r>
      <w:r w:rsidRPr="00813D56">
        <w:rPr>
          <w:rFonts w:ascii="Cambria" w:hAnsi="Cambria" w:cs="Tahoma"/>
          <w:sz w:val="24"/>
          <w:szCs w:val="24"/>
        </w:rPr>
        <w:t>)</w:t>
      </w:r>
      <w:r>
        <w:rPr>
          <w:rFonts w:ascii="Cambria" w:hAnsi="Cambria" w:cs="Tahoma"/>
          <w:sz w:val="24"/>
          <w:szCs w:val="24"/>
        </w:rPr>
        <w:t>.</w:t>
      </w:r>
    </w:p>
    <w:p w14:paraId="09D740CE" w14:textId="77777777" w:rsidR="00E00E84" w:rsidRPr="00E00E84" w:rsidRDefault="00E00E84" w:rsidP="00AF795B">
      <w:pPr>
        <w:pStyle w:val="Akapitzlist"/>
        <w:numPr>
          <w:ilvl w:val="0"/>
          <w:numId w:val="37"/>
        </w:numPr>
        <w:tabs>
          <w:tab w:val="left" w:pos="1701"/>
        </w:tabs>
        <w:suppressAutoHyphens/>
        <w:spacing w:line="276" w:lineRule="auto"/>
        <w:ind w:left="1560" w:right="60" w:hanging="284"/>
        <w:rPr>
          <w:rFonts w:ascii="Cambria" w:hAnsi="Cambria"/>
          <w:sz w:val="24"/>
          <w:szCs w:val="24"/>
        </w:rPr>
      </w:pPr>
      <w:r w:rsidRPr="00E00E84">
        <w:rPr>
          <w:rFonts w:ascii="Cambria" w:hAnsi="Cambria" w:cs="Tahoma"/>
          <w:sz w:val="24"/>
          <w:szCs w:val="24"/>
        </w:rPr>
        <w:t>posiada wpis do rejestru podmiotów wprowadzających produkty, produkty w opakowaniach i gospodarujących odpadami (tzw. BDO) zgodnie z ustawą z dnia 14 grudnia 201</w:t>
      </w:r>
      <w:r w:rsidR="00FF5DC2">
        <w:rPr>
          <w:rFonts w:ascii="Cambria" w:hAnsi="Cambria" w:cs="Tahoma"/>
          <w:sz w:val="24"/>
          <w:szCs w:val="24"/>
        </w:rPr>
        <w:t>2 roku o odpadach (Dz. U. z 2020 r., poz. 797</w:t>
      </w:r>
      <w:r w:rsidRPr="00E00E84">
        <w:rPr>
          <w:rFonts w:ascii="Cambria" w:hAnsi="Cambria" w:cs="Tahoma"/>
          <w:sz w:val="24"/>
          <w:szCs w:val="24"/>
        </w:rPr>
        <w:t>)</w:t>
      </w:r>
      <w:r>
        <w:rPr>
          <w:rFonts w:ascii="Cambria" w:hAnsi="Cambria" w:cs="Tahoma"/>
          <w:sz w:val="24"/>
          <w:szCs w:val="24"/>
        </w:rPr>
        <w:t>.</w:t>
      </w:r>
    </w:p>
    <w:p w14:paraId="21DDCC2B" w14:textId="77777777" w:rsidR="00F33A8C" w:rsidRPr="00950211" w:rsidRDefault="00F33A8C" w:rsidP="00FE5B1B">
      <w:pPr>
        <w:spacing w:line="276" w:lineRule="auto"/>
        <w:ind w:left="1083" w:firstLine="141"/>
        <w:jc w:val="both"/>
        <w:rPr>
          <w:rFonts w:ascii="Cambria" w:hAnsi="Cambria"/>
          <w:i/>
          <w:color w:val="000000"/>
          <w:sz w:val="10"/>
          <w:szCs w:val="10"/>
        </w:rPr>
      </w:pPr>
    </w:p>
    <w:p w14:paraId="54EE6357" w14:textId="77777777" w:rsidR="00AA4BE5" w:rsidRPr="00FE5B1B" w:rsidRDefault="00AA4BE5" w:rsidP="00AF795B">
      <w:pPr>
        <w:pStyle w:val="Akapitzlist"/>
        <w:numPr>
          <w:ilvl w:val="2"/>
          <w:numId w:val="2"/>
        </w:numPr>
        <w:autoSpaceDE w:val="0"/>
        <w:autoSpaceDN w:val="0"/>
        <w:adjustRightInd w:val="0"/>
        <w:spacing w:before="0" w:after="0" w:line="276" w:lineRule="auto"/>
        <w:ind w:hanging="657"/>
        <w:rPr>
          <w:rFonts w:ascii="Cambria" w:hAnsi="Cambria" w:cs="Arial"/>
          <w:b/>
          <w:color w:val="000000"/>
          <w:sz w:val="24"/>
          <w:szCs w:val="24"/>
        </w:rPr>
      </w:pPr>
      <w:r w:rsidRPr="00FE5B1B">
        <w:rPr>
          <w:rFonts w:ascii="Cambria" w:hAnsi="Cambria" w:cs="Arial"/>
          <w:b/>
          <w:color w:val="000000"/>
          <w:sz w:val="24"/>
          <w:szCs w:val="24"/>
        </w:rPr>
        <w:t>Sytuacja ekonomiczna lub finansowa.</w:t>
      </w:r>
    </w:p>
    <w:p w14:paraId="5865D2A7" w14:textId="77777777" w:rsidR="00AA4BE5" w:rsidRPr="00FE5B1B" w:rsidRDefault="00AA4BE5" w:rsidP="00FE5B1B">
      <w:pPr>
        <w:pStyle w:val="Akapitzlist"/>
        <w:spacing w:line="276" w:lineRule="auto"/>
        <w:ind w:left="876" w:firstLine="348"/>
        <w:rPr>
          <w:rFonts w:ascii="Cambria" w:hAnsi="Cambria"/>
          <w:i/>
          <w:color w:val="000000"/>
          <w:sz w:val="24"/>
          <w:szCs w:val="24"/>
        </w:rPr>
      </w:pPr>
      <w:r w:rsidRPr="00FE5B1B">
        <w:rPr>
          <w:rFonts w:ascii="Cambria" w:hAnsi="Cambria"/>
          <w:i/>
          <w:color w:val="000000"/>
          <w:sz w:val="24"/>
          <w:szCs w:val="24"/>
        </w:rPr>
        <w:t>Zamawiający nie określa warunku w ww. zakresie.</w:t>
      </w:r>
    </w:p>
    <w:p w14:paraId="554F2689" w14:textId="77777777" w:rsidR="009E0DAA" w:rsidRPr="00950211" w:rsidRDefault="009E0DAA" w:rsidP="00FE5B1B">
      <w:pPr>
        <w:pStyle w:val="Akapitzlist"/>
        <w:spacing w:line="276" w:lineRule="auto"/>
        <w:ind w:left="876" w:firstLine="348"/>
        <w:rPr>
          <w:rFonts w:ascii="Cambria" w:hAnsi="Cambria"/>
          <w:i/>
          <w:color w:val="000000"/>
          <w:sz w:val="10"/>
          <w:szCs w:val="10"/>
        </w:rPr>
      </w:pPr>
    </w:p>
    <w:p w14:paraId="588635C0" w14:textId="77777777" w:rsidR="004E2EA0" w:rsidRDefault="00AA4BE5" w:rsidP="00AF795B">
      <w:pPr>
        <w:pStyle w:val="Akapitzlist"/>
        <w:numPr>
          <w:ilvl w:val="2"/>
          <w:numId w:val="2"/>
        </w:numPr>
        <w:autoSpaceDE w:val="0"/>
        <w:autoSpaceDN w:val="0"/>
        <w:adjustRightInd w:val="0"/>
        <w:spacing w:before="0" w:after="0" w:line="276" w:lineRule="auto"/>
        <w:ind w:hanging="657"/>
        <w:rPr>
          <w:rFonts w:ascii="Cambria" w:hAnsi="Cambria" w:cs="Arial"/>
          <w:b/>
          <w:color w:val="000000"/>
          <w:sz w:val="24"/>
          <w:szCs w:val="24"/>
        </w:rPr>
      </w:pPr>
      <w:r w:rsidRPr="00FE5B1B">
        <w:rPr>
          <w:rFonts w:ascii="Cambria" w:hAnsi="Cambria" w:cs="Arial"/>
          <w:b/>
          <w:color w:val="000000"/>
          <w:sz w:val="24"/>
          <w:szCs w:val="24"/>
        </w:rPr>
        <w:t>Zdolność techniczna lub zawodowa.</w:t>
      </w:r>
    </w:p>
    <w:p w14:paraId="2FC8FABE" w14:textId="77777777" w:rsidR="004E2EA0" w:rsidRPr="004E2EA0" w:rsidRDefault="004E2EA0" w:rsidP="00D3404C">
      <w:pPr>
        <w:pStyle w:val="Akapitzlist"/>
        <w:autoSpaceDE w:val="0"/>
        <w:autoSpaceDN w:val="0"/>
        <w:adjustRightInd w:val="0"/>
        <w:spacing w:before="0" w:after="0" w:line="276" w:lineRule="auto"/>
        <w:ind w:left="1224"/>
        <w:rPr>
          <w:rFonts w:ascii="Cambria" w:hAnsi="Cambria" w:cs="Arial"/>
          <w:b/>
          <w:color w:val="000000"/>
          <w:sz w:val="24"/>
          <w:szCs w:val="24"/>
        </w:rPr>
      </w:pPr>
      <w:r w:rsidRPr="004E2EA0">
        <w:rPr>
          <w:rFonts w:ascii="Cambria" w:hAnsi="Cambria" w:cs="Arial"/>
          <w:i/>
          <w:sz w:val="24"/>
          <w:szCs w:val="24"/>
          <w:u w:val="single"/>
        </w:rPr>
        <w:t xml:space="preserve">Zamawiający określa, że ww. warunek zostanie spełniony, jeśli Wykonawca wykaże, że </w:t>
      </w:r>
    </w:p>
    <w:p w14:paraId="4C480564" w14:textId="77777777" w:rsidR="004E2EA0" w:rsidRPr="004E2EA0" w:rsidRDefault="004E2EA0" w:rsidP="00AF795B">
      <w:pPr>
        <w:pStyle w:val="Akapitzlist"/>
        <w:numPr>
          <w:ilvl w:val="0"/>
          <w:numId w:val="39"/>
        </w:numPr>
        <w:autoSpaceDE w:val="0"/>
        <w:autoSpaceDN w:val="0"/>
        <w:adjustRightInd w:val="0"/>
        <w:spacing w:before="0" w:after="0" w:line="276" w:lineRule="auto"/>
        <w:ind w:left="1560" w:hanging="284"/>
        <w:rPr>
          <w:rFonts w:ascii="Cambria" w:hAnsi="Cambria" w:cs="Arial"/>
          <w:b/>
          <w:sz w:val="24"/>
          <w:szCs w:val="24"/>
        </w:rPr>
      </w:pPr>
      <w:r w:rsidRPr="00156634">
        <w:rPr>
          <w:rFonts w:ascii="Cambria" w:hAnsi="Cambria" w:cs="Arial"/>
          <w:sz w:val="24"/>
          <w:szCs w:val="24"/>
        </w:rPr>
        <w:t>dyspon</w:t>
      </w:r>
      <w:r>
        <w:rPr>
          <w:rFonts w:ascii="Cambria" w:hAnsi="Cambria" w:cs="Arial"/>
          <w:sz w:val="24"/>
          <w:szCs w:val="24"/>
        </w:rPr>
        <w:t>uje</w:t>
      </w:r>
      <w:r w:rsidRPr="00156634">
        <w:rPr>
          <w:rFonts w:ascii="Cambria" w:hAnsi="Cambria" w:cs="Arial"/>
          <w:sz w:val="24"/>
          <w:szCs w:val="24"/>
        </w:rPr>
        <w:t>:</w:t>
      </w:r>
    </w:p>
    <w:p w14:paraId="0203BA47" w14:textId="77777777" w:rsidR="001C48CF" w:rsidRPr="001C48CF" w:rsidRDefault="001C48CF" w:rsidP="00AF795B">
      <w:pPr>
        <w:numPr>
          <w:ilvl w:val="0"/>
          <w:numId w:val="38"/>
        </w:numPr>
        <w:tabs>
          <w:tab w:val="left" w:pos="140"/>
        </w:tabs>
        <w:suppressAutoHyphens/>
        <w:spacing w:line="276" w:lineRule="auto"/>
        <w:ind w:left="1843" w:hanging="283"/>
        <w:jc w:val="both"/>
        <w:rPr>
          <w:rFonts w:ascii="Cambria" w:hAnsi="Cambria" w:cs="Tahoma"/>
        </w:rPr>
      </w:pPr>
      <w:r w:rsidRPr="001C48CF">
        <w:rPr>
          <w:rFonts w:ascii="Cambria" w:hAnsi="Cambria" w:cs="Tahoma"/>
        </w:rPr>
        <w:t xml:space="preserve">co najmniej 2 pojazdami specjalistycznymi bezpylnymi z funkcją kompaktującą o dopuszczalnej ładowności co najmniej 10 ton, przystosowanymi do odbierania zmieszanych odpadów komunalnych z pojemników i worków, </w:t>
      </w:r>
    </w:p>
    <w:p w14:paraId="640DED50" w14:textId="77777777" w:rsidR="001C48CF" w:rsidRPr="001C48CF" w:rsidRDefault="001C48CF" w:rsidP="00AF795B">
      <w:pPr>
        <w:numPr>
          <w:ilvl w:val="0"/>
          <w:numId w:val="38"/>
        </w:numPr>
        <w:tabs>
          <w:tab w:val="left" w:pos="140"/>
        </w:tabs>
        <w:suppressAutoHyphens/>
        <w:spacing w:line="276" w:lineRule="auto"/>
        <w:ind w:left="1843" w:hanging="283"/>
        <w:jc w:val="both"/>
        <w:rPr>
          <w:rFonts w:ascii="Cambria" w:hAnsi="Cambria" w:cs="Tahoma"/>
        </w:rPr>
      </w:pPr>
      <w:r w:rsidRPr="001C48CF">
        <w:rPr>
          <w:rFonts w:ascii="Cambria" w:hAnsi="Cambria" w:cs="Tahoma"/>
        </w:rPr>
        <w:t xml:space="preserve">co najmniej 1 pojazdem specjalistycznym bezpylnym z funkcją kompaktującą o dopuszczalnej masie całkowitej do 3,5 ton, przystosowany do odbierania zmieszanych odpadów komunalnych z pojemników i worków, </w:t>
      </w:r>
    </w:p>
    <w:p w14:paraId="055606C3" w14:textId="77777777" w:rsidR="001C48CF" w:rsidRPr="001C48CF" w:rsidRDefault="001C48CF" w:rsidP="00AF795B">
      <w:pPr>
        <w:numPr>
          <w:ilvl w:val="0"/>
          <w:numId w:val="38"/>
        </w:numPr>
        <w:tabs>
          <w:tab w:val="left" w:pos="140"/>
        </w:tabs>
        <w:suppressAutoHyphens/>
        <w:spacing w:line="276" w:lineRule="auto"/>
        <w:ind w:left="1843" w:hanging="283"/>
        <w:jc w:val="both"/>
        <w:rPr>
          <w:rFonts w:ascii="Cambria" w:hAnsi="Cambria" w:cs="Tahoma"/>
        </w:rPr>
      </w:pPr>
      <w:r w:rsidRPr="001C48CF">
        <w:rPr>
          <w:rFonts w:ascii="Cambria" w:hAnsi="Cambria" w:cs="Tahoma"/>
        </w:rPr>
        <w:t xml:space="preserve">co najmniej 2 pojazdami przystosowanymi do odbierania selektywnie zebranych odpadów komunalnych, zabezpieczonych przed niekontrolowanym wydostawaniem się na zewnątrz odpadów podczas ich załadunku i transportu, </w:t>
      </w:r>
      <w:r w:rsidRPr="0012672F">
        <w:rPr>
          <w:rFonts w:ascii="Cambria" w:hAnsi="Cambria" w:cs="Tahoma"/>
          <w:u w:val="single"/>
        </w:rPr>
        <w:t>w tym co najmniej jeden o dopuszcz</w:t>
      </w:r>
      <w:r w:rsidR="00CF3730">
        <w:rPr>
          <w:rFonts w:ascii="Cambria" w:hAnsi="Cambria" w:cs="Tahoma"/>
          <w:u w:val="single"/>
        </w:rPr>
        <w:t xml:space="preserve">alnej masie całkowitej do 3,5 </w:t>
      </w:r>
      <w:r w:rsidR="00C35601">
        <w:rPr>
          <w:rFonts w:ascii="Cambria" w:hAnsi="Cambria" w:cs="Tahoma"/>
          <w:u w:val="single"/>
        </w:rPr>
        <w:t>ton</w:t>
      </w:r>
      <w:r w:rsidRPr="0012672F">
        <w:rPr>
          <w:rFonts w:ascii="Cambria" w:hAnsi="Cambria" w:cs="Tahoma"/>
          <w:u w:val="single"/>
        </w:rPr>
        <w:t xml:space="preserve"> do odbierania odpadów z nieruchomości usytuowanych przy wąskich drogach</w:t>
      </w:r>
      <w:r w:rsidRPr="001C48CF">
        <w:rPr>
          <w:rFonts w:ascii="Cambria" w:hAnsi="Cambria" w:cs="Tahoma"/>
        </w:rPr>
        <w:t xml:space="preserve">, </w:t>
      </w:r>
    </w:p>
    <w:p w14:paraId="504E1226" w14:textId="77777777" w:rsidR="001C48CF" w:rsidRDefault="001C48CF" w:rsidP="00AF795B">
      <w:pPr>
        <w:numPr>
          <w:ilvl w:val="0"/>
          <w:numId w:val="38"/>
        </w:numPr>
        <w:tabs>
          <w:tab w:val="left" w:pos="140"/>
        </w:tabs>
        <w:suppressAutoHyphens/>
        <w:spacing w:line="276" w:lineRule="auto"/>
        <w:ind w:left="1843" w:hanging="283"/>
        <w:jc w:val="both"/>
        <w:rPr>
          <w:rFonts w:ascii="Cambria" w:hAnsi="Cambria" w:cs="Tahoma"/>
        </w:rPr>
      </w:pPr>
      <w:r w:rsidRPr="001C48CF">
        <w:rPr>
          <w:rFonts w:ascii="Cambria" w:hAnsi="Cambria" w:cs="Tahoma"/>
        </w:rPr>
        <w:t xml:space="preserve">co najmniej 1 pojazdem skrzyniowym do odbierania odpadów wielkogabarytowych, </w:t>
      </w:r>
    </w:p>
    <w:p w14:paraId="5E1B1531" w14:textId="77777777" w:rsidR="00F41B05" w:rsidRPr="001C48CF" w:rsidRDefault="00F41B05" w:rsidP="00AF795B">
      <w:pPr>
        <w:numPr>
          <w:ilvl w:val="0"/>
          <w:numId w:val="38"/>
        </w:numPr>
        <w:tabs>
          <w:tab w:val="left" w:pos="140"/>
        </w:tabs>
        <w:suppressAutoHyphens/>
        <w:spacing w:line="276" w:lineRule="auto"/>
        <w:ind w:left="1843" w:hanging="283"/>
        <w:jc w:val="both"/>
        <w:rPr>
          <w:rFonts w:ascii="Cambria" w:hAnsi="Cambria" w:cs="Tahoma"/>
        </w:rPr>
      </w:pPr>
      <w:r>
        <w:rPr>
          <w:rFonts w:ascii="Cambria" w:hAnsi="Cambria" w:cs="Tahoma"/>
        </w:rPr>
        <w:t xml:space="preserve"> </w:t>
      </w:r>
      <w:r w:rsidRPr="001C48CF">
        <w:rPr>
          <w:rFonts w:ascii="Cambria" w:hAnsi="Cambria" w:cs="Tahoma"/>
        </w:rPr>
        <w:t xml:space="preserve">co najmniej 1 pojazdem </w:t>
      </w:r>
      <w:r>
        <w:rPr>
          <w:rFonts w:ascii="Cambria" w:hAnsi="Cambria" w:cs="Tahoma"/>
        </w:rPr>
        <w:t>przystosowanym</w:t>
      </w:r>
      <w:r w:rsidRPr="00F41B05">
        <w:rPr>
          <w:rFonts w:ascii="Cambria" w:hAnsi="Cambria" w:cs="Tahoma"/>
        </w:rPr>
        <w:t xml:space="preserve"> do odbierania kontenerów KP7 z załadunkiem hakowym</w:t>
      </w:r>
    </w:p>
    <w:p w14:paraId="5008ED63" w14:textId="77777777" w:rsidR="00966BC8" w:rsidRDefault="00966BC8" w:rsidP="00966BC8">
      <w:pPr>
        <w:tabs>
          <w:tab w:val="left" w:pos="140"/>
        </w:tabs>
        <w:suppressAutoHyphens/>
        <w:spacing w:line="276" w:lineRule="auto"/>
        <w:ind w:left="1560"/>
        <w:jc w:val="center"/>
        <w:rPr>
          <w:rFonts w:ascii="Cambria" w:hAnsi="Cambria" w:cs="Tahoma"/>
          <w:b/>
        </w:rPr>
      </w:pPr>
      <w:r w:rsidRPr="00966BC8">
        <w:rPr>
          <w:rFonts w:ascii="Cambria" w:hAnsi="Cambria" w:cs="Tahoma"/>
          <w:b/>
        </w:rPr>
        <w:t>Uwaga:</w:t>
      </w:r>
    </w:p>
    <w:tbl>
      <w:tblPr>
        <w:tblStyle w:val="Tabela-Siatka"/>
        <w:tblW w:w="0" w:type="auto"/>
        <w:tblInd w:w="1670" w:type="dxa"/>
        <w:tblLook w:val="04A0" w:firstRow="1" w:lastRow="0" w:firstColumn="1" w:lastColumn="0" w:noHBand="0" w:noVBand="1"/>
      </w:tblPr>
      <w:tblGrid>
        <w:gridCol w:w="7392"/>
      </w:tblGrid>
      <w:tr w:rsidR="00966BC8" w14:paraId="31815131" w14:textId="77777777" w:rsidTr="00966BC8">
        <w:tc>
          <w:tcPr>
            <w:tcW w:w="7618" w:type="dxa"/>
          </w:tcPr>
          <w:p w14:paraId="0187E116" w14:textId="77777777" w:rsidR="00966BC8" w:rsidRPr="00966BC8" w:rsidRDefault="00966BC8" w:rsidP="00AF795B">
            <w:pPr>
              <w:pStyle w:val="Akapitzlist"/>
              <w:numPr>
                <w:ilvl w:val="0"/>
                <w:numId w:val="41"/>
              </w:numPr>
              <w:tabs>
                <w:tab w:val="left" w:pos="140"/>
              </w:tabs>
              <w:suppressAutoHyphens/>
              <w:spacing w:line="276" w:lineRule="auto"/>
              <w:ind w:left="318" w:hanging="318"/>
              <w:rPr>
                <w:rFonts w:ascii="Cambria" w:hAnsi="Cambria" w:cs="Tahoma"/>
                <w:i/>
                <w:sz w:val="24"/>
                <w:szCs w:val="24"/>
              </w:rPr>
            </w:pPr>
            <w:r w:rsidRPr="00966BC8">
              <w:rPr>
                <w:rFonts w:ascii="Cambria" w:hAnsi="Cambria" w:cs="Tahoma"/>
                <w:i/>
                <w:sz w:val="24"/>
                <w:szCs w:val="24"/>
              </w:rPr>
              <w:t xml:space="preserve">Pojazdy winny spełniać wymagania zgodne z rozporządzeniem Ministra Środowiska z dnia 11 stycznia 2013 roku w sprawie </w:t>
            </w:r>
            <w:r w:rsidRPr="00966BC8">
              <w:rPr>
                <w:rFonts w:ascii="Cambria" w:hAnsi="Cambria" w:cs="Tahoma"/>
                <w:i/>
                <w:sz w:val="24"/>
                <w:szCs w:val="24"/>
              </w:rPr>
              <w:lastRenderedPageBreak/>
              <w:t xml:space="preserve">szczegółowych wymagań w zakresie odbierania odpadów </w:t>
            </w:r>
            <w:r w:rsidRPr="00AF6804">
              <w:rPr>
                <w:rFonts w:ascii="Cambria" w:hAnsi="Cambria" w:cs="Tahoma"/>
                <w:i/>
                <w:sz w:val="24"/>
                <w:szCs w:val="24"/>
              </w:rPr>
              <w:t>komunalnych od właścicieli nieruchomości (</w:t>
            </w:r>
            <w:r w:rsidR="00337068" w:rsidRPr="00AF6804">
              <w:rPr>
                <w:rFonts w:ascii="Cambria" w:hAnsi="Cambria" w:cs="Tahoma"/>
                <w:i/>
                <w:sz w:val="24"/>
                <w:szCs w:val="24"/>
              </w:rPr>
              <w:t xml:space="preserve">t. j. </w:t>
            </w:r>
            <w:r w:rsidRPr="00AF6804">
              <w:rPr>
                <w:rFonts w:ascii="Cambria" w:hAnsi="Cambria" w:cs="Tahoma"/>
                <w:i/>
                <w:sz w:val="24"/>
                <w:szCs w:val="24"/>
              </w:rPr>
              <w:t>Dz.U. z 2013</w:t>
            </w:r>
            <w:r w:rsidR="00337068" w:rsidRPr="00AF6804">
              <w:rPr>
                <w:rFonts w:ascii="Cambria" w:hAnsi="Cambria" w:cs="Tahoma"/>
                <w:i/>
                <w:sz w:val="24"/>
                <w:szCs w:val="24"/>
              </w:rPr>
              <w:t xml:space="preserve"> </w:t>
            </w:r>
            <w:r w:rsidRPr="00AF6804">
              <w:rPr>
                <w:rFonts w:ascii="Cambria" w:hAnsi="Cambria" w:cs="Tahoma"/>
                <w:i/>
                <w:sz w:val="24"/>
                <w:szCs w:val="24"/>
              </w:rPr>
              <w:t>r.  poz. 122</w:t>
            </w:r>
            <w:r w:rsidR="00337068" w:rsidRPr="00AF6804">
              <w:rPr>
                <w:rFonts w:ascii="Cambria" w:hAnsi="Cambria" w:cs="Tahoma"/>
                <w:i/>
                <w:sz w:val="24"/>
                <w:szCs w:val="24"/>
              </w:rPr>
              <w:t xml:space="preserve"> z późn. zm.</w:t>
            </w:r>
            <w:r w:rsidRPr="00AF6804">
              <w:rPr>
                <w:rFonts w:ascii="Cambria" w:hAnsi="Cambria" w:cs="Tahoma"/>
                <w:i/>
                <w:sz w:val="24"/>
                <w:szCs w:val="24"/>
              </w:rPr>
              <w:t>),</w:t>
            </w:r>
          </w:p>
          <w:p w14:paraId="54D2AE9B" w14:textId="77777777" w:rsidR="00966BC8" w:rsidRDefault="00966BC8" w:rsidP="00AF795B">
            <w:pPr>
              <w:pStyle w:val="Akapitzlist"/>
              <w:numPr>
                <w:ilvl w:val="0"/>
                <w:numId w:val="41"/>
              </w:numPr>
              <w:tabs>
                <w:tab w:val="left" w:pos="140"/>
              </w:tabs>
              <w:suppressAutoHyphens/>
              <w:spacing w:line="276" w:lineRule="auto"/>
              <w:ind w:left="318" w:hanging="318"/>
              <w:rPr>
                <w:rFonts w:ascii="Cambria" w:hAnsi="Cambria" w:cs="Tahoma"/>
                <w:b/>
              </w:rPr>
            </w:pPr>
            <w:r w:rsidRPr="00966BC8">
              <w:rPr>
                <w:rFonts w:ascii="Cambria" w:hAnsi="Cambria" w:cs="Tahoma"/>
                <w:i/>
                <w:sz w:val="24"/>
                <w:szCs w:val="24"/>
              </w:rPr>
              <w:t>Wszystkie pojazdy wykorzystywane przez Wykonawcę do realizacji przedmiotu zamówienia muszą być dostosowane w zakresie wielkości i rodzaju pojazdów odbierających odpady do parametrów ulic/dróg, tj. ich szerokości oraz gęstości zabudowy, dlatego też zalecane jest przeprowadzenie wizji lokalnej.</w:t>
            </w:r>
          </w:p>
        </w:tc>
      </w:tr>
    </w:tbl>
    <w:p w14:paraId="4914A4C9" w14:textId="77777777" w:rsidR="00966BC8" w:rsidRPr="00966BC8" w:rsidRDefault="00966BC8" w:rsidP="00966BC8">
      <w:pPr>
        <w:tabs>
          <w:tab w:val="left" w:pos="140"/>
        </w:tabs>
        <w:suppressAutoHyphens/>
        <w:spacing w:line="276" w:lineRule="auto"/>
        <w:ind w:left="1560"/>
        <w:jc w:val="center"/>
        <w:rPr>
          <w:rFonts w:ascii="Cambria" w:hAnsi="Cambria" w:cs="Tahoma"/>
          <w:b/>
        </w:rPr>
      </w:pPr>
    </w:p>
    <w:p w14:paraId="380280A5" w14:textId="77777777" w:rsidR="002C67B0" w:rsidRPr="003F04E3" w:rsidRDefault="004E2EA0" w:rsidP="002C67B0">
      <w:pPr>
        <w:pStyle w:val="Akapitzlist"/>
        <w:numPr>
          <w:ilvl w:val="0"/>
          <w:numId w:val="39"/>
        </w:numPr>
        <w:autoSpaceDE w:val="0"/>
        <w:autoSpaceDN w:val="0"/>
        <w:adjustRightInd w:val="0"/>
        <w:spacing w:line="276" w:lineRule="auto"/>
        <w:rPr>
          <w:rFonts w:ascii="Cambria" w:hAnsi="Cambria" w:cs="Arial"/>
          <w:sz w:val="24"/>
          <w:szCs w:val="24"/>
        </w:rPr>
      </w:pPr>
      <w:r w:rsidRPr="00413DA5">
        <w:rPr>
          <w:rFonts w:ascii="Cambria" w:hAnsi="Cambria" w:cs="Arial"/>
          <w:sz w:val="24"/>
          <w:szCs w:val="24"/>
        </w:rPr>
        <w:t xml:space="preserve">usytuowaną na terenie Gminy </w:t>
      </w:r>
      <w:r w:rsidR="004F5530">
        <w:rPr>
          <w:rFonts w:ascii="Cambria" w:hAnsi="Cambria" w:cs="Arial"/>
          <w:sz w:val="24"/>
          <w:szCs w:val="24"/>
        </w:rPr>
        <w:t>Olszanica</w:t>
      </w:r>
      <w:r w:rsidRPr="00413DA5">
        <w:rPr>
          <w:rFonts w:ascii="Cambria" w:hAnsi="Cambria" w:cs="Arial"/>
          <w:sz w:val="24"/>
          <w:szCs w:val="24"/>
        </w:rPr>
        <w:t xml:space="preserve"> lub nie dalej niż </w:t>
      </w:r>
      <w:r w:rsidRPr="00413DA5">
        <w:rPr>
          <w:rFonts w:ascii="Cambria" w:hAnsi="Cambria" w:cs="Arial"/>
          <w:sz w:val="24"/>
          <w:szCs w:val="24"/>
        </w:rPr>
        <w:br/>
        <w:t xml:space="preserve">60 km od granic administracyjnych gminy bazą magazynowo - transportową. Baza magazynowo - transportowa musi spełniać warunki określone w Rozporządzeniu Ministra Środowiska z dnia 11 stycznia 2013 r. w sprawie szczegółowych wymagań w zakresie odbierania odpadów komunalnych od właścicieli nieruchomości </w:t>
      </w:r>
      <w:r w:rsidRPr="00413DA5">
        <w:rPr>
          <w:rFonts w:ascii="Cambria" w:hAnsi="Cambria" w:cs="Arial"/>
          <w:sz w:val="24"/>
          <w:szCs w:val="24"/>
        </w:rPr>
        <w:br/>
      </w:r>
      <w:r w:rsidRPr="003F04E3">
        <w:rPr>
          <w:rFonts w:ascii="Cambria" w:hAnsi="Cambria" w:cs="Arial"/>
          <w:sz w:val="24"/>
          <w:szCs w:val="24"/>
        </w:rPr>
        <w:t xml:space="preserve">(Dz. U. z 2013 r., poz. 122). </w:t>
      </w:r>
    </w:p>
    <w:p w14:paraId="530E1AAC" w14:textId="77777777" w:rsidR="002C67B0" w:rsidRPr="003F04E3" w:rsidRDefault="00AF1E88" w:rsidP="002C67B0">
      <w:pPr>
        <w:pStyle w:val="Akapitzlist"/>
        <w:numPr>
          <w:ilvl w:val="0"/>
          <w:numId w:val="39"/>
        </w:numPr>
        <w:autoSpaceDE w:val="0"/>
        <w:autoSpaceDN w:val="0"/>
        <w:adjustRightInd w:val="0"/>
        <w:spacing w:line="276" w:lineRule="auto"/>
        <w:rPr>
          <w:rFonts w:ascii="Cambria" w:hAnsi="Cambria" w:cs="Arial"/>
          <w:sz w:val="24"/>
          <w:szCs w:val="24"/>
        </w:rPr>
      </w:pPr>
      <w:r w:rsidRPr="003F04E3">
        <w:rPr>
          <w:rFonts w:ascii="Cambria" w:hAnsi="Cambria" w:cs="Arial"/>
          <w:sz w:val="24"/>
          <w:szCs w:val="24"/>
        </w:rPr>
        <w:t>Punktem Selektywnej Zbiórki Odpadów Komunalnych</w:t>
      </w:r>
      <w:r w:rsidR="003F04E3" w:rsidRPr="003F04E3">
        <w:rPr>
          <w:rFonts w:ascii="Cambria" w:hAnsi="Cambria" w:cs="Arial"/>
          <w:sz w:val="24"/>
          <w:szCs w:val="24"/>
        </w:rPr>
        <w:t xml:space="preserve"> (PSZOK)</w:t>
      </w:r>
      <w:r w:rsidRPr="003F04E3">
        <w:rPr>
          <w:rFonts w:ascii="Cambria" w:hAnsi="Cambria" w:cs="Arial"/>
          <w:sz w:val="24"/>
          <w:szCs w:val="24"/>
        </w:rPr>
        <w:t>. Posiada tytuł prawny do władania nieruchomością, na której prowadzony będzie PSZOK oraz niezbędne dokumenty zezwalające na zbieranie odpadów, zgodnie z obowiązującym prawem.</w:t>
      </w:r>
    </w:p>
    <w:p w14:paraId="5F22256E" w14:textId="77777777" w:rsidR="00E07853" w:rsidRPr="00E07853" w:rsidRDefault="00E07853" w:rsidP="00E07853">
      <w:pPr>
        <w:pStyle w:val="Akapitzlist"/>
        <w:autoSpaceDE w:val="0"/>
        <w:autoSpaceDN w:val="0"/>
        <w:adjustRightInd w:val="0"/>
        <w:spacing w:line="276" w:lineRule="auto"/>
        <w:ind w:left="1996"/>
        <w:rPr>
          <w:rFonts w:ascii="Cambria" w:hAnsi="Cambria" w:cs="Arial"/>
          <w:sz w:val="10"/>
          <w:szCs w:val="10"/>
        </w:rPr>
      </w:pPr>
    </w:p>
    <w:p w14:paraId="3C02CAD9" w14:textId="77777777" w:rsidR="00FE276A" w:rsidRPr="00FE5B1B" w:rsidRDefault="00FE276A" w:rsidP="00AF795B">
      <w:pPr>
        <w:pStyle w:val="Akapitzlist"/>
        <w:numPr>
          <w:ilvl w:val="1"/>
          <w:numId w:val="2"/>
        </w:numPr>
        <w:autoSpaceDE w:val="0"/>
        <w:autoSpaceDN w:val="0"/>
        <w:adjustRightInd w:val="0"/>
        <w:spacing w:before="0" w:after="0" w:line="276" w:lineRule="auto"/>
        <w:ind w:left="567" w:right="20" w:hanging="567"/>
        <w:rPr>
          <w:rFonts w:ascii="Cambria" w:hAnsi="Cambria"/>
          <w:sz w:val="24"/>
          <w:szCs w:val="24"/>
        </w:rPr>
      </w:pPr>
      <w:r w:rsidRPr="00FE5B1B">
        <w:rPr>
          <w:rFonts w:ascii="Cambria" w:hAnsi="Cambria"/>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22CB129" w14:textId="77777777" w:rsidR="00FE276A" w:rsidRPr="00FE5B1B" w:rsidRDefault="00FE276A" w:rsidP="00AF795B">
      <w:pPr>
        <w:pStyle w:val="Akapitzlist"/>
        <w:numPr>
          <w:ilvl w:val="1"/>
          <w:numId w:val="2"/>
        </w:numPr>
        <w:autoSpaceDE w:val="0"/>
        <w:autoSpaceDN w:val="0"/>
        <w:adjustRightInd w:val="0"/>
        <w:spacing w:before="0" w:after="0" w:line="276" w:lineRule="auto"/>
        <w:ind w:left="567" w:right="20" w:hanging="567"/>
        <w:rPr>
          <w:rFonts w:ascii="Cambria" w:hAnsi="Cambria"/>
          <w:sz w:val="24"/>
          <w:szCs w:val="24"/>
        </w:rPr>
      </w:pPr>
      <w:r w:rsidRPr="00FE5B1B">
        <w:rPr>
          <w:rFonts w:ascii="Cambria" w:hAnsi="Cambria"/>
          <w:sz w:val="24"/>
          <w:szCs w:val="24"/>
        </w:rPr>
        <w:t xml:space="preserve">Wykonawca może w celu potwierdzenia spełniania warunków udziału </w:t>
      </w:r>
      <w:r w:rsidR="00AA4BE5" w:rsidRPr="00FE5B1B">
        <w:rPr>
          <w:rFonts w:ascii="Cambria" w:hAnsi="Cambria"/>
          <w:sz w:val="24"/>
          <w:szCs w:val="24"/>
        </w:rPr>
        <w:br/>
      </w:r>
      <w:r w:rsidRPr="00FE5B1B">
        <w:rPr>
          <w:rFonts w:ascii="Cambria" w:hAnsi="Cambria"/>
          <w:sz w:val="24"/>
          <w:szCs w:val="24"/>
        </w:rPr>
        <w:t xml:space="preserve">w postępowaniu, o których mowa w pkt 4.2 SIWZ, w stosownych sytuacjach oraz </w:t>
      </w:r>
      <w:r w:rsidR="00AA4BE5" w:rsidRPr="00FE5B1B">
        <w:rPr>
          <w:rFonts w:ascii="Cambria" w:hAnsi="Cambria"/>
          <w:sz w:val="24"/>
          <w:szCs w:val="24"/>
        </w:rPr>
        <w:br/>
      </w:r>
      <w:r w:rsidRPr="00FE5B1B">
        <w:rPr>
          <w:rFonts w:ascii="Cambria" w:hAnsi="Cambria"/>
          <w:sz w:val="24"/>
          <w:szCs w:val="24"/>
        </w:rPr>
        <w:t>w odniesieniu do konkretnego zamówienia, lub jego części, polegać na zdolnościach technicznych lub zawodowych lub sytuacji finansowej lub ekonomicznej innych podmiotów, niezależnie od charakteru prawnego łączących go z nim stosunków prawnych.</w:t>
      </w:r>
    </w:p>
    <w:p w14:paraId="179552EE" w14:textId="77777777" w:rsidR="00FE276A" w:rsidRPr="00FE5B1B" w:rsidRDefault="00FE276A" w:rsidP="00AF795B">
      <w:pPr>
        <w:pStyle w:val="Akapitzlist"/>
        <w:numPr>
          <w:ilvl w:val="1"/>
          <w:numId w:val="2"/>
        </w:numPr>
        <w:tabs>
          <w:tab w:val="left" w:pos="567"/>
        </w:tabs>
        <w:autoSpaceDE w:val="0"/>
        <w:autoSpaceDN w:val="0"/>
        <w:adjustRightInd w:val="0"/>
        <w:spacing w:before="0" w:after="0" w:line="276" w:lineRule="auto"/>
        <w:ind w:left="567" w:right="20" w:hanging="567"/>
        <w:rPr>
          <w:rFonts w:ascii="Cambria" w:hAnsi="Cambria"/>
          <w:sz w:val="24"/>
          <w:szCs w:val="24"/>
        </w:rPr>
      </w:pPr>
      <w:r w:rsidRPr="00FE5B1B">
        <w:rPr>
          <w:rFonts w:ascii="Cambria" w:hAnsi="Cambria"/>
          <w:sz w:val="24"/>
          <w:szCs w:val="24"/>
        </w:rPr>
        <w:t>Zamawiający jednocześnie informuje, iż „stosowna sytuacja", o której mowa w pkt 4.4 SIWZ wystąpi wyłącznie w przypadku</w:t>
      </w:r>
      <w:r w:rsidR="00E90AB3" w:rsidRPr="00FE5B1B">
        <w:rPr>
          <w:rFonts w:ascii="Cambria" w:hAnsi="Cambria"/>
          <w:sz w:val="24"/>
          <w:szCs w:val="24"/>
        </w:rPr>
        <w:t xml:space="preserve">, </w:t>
      </w:r>
      <w:r w:rsidRPr="00FE5B1B">
        <w:rPr>
          <w:rFonts w:ascii="Cambria" w:hAnsi="Cambria"/>
          <w:sz w:val="24"/>
          <w:szCs w:val="24"/>
        </w:rPr>
        <w:t>kiedy:</w:t>
      </w:r>
    </w:p>
    <w:p w14:paraId="569B308D" w14:textId="77777777" w:rsidR="00FE276A" w:rsidRPr="00FE5B1B" w:rsidRDefault="00FE276A" w:rsidP="00AF795B">
      <w:pPr>
        <w:pStyle w:val="Akapitzlist"/>
        <w:numPr>
          <w:ilvl w:val="2"/>
          <w:numId w:val="2"/>
        </w:numPr>
        <w:tabs>
          <w:tab w:val="left" w:pos="567"/>
        </w:tabs>
        <w:autoSpaceDE w:val="0"/>
        <w:autoSpaceDN w:val="0"/>
        <w:adjustRightInd w:val="0"/>
        <w:spacing w:before="0" w:after="0" w:line="276" w:lineRule="auto"/>
        <w:ind w:left="1276" w:right="20" w:hanging="709"/>
        <w:rPr>
          <w:rFonts w:ascii="Cambria" w:hAnsi="Cambria"/>
          <w:sz w:val="24"/>
          <w:szCs w:val="24"/>
        </w:rPr>
      </w:pPr>
      <w:r w:rsidRPr="00FE5B1B">
        <w:rPr>
          <w:rFonts w:ascii="Cambria" w:hAnsi="Cambria"/>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1AA284FD" w14:textId="77777777" w:rsidR="00FE276A" w:rsidRPr="00FE5B1B" w:rsidRDefault="00B7022C" w:rsidP="00AF795B">
      <w:pPr>
        <w:pStyle w:val="Akapitzlist"/>
        <w:numPr>
          <w:ilvl w:val="2"/>
          <w:numId w:val="2"/>
        </w:numPr>
        <w:tabs>
          <w:tab w:val="left" w:pos="567"/>
        </w:tabs>
        <w:autoSpaceDE w:val="0"/>
        <w:autoSpaceDN w:val="0"/>
        <w:adjustRightInd w:val="0"/>
        <w:spacing w:before="0" w:after="0" w:line="276" w:lineRule="auto"/>
        <w:ind w:left="1276" w:right="20" w:hanging="709"/>
        <w:rPr>
          <w:rFonts w:ascii="Cambria" w:hAnsi="Cambria"/>
          <w:sz w:val="24"/>
          <w:szCs w:val="24"/>
        </w:rPr>
      </w:pPr>
      <w:r w:rsidRPr="00FE5B1B">
        <w:rPr>
          <w:rFonts w:ascii="Cambria" w:hAnsi="Cambria"/>
          <w:sz w:val="24"/>
          <w:szCs w:val="24"/>
        </w:rPr>
        <w:t>z</w:t>
      </w:r>
      <w:r w:rsidR="00FE276A" w:rsidRPr="00FE5B1B">
        <w:rPr>
          <w:rFonts w:ascii="Cambria" w:hAnsi="Cambria"/>
          <w:sz w:val="24"/>
          <w:szCs w:val="24"/>
        </w:rPr>
        <w:t>amawiający oceni, czy udostępniane wykonawcy przez inne podmioty zdolności techniczne lub zawodowe lub ich sytuacja finansowa lub ekonomiczna, pozwalają na wykazanie przez wykonawcę spełniania warunków udziału w postępowaniu oraz zbada, czy nie zachodzą</w:t>
      </w:r>
      <w:r w:rsidR="00E90AB3" w:rsidRPr="00FE5B1B">
        <w:rPr>
          <w:rFonts w:ascii="Cambria" w:hAnsi="Cambria"/>
          <w:sz w:val="24"/>
          <w:szCs w:val="24"/>
        </w:rPr>
        <w:t>,</w:t>
      </w:r>
      <w:r w:rsidR="00FE276A" w:rsidRPr="00FE5B1B">
        <w:rPr>
          <w:rFonts w:ascii="Cambria" w:hAnsi="Cambria"/>
          <w:sz w:val="24"/>
          <w:szCs w:val="24"/>
        </w:rPr>
        <w:t xml:space="preserve"> wobec </w:t>
      </w:r>
      <w:r w:rsidR="00FE276A" w:rsidRPr="00FE5B1B">
        <w:rPr>
          <w:rFonts w:ascii="Cambria" w:hAnsi="Cambria"/>
          <w:sz w:val="24"/>
          <w:szCs w:val="24"/>
        </w:rPr>
        <w:lastRenderedPageBreak/>
        <w:t>tego podmiotu podstawy wykluczenia, o których mo</w:t>
      </w:r>
      <w:r w:rsidR="002C628B">
        <w:rPr>
          <w:rFonts w:ascii="Cambria" w:hAnsi="Cambria"/>
          <w:sz w:val="24"/>
          <w:szCs w:val="24"/>
        </w:rPr>
        <w:t xml:space="preserve">wa w art. 24 ust. 1 pkt 13-22, </w:t>
      </w:r>
      <w:r w:rsidR="002C628B" w:rsidRPr="003F27DF">
        <w:rPr>
          <w:rFonts w:ascii="Cambria" w:hAnsi="Cambria"/>
          <w:sz w:val="24"/>
          <w:szCs w:val="24"/>
        </w:rPr>
        <w:t>a także art. 24 ust. 5 pkt 1, 2, 4 i 8 ustawy</w:t>
      </w:r>
      <w:r w:rsidR="002C628B">
        <w:rPr>
          <w:rFonts w:ascii="Cambria" w:hAnsi="Cambria"/>
          <w:color w:val="000000"/>
          <w:sz w:val="24"/>
          <w:szCs w:val="24"/>
        </w:rPr>
        <w:t xml:space="preserve"> Pzp</w:t>
      </w:r>
      <w:r w:rsidR="00FE276A" w:rsidRPr="00FE5B1B">
        <w:rPr>
          <w:rFonts w:ascii="Cambria" w:hAnsi="Cambria"/>
          <w:sz w:val="24"/>
          <w:szCs w:val="24"/>
        </w:rPr>
        <w:t>;</w:t>
      </w:r>
    </w:p>
    <w:p w14:paraId="67D4A9BC" w14:textId="77777777" w:rsidR="00FE276A" w:rsidRPr="00FE5B1B" w:rsidRDefault="00FE276A" w:rsidP="00AF795B">
      <w:pPr>
        <w:pStyle w:val="Akapitzlist"/>
        <w:numPr>
          <w:ilvl w:val="2"/>
          <w:numId w:val="2"/>
        </w:numPr>
        <w:tabs>
          <w:tab w:val="left" w:pos="567"/>
        </w:tabs>
        <w:autoSpaceDE w:val="0"/>
        <w:autoSpaceDN w:val="0"/>
        <w:adjustRightInd w:val="0"/>
        <w:spacing w:before="0" w:after="0" w:line="276" w:lineRule="auto"/>
        <w:ind w:left="1276" w:right="20" w:hanging="709"/>
        <w:rPr>
          <w:rFonts w:ascii="Cambria" w:hAnsi="Cambria"/>
          <w:sz w:val="24"/>
          <w:szCs w:val="24"/>
        </w:rPr>
      </w:pPr>
      <w:r w:rsidRPr="00FE5B1B">
        <w:rPr>
          <w:rFonts w:ascii="Cambria" w:hAnsi="Cambria"/>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14:paraId="64808A9B" w14:textId="77777777" w:rsidR="00FE276A" w:rsidRPr="00FE5B1B" w:rsidRDefault="00FE276A" w:rsidP="00AF795B">
      <w:pPr>
        <w:pStyle w:val="Akapitzlist"/>
        <w:numPr>
          <w:ilvl w:val="2"/>
          <w:numId w:val="2"/>
        </w:numPr>
        <w:tabs>
          <w:tab w:val="left" w:pos="567"/>
        </w:tabs>
        <w:autoSpaceDE w:val="0"/>
        <w:autoSpaceDN w:val="0"/>
        <w:adjustRightInd w:val="0"/>
        <w:spacing w:before="0" w:after="0" w:line="276" w:lineRule="auto"/>
        <w:ind w:left="1276" w:right="20" w:hanging="709"/>
        <w:rPr>
          <w:rFonts w:ascii="Cambria" w:hAnsi="Cambria"/>
          <w:sz w:val="24"/>
          <w:szCs w:val="24"/>
        </w:rPr>
      </w:pPr>
      <w:r w:rsidRPr="00FE5B1B">
        <w:rPr>
          <w:rFonts w:ascii="Cambria" w:hAnsi="Cambria"/>
          <w:sz w:val="24"/>
          <w:szCs w:val="24"/>
        </w:rPr>
        <w:t>z zobowiązania lub innych dokumentów potwierdzających udostępnienie zasobów przez inne podmioty musi bezspornie i jednoznacznie wynikać w szczególności:</w:t>
      </w:r>
    </w:p>
    <w:p w14:paraId="32523912" w14:textId="77777777" w:rsidR="00FE276A" w:rsidRPr="00FE5B1B" w:rsidRDefault="00FE276A" w:rsidP="00AF795B">
      <w:pPr>
        <w:pStyle w:val="Teksttreci1"/>
        <w:numPr>
          <w:ilvl w:val="0"/>
          <w:numId w:val="17"/>
        </w:numPr>
        <w:shd w:val="clear" w:color="auto" w:fill="auto"/>
        <w:spacing w:before="0" w:after="0" w:line="276" w:lineRule="auto"/>
        <w:ind w:left="1701" w:hanging="425"/>
        <w:jc w:val="both"/>
        <w:rPr>
          <w:rFonts w:ascii="Cambria" w:hAnsi="Cambria"/>
          <w:sz w:val="24"/>
          <w:szCs w:val="24"/>
        </w:rPr>
      </w:pPr>
      <w:r w:rsidRPr="00FE5B1B">
        <w:rPr>
          <w:rFonts w:ascii="Cambria" w:hAnsi="Cambria"/>
          <w:sz w:val="24"/>
          <w:szCs w:val="24"/>
        </w:rPr>
        <w:t>zakres dostępnych wykonawcy zasobów innego podmiotu;</w:t>
      </w:r>
    </w:p>
    <w:p w14:paraId="17643C70" w14:textId="77777777" w:rsidR="00FE276A" w:rsidRPr="00FE5B1B" w:rsidRDefault="00FE276A" w:rsidP="00AF795B">
      <w:pPr>
        <w:pStyle w:val="Teksttreci1"/>
        <w:numPr>
          <w:ilvl w:val="0"/>
          <w:numId w:val="17"/>
        </w:numPr>
        <w:shd w:val="clear" w:color="auto" w:fill="auto"/>
        <w:spacing w:before="0" w:after="0" w:line="276" w:lineRule="auto"/>
        <w:ind w:left="1701" w:right="20" w:hanging="425"/>
        <w:jc w:val="both"/>
        <w:rPr>
          <w:rFonts w:ascii="Cambria" w:hAnsi="Cambria"/>
          <w:sz w:val="24"/>
          <w:szCs w:val="24"/>
        </w:rPr>
      </w:pPr>
      <w:r w:rsidRPr="00FE5B1B">
        <w:rPr>
          <w:rFonts w:ascii="Cambria" w:hAnsi="Cambria"/>
          <w:sz w:val="24"/>
          <w:szCs w:val="24"/>
        </w:rPr>
        <w:t>sposób wykorzystania zasobów innego podmiotu, przez wykonawcę, przy wykonywaniu zamówienia;</w:t>
      </w:r>
    </w:p>
    <w:p w14:paraId="7B6F4071" w14:textId="77777777" w:rsidR="00FE276A" w:rsidRPr="00FE5B1B" w:rsidRDefault="00FE276A" w:rsidP="00AF795B">
      <w:pPr>
        <w:pStyle w:val="Teksttreci1"/>
        <w:numPr>
          <w:ilvl w:val="0"/>
          <w:numId w:val="17"/>
        </w:numPr>
        <w:shd w:val="clear" w:color="auto" w:fill="auto"/>
        <w:tabs>
          <w:tab w:val="left" w:pos="709"/>
        </w:tabs>
        <w:spacing w:before="0" w:after="0" w:line="276" w:lineRule="auto"/>
        <w:ind w:left="1701" w:hanging="425"/>
        <w:jc w:val="both"/>
        <w:rPr>
          <w:rFonts w:ascii="Cambria" w:hAnsi="Cambria"/>
          <w:sz w:val="24"/>
          <w:szCs w:val="24"/>
        </w:rPr>
      </w:pPr>
      <w:r w:rsidRPr="00FE5B1B">
        <w:rPr>
          <w:rFonts w:ascii="Cambria" w:hAnsi="Cambria"/>
          <w:sz w:val="24"/>
          <w:szCs w:val="24"/>
        </w:rPr>
        <w:t>zakres i okres udziału innego podmiotu przy wykonywaniu zamówienia publicznego;</w:t>
      </w:r>
    </w:p>
    <w:p w14:paraId="7608323F" w14:textId="77777777" w:rsidR="00FE276A" w:rsidRPr="00FE5B1B" w:rsidRDefault="00FE276A" w:rsidP="00AF795B">
      <w:pPr>
        <w:pStyle w:val="Teksttreci1"/>
        <w:numPr>
          <w:ilvl w:val="0"/>
          <w:numId w:val="17"/>
        </w:numPr>
        <w:shd w:val="clear" w:color="auto" w:fill="auto"/>
        <w:tabs>
          <w:tab w:val="left" w:pos="709"/>
        </w:tabs>
        <w:spacing w:before="0" w:after="0" w:line="276" w:lineRule="auto"/>
        <w:ind w:left="1701" w:right="20" w:hanging="425"/>
        <w:jc w:val="both"/>
        <w:rPr>
          <w:rFonts w:ascii="Cambria" w:hAnsi="Cambria"/>
          <w:sz w:val="24"/>
          <w:szCs w:val="24"/>
        </w:rPr>
      </w:pPr>
      <w:r w:rsidRPr="00FE5B1B">
        <w:rPr>
          <w:rFonts w:ascii="Cambria" w:hAnsi="Cambria"/>
          <w:sz w:val="24"/>
          <w:szCs w:val="24"/>
        </w:rPr>
        <w:t xml:space="preserve">czy podmiot, na zdolnościach, którego wykonawca polega </w:t>
      </w:r>
      <w:r w:rsidR="00B7022C" w:rsidRPr="00FE5B1B">
        <w:rPr>
          <w:rFonts w:ascii="Cambria" w:hAnsi="Cambria"/>
          <w:sz w:val="24"/>
          <w:szCs w:val="24"/>
        </w:rPr>
        <w:br/>
      </w:r>
      <w:r w:rsidRPr="00FE5B1B">
        <w:rPr>
          <w:rFonts w:ascii="Cambria" w:hAnsi="Cambria"/>
          <w:sz w:val="24"/>
          <w:szCs w:val="24"/>
        </w:rPr>
        <w:t>w odniesieniu do warunków udziału w postępowaniu dotyczących wykształcenia, kwalifikacji zawodowych lub doświadczenia, zrealizuje usługi, których wskazane zdolności dotyczą.</w:t>
      </w:r>
    </w:p>
    <w:p w14:paraId="337C9D30" w14:textId="77777777" w:rsidR="00FE276A" w:rsidRPr="00C35601" w:rsidRDefault="00FE276A" w:rsidP="00AF795B">
      <w:pPr>
        <w:pStyle w:val="Akapitzlist"/>
        <w:numPr>
          <w:ilvl w:val="1"/>
          <w:numId w:val="2"/>
        </w:numPr>
        <w:tabs>
          <w:tab w:val="left" w:pos="567"/>
        </w:tabs>
        <w:autoSpaceDE w:val="0"/>
        <w:autoSpaceDN w:val="0"/>
        <w:adjustRightInd w:val="0"/>
        <w:spacing w:line="276" w:lineRule="auto"/>
        <w:ind w:left="567" w:right="20" w:hanging="567"/>
        <w:rPr>
          <w:rStyle w:val="Teksttreci0"/>
          <w:rFonts w:ascii="Cambria" w:eastAsia="Times New Roman" w:hAnsi="Cambria" w:cs="Times New Roman"/>
          <w:b/>
          <w:sz w:val="24"/>
          <w:szCs w:val="24"/>
        </w:rPr>
      </w:pPr>
      <w:r w:rsidRPr="00FE5B1B">
        <w:rPr>
          <w:rFonts w:ascii="Cambria" w:hAnsi="Cambria"/>
          <w:sz w:val="24"/>
          <w:szCs w:val="24"/>
        </w:rPr>
        <w:t xml:space="preserve">Wykonawcy mogą wspólnie ubiegać się o udzielenie zamówienia. W takim przypadku wykonawcy ustanawiają pełnomocnika do reprezentowania ich </w:t>
      </w:r>
      <w:r w:rsidR="00B7022C" w:rsidRPr="00FE5B1B">
        <w:rPr>
          <w:rFonts w:ascii="Cambria" w:hAnsi="Cambria"/>
          <w:sz w:val="24"/>
          <w:szCs w:val="24"/>
        </w:rPr>
        <w:br/>
      </w:r>
      <w:r w:rsidRPr="00FE5B1B">
        <w:rPr>
          <w:rFonts w:ascii="Cambria" w:hAnsi="Cambria"/>
          <w:sz w:val="24"/>
          <w:szCs w:val="24"/>
        </w:rPr>
        <w:t xml:space="preserve">w postępowaniu o udzielenie zamówienia albo reprezentowania w postępowaniu </w:t>
      </w:r>
      <w:r w:rsidR="00B7022C" w:rsidRPr="00FE5B1B">
        <w:rPr>
          <w:rFonts w:ascii="Cambria" w:hAnsi="Cambria"/>
          <w:sz w:val="24"/>
          <w:szCs w:val="24"/>
        </w:rPr>
        <w:br/>
      </w:r>
      <w:r w:rsidRPr="00FE5B1B">
        <w:rPr>
          <w:rFonts w:ascii="Cambria" w:hAnsi="Cambria"/>
          <w:sz w:val="24"/>
          <w:szCs w:val="24"/>
        </w:rPr>
        <w:t xml:space="preserve">i zawarcia umowy w sprawie zamówienia publicznego. </w:t>
      </w:r>
      <w:r w:rsidRPr="00C35601">
        <w:rPr>
          <w:rFonts w:ascii="Cambria" w:hAnsi="Cambria"/>
          <w:b/>
          <w:sz w:val="24"/>
          <w:szCs w:val="24"/>
        </w:rPr>
        <w:t xml:space="preserve">Pełnomocnictwo w formie pisemnej </w:t>
      </w:r>
      <w:r w:rsidRPr="00C35601">
        <w:rPr>
          <w:rFonts w:ascii="Cambria" w:hAnsi="Cambria"/>
          <w:b/>
          <w:i/>
          <w:sz w:val="24"/>
          <w:szCs w:val="24"/>
        </w:rPr>
        <w:t>(oryginał lub kopia potwierdzona za zgodność z oryginałem przez notariusza)</w:t>
      </w:r>
      <w:r w:rsidRPr="00C35601">
        <w:rPr>
          <w:rFonts w:ascii="Cambria" w:hAnsi="Cambria"/>
          <w:b/>
          <w:sz w:val="24"/>
          <w:szCs w:val="24"/>
        </w:rPr>
        <w:t xml:space="preserve"> należy dołączyć do oferty. </w:t>
      </w:r>
    </w:p>
    <w:p w14:paraId="4EA70F7B" w14:textId="77777777" w:rsidR="00FE276A" w:rsidRPr="00FE5B1B" w:rsidRDefault="00FE276A" w:rsidP="00AF795B">
      <w:pPr>
        <w:pStyle w:val="Akapitzlist"/>
        <w:numPr>
          <w:ilvl w:val="1"/>
          <w:numId w:val="2"/>
        </w:numPr>
        <w:tabs>
          <w:tab w:val="left" w:pos="567"/>
        </w:tabs>
        <w:autoSpaceDE w:val="0"/>
        <w:autoSpaceDN w:val="0"/>
        <w:adjustRightInd w:val="0"/>
        <w:spacing w:before="0" w:after="0" w:line="276" w:lineRule="auto"/>
        <w:ind w:left="720" w:right="20" w:hanging="720"/>
        <w:rPr>
          <w:rFonts w:ascii="Cambria" w:hAnsi="Cambria"/>
          <w:i/>
          <w:sz w:val="24"/>
          <w:szCs w:val="24"/>
        </w:rPr>
      </w:pPr>
      <w:r w:rsidRPr="00FE5B1B">
        <w:rPr>
          <w:rFonts w:ascii="Cambria" w:hAnsi="Cambria"/>
          <w:i/>
          <w:sz w:val="24"/>
          <w:szCs w:val="24"/>
        </w:rPr>
        <w:t>Sposób wykazania braku podstaw wykluczenia wskazano w rozdziale 5 SIWZ.</w:t>
      </w:r>
    </w:p>
    <w:p w14:paraId="7A09C1BD" w14:textId="77777777" w:rsidR="00FE276A" w:rsidRPr="00FE5B1B" w:rsidRDefault="00FE276A" w:rsidP="00AF795B">
      <w:pPr>
        <w:pStyle w:val="Akapitzlist"/>
        <w:numPr>
          <w:ilvl w:val="1"/>
          <w:numId w:val="2"/>
        </w:numPr>
        <w:tabs>
          <w:tab w:val="left" w:pos="567"/>
        </w:tabs>
        <w:autoSpaceDE w:val="0"/>
        <w:autoSpaceDN w:val="0"/>
        <w:adjustRightInd w:val="0"/>
        <w:spacing w:before="0" w:after="0" w:line="276" w:lineRule="auto"/>
        <w:ind w:left="567" w:right="20" w:hanging="567"/>
        <w:rPr>
          <w:rFonts w:ascii="Cambria" w:hAnsi="Cambria"/>
          <w:sz w:val="24"/>
          <w:szCs w:val="24"/>
        </w:rPr>
      </w:pPr>
      <w:r w:rsidRPr="00FE5B1B">
        <w:rPr>
          <w:rFonts w:ascii="Cambria" w:hAnsi="Cambria"/>
          <w:sz w:val="24"/>
          <w:szCs w:val="24"/>
        </w:rPr>
        <w:t>Zamawiający wykluczy z postępowania wykonawców:</w:t>
      </w:r>
    </w:p>
    <w:p w14:paraId="635A6A9E" w14:textId="77777777" w:rsidR="002C628B" w:rsidRDefault="002C628B" w:rsidP="00AF795B">
      <w:pPr>
        <w:pStyle w:val="Akapitzlist"/>
        <w:numPr>
          <w:ilvl w:val="2"/>
          <w:numId w:val="2"/>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spełniania warunków udziału w postępowaniu, </w:t>
      </w:r>
      <w:r>
        <w:rPr>
          <w:rFonts w:ascii="Cambria" w:hAnsi="Cambria"/>
          <w:sz w:val="24"/>
          <w:szCs w:val="24"/>
        </w:rPr>
        <w:br/>
      </w:r>
      <w:r w:rsidRPr="00B7022C">
        <w:rPr>
          <w:rFonts w:ascii="Cambria" w:hAnsi="Cambria"/>
          <w:sz w:val="24"/>
          <w:szCs w:val="24"/>
        </w:rPr>
        <w:t>o których mowa w pkt 4.2</w:t>
      </w:r>
      <w:r>
        <w:rPr>
          <w:rFonts w:ascii="Cambria" w:hAnsi="Cambria"/>
          <w:sz w:val="24"/>
          <w:szCs w:val="24"/>
        </w:rPr>
        <w:t xml:space="preserve"> SIWZ;</w:t>
      </w:r>
      <w:r w:rsidRPr="00B7022C">
        <w:rPr>
          <w:rFonts w:ascii="Cambria" w:hAnsi="Cambria"/>
          <w:sz w:val="24"/>
          <w:szCs w:val="24"/>
        </w:rPr>
        <w:t xml:space="preserve"> </w:t>
      </w:r>
    </w:p>
    <w:p w14:paraId="1EB90C16" w14:textId="77777777" w:rsidR="002C628B" w:rsidRDefault="002C628B" w:rsidP="00AF795B">
      <w:pPr>
        <w:pStyle w:val="Akapitzlist"/>
        <w:numPr>
          <w:ilvl w:val="2"/>
          <w:numId w:val="2"/>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że nie zachodzą wobec nich przesłanki wykluczenia określone w art. 24 ust. 1 pkt 13-23 </w:t>
      </w:r>
      <w:r w:rsidRPr="00A5725C">
        <w:rPr>
          <w:rFonts w:ascii="Cambria" w:hAnsi="Cambria"/>
          <w:sz w:val="24"/>
          <w:szCs w:val="24"/>
        </w:rPr>
        <w:t xml:space="preserve">i </w:t>
      </w:r>
      <w:r>
        <w:rPr>
          <w:rFonts w:ascii="Cambria" w:hAnsi="Cambria"/>
          <w:sz w:val="24"/>
          <w:szCs w:val="24"/>
        </w:rPr>
        <w:t xml:space="preserve">art. 24 </w:t>
      </w:r>
      <w:r w:rsidRPr="00A5725C">
        <w:rPr>
          <w:rFonts w:ascii="Cambria" w:hAnsi="Cambria"/>
          <w:sz w:val="24"/>
          <w:szCs w:val="24"/>
        </w:rPr>
        <w:t xml:space="preserve">ust. 5 pkt 1, 2, 4 i 8 ustawy </w:t>
      </w:r>
      <w:r>
        <w:rPr>
          <w:rFonts w:ascii="Cambria" w:hAnsi="Cambria"/>
          <w:sz w:val="24"/>
          <w:szCs w:val="24"/>
        </w:rPr>
        <w:t>Pzp;</w:t>
      </w:r>
      <w:r w:rsidRPr="00B7022C">
        <w:rPr>
          <w:rFonts w:ascii="Cambria" w:hAnsi="Cambria"/>
          <w:sz w:val="24"/>
          <w:szCs w:val="24"/>
        </w:rPr>
        <w:t xml:space="preserve"> </w:t>
      </w:r>
    </w:p>
    <w:p w14:paraId="3C1175EB" w14:textId="77777777" w:rsidR="002C628B" w:rsidRDefault="002C628B" w:rsidP="00AF795B">
      <w:pPr>
        <w:pStyle w:val="Akapitzlist"/>
        <w:numPr>
          <w:ilvl w:val="2"/>
          <w:numId w:val="2"/>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wobec których zachodzi którakolwiek z przesłanek wykluczenia określonych w art. 24 ust. 1 pkt. 13 – 23 </w:t>
      </w:r>
      <w:r w:rsidRPr="00A5725C">
        <w:rPr>
          <w:rFonts w:ascii="Cambria" w:hAnsi="Cambria"/>
          <w:sz w:val="24"/>
          <w:szCs w:val="24"/>
        </w:rPr>
        <w:t xml:space="preserve">i </w:t>
      </w:r>
      <w:r>
        <w:rPr>
          <w:rFonts w:ascii="Cambria" w:hAnsi="Cambria"/>
          <w:sz w:val="24"/>
          <w:szCs w:val="24"/>
        </w:rPr>
        <w:t xml:space="preserve">art. 24 </w:t>
      </w:r>
      <w:r w:rsidRPr="00A5725C">
        <w:rPr>
          <w:rFonts w:ascii="Cambria" w:hAnsi="Cambria"/>
          <w:sz w:val="24"/>
          <w:szCs w:val="24"/>
        </w:rPr>
        <w:t xml:space="preserve">ust. 5 pkt 1, 2, 4 i 8 </w:t>
      </w:r>
      <w:r>
        <w:rPr>
          <w:rFonts w:ascii="Cambria" w:hAnsi="Cambria"/>
          <w:sz w:val="24"/>
          <w:szCs w:val="24"/>
        </w:rPr>
        <w:br/>
      </w:r>
      <w:r w:rsidRPr="00A5725C">
        <w:rPr>
          <w:rFonts w:ascii="Cambria" w:hAnsi="Cambria"/>
          <w:sz w:val="24"/>
          <w:szCs w:val="24"/>
        </w:rPr>
        <w:t xml:space="preserve">ustawy </w:t>
      </w:r>
      <w:r>
        <w:rPr>
          <w:rFonts w:ascii="Cambria" w:hAnsi="Cambria"/>
          <w:sz w:val="24"/>
          <w:szCs w:val="24"/>
        </w:rPr>
        <w:t>Pzp</w:t>
      </w:r>
      <w:r w:rsidRPr="00B7022C">
        <w:rPr>
          <w:rFonts w:ascii="Cambria" w:hAnsi="Cambria"/>
          <w:sz w:val="24"/>
          <w:szCs w:val="24"/>
        </w:rPr>
        <w:t>.</w:t>
      </w:r>
    </w:p>
    <w:p w14:paraId="04E58E9E" w14:textId="77777777" w:rsidR="00E955C7" w:rsidRPr="00FE5B1B" w:rsidRDefault="00E955C7" w:rsidP="00AF795B">
      <w:pPr>
        <w:pStyle w:val="Teksttreci1"/>
        <w:numPr>
          <w:ilvl w:val="1"/>
          <w:numId w:val="2"/>
        </w:numPr>
        <w:spacing w:before="0" w:after="0" w:line="276" w:lineRule="auto"/>
        <w:ind w:left="567" w:hanging="567"/>
        <w:jc w:val="both"/>
        <w:rPr>
          <w:rFonts w:ascii="Cambria" w:hAnsi="Cambria"/>
          <w:iCs/>
          <w:sz w:val="24"/>
          <w:szCs w:val="24"/>
        </w:rPr>
      </w:pPr>
      <w:r w:rsidRPr="00FE5B1B">
        <w:rPr>
          <w:rFonts w:ascii="Cambria" w:hAnsi="Cambria"/>
          <w:iCs/>
          <w:sz w:val="24"/>
          <w:szCs w:val="24"/>
        </w:rPr>
        <w:t>Wykluczenie wykonawcy następuje zgodnie z art. 24 ust. 7 ustawy Pzp.</w:t>
      </w:r>
    </w:p>
    <w:p w14:paraId="759CF97E" w14:textId="77777777" w:rsidR="00E955C7" w:rsidRDefault="00E955C7" w:rsidP="00AF795B">
      <w:pPr>
        <w:pStyle w:val="Teksttreci1"/>
        <w:numPr>
          <w:ilvl w:val="1"/>
          <w:numId w:val="2"/>
        </w:numPr>
        <w:spacing w:before="0" w:after="0" w:line="276" w:lineRule="auto"/>
        <w:ind w:left="567" w:hanging="567"/>
        <w:jc w:val="both"/>
        <w:rPr>
          <w:rFonts w:ascii="Cambria" w:hAnsi="Cambria"/>
          <w:iCs/>
          <w:sz w:val="24"/>
          <w:szCs w:val="24"/>
        </w:rPr>
      </w:pPr>
      <w:r w:rsidRPr="00FE5B1B">
        <w:rPr>
          <w:rFonts w:ascii="Cambria" w:hAnsi="Cambria"/>
          <w:iCs/>
          <w:sz w:val="24"/>
          <w:szCs w:val="24"/>
        </w:rPr>
        <w:t>Zamawiający nie przewiduje badania podstaw wykluczenia wobec podwykonawców, którzy nie udostępniają zasobów na podstawie art. 22a ustawy (art. 25a ust. 5 ustawy</w:t>
      </w:r>
      <w:r w:rsidR="00C35601">
        <w:rPr>
          <w:rFonts w:ascii="Cambria" w:hAnsi="Cambria"/>
          <w:iCs/>
          <w:sz w:val="24"/>
          <w:szCs w:val="24"/>
        </w:rPr>
        <w:t xml:space="preserve"> Pzp</w:t>
      </w:r>
      <w:r w:rsidRPr="00FE5B1B">
        <w:rPr>
          <w:rFonts w:ascii="Cambria" w:hAnsi="Cambria"/>
          <w:iCs/>
          <w:sz w:val="24"/>
          <w:szCs w:val="24"/>
        </w:rPr>
        <w:t>).</w:t>
      </w:r>
    </w:p>
    <w:tbl>
      <w:tblPr>
        <w:tblW w:w="0" w:type="auto"/>
        <w:jc w:val="center"/>
        <w:tblBorders>
          <w:bottom w:val="single" w:sz="4" w:space="0" w:color="auto"/>
        </w:tblBorders>
        <w:tblLook w:val="04A0" w:firstRow="1" w:lastRow="0" w:firstColumn="1" w:lastColumn="0" w:noHBand="0" w:noVBand="1"/>
      </w:tblPr>
      <w:tblGrid>
        <w:gridCol w:w="9060"/>
      </w:tblGrid>
      <w:tr w:rsidR="00811203" w:rsidRPr="00FE5B1B" w14:paraId="312EE4F2" w14:textId="77777777" w:rsidTr="00F13208">
        <w:trPr>
          <w:jc w:val="center"/>
        </w:trPr>
        <w:tc>
          <w:tcPr>
            <w:tcW w:w="9060" w:type="dxa"/>
            <w:shd w:val="clear" w:color="auto" w:fill="auto"/>
          </w:tcPr>
          <w:p w14:paraId="221C5C86" w14:textId="77777777" w:rsidR="00811203" w:rsidRPr="00FE5B1B" w:rsidRDefault="00811203"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b/>
              </w:rPr>
              <w:br w:type="page"/>
            </w:r>
            <w:r w:rsidRPr="00FE5B1B">
              <w:rPr>
                <w:rFonts w:ascii="Cambria" w:hAnsi="Cambria"/>
                <w:color w:val="000000"/>
                <w:sz w:val="26"/>
                <w:szCs w:val="26"/>
              </w:rPr>
              <w:t xml:space="preserve">Rozdział </w:t>
            </w:r>
            <w:r w:rsidR="002C04AE" w:rsidRPr="00FE5B1B">
              <w:rPr>
                <w:rFonts w:ascii="Cambria" w:hAnsi="Cambria"/>
                <w:color w:val="000000"/>
                <w:sz w:val="26"/>
                <w:szCs w:val="26"/>
              </w:rPr>
              <w:t>5</w:t>
            </w:r>
          </w:p>
          <w:p w14:paraId="35163CFF" w14:textId="77777777" w:rsidR="00811203" w:rsidRPr="00FE5B1B" w:rsidRDefault="008E0D2E"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 xml:space="preserve">WYKAZ OŚWIADCZEŃ LUB DOKUMENTÓW, JAKIE MAJĄ </w:t>
            </w:r>
            <w:r w:rsidR="009F087A" w:rsidRPr="00FE5B1B">
              <w:rPr>
                <w:rFonts w:ascii="Cambria" w:hAnsi="Cambria"/>
                <w:b/>
                <w:color w:val="000000"/>
                <w:sz w:val="26"/>
                <w:szCs w:val="26"/>
              </w:rPr>
              <w:br/>
            </w:r>
            <w:r w:rsidRPr="00FE5B1B">
              <w:rPr>
                <w:rFonts w:ascii="Cambria" w:hAnsi="Cambria"/>
                <w:b/>
                <w:color w:val="000000"/>
                <w:sz w:val="26"/>
                <w:szCs w:val="26"/>
              </w:rPr>
              <w:t xml:space="preserve">ZŁOŻYĆ WYKONAWCYW CELU POTWIERDZENIA SPEŁNIANIA WARUNKÓW UDZIAŁU W POSTĘPOWANIUORAZ NIEPODLEGANIA </w:t>
            </w:r>
            <w:r w:rsidRPr="00FE5B1B">
              <w:rPr>
                <w:rFonts w:ascii="Cambria" w:hAnsi="Cambria"/>
                <w:b/>
                <w:color w:val="000000"/>
                <w:sz w:val="26"/>
                <w:szCs w:val="26"/>
              </w:rPr>
              <w:lastRenderedPageBreak/>
              <w:t>WYKLUCZENIU Z POSTĘPOWANIA</w:t>
            </w:r>
          </w:p>
        </w:tc>
      </w:tr>
    </w:tbl>
    <w:p w14:paraId="6F11D760" w14:textId="77777777" w:rsidR="00811203" w:rsidRPr="00FE5B1B" w:rsidRDefault="00811203" w:rsidP="00FE5B1B">
      <w:pPr>
        <w:pStyle w:val="Akapitzlist"/>
        <w:autoSpaceDE w:val="0"/>
        <w:autoSpaceDN w:val="0"/>
        <w:adjustRightInd w:val="0"/>
        <w:spacing w:before="0" w:after="0" w:line="276" w:lineRule="auto"/>
        <w:ind w:left="993"/>
        <w:rPr>
          <w:rFonts w:ascii="Cambria" w:hAnsi="Cambria" w:cs="Arial"/>
          <w:sz w:val="24"/>
          <w:szCs w:val="24"/>
        </w:rPr>
      </w:pPr>
    </w:p>
    <w:p w14:paraId="1A80784F" w14:textId="77777777" w:rsidR="008E0D2E" w:rsidRPr="00FE5B1B" w:rsidRDefault="008E0D2E" w:rsidP="00AF795B">
      <w:pPr>
        <w:pStyle w:val="Akapitzlist"/>
        <w:numPr>
          <w:ilvl w:val="0"/>
          <w:numId w:val="2"/>
        </w:numPr>
        <w:autoSpaceDE w:val="0"/>
        <w:autoSpaceDN w:val="0"/>
        <w:adjustRightInd w:val="0"/>
        <w:spacing w:before="0" w:after="0" w:line="276" w:lineRule="auto"/>
        <w:rPr>
          <w:rFonts w:ascii="Cambria" w:hAnsi="Cambria" w:cs="Arial"/>
          <w:vanish/>
          <w:sz w:val="24"/>
          <w:szCs w:val="24"/>
        </w:rPr>
      </w:pPr>
    </w:p>
    <w:p w14:paraId="4D94410B" w14:textId="77777777" w:rsidR="00966DBA" w:rsidRPr="00FE5B1B" w:rsidRDefault="00966DBA" w:rsidP="00AF795B">
      <w:pPr>
        <w:pStyle w:val="Akapitzlist"/>
        <w:numPr>
          <w:ilvl w:val="1"/>
          <w:numId w:val="2"/>
        </w:numPr>
        <w:tabs>
          <w:tab w:val="left" w:pos="0"/>
        </w:tabs>
        <w:autoSpaceDE w:val="0"/>
        <w:autoSpaceDN w:val="0"/>
        <w:adjustRightInd w:val="0"/>
        <w:spacing w:before="0" w:after="0" w:line="276" w:lineRule="auto"/>
        <w:ind w:left="567" w:hanging="567"/>
        <w:jc w:val="left"/>
        <w:rPr>
          <w:rFonts w:ascii="Cambria" w:hAnsi="Cambria"/>
          <w:b/>
          <w:sz w:val="24"/>
          <w:szCs w:val="24"/>
        </w:rPr>
      </w:pPr>
      <w:r w:rsidRPr="00FE5B1B">
        <w:rPr>
          <w:rFonts w:ascii="Cambria" w:hAnsi="Cambria"/>
          <w:b/>
          <w:sz w:val="24"/>
          <w:szCs w:val="24"/>
        </w:rPr>
        <w:t xml:space="preserve">Dokumenty składane </w:t>
      </w:r>
      <w:r w:rsidRPr="00FE5B1B">
        <w:rPr>
          <w:rFonts w:ascii="Cambria" w:hAnsi="Cambria"/>
          <w:b/>
          <w:sz w:val="24"/>
          <w:szCs w:val="24"/>
          <w:u w:val="single"/>
        </w:rPr>
        <w:t>wraz z ofertą</w:t>
      </w:r>
      <w:r w:rsidRPr="00FE5B1B">
        <w:rPr>
          <w:rFonts w:ascii="Cambria" w:hAnsi="Cambria"/>
          <w:b/>
          <w:sz w:val="24"/>
          <w:szCs w:val="24"/>
        </w:rPr>
        <w:t xml:space="preserve"> przez </w:t>
      </w:r>
      <w:r w:rsidRPr="00FE5B1B">
        <w:rPr>
          <w:rFonts w:ascii="Cambria" w:hAnsi="Cambria"/>
          <w:b/>
          <w:sz w:val="24"/>
          <w:szCs w:val="24"/>
          <w:u w:val="single"/>
        </w:rPr>
        <w:t>wszystkich wykonawców:</w:t>
      </w:r>
    </w:p>
    <w:p w14:paraId="4B9034BD" w14:textId="77777777" w:rsidR="00966DBA" w:rsidRPr="00FE5B1B" w:rsidRDefault="00966DBA" w:rsidP="00AF795B">
      <w:pPr>
        <w:pStyle w:val="Akapitzlist"/>
        <w:numPr>
          <w:ilvl w:val="2"/>
          <w:numId w:val="2"/>
        </w:numPr>
        <w:tabs>
          <w:tab w:val="left" w:pos="0"/>
        </w:tabs>
        <w:autoSpaceDE w:val="0"/>
        <w:autoSpaceDN w:val="0"/>
        <w:adjustRightInd w:val="0"/>
        <w:spacing w:before="0" w:after="120" w:line="276" w:lineRule="auto"/>
        <w:ind w:hanging="657"/>
        <w:contextualSpacing w:val="0"/>
        <w:rPr>
          <w:rFonts w:ascii="Cambria" w:hAnsi="Cambria"/>
          <w:sz w:val="24"/>
          <w:szCs w:val="24"/>
        </w:rPr>
      </w:pPr>
      <w:r w:rsidRPr="00FE5B1B">
        <w:rPr>
          <w:rFonts w:ascii="Cambria" w:hAnsi="Cambria"/>
          <w:sz w:val="24"/>
          <w:szCs w:val="24"/>
        </w:rPr>
        <w:t xml:space="preserve">W celu potwierdzenia spełniania warunków udziału w postępowaniu, określonych w rozdziale 4 oraz wykazania braku podstaw do wykluczenia, wykonawcy muszą złożyć wraz z ofertą </w:t>
      </w:r>
      <w:r w:rsidRPr="00FE5B1B">
        <w:rPr>
          <w:rFonts w:ascii="Cambria" w:hAnsi="Cambria"/>
          <w:b/>
          <w:sz w:val="24"/>
          <w:szCs w:val="24"/>
        </w:rPr>
        <w:t>oświadczenia</w:t>
      </w:r>
      <w:r w:rsidR="00E62279" w:rsidRPr="00FE5B1B">
        <w:rPr>
          <w:rFonts w:ascii="Cambria" w:hAnsi="Cambria"/>
          <w:b/>
          <w:sz w:val="24"/>
          <w:szCs w:val="24"/>
        </w:rPr>
        <w:t xml:space="preserve"> </w:t>
      </w:r>
      <w:r w:rsidRPr="00FE5B1B">
        <w:rPr>
          <w:rFonts w:ascii="Cambria" w:hAnsi="Cambria"/>
          <w:b/>
          <w:sz w:val="24"/>
          <w:szCs w:val="24"/>
          <w:u w:val="single"/>
        </w:rPr>
        <w:t>(aktualne na dzień składania ofert)</w:t>
      </w:r>
      <w:r w:rsidR="00E62279" w:rsidRPr="00FE5B1B">
        <w:rPr>
          <w:rFonts w:ascii="Cambria" w:hAnsi="Cambria"/>
          <w:b/>
          <w:sz w:val="24"/>
          <w:szCs w:val="24"/>
          <w:u w:val="single"/>
        </w:rPr>
        <w:t xml:space="preserve"> </w:t>
      </w:r>
      <w:r w:rsidRPr="00FE5B1B">
        <w:rPr>
          <w:rFonts w:ascii="Cambria" w:hAnsi="Cambria"/>
          <w:sz w:val="24"/>
          <w:szCs w:val="24"/>
        </w:rPr>
        <w:t xml:space="preserve">w zakresie wskazanym w załączniku Nr </w:t>
      </w:r>
      <w:r w:rsidR="009D32B5">
        <w:rPr>
          <w:rFonts w:ascii="Cambria" w:hAnsi="Cambria"/>
          <w:sz w:val="24"/>
          <w:szCs w:val="24"/>
        </w:rPr>
        <w:t>4</w:t>
      </w:r>
      <w:r w:rsidRPr="00FE5B1B">
        <w:rPr>
          <w:rFonts w:ascii="Cambria" w:hAnsi="Cambria"/>
          <w:sz w:val="24"/>
          <w:szCs w:val="24"/>
        </w:rPr>
        <w:t xml:space="preserve"> i </w:t>
      </w:r>
      <w:r w:rsidR="009D32B5">
        <w:rPr>
          <w:rFonts w:ascii="Cambria" w:hAnsi="Cambria"/>
          <w:sz w:val="24"/>
          <w:szCs w:val="24"/>
        </w:rPr>
        <w:t>5</w:t>
      </w:r>
      <w:r w:rsidRPr="00FE5B1B">
        <w:rPr>
          <w:rFonts w:ascii="Cambria" w:hAnsi="Cambria"/>
          <w:sz w:val="24"/>
          <w:szCs w:val="24"/>
        </w:rPr>
        <w:t xml:space="preserve"> do SIWZ. Informacje zawarte w oświadczeniach będą stanowić wstępne potwierdzenie, że wykonawca nie podlega wykluczeniu z postępowania oraz spełnia warunki udziału w postępowaniu. Oświadczenia te wykonawca składa zgodnie ze wzorami stanowiącymi </w:t>
      </w:r>
      <w:r w:rsidRPr="00FE5B1B">
        <w:rPr>
          <w:rFonts w:ascii="Cambria" w:hAnsi="Cambria"/>
          <w:b/>
          <w:sz w:val="24"/>
          <w:szCs w:val="24"/>
        </w:rPr>
        <w:t xml:space="preserve">Załącznik Nr </w:t>
      </w:r>
      <w:r w:rsidR="009D32B5">
        <w:rPr>
          <w:rFonts w:ascii="Cambria" w:hAnsi="Cambria"/>
          <w:b/>
          <w:sz w:val="24"/>
          <w:szCs w:val="24"/>
        </w:rPr>
        <w:t>4</w:t>
      </w:r>
      <w:r w:rsidRPr="00FE5B1B">
        <w:rPr>
          <w:rFonts w:ascii="Cambria" w:hAnsi="Cambria"/>
          <w:b/>
          <w:sz w:val="24"/>
          <w:szCs w:val="24"/>
        </w:rPr>
        <w:t xml:space="preserve"> i </w:t>
      </w:r>
      <w:r w:rsidR="009D32B5">
        <w:rPr>
          <w:rFonts w:ascii="Cambria" w:hAnsi="Cambria"/>
          <w:b/>
          <w:sz w:val="24"/>
          <w:szCs w:val="24"/>
        </w:rPr>
        <w:t>5</w:t>
      </w:r>
      <w:r w:rsidRPr="00FE5B1B">
        <w:rPr>
          <w:rFonts w:ascii="Cambria" w:hAnsi="Cambria"/>
          <w:b/>
          <w:sz w:val="24"/>
          <w:szCs w:val="24"/>
        </w:rPr>
        <w:t xml:space="preserve"> do SIWZ</w:t>
      </w:r>
      <w:r w:rsidRPr="00FE5B1B">
        <w:rPr>
          <w:rFonts w:ascii="Cambria" w:hAnsi="Cambria"/>
          <w:sz w:val="24"/>
          <w:szCs w:val="24"/>
        </w:rPr>
        <w:t>.</w:t>
      </w:r>
    </w:p>
    <w:p w14:paraId="76440628" w14:textId="77777777" w:rsidR="00966DBA" w:rsidRPr="00FE5B1B" w:rsidRDefault="00966DBA" w:rsidP="00FE5B1B">
      <w:pPr>
        <w:pStyle w:val="Teksttreci1"/>
        <w:shd w:val="clear" w:color="auto" w:fill="auto"/>
        <w:tabs>
          <w:tab w:val="left" w:pos="709"/>
        </w:tabs>
        <w:spacing w:before="0" w:line="276" w:lineRule="auto"/>
        <w:ind w:left="1276" w:right="23" w:firstLine="0"/>
        <w:jc w:val="both"/>
        <w:rPr>
          <w:rFonts w:ascii="Cambria" w:hAnsi="Cambria"/>
          <w:sz w:val="24"/>
          <w:szCs w:val="24"/>
        </w:rPr>
      </w:pPr>
      <w:r w:rsidRPr="00FE5B1B">
        <w:rPr>
          <w:rFonts w:ascii="Cambria" w:hAnsi="Cambria"/>
          <w:sz w:val="24"/>
          <w:szCs w:val="24"/>
        </w:rPr>
        <w:t xml:space="preserve">W przypadku wspólnego ubiegania się o zamówienie przez wykonawców oświadczenia, o którym mowa w pkt 5.1.1 </w:t>
      </w:r>
      <w:r w:rsidRPr="00FE5B1B">
        <w:rPr>
          <w:rFonts w:ascii="Cambria" w:hAnsi="Cambria"/>
          <w:b/>
          <w:sz w:val="24"/>
          <w:szCs w:val="24"/>
        </w:rPr>
        <w:t>składa każdy z wykonawców wspólnie ubiegających się o zamówienie.</w:t>
      </w:r>
      <w:r w:rsidRPr="00FE5B1B">
        <w:rPr>
          <w:rFonts w:ascii="Cambria" w:hAnsi="Cambria"/>
          <w:sz w:val="24"/>
          <w:szCs w:val="24"/>
        </w:rPr>
        <w:t xml:space="preserve"> Oświadczenia te, mają potwierdzać spełnianie warunków udziału w postępowaniu oraz brak podstaw wykluczenia w zakresie, w którym każdy z wykonawców wykazuje spełnianie warunków udziału w postępowaniu oraz brak podstaw wykluczenia.</w:t>
      </w:r>
    </w:p>
    <w:p w14:paraId="2AAD2205" w14:textId="77777777" w:rsidR="00966DBA" w:rsidRPr="00FE5B1B" w:rsidRDefault="00966DBA" w:rsidP="00FE5B1B">
      <w:pPr>
        <w:pStyle w:val="Teksttreci1"/>
        <w:shd w:val="clear" w:color="auto" w:fill="auto"/>
        <w:tabs>
          <w:tab w:val="left" w:pos="1362"/>
        </w:tabs>
        <w:spacing w:before="0" w:line="276" w:lineRule="auto"/>
        <w:ind w:left="1276" w:right="20" w:firstLine="0"/>
        <w:jc w:val="both"/>
        <w:rPr>
          <w:rFonts w:ascii="Cambria" w:hAnsi="Cambria"/>
          <w:sz w:val="24"/>
          <w:szCs w:val="24"/>
        </w:rPr>
      </w:pPr>
      <w:r w:rsidRPr="00FE5B1B">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FE5B1B">
        <w:rPr>
          <w:rFonts w:ascii="Cambria" w:hAnsi="Cambria"/>
          <w:b/>
          <w:sz w:val="24"/>
          <w:szCs w:val="24"/>
        </w:rPr>
        <w:t xml:space="preserve">zamieszcza informacje o tych podmiotach </w:t>
      </w:r>
      <w:r w:rsidR="002A4A09" w:rsidRPr="00FE5B1B">
        <w:rPr>
          <w:rFonts w:ascii="Cambria" w:hAnsi="Cambria"/>
          <w:b/>
          <w:sz w:val="24"/>
          <w:szCs w:val="24"/>
        </w:rPr>
        <w:br/>
      </w:r>
      <w:r w:rsidRPr="00FE5B1B">
        <w:rPr>
          <w:rFonts w:ascii="Cambria" w:hAnsi="Cambria"/>
          <w:b/>
          <w:sz w:val="24"/>
          <w:szCs w:val="24"/>
        </w:rPr>
        <w:t>w oświadczeniach, o których mowa w pkt 5.1.1</w:t>
      </w:r>
      <w:r w:rsidRPr="00FE5B1B">
        <w:rPr>
          <w:rFonts w:ascii="Cambria" w:hAnsi="Cambria"/>
          <w:sz w:val="24"/>
          <w:szCs w:val="24"/>
        </w:rPr>
        <w:t>.</w:t>
      </w:r>
    </w:p>
    <w:p w14:paraId="4EFEEC76" w14:textId="77777777" w:rsidR="00966DBA" w:rsidRPr="00FE5B1B" w:rsidRDefault="00966DBA" w:rsidP="00AF795B">
      <w:pPr>
        <w:pStyle w:val="Akapitzlist"/>
        <w:numPr>
          <w:ilvl w:val="2"/>
          <w:numId w:val="2"/>
        </w:numPr>
        <w:tabs>
          <w:tab w:val="left" w:pos="0"/>
          <w:tab w:val="left" w:pos="1276"/>
        </w:tabs>
        <w:autoSpaceDE w:val="0"/>
        <w:autoSpaceDN w:val="0"/>
        <w:adjustRightInd w:val="0"/>
        <w:spacing w:before="0" w:after="0" w:line="276" w:lineRule="auto"/>
        <w:ind w:left="1276" w:right="20" w:hanging="709"/>
        <w:rPr>
          <w:rFonts w:ascii="Cambria" w:hAnsi="Cambria"/>
          <w:sz w:val="24"/>
          <w:szCs w:val="24"/>
        </w:rPr>
      </w:pPr>
      <w:r w:rsidRPr="00FE5B1B">
        <w:rPr>
          <w:rFonts w:ascii="Cambria" w:hAnsi="Cambria"/>
          <w:sz w:val="24"/>
          <w:szCs w:val="24"/>
        </w:rPr>
        <w:t>Dowody, o których w rozdziale 4.5.1 SIWZ, w szczególności pisemne zobowiązanie podmiotu trzeciego złożone na zasadach określonych w rozdziale 4.4 – 4.5 SIWZ - jeżeli wykonawca polega na zasobach lub sytuacji podmiotu trzeciego.</w:t>
      </w:r>
    </w:p>
    <w:p w14:paraId="24C2521F" w14:textId="77777777" w:rsidR="008E6116" w:rsidRPr="00C35601" w:rsidRDefault="008E6116" w:rsidP="00FE5B1B">
      <w:pPr>
        <w:pStyle w:val="Teksttreci1"/>
        <w:shd w:val="clear" w:color="auto" w:fill="auto"/>
        <w:tabs>
          <w:tab w:val="left" w:pos="709"/>
        </w:tabs>
        <w:spacing w:before="0" w:after="0" w:line="276" w:lineRule="auto"/>
        <w:ind w:right="20" w:firstLine="0"/>
        <w:jc w:val="both"/>
        <w:rPr>
          <w:rFonts w:ascii="Cambria" w:hAnsi="Cambria"/>
          <w:b/>
          <w:sz w:val="10"/>
          <w:szCs w:val="10"/>
        </w:rPr>
      </w:pPr>
    </w:p>
    <w:p w14:paraId="4DD52E47" w14:textId="77777777" w:rsidR="00966DBA" w:rsidRPr="00FE5B1B" w:rsidRDefault="00966DBA" w:rsidP="00AF795B">
      <w:pPr>
        <w:pStyle w:val="Akapitzlist"/>
        <w:numPr>
          <w:ilvl w:val="1"/>
          <w:numId w:val="2"/>
        </w:numPr>
        <w:tabs>
          <w:tab w:val="left" w:pos="0"/>
        </w:tabs>
        <w:autoSpaceDE w:val="0"/>
        <w:autoSpaceDN w:val="0"/>
        <w:adjustRightInd w:val="0"/>
        <w:spacing w:before="0" w:after="0" w:line="276" w:lineRule="auto"/>
        <w:ind w:left="567" w:hanging="567"/>
        <w:rPr>
          <w:rFonts w:ascii="Cambria" w:hAnsi="Cambria"/>
          <w:b/>
          <w:sz w:val="24"/>
          <w:szCs w:val="24"/>
        </w:rPr>
      </w:pPr>
      <w:r w:rsidRPr="00FE5B1B">
        <w:rPr>
          <w:rFonts w:ascii="Cambria" w:hAnsi="Cambria"/>
          <w:b/>
          <w:sz w:val="24"/>
          <w:szCs w:val="24"/>
          <w:u w:val="single"/>
        </w:rPr>
        <w:t>Dokumenty składane po otwarciu ofert bez wezwania zamawiającego przez wszystkich wykonawców:</w:t>
      </w:r>
    </w:p>
    <w:p w14:paraId="065D2A6B" w14:textId="77777777" w:rsidR="00745310" w:rsidRPr="00C35601" w:rsidRDefault="00745310" w:rsidP="00FE5B1B">
      <w:pPr>
        <w:pStyle w:val="Teksttreci1"/>
        <w:shd w:val="clear" w:color="auto" w:fill="auto"/>
        <w:tabs>
          <w:tab w:val="left" w:pos="709"/>
        </w:tabs>
        <w:spacing w:before="0" w:after="0" w:line="276" w:lineRule="auto"/>
        <w:ind w:left="360" w:firstLine="0"/>
        <w:rPr>
          <w:rFonts w:ascii="Cambria" w:hAnsi="Cambria"/>
          <w:b/>
          <w:color w:val="00B050"/>
          <w:sz w:val="10"/>
          <w:szCs w:val="10"/>
          <w:u w:val="single"/>
        </w:rPr>
      </w:pPr>
    </w:p>
    <w:p w14:paraId="3F310F6E" w14:textId="77777777" w:rsidR="00EA55A5" w:rsidRPr="005E15BE" w:rsidRDefault="002A4A09" w:rsidP="00FE5B1B">
      <w:pPr>
        <w:pStyle w:val="Teksttreci1"/>
        <w:shd w:val="clear" w:color="auto" w:fill="auto"/>
        <w:tabs>
          <w:tab w:val="left" w:pos="709"/>
        </w:tabs>
        <w:spacing w:before="0" w:after="0" w:line="276" w:lineRule="auto"/>
        <w:ind w:left="360" w:firstLine="0"/>
        <w:rPr>
          <w:rFonts w:ascii="Cambria" w:hAnsi="Cambria"/>
          <w:b/>
          <w:i/>
          <w:color w:val="C00000"/>
          <w:sz w:val="22"/>
          <w:szCs w:val="22"/>
          <w:u w:val="single"/>
        </w:rPr>
      </w:pPr>
      <w:r w:rsidRPr="005E15BE">
        <w:rPr>
          <w:rFonts w:ascii="Cambria" w:hAnsi="Cambria"/>
          <w:i/>
          <w:color w:val="C00000"/>
          <w:sz w:val="22"/>
          <w:szCs w:val="22"/>
        </w:rPr>
        <w:tab/>
      </w:r>
      <w:r w:rsidR="00EA55A5" w:rsidRPr="005E15BE">
        <w:rPr>
          <w:rFonts w:ascii="Cambria" w:hAnsi="Cambria"/>
          <w:b/>
          <w:i/>
          <w:color w:val="C00000"/>
          <w:sz w:val="22"/>
          <w:szCs w:val="22"/>
          <w:u w:val="single"/>
        </w:rPr>
        <w:t>(PROSIMY NIE SKŁADAĆ TYCH DOKUMENTÓW WRAZ Z OFERTĄ!)</w:t>
      </w:r>
    </w:p>
    <w:p w14:paraId="5829D084" w14:textId="77777777" w:rsidR="00EA55A5" w:rsidRPr="00C35601" w:rsidRDefault="00EA55A5" w:rsidP="00FE5B1B">
      <w:pPr>
        <w:pStyle w:val="Akapitzlist"/>
        <w:tabs>
          <w:tab w:val="left" w:pos="0"/>
        </w:tabs>
        <w:autoSpaceDE w:val="0"/>
        <w:autoSpaceDN w:val="0"/>
        <w:adjustRightInd w:val="0"/>
        <w:spacing w:before="0" w:after="0" w:line="276" w:lineRule="auto"/>
        <w:ind w:left="567"/>
        <w:rPr>
          <w:rFonts w:ascii="Cambria" w:hAnsi="Cambria"/>
          <w:b/>
          <w:sz w:val="10"/>
          <w:szCs w:val="10"/>
        </w:rPr>
      </w:pPr>
    </w:p>
    <w:p w14:paraId="573144D3" w14:textId="77777777" w:rsidR="00EA55A5" w:rsidRPr="00FE5B1B" w:rsidRDefault="00EA55A5" w:rsidP="00AF795B">
      <w:pPr>
        <w:pStyle w:val="Akapitzlist"/>
        <w:numPr>
          <w:ilvl w:val="2"/>
          <w:numId w:val="2"/>
        </w:numPr>
        <w:tabs>
          <w:tab w:val="left" w:pos="0"/>
        </w:tabs>
        <w:autoSpaceDE w:val="0"/>
        <w:autoSpaceDN w:val="0"/>
        <w:adjustRightInd w:val="0"/>
        <w:spacing w:before="0" w:after="0" w:line="276" w:lineRule="auto"/>
        <w:ind w:hanging="657"/>
        <w:rPr>
          <w:rFonts w:ascii="Cambria" w:hAnsi="Cambria"/>
          <w:b/>
          <w:sz w:val="24"/>
          <w:szCs w:val="24"/>
        </w:rPr>
      </w:pPr>
      <w:r w:rsidRPr="00FE5B1B">
        <w:rPr>
          <w:rFonts w:ascii="Cambria" w:hAnsi="Cambria"/>
          <w:sz w:val="24"/>
          <w:szCs w:val="24"/>
        </w:rPr>
        <w:t>Wykonawca</w:t>
      </w:r>
      <w:r w:rsidRPr="00FE5B1B">
        <w:rPr>
          <w:rStyle w:val="TeksttreciPogrubienie6"/>
          <w:rFonts w:ascii="Cambria" w:hAnsi="Cambria"/>
          <w:sz w:val="24"/>
          <w:szCs w:val="24"/>
        </w:rPr>
        <w:t xml:space="preserve"> w terminie 3 dni od dnia zamieszczenia na stronie internetowej informacji,</w:t>
      </w:r>
      <w:r w:rsidRPr="00FE5B1B">
        <w:rPr>
          <w:rFonts w:ascii="Cambria" w:hAnsi="Cambria"/>
          <w:sz w:val="24"/>
          <w:szCs w:val="24"/>
        </w:rPr>
        <w:t xml:space="preserve"> o której mowa w art. 86 ust. 5 ustawy</w:t>
      </w:r>
      <w:r w:rsidR="00C35601">
        <w:rPr>
          <w:rFonts w:ascii="Cambria" w:hAnsi="Cambria"/>
          <w:sz w:val="24"/>
          <w:szCs w:val="24"/>
        </w:rPr>
        <w:t xml:space="preserve"> Pzp</w:t>
      </w:r>
      <w:r w:rsidRPr="00FE5B1B">
        <w:rPr>
          <w:rFonts w:ascii="Cambria" w:hAnsi="Cambria"/>
          <w:sz w:val="24"/>
          <w:szCs w:val="24"/>
        </w:rPr>
        <w:t xml:space="preserve">, </w:t>
      </w:r>
      <w:r w:rsidR="008D5EB6" w:rsidRPr="00FE5B1B">
        <w:rPr>
          <w:rFonts w:ascii="Cambria" w:hAnsi="Cambria"/>
          <w:sz w:val="24"/>
          <w:szCs w:val="24"/>
        </w:rPr>
        <w:br/>
      </w:r>
      <w:r w:rsidRPr="00FE5B1B">
        <w:rPr>
          <w:rFonts w:ascii="Cambria" w:hAnsi="Cambria"/>
          <w:sz w:val="24"/>
          <w:szCs w:val="24"/>
        </w:rPr>
        <w:t xml:space="preserve">jest zobowiązany do przekazania zamawiającemu </w:t>
      </w:r>
      <w:r w:rsidRPr="00FE5B1B">
        <w:rPr>
          <w:rFonts w:ascii="Cambria" w:hAnsi="Cambria"/>
          <w:sz w:val="24"/>
          <w:szCs w:val="24"/>
          <w:u w:val="single"/>
        </w:rPr>
        <w:t xml:space="preserve">oświadczenia </w:t>
      </w:r>
      <w:r w:rsidR="00C35601">
        <w:rPr>
          <w:rFonts w:ascii="Cambria" w:hAnsi="Cambria"/>
          <w:sz w:val="24"/>
          <w:szCs w:val="24"/>
          <w:u w:val="single"/>
        </w:rPr>
        <w:br/>
      </w:r>
      <w:r w:rsidRPr="00FE5B1B">
        <w:rPr>
          <w:rFonts w:ascii="Cambria" w:hAnsi="Cambria"/>
          <w:sz w:val="24"/>
          <w:szCs w:val="24"/>
          <w:u w:val="single"/>
        </w:rPr>
        <w:t>o przynależności lub braku przynależności do tej samej grupy kapitałowej</w:t>
      </w:r>
      <w:r w:rsidRPr="00FE5B1B">
        <w:rPr>
          <w:rFonts w:ascii="Cambria" w:hAnsi="Cambria"/>
          <w:sz w:val="24"/>
          <w:szCs w:val="24"/>
        </w:rPr>
        <w:t xml:space="preserve">, </w:t>
      </w:r>
      <w:r w:rsidR="008D5EB6" w:rsidRPr="00FE5B1B">
        <w:rPr>
          <w:rFonts w:ascii="Cambria" w:hAnsi="Cambria"/>
          <w:sz w:val="24"/>
          <w:szCs w:val="24"/>
        </w:rPr>
        <w:br/>
      </w:r>
      <w:r w:rsidRPr="00FE5B1B">
        <w:rPr>
          <w:rFonts w:ascii="Cambria" w:hAnsi="Cambria"/>
          <w:sz w:val="24"/>
          <w:szCs w:val="24"/>
        </w:rPr>
        <w:t>o której mowa w art. 24 ust. 1 pkt 23 ustawy</w:t>
      </w:r>
      <w:r w:rsidR="00E62279" w:rsidRPr="00FE5B1B">
        <w:rPr>
          <w:rFonts w:ascii="Cambria" w:hAnsi="Cambria"/>
          <w:sz w:val="24"/>
          <w:szCs w:val="24"/>
        </w:rPr>
        <w:t xml:space="preserve"> </w:t>
      </w:r>
      <w:r w:rsidR="00C35601">
        <w:rPr>
          <w:rFonts w:ascii="Cambria" w:hAnsi="Cambria"/>
          <w:sz w:val="24"/>
          <w:szCs w:val="24"/>
        </w:rPr>
        <w:t xml:space="preserve">Pzp </w:t>
      </w:r>
      <w:r w:rsidRPr="00FE5B1B">
        <w:rPr>
          <w:rFonts w:ascii="Cambria" w:hAnsi="Cambria"/>
          <w:b/>
          <w:sz w:val="24"/>
          <w:szCs w:val="24"/>
        </w:rPr>
        <w:t>z podmiotami, które złożyły oferty w postępowaniu</w:t>
      </w:r>
      <w:r w:rsidRPr="00FE5B1B">
        <w:rPr>
          <w:rFonts w:ascii="Cambria" w:hAnsi="Cambria"/>
          <w:sz w:val="24"/>
          <w:szCs w:val="24"/>
        </w:rPr>
        <w:t xml:space="preserve">. Wraz ze złożeniem oświadczenia, wykonawca może przedstawić dowody, że powiązania z innym wykonawcą nie prowadzą do zakłócenia konkurencji w postępowaniu o udzielenie zamówienia. </w:t>
      </w:r>
      <w:r w:rsidRPr="00FE5B1B">
        <w:rPr>
          <w:rFonts w:ascii="Cambria" w:hAnsi="Cambria"/>
          <w:b/>
          <w:sz w:val="24"/>
          <w:szCs w:val="24"/>
        </w:rPr>
        <w:t xml:space="preserve">Wzór oświadczenia stanowi Załącznik Nr </w:t>
      </w:r>
      <w:r w:rsidR="009D32B5">
        <w:rPr>
          <w:rFonts w:ascii="Cambria" w:hAnsi="Cambria"/>
          <w:b/>
          <w:sz w:val="24"/>
          <w:szCs w:val="24"/>
        </w:rPr>
        <w:t>6</w:t>
      </w:r>
      <w:r w:rsidRPr="00FE5B1B">
        <w:rPr>
          <w:rFonts w:ascii="Cambria" w:hAnsi="Cambria"/>
          <w:b/>
          <w:sz w:val="24"/>
          <w:szCs w:val="24"/>
        </w:rPr>
        <w:t xml:space="preserve"> do SIWZ</w:t>
      </w:r>
      <w:r w:rsidRPr="00FE5B1B">
        <w:rPr>
          <w:rFonts w:ascii="Cambria" w:hAnsi="Cambria"/>
          <w:sz w:val="24"/>
          <w:szCs w:val="24"/>
        </w:rPr>
        <w:t>.</w:t>
      </w:r>
    </w:p>
    <w:p w14:paraId="182A2992" w14:textId="77777777" w:rsidR="00966DBA" w:rsidRPr="00C35601" w:rsidRDefault="00966DBA" w:rsidP="00FE5B1B">
      <w:pPr>
        <w:pStyle w:val="Teksttreci1"/>
        <w:shd w:val="clear" w:color="auto" w:fill="auto"/>
        <w:tabs>
          <w:tab w:val="left" w:pos="709"/>
        </w:tabs>
        <w:spacing w:before="0" w:after="0" w:line="276" w:lineRule="auto"/>
        <w:ind w:right="20" w:firstLine="0"/>
        <w:jc w:val="both"/>
        <w:rPr>
          <w:rFonts w:ascii="Cambria" w:hAnsi="Cambria"/>
          <w:b/>
          <w:sz w:val="10"/>
          <w:szCs w:val="10"/>
        </w:rPr>
      </w:pPr>
    </w:p>
    <w:p w14:paraId="2489947E" w14:textId="77777777" w:rsidR="00EA55A5" w:rsidRPr="00FE5B1B" w:rsidRDefault="00EA55A5" w:rsidP="00AF795B">
      <w:pPr>
        <w:pStyle w:val="Teksttreci1"/>
        <w:numPr>
          <w:ilvl w:val="1"/>
          <w:numId w:val="18"/>
        </w:numPr>
        <w:shd w:val="clear" w:color="auto" w:fill="auto"/>
        <w:spacing w:before="0" w:after="0" w:line="276" w:lineRule="auto"/>
        <w:ind w:left="567" w:right="20" w:hanging="567"/>
        <w:jc w:val="both"/>
        <w:rPr>
          <w:rFonts w:ascii="Cambria" w:hAnsi="Cambria"/>
          <w:sz w:val="24"/>
          <w:szCs w:val="24"/>
        </w:rPr>
      </w:pPr>
      <w:r w:rsidRPr="00FE5B1B">
        <w:rPr>
          <w:rStyle w:val="TeksttreciPogrubienie6"/>
          <w:rFonts w:ascii="Cambria" w:hAnsi="Cambria"/>
          <w:sz w:val="24"/>
          <w:szCs w:val="24"/>
        </w:rPr>
        <w:lastRenderedPageBreak/>
        <w:t xml:space="preserve">Dokumenty składane </w:t>
      </w:r>
      <w:r w:rsidRPr="00FE5B1B">
        <w:rPr>
          <w:rFonts w:ascii="Cambria" w:hAnsi="Cambria"/>
          <w:b/>
          <w:sz w:val="24"/>
          <w:szCs w:val="24"/>
          <w:u w:val="single"/>
        </w:rPr>
        <w:t>po otwarciu ofert</w:t>
      </w:r>
      <w:r w:rsidRPr="00FE5B1B">
        <w:rPr>
          <w:rFonts w:ascii="Cambria" w:hAnsi="Cambria"/>
          <w:b/>
          <w:sz w:val="24"/>
          <w:szCs w:val="24"/>
        </w:rPr>
        <w:t xml:space="preserve"> na wezwanie zamawiającego </w:t>
      </w:r>
      <w:r w:rsidRPr="00FE5B1B">
        <w:rPr>
          <w:rFonts w:ascii="Cambria" w:hAnsi="Cambria"/>
          <w:b/>
          <w:sz w:val="24"/>
          <w:szCs w:val="24"/>
          <w:u w:val="single"/>
        </w:rPr>
        <w:t>przez wykonawcę, którego oferta zostanie oceniona najwyżej:</w:t>
      </w:r>
    </w:p>
    <w:p w14:paraId="4D126011" w14:textId="77777777" w:rsidR="00EA55A5" w:rsidRPr="00C35601" w:rsidRDefault="00EA55A5" w:rsidP="00FE5B1B">
      <w:pPr>
        <w:pStyle w:val="Teksttreci1"/>
        <w:shd w:val="clear" w:color="auto" w:fill="auto"/>
        <w:spacing w:before="0" w:after="0" w:line="276" w:lineRule="auto"/>
        <w:ind w:left="567" w:right="20" w:firstLine="0"/>
        <w:jc w:val="both"/>
        <w:rPr>
          <w:rFonts w:ascii="Cambria" w:hAnsi="Cambria"/>
          <w:sz w:val="10"/>
          <w:szCs w:val="10"/>
        </w:rPr>
      </w:pPr>
    </w:p>
    <w:p w14:paraId="54FC5227" w14:textId="77777777" w:rsidR="00EA55A5" w:rsidRPr="00FE5B1B" w:rsidRDefault="00EA55A5" w:rsidP="00AF795B">
      <w:pPr>
        <w:pStyle w:val="Teksttreci1"/>
        <w:numPr>
          <w:ilvl w:val="2"/>
          <w:numId w:val="18"/>
        </w:numPr>
        <w:shd w:val="clear" w:color="auto" w:fill="auto"/>
        <w:spacing w:before="0" w:after="0" w:line="276" w:lineRule="auto"/>
        <w:ind w:left="1276" w:right="20" w:hanging="709"/>
        <w:jc w:val="both"/>
        <w:rPr>
          <w:rFonts w:ascii="Cambria" w:hAnsi="Cambria"/>
          <w:color w:val="7030A0"/>
          <w:sz w:val="24"/>
          <w:szCs w:val="24"/>
        </w:rPr>
      </w:pPr>
      <w:r w:rsidRPr="00FE5B1B">
        <w:rPr>
          <w:rFonts w:ascii="Cambria" w:hAnsi="Cambria"/>
          <w:sz w:val="24"/>
          <w:szCs w:val="24"/>
        </w:rPr>
        <w:t xml:space="preserve">Zamawiający </w:t>
      </w:r>
      <w:r w:rsidRPr="00FE5B1B">
        <w:rPr>
          <w:rFonts w:ascii="Cambria" w:hAnsi="Cambria"/>
          <w:sz w:val="24"/>
          <w:szCs w:val="24"/>
          <w:u w:val="single"/>
        </w:rPr>
        <w:t>przed udzieleniem zamówienia, wezwie wykonawcę</w:t>
      </w:r>
      <w:r w:rsidRPr="00FE5B1B">
        <w:rPr>
          <w:rFonts w:ascii="Cambria" w:hAnsi="Cambria"/>
          <w:sz w:val="24"/>
          <w:szCs w:val="24"/>
        </w:rPr>
        <w:t xml:space="preserve">, którego oferta została najwyżej oceniona, do złożenia w wyznaczonym, </w:t>
      </w:r>
      <w:r w:rsidRPr="00FE5B1B">
        <w:rPr>
          <w:rFonts w:ascii="Cambria" w:hAnsi="Cambria"/>
          <w:sz w:val="24"/>
          <w:szCs w:val="24"/>
          <w:u w:val="single"/>
        </w:rPr>
        <w:t>nie krótszym niż 5 dni terminie, aktualnych na dzień złożenia</w:t>
      </w:r>
      <w:r w:rsidRPr="00FE5B1B">
        <w:rPr>
          <w:rFonts w:ascii="Cambria" w:hAnsi="Cambria"/>
          <w:sz w:val="24"/>
          <w:szCs w:val="24"/>
        </w:rPr>
        <w:t xml:space="preserve">, następujących oświadczeń </w:t>
      </w:r>
      <w:r w:rsidRPr="00FE5B1B">
        <w:rPr>
          <w:rFonts w:ascii="Cambria" w:hAnsi="Cambria"/>
          <w:color w:val="000000"/>
          <w:sz w:val="24"/>
          <w:szCs w:val="24"/>
        </w:rPr>
        <w:t>lub dokumentów:</w:t>
      </w:r>
    </w:p>
    <w:p w14:paraId="6EE8842C" w14:textId="77777777" w:rsidR="00966DBA" w:rsidRPr="00C35601" w:rsidRDefault="00966DBA" w:rsidP="00FE5B1B">
      <w:pPr>
        <w:pStyle w:val="Teksttreci1"/>
        <w:shd w:val="clear" w:color="auto" w:fill="auto"/>
        <w:tabs>
          <w:tab w:val="left" w:pos="639"/>
        </w:tabs>
        <w:spacing w:before="0" w:after="0" w:line="276" w:lineRule="auto"/>
        <w:ind w:left="360" w:right="20" w:firstLine="0"/>
        <w:jc w:val="both"/>
        <w:rPr>
          <w:rFonts w:ascii="Cambria" w:hAnsi="Cambria"/>
          <w:color w:val="00B050"/>
          <w:sz w:val="10"/>
          <w:szCs w:val="10"/>
        </w:rPr>
      </w:pPr>
    </w:p>
    <w:p w14:paraId="69237C4D" w14:textId="77777777" w:rsidR="00966DBA" w:rsidRPr="005E15BE" w:rsidRDefault="00966DBA" w:rsidP="00FE5B1B">
      <w:pPr>
        <w:pStyle w:val="Teksttreci1"/>
        <w:shd w:val="clear" w:color="auto" w:fill="auto"/>
        <w:tabs>
          <w:tab w:val="left" w:pos="709"/>
        </w:tabs>
        <w:spacing w:before="0" w:after="0" w:line="276" w:lineRule="auto"/>
        <w:ind w:left="567" w:firstLine="709"/>
        <w:rPr>
          <w:rFonts w:ascii="Cambria" w:hAnsi="Cambria"/>
          <w:b/>
          <w:i/>
          <w:color w:val="C00000"/>
          <w:sz w:val="22"/>
          <w:szCs w:val="22"/>
          <w:u w:val="single"/>
        </w:rPr>
      </w:pPr>
      <w:r w:rsidRPr="005E15BE">
        <w:rPr>
          <w:rFonts w:ascii="Cambria" w:hAnsi="Cambria"/>
          <w:b/>
          <w:i/>
          <w:color w:val="C00000"/>
          <w:sz w:val="22"/>
          <w:szCs w:val="22"/>
          <w:u w:val="single"/>
        </w:rPr>
        <w:t>(PROSIMY NIE SKŁADAĆ TYCH DOKUMENTÓW WRAZ Z OFERTĄ!)</w:t>
      </w:r>
    </w:p>
    <w:p w14:paraId="11647A9B" w14:textId="77777777" w:rsidR="00966DBA" w:rsidRPr="00C35601" w:rsidRDefault="00966DBA" w:rsidP="00FE5B1B">
      <w:pPr>
        <w:pStyle w:val="Teksttreci1"/>
        <w:shd w:val="clear" w:color="auto" w:fill="auto"/>
        <w:tabs>
          <w:tab w:val="left" w:pos="639"/>
        </w:tabs>
        <w:spacing w:before="0" w:after="0" w:line="276" w:lineRule="auto"/>
        <w:ind w:left="360" w:right="20" w:firstLine="0"/>
        <w:jc w:val="both"/>
        <w:rPr>
          <w:rFonts w:ascii="Cambria" w:hAnsi="Cambria"/>
          <w:sz w:val="10"/>
          <w:szCs w:val="10"/>
        </w:rPr>
      </w:pPr>
    </w:p>
    <w:p w14:paraId="56C03D9C" w14:textId="77777777" w:rsidR="002C628B" w:rsidRPr="002C628B" w:rsidRDefault="002C628B" w:rsidP="00AF795B">
      <w:pPr>
        <w:pStyle w:val="Akapitzlist"/>
        <w:numPr>
          <w:ilvl w:val="1"/>
          <w:numId w:val="8"/>
        </w:numPr>
        <w:autoSpaceDE w:val="0"/>
        <w:autoSpaceDN w:val="0"/>
        <w:adjustRightInd w:val="0"/>
        <w:spacing w:line="276" w:lineRule="auto"/>
        <w:ind w:left="1560" w:hanging="284"/>
        <w:rPr>
          <w:rFonts w:ascii="Cambria" w:hAnsi="Cambria" w:cs="Arial"/>
          <w:sz w:val="24"/>
          <w:szCs w:val="24"/>
        </w:rPr>
      </w:pPr>
      <w:r>
        <w:rPr>
          <w:rFonts w:ascii="Cambria" w:hAnsi="Cambria" w:cs="Arial"/>
          <w:sz w:val="24"/>
          <w:szCs w:val="24"/>
        </w:rPr>
        <w:t>a</w:t>
      </w:r>
      <w:r w:rsidRPr="002C628B">
        <w:rPr>
          <w:rFonts w:ascii="Cambria" w:hAnsi="Cambria" w:cs="Arial"/>
          <w:sz w:val="24"/>
          <w:szCs w:val="24"/>
        </w:rPr>
        <w:t>ktualne</w:t>
      </w:r>
      <w:r w:rsidR="00F55DBA">
        <w:rPr>
          <w:rFonts w:ascii="Cambria" w:hAnsi="Cambria" w:cs="Arial"/>
          <w:sz w:val="24"/>
          <w:szCs w:val="24"/>
        </w:rPr>
        <w:t>go</w:t>
      </w:r>
      <w:r>
        <w:rPr>
          <w:rFonts w:ascii="Cambria" w:hAnsi="Cambria" w:cs="Arial"/>
          <w:b/>
          <w:sz w:val="24"/>
          <w:szCs w:val="24"/>
        </w:rPr>
        <w:t xml:space="preserve"> </w:t>
      </w:r>
      <w:r w:rsidRPr="002C628B">
        <w:rPr>
          <w:rFonts w:ascii="Cambria" w:hAnsi="Cambria" w:cs="Tahoma"/>
          <w:sz w:val="24"/>
          <w:szCs w:val="24"/>
        </w:rPr>
        <w:t>zaświadczeni</w:t>
      </w:r>
      <w:r w:rsidR="00F55DBA">
        <w:rPr>
          <w:rFonts w:ascii="Cambria" w:hAnsi="Cambria" w:cs="Tahoma"/>
          <w:sz w:val="24"/>
          <w:szCs w:val="24"/>
        </w:rPr>
        <w:t>a</w:t>
      </w:r>
      <w:r w:rsidRPr="002C628B">
        <w:rPr>
          <w:rFonts w:ascii="Cambria" w:hAnsi="Cambria" w:cs="Tahoma"/>
          <w:sz w:val="24"/>
          <w:szCs w:val="24"/>
        </w:rPr>
        <w:t xml:space="preserve"> o wpisie do rejestru działalności regulowanej prowadzonego przez Wójta Gminy </w:t>
      </w:r>
      <w:r w:rsidR="007B5B52">
        <w:rPr>
          <w:rFonts w:ascii="Cambria" w:hAnsi="Cambria" w:cs="Tahoma"/>
          <w:sz w:val="24"/>
          <w:szCs w:val="24"/>
        </w:rPr>
        <w:t>Olszanica</w:t>
      </w:r>
      <w:r w:rsidRPr="002C628B">
        <w:rPr>
          <w:rFonts w:ascii="Cambria" w:hAnsi="Cambria" w:cs="Tahoma"/>
          <w:sz w:val="24"/>
          <w:szCs w:val="24"/>
        </w:rPr>
        <w:t xml:space="preserve">, zgodnie z art. 9c ustawy </w:t>
      </w:r>
      <w:r w:rsidR="00337068">
        <w:rPr>
          <w:rFonts w:ascii="Cambria" w:hAnsi="Cambria" w:cs="Tahoma"/>
          <w:sz w:val="24"/>
          <w:szCs w:val="24"/>
        </w:rPr>
        <w:br/>
      </w:r>
      <w:r w:rsidRPr="002C628B">
        <w:rPr>
          <w:rFonts w:ascii="Cambria" w:hAnsi="Cambria" w:cs="Tahoma"/>
          <w:sz w:val="24"/>
          <w:szCs w:val="24"/>
        </w:rPr>
        <w:t xml:space="preserve">o utrzymaniu czystości i </w:t>
      </w:r>
      <w:r w:rsidRPr="00813D56">
        <w:rPr>
          <w:rFonts w:ascii="Cambria" w:hAnsi="Cambria" w:cs="Tahoma"/>
          <w:sz w:val="24"/>
          <w:szCs w:val="24"/>
        </w:rPr>
        <w:t xml:space="preserve">porządku w gminach </w:t>
      </w:r>
      <w:r w:rsidR="00FF5DC2">
        <w:rPr>
          <w:rFonts w:ascii="Cambria" w:hAnsi="Cambria" w:cs="Tahoma"/>
          <w:sz w:val="24"/>
          <w:szCs w:val="24"/>
        </w:rPr>
        <w:t>(Dz. U. z 2019</w:t>
      </w:r>
      <w:r w:rsidRPr="00813D56">
        <w:rPr>
          <w:rFonts w:ascii="Cambria" w:hAnsi="Cambria" w:cs="Tahoma"/>
          <w:sz w:val="24"/>
          <w:szCs w:val="24"/>
        </w:rPr>
        <w:t xml:space="preserve"> r.</w:t>
      </w:r>
      <w:r w:rsidR="00B62B64" w:rsidRPr="00813D56">
        <w:rPr>
          <w:rFonts w:ascii="Cambria" w:hAnsi="Cambria" w:cs="Tahoma"/>
          <w:sz w:val="24"/>
          <w:szCs w:val="24"/>
        </w:rPr>
        <w:t>,</w:t>
      </w:r>
      <w:r w:rsidR="00FF5DC2">
        <w:rPr>
          <w:rFonts w:ascii="Cambria" w:hAnsi="Cambria" w:cs="Tahoma"/>
          <w:sz w:val="24"/>
          <w:szCs w:val="24"/>
        </w:rPr>
        <w:t xml:space="preserve"> poz. 2010</w:t>
      </w:r>
      <w:r w:rsidRPr="00813D56">
        <w:rPr>
          <w:rFonts w:ascii="Cambria" w:hAnsi="Cambria" w:cs="Tahoma"/>
          <w:sz w:val="24"/>
          <w:szCs w:val="24"/>
        </w:rPr>
        <w:t>.),</w:t>
      </w:r>
    </w:p>
    <w:p w14:paraId="28087772" w14:textId="77777777" w:rsidR="007B5B52" w:rsidRPr="003D287B" w:rsidRDefault="002C628B" w:rsidP="00AF795B">
      <w:pPr>
        <w:pStyle w:val="Akapitzlist"/>
        <w:numPr>
          <w:ilvl w:val="1"/>
          <w:numId w:val="8"/>
        </w:numPr>
        <w:autoSpaceDE w:val="0"/>
        <w:autoSpaceDN w:val="0"/>
        <w:adjustRightInd w:val="0"/>
        <w:spacing w:line="276" w:lineRule="auto"/>
        <w:ind w:left="1560" w:hanging="284"/>
        <w:rPr>
          <w:rFonts w:ascii="Cambria" w:hAnsi="Cambria" w:cs="Arial"/>
          <w:strike/>
          <w:sz w:val="24"/>
          <w:szCs w:val="24"/>
        </w:rPr>
      </w:pPr>
      <w:r w:rsidRPr="00813D56">
        <w:rPr>
          <w:rFonts w:ascii="Cambria" w:hAnsi="Cambria" w:cs="Tahoma"/>
          <w:sz w:val="24"/>
          <w:szCs w:val="24"/>
        </w:rPr>
        <w:t>aktualne</w:t>
      </w:r>
      <w:r w:rsidR="00F55DBA" w:rsidRPr="00813D56">
        <w:rPr>
          <w:rFonts w:ascii="Cambria" w:hAnsi="Cambria" w:cs="Tahoma"/>
          <w:sz w:val="24"/>
          <w:szCs w:val="24"/>
        </w:rPr>
        <w:t>go</w:t>
      </w:r>
      <w:r w:rsidRPr="00813D56">
        <w:rPr>
          <w:rFonts w:ascii="Cambria" w:hAnsi="Cambria" w:cs="Tahoma"/>
          <w:sz w:val="24"/>
          <w:szCs w:val="24"/>
        </w:rPr>
        <w:t xml:space="preserve"> zezwoleni</w:t>
      </w:r>
      <w:r w:rsidR="00F55DBA" w:rsidRPr="00813D56">
        <w:rPr>
          <w:rFonts w:ascii="Cambria" w:hAnsi="Cambria" w:cs="Tahoma"/>
          <w:sz w:val="24"/>
          <w:szCs w:val="24"/>
        </w:rPr>
        <w:t>a</w:t>
      </w:r>
      <w:r w:rsidR="00B62B64" w:rsidRPr="00813D56">
        <w:rPr>
          <w:rFonts w:ascii="Cambria" w:hAnsi="Cambria" w:cs="Tahoma"/>
          <w:sz w:val="24"/>
          <w:szCs w:val="24"/>
        </w:rPr>
        <w:t xml:space="preserve"> na zbieranie</w:t>
      </w:r>
      <w:r w:rsidRPr="00813D56">
        <w:rPr>
          <w:rFonts w:ascii="Cambria" w:hAnsi="Cambria" w:cs="Tahoma"/>
          <w:sz w:val="24"/>
          <w:szCs w:val="24"/>
        </w:rPr>
        <w:t xml:space="preserve"> odpadów wydanego na podstawie ustawy z dnia 14 grudnia 2012 r. o odpadach</w:t>
      </w:r>
      <w:r w:rsidR="00337068">
        <w:rPr>
          <w:rFonts w:ascii="Cambria" w:hAnsi="Cambria" w:cs="Tahoma"/>
          <w:sz w:val="24"/>
          <w:szCs w:val="24"/>
        </w:rPr>
        <w:t xml:space="preserve"> </w:t>
      </w:r>
      <w:r w:rsidR="00FF5DC2">
        <w:rPr>
          <w:rFonts w:ascii="Cambria" w:hAnsi="Cambria" w:cs="Arial"/>
          <w:sz w:val="24"/>
          <w:szCs w:val="24"/>
        </w:rPr>
        <w:t>(Dz. U. z 2020 r., poz. 797</w:t>
      </w:r>
      <w:r w:rsidR="00337068" w:rsidRPr="00813D56">
        <w:rPr>
          <w:rFonts w:ascii="Cambria" w:hAnsi="Cambria" w:cs="Arial"/>
          <w:sz w:val="24"/>
          <w:szCs w:val="24"/>
        </w:rPr>
        <w:t>)</w:t>
      </w:r>
      <w:r w:rsidR="003D287B">
        <w:rPr>
          <w:rFonts w:ascii="Cambria" w:hAnsi="Cambria" w:cs="Arial"/>
          <w:sz w:val="24"/>
          <w:szCs w:val="24"/>
        </w:rPr>
        <w:t>,</w:t>
      </w:r>
    </w:p>
    <w:p w14:paraId="67DB07DC" w14:textId="77777777" w:rsidR="003D287B" w:rsidRPr="003D287B" w:rsidRDefault="003D287B" w:rsidP="00AF795B">
      <w:pPr>
        <w:pStyle w:val="Akapitzlist"/>
        <w:numPr>
          <w:ilvl w:val="1"/>
          <w:numId w:val="8"/>
        </w:numPr>
        <w:autoSpaceDE w:val="0"/>
        <w:autoSpaceDN w:val="0"/>
        <w:adjustRightInd w:val="0"/>
        <w:spacing w:line="276" w:lineRule="auto"/>
        <w:ind w:left="1560" w:hanging="284"/>
        <w:rPr>
          <w:rFonts w:ascii="Cambria" w:hAnsi="Cambria" w:cs="Arial"/>
          <w:sz w:val="24"/>
          <w:szCs w:val="24"/>
        </w:rPr>
      </w:pPr>
      <w:r w:rsidRPr="003D287B">
        <w:rPr>
          <w:rFonts w:ascii="Cambria" w:hAnsi="Cambria" w:cs="Arial"/>
          <w:sz w:val="24"/>
          <w:szCs w:val="24"/>
        </w:rPr>
        <w:t xml:space="preserve">aktualnego zezwolenia na transport odpadów na podstawie ustawy </w:t>
      </w:r>
      <w:r>
        <w:rPr>
          <w:rFonts w:ascii="Cambria" w:hAnsi="Cambria" w:cs="Arial"/>
          <w:sz w:val="24"/>
          <w:szCs w:val="24"/>
        </w:rPr>
        <w:br/>
      </w:r>
      <w:r w:rsidRPr="003D287B">
        <w:rPr>
          <w:rFonts w:ascii="Cambria" w:hAnsi="Cambria" w:cs="Arial"/>
          <w:sz w:val="24"/>
          <w:szCs w:val="24"/>
        </w:rPr>
        <w:t>z dnia 14 grudnia 2012 r. o odpada</w:t>
      </w:r>
      <w:r w:rsidR="00FF5DC2">
        <w:rPr>
          <w:rFonts w:ascii="Cambria" w:hAnsi="Cambria" w:cs="Arial"/>
          <w:sz w:val="24"/>
          <w:szCs w:val="24"/>
        </w:rPr>
        <w:t>ch (Dz. U. z 2020 r., poz. 797</w:t>
      </w:r>
      <w:r>
        <w:rPr>
          <w:rFonts w:ascii="Cambria" w:hAnsi="Cambria" w:cs="Arial"/>
          <w:sz w:val="24"/>
          <w:szCs w:val="24"/>
        </w:rPr>
        <w:t>),</w:t>
      </w:r>
    </w:p>
    <w:p w14:paraId="58C96CA5" w14:textId="77777777" w:rsidR="007B5B52" w:rsidRPr="007B5B52" w:rsidRDefault="007B5B52" w:rsidP="00AF795B">
      <w:pPr>
        <w:pStyle w:val="Akapitzlist"/>
        <w:numPr>
          <w:ilvl w:val="1"/>
          <w:numId w:val="8"/>
        </w:numPr>
        <w:autoSpaceDE w:val="0"/>
        <w:autoSpaceDN w:val="0"/>
        <w:adjustRightInd w:val="0"/>
        <w:spacing w:line="276" w:lineRule="auto"/>
        <w:ind w:left="1560" w:hanging="284"/>
        <w:rPr>
          <w:rFonts w:ascii="Cambria" w:hAnsi="Cambria" w:cs="Arial"/>
          <w:strike/>
          <w:sz w:val="24"/>
          <w:szCs w:val="24"/>
        </w:rPr>
      </w:pPr>
      <w:r w:rsidRPr="007B5B52">
        <w:rPr>
          <w:rFonts w:ascii="Cambria" w:hAnsi="Cambria" w:cs="Tahoma"/>
          <w:sz w:val="24"/>
          <w:szCs w:val="24"/>
        </w:rPr>
        <w:t>wpis</w:t>
      </w:r>
      <w:r>
        <w:rPr>
          <w:rFonts w:ascii="Cambria" w:hAnsi="Cambria" w:cs="Tahoma"/>
          <w:sz w:val="24"/>
          <w:szCs w:val="24"/>
        </w:rPr>
        <w:t>u</w:t>
      </w:r>
      <w:r w:rsidRPr="007B5B52">
        <w:rPr>
          <w:rFonts w:ascii="Cambria" w:hAnsi="Cambria" w:cs="Tahoma"/>
          <w:sz w:val="24"/>
          <w:szCs w:val="24"/>
        </w:rPr>
        <w:t xml:space="preserve"> do rejestru podmiotów wprowadzających produkty, produkty w opakowaniach i gospodarujących odpadami (tzw. BDO) zgodnie z ustawą z dnia 14 grudnia 2012 roku o odpadach (Dz. U. z</w:t>
      </w:r>
      <w:r w:rsidR="008802F0">
        <w:rPr>
          <w:rFonts w:ascii="Cambria" w:hAnsi="Cambria" w:cs="Tahoma"/>
          <w:sz w:val="24"/>
          <w:szCs w:val="24"/>
        </w:rPr>
        <w:t xml:space="preserve"> 2020</w:t>
      </w:r>
      <w:r w:rsidR="00FF5DC2">
        <w:rPr>
          <w:rFonts w:ascii="Cambria" w:hAnsi="Cambria" w:cs="Tahoma"/>
          <w:sz w:val="24"/>
          <w:szCs w:val="24"/>
        </w:rPr>
        <w:t xml:space="preserve"> r., poz. 797</w:t>
      </w:r>
      <w:r w:rsidRPr="007B5B52">
        <w:rPr>
          <w:rFonts w:ascii="Cambria" w:hAnsi="Cambria" w:cs="Tahoma"/>
          <w:sz w:val="24"/>
          <w:szCs w:val="24"/>
        </w:rPr>
        <w:t>).</w:t>
      </w:r>
    </w:p>
    <w:p w14:paraId="4259DB18" w14:textId="77777777" w:rsidR="002C628B" w:rsidRPr="003F04E3" w:rsidRDefault="002C628B" w:rsidP="00AF795B">
      <w:pPr>
        <w:pStyle w:val="Akapitzlist"/>
        <w:numPr>
          <w:ilvl w:val="1"/>
          <w:numId w:val="8"/>
        </w:numPr>
        <w:autoSpaceDE w:val="0"/>
        <w:autoSpaceDN w:val="0"/>
        <w:adjustRightInd w:val="0"/>
        <w:spacing w:line="276" w:lineRule="auto"/>
        <w:ind w:left="1560" w:hanging="284"/>
        <w:rPr>
          <w:rFonts w:ascii="Cambria" w:hAnsi="Cambria" w:cs="Arial"/>
          <w:sz w:val="24"/>
          <w:szCs w:val="24"/>
        </w:rPr>
      </w:pPr>
      <w:r w:rsidRPr="00950211">
        <w:rPr>
          <w:rFonts w:ascii="Cambria" w:hAnsi="Cambria" w:cs="Tahoma"/>
          <w:sz w:val="24"/>
          <w:szCs w:val="24"/>
        </w:rPr>
        <w:t>wykaz</w:t>
      </w:r>
      <w:r w:rsidR="00F55DBA">
        <w:rPr>
          <w:rFonts w:ascii="Cambria" w:hAnsi="Cambria" w:cs="Tahoma"/>
          <w:sz w:val="24"/>
          <w:szCs w:val="24"/>
        </w:rPr>
        <w:t>u</w:t>
      </w:r>
      <w:r w:rsidRPr="00950211">
        <w:rPr>
          <w:rFonts w:ascii="Cambria" w:hAnsi="Cambria" w:cs="Tahoma"/>
          <w:sz w:val="24"/>
          <w:szCs w:val="24"/>
        </w:rPr>
        <w:t xml:space="preserve"> narzędzi, wyposażenia zakładu lub urządzeń technicznych dostępnych wykonawcy w celu wykonania zamówienia publicznego wraz z informacją o podstawie do dysponowania tymi zasobami </w:t>
      </w:r>
      <w:r w:rsidRPr="00950211">
        <w:rPr>
          <w:rFonts w:ascii="Cambria" w:hAnsi="Cambria" w:cs="Arial"/>
          <w:sz w:val="24"/>
          <w:szCs w:val="24"/>
        </w:rPr>
        <w:t xml:space="preserve">zgodnie z wzorem stanowiącym </w:t>
      </w:r>
      <w:r w:rsidRPr="00950211">
        <w:rPr>
          <w:rFonts w:ascii="Cambria" w:hAnsi="Cambria" w:cs="Arial"/>
          <w:b/>
          <w:sz w:val="24"/>
          <w:szCs w:val="24"/>
        </w:rPr>
        <w:t xml:space="preserve">Załącznik nr </w:t>
      </w:r>
      <w:r w:rsidR="00FE631F">
        <w:rPr>
          <w:rFonts w:ascii="Cambria" w:hAnsi="Cambria" w:cs="Arial"/>
          <w:b/>
          <w:sz w:val="24"/>
          <w:szCs w:val="24"/>
        </w:rPr>
        <w:t>7</w:t>
      </w:r>
      <w:r w:rsidRPr="00950211">
        <w:rPr>
          <w:rFonts w:ascii="Cambria" w:hAnsi="Cambria" w:cs="Arial"/>
          <w:b/>
          <w:sz w:val="24"/>
          <w:szCs w:val="24"/>
        </w:rPr>
        <w:t xml:space="preserve"> do SIWZ </w:t>
      </w:r>
    </w:p>
    <w:p w14:paraId="0C3709CE" w14:textId="77777777" w:rsidR="003F04E3" w:rsidRPr="00013CD3" w:rsidRDefault="003F04E3" w:rsidP="003F04E3">
      <w:pPr>
        <w:pStyle w:val="Akapitzlist"/>
        <w:numPr>
          <w:ilvl w:val="1"/>
          <w:numId w:val="8"/>
        </w:numPr>
        <w:ind w:left="1560" w:hanging="284"/>
        <w:rPr>
          <w:rFonts w:ascii="Cambria" w:hAnsi="Cambria" w:cs="Arial"/>
          <w:sz w:val="24"/>
          <w:szCs w:val="24"/>
        </w:rPr>
      </w:pPr>
      <w:r w:rsidRPr="00013CD3">
        <w:rPr>
          <w:rFonts w:ascii="Cambria" w:hAnsi="Cambria" w:cs="Arial"/>
          <w:b/>
          <w:sz w:val="24"/>
          <w:szCs w:val="24"/>
        </w:rPr>
        <w:t>(dotyczy PSZOK)</w:t>
      </w:r>
      <w:r w:rsidRPr="00013CD3">
        <w:rPr>
          <w:rFonts w:ascii="Cambria" w:hAnsi="Cambria" w:cs="Arial"/>
          <w:sz w:val="24"/>
          <w:szCs w:val="24"/>
        </w:rPr>
        <w:t xml:space="preserve"> </w:t>
      </w:r>
      <w:bookmarkStart w:id="0" w:name="_Hlk58238223"/>
      <w:r w:rsidRPr="00013CD3">
        <w:rPr>
          <w:rFonts w:ascii="Cambria" w:hAnsi="Cambria" w:cs="Arial"/>
          <w:sz w:val="24"/>
          <w:szCs w:val="24"/>
        </w:rPr>
        <w:t>aktualny tytuł prawny potwierdzający prawo do władania  nieruchomością, na której będą zbierane odpady,  aktualnego zezwolenia na zbieranie odpadów wydanego na podstawie ustawy z dnia 14 grudnia 2012 r. o odpadach (Dz. U. z 2020 r., poz. 797).</w:t>
      </w:r>
    </w:p>
    <w:bookmarkEnd w:id="0"/>
    <w:p w14:paraId="367FCE65" w14:textId="77777777" w:rsidR="00C35601" w:rsidRPr="00C35601" w:rsidRDefault="00C35601" w:rsidP="00C35601">
      <w:pPr>
        <w:rPr>
          <w:rFonts w:ascii="Cambria" w:hAnsi="Cambria" w:cs="Arial"/>
          <w:sz w:val="10"/>
          <w:szCs w:val="10"/>
        </w:rPr>
      </w:pPr>
    </w:p>
    <w:p w14:paraId="601DD91F" w14:textId="77777777" w:rsidR="00C35601" w:rsidRDefault="00C35601" w:rsidP="00AF795B">
      <w:pPr>
        <w:pStyle w:val="Teksttreci1"/>
        <w:numPr>
          <w:ilvl w:val="2"/>
          <w:numId w:val="18"/>
        </w:numPr>
        <w:shd w:val="clear" w:color="auto" w:fill="auto"/>
        <w:spacing w:before="0" w:after="0" w:line="276" w:lineRule="auto"/>
        <w:ind w:left="1276" w:right="20" w:hanging="709"/>
        <w:jc w:val="both"/>
        <w:rPr>
          <w:rFonts w:ascii="Cambria" w:hAnsi="Cambria"/>
          <w:b/>
          <w:sz w:val="24"/>
          <w:szCs w:val="24"/>
        </w:rPr>
      </w:pPr>
      <w:r w:rsidRPr="00B103AF">
        <w:rPr>
          <w:rFonts w:ascii="Cambria" w:hAnsi="Cambria"/>
          <w:b/>
          <w:sz w:val="24"/>
          <w:szCs w:val="24"/>
        </w:rPr>
        <w:t xml:space="preserve">Zamawiający </w:t>
      </w:r>
      <w:r w:rsidRPr="00B103AF">
        <w:rPr>
          <w:rFonts w:ascii="Cambria" w:hAnsi="Cambria"/>
          <w:b/>
          <w:sz w:val="24"/>
          <w:szCs w:val="24"/>
          <w:u w:val="single"/>
        </w:rPr>
        <w:t>nie żąda</w:t>
      </w:r>
      <w:r w:rsidRPr="00B103AF">
        <w:rPr>
          <w:rFonts w:ascii="Cambria" w:hAnsi="Cambria"/>
          <w:b/>
          <w:sz w:val="24"/>
          <w:szCs w:val="24"/>
        </w:rPr>
        <w:t xml:space="preserve"> dokumentów potwierdzających brak podstaw do wykluczenia z postępowania.</w:t>
      </w:r>
    </w:p>
    <w:p w14:paraId="741F71B2" w14:textId="77777777" w:rsidR="00C35601" w:rsidRPr="00DC1996" w:rsidRDefault="00C35601" w:rsidP="00C35601">
      <w:pPr>
        <w:pStyle w:val="Teksttreci1"/>
        <w:shd w:val="clear" w:color="auto" w:fill="auto"/>
        <w:spacing w:before="0" w:after="0" w:line="276" w:lineRule="auto"/>
        <w:ind w:left="567" w:right="20" w:firstLine="0"/>
        <w:jc w:val="both"/>
        <w:rPr>
          <w:rFonts w:ascii="Cambria" w:hAnsi="Cambria"/>
          <w:color w:val="000000" w:themeColor="text1"/>
          <w:sz w:val="10"/>
          <w:szCs w:val="10"/>
          <w:shd w:val="clear" w:color="auto" w:fill="FFFFFF"/>
        </w:rPr>
      </w:pPr>
    </w:p>
    <w:p w14:paraId="7559A808" w14:textId="77777777" w:rsidR="00C35601" w:rsidRPr="001604AD" w:rsidRDefault="00C35601" w:rsidP="00AF795B">
      <w:pPr>
        <w:pStyle w:val="Teksttreci1"/>
        <w:numPr>
          <w:ilvl w:val="1"/>
          <w:numId w:val="18"/>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Jeżeli </w:t>
      </w:r>
      <w:r>
        <w:rPr>
          <w:rFonts w:ascii="Cambria" w:hAnsi="Cambria"/>
          <w:sz w:val="24"/>
          <w:szCs w:val="24"/>
        </w:rPr>
        <w:t>W</w:t>
      </w:r>
      <w:r w:rsidRPr="001604AD">
        <w:rPr>
          <w:rFonts w:ascii="Cambria" w:hAnsi="Cambria"/>
          <w:sz w:val="24"/>
          <w:szCs w:val="24"/>
        </w:rPr>
        <w:t>ykonawca nie złoży oświadczeń, o których mowa w 5.1 SIWZ, oświadczeń lub dokumentów potwierdzających okoliczności, o których mowa w art. 25 ust. 1 ustawy</w:t>
      </w:r>
      <w:r>
        <w:rPr>
          <w:rFonts w:ascii="Cambria" w:hAnsi="Cambria"/>
          <w:sz w:val="24"/>
          <w:szCs w:val="24"/>
        </w:rPr>
        <w:t xml:space="preserve"> Pzp</w:t>
      </w:r>
      <w:r w:rsidRPr="001604AD">
        <w:rPr>
          <w:rFonts w:ascii="Cambria" w:hAnsi="Cambria"/>
          <w:sz w:val="24"/>
          <w:szCs w:val="24"/>
        </w:rPr>
        <w:t xml:space="preserve">, lub innych dokumentów niezbędnych do przeprowadzenia postępowania, oświadczenia lub dokumenty są niekompletne, zawierają błędy lub budzą wskazane przez </w:t>
      </w:r>
      <w:r>
        <w:rPr>
          <w:rFonts w:ascii="Cambria" w:hAnsi="Cambria"/>
          <w:sz w:val="24"/>
          <w:szCs w:val="24"/>
        </w:rPr>
        <w:t>Z</w:t>
      </w:r>
      <w:r w:rsidRPr="001604AD">
        <w:rPr>
          <w:rFonts w:ascii="Cambria" w:hAnsi="Cambria"/>
          <w:sz w:val="24"/>
          <w:szCs w:val="24"/>
        </w:rPr>
        <w:t xml:space="preserve">amawiającego wątpliwości, </w:t>
      </w:r>
      <w:r>
        <w:rPr>
          <w:rFonts w:ascii="Cambria" w:hAnsi="Cambria"/>
          <w:sz w:val="24"/>
          <w:szCs w:val="24"/>
        </w:rPr>
        <w:t>Z</w:t>
      </w:r>
      <w:r w:rsidRPr="001604AD">
        <w:rPr>
          <w:rFonts w:ascii="Cambria" w:hAnsi="Cambria"/>
          <w:sz w:val="24"/>
          <w:szCs w:val="24"/>
        </w:rPr>
        <w:t xml:space="preserve">amawiający wezwie do ich złożenia, uzupełnienia lub poprawienia lub do udzielenia wyjaśnień w terminie przez siebie wskazanym, chyba że mimo ich złożenia, uzupełnienia lub poprawienia lub udzielenia wyjaśnień oferta </w:t>
      </w:r>
      <w:r>
        <w:rPr>
          <w:rFonts w:ascii="Cambria" w:hAnsi="Cambria"/>
          <w:sz w:val="24"/>
          <w:szCs w:val="24"/>
        </w:rPr>
        <w:t>W</w:t>
      </w:r>
      <w:r w:rsidRPr="001604AD">
        <w:rPr>
          <w:rFonts w:ascii="Cambria" w:hAnsi="Cambria"/>
          <w:sz w:val="24"/>
          <w:szCs w:val="24"/>
        </w:rPr>
        <w:t>ykonawcy podlegałaby odrzuceniu albo konieczne byłoby unieważnienie postępowania.</w:t>
      </w:r>
    </w:p>
    <w:p w14:paraId="0B902A2E" w14:textId="77777777" w:rsidR="00C35601" w:rsidRDefault="00C35601" w:rsidP="00AF795B">
      <w:pPr>
        <w:pStyle w:val="Teksttreci1"/>
        <w:numPr>
          <w:ilvl w:val="1"/>
          <w:numId w:val="18"/>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Jeżeli </w:t>
      </w:r>
      <w:r>
        <w:rPr>
          <w:rFonts w:ascii="Cambria" w:hAnsi="Cambria"/>
          <w:sz w:val="24"/>
          <w:szCs w:val="24"/>
        </w:rPr>
        <w:t>W</w:t>
      </w:r>
      <w:r w:rsidRPr="001604AD">
        <w:rPr>
          <w:rFonts w:ascii="Cambria" w:hAnsi="Cambria"/>
          <w:sz w:val="24"/>
          <w:szCs w:val="24"/>
        </w:rPr>
        <w:t xml:space="preserve">ykonawca nie złoży wymaganych pełnomocnictw albo złożył wadliwe pełnomocnictwa, </w:t>
      </w:r>
      <w:r>
        <w:rPr>
          <w:rFonts w:ascii="Cambria" w:hAnsi="Cambria"/>
          <w:sz w:val="24"/>
          <w:szCs w:val="24"/>
        </w:rPr>
        <w:t>Z</w:t>
      </w:r>
      <w:r w:rsidRPr="001604AD">
        <w:rPr>
          <w:rFonts w:ascii="Cambria" w:hAnsi="Cambria"/>
          <w:sz w:val="24"/>
          <w:szCs w:val="24"/>
        </w:rPr>
        <w:t xml:space="preserve">amawiający wezwie do ich złożenia w terminie przez siebie </w:t>
      </w:r>
      <w:r w:rsidRPr="001604AD">
        <w:rPr>
          <w:rFonts w:ascii="Cambria" w:hAnsi="Cambria"/>
          <w:sz w:val="24"/>
          <w:szCs w:val="24"/>
        </w:rPr>
        <w:lastRenderedPageBreak/>
        <w:t xml:space="preserve">wskazanym, chyba że mimo ich złożenia oferta </w:t>
      </w:r>
      <w:r>
        <w:rPr>
          <w:rFonts w:ascii="Cambria" w:hAnsi="Cambria"/>
          <w:sz w:val="24"/>
          <w:szCs w:val="24"/>
        </w:rPr>
        <w:t>W</w:t>
      </w:r>
      <w:r w:rsidRPr="001604AD">
        <w:rPr>
          <w:rFonts w:ascii="Cambria" w:hAnsi="Cambria"/>
          <w:sz w:val="24"/>
          <w:szCs w:val="24"/>
        </w:rPr>
        <w:t>ykonawcy podlega odrzuceniu albo konieczne byłoby unieważnienie postępowania.</w:t>
      </w:r>
    </w:p>
    <w:p w14:paraId="34AED026" w14:textId="77777777" w:rsidR="00C35601" w:rsidRDefault="00C35601" w:rsidP="00AF795B">
      <w:pPr>
        <w:pStyle w:val="Teksttreci1"/>
        <w:numPr>
          <w:ilvl w:val="1"/>
          <w:numId w:val="18"/>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Oświadczeni</w:t>
      </w:r>
      <w:r>
        <w:rPr>
          <w:rFonts w:ascii="Cambria" w:hAnsi="Cambria"/>
          <w:sz w:val="24"/>
          <w:szCs w:val="24"/>
        </w:rPr>
        <w:t>a,</w:t>
      </w:r>
      <w:r w:rsidRPr="001604AD">
        <w:rPr>
          <w:rFonts w:ascii="Cambria" w:hAnsi="Cambria"/>
          <w:sz w:val="24"/>
          <w:szCs w:val="24"/>
        </w:rPr>
        <w:t xml:space="preserve"> o który</w:t>
      </w:r>
      <w:r>
        <w:rPr>
          <w:rFonts w:ascii="Cambria" w:hAnsi="Cambria"/>
          <w:sz w:val="24"/>
          <w:szCs w:val="24"/>
        </w:rPr>
        <w:t>ch</w:t>
      </w:r>
      <w:r w:rsidRPr="001604AD">
        <w:rPr>
          <w:rFonts w:ascii="Cambria" w:hAnsi="Cambria"/>
          <w:sz w:val="24"/>
          <w:szCs w:val="24"/>
        </w:rPr>
        <w:t xml:space="preserve"> mowa w pkt 5.1.1</w:t>
      </w:r>
      <w:r>
        <w:rPr>
          <w:rFonts w:ascii="Cambria" w:hAnsi="Cambria"/>
          <w:sz w:val="24"/>
          <w:szCs w:val="24"/>
        </w:rPr>
        <w:t xml:space="preserve"> SIWZ</w:t>
      </w:r>
      <w:r w:rsidRPr="001604AD">
        <w:rPr>
          <w:rFonts w:ascii="Cambria" w:hAnsi="Cambria"/>
          <w:sz w:val="24"/>
          <w:szCs w:val="24"/>
        </w:rPr>
        <w:t xml:space="preserve"> składane </w:t>
      </w:r>
      <w:r>
        <w:rPr>
          <w:rFonts w:ascii="Cambria" w:hAnsi="Cambria"/>
          <w:sz w:val="24"/>
          <w:szCs w:val="24"/>
        </w:rPr>
        <w:t>są</w:t>
      </w:r>
      <w:r w:rsidRPr="001604AD">
        <w:rPr>
          <w:rFonts w:ascii="Cambria" w:hAnsi="Cambria"/>
          <w:sz w:val="24"/>
          <w:szCs w:val="24"/>
        </w:rPr>
        <w:t xml:space="preserve"> w oryginale.</w:t>
      </w:r>
      <w:r>
        <w:rPr>
          <w:rFonts w:ascii="Cambria" w:hAnsi="Cambria"/>
          <w:sz w:val="24"/>
          <w:szCs w:val="24"/>
        </w:rPr>
        <w:t xml:space="preserve"> </w:t>
      </w:r>
      <w:r w:rsidRPr="001604AD">
        <w:rPr>
          <w:rFonts w:ascii="Cambria" w:hAnsi="Cambria"/>
          <w:sz w:val="24"/>
          <w:szCs w:val="24"/>
        </w:rPr>
        <w:t>Zobowiązanie, o którym mowa w pkt 4.5.1 i 4.5.4</w:t>
      </w:r>
      <w:r>
        <w:rPr>
          <w:rFonts w:ascii="Cambria" w:hAnsi="Cambria"/>
          <w:sz w:val="24"/>
          <w:szCs w:val="24"/>
        </w:rPr>
        <w:t xml:space="preserve"> SIWZ</w:t>
      </w:r>
      <w:r w:rsidRPr="001604AD">
        <w:rPr>
          <w:rFonts w:ascii="Cambria" w:hAnsi="Cambria"/>
          <w:sz w:val="24"/>
          <w:szCs w:val="24"/>
        </w:rPr>
        <w:t xml:space="preserve"> należy złożyć w formie oryginału lub kserokopii poświadczonej za zgodność z oryginałem.</w:t>
      </w:r>
      <w:r>
        <w:rPr>
          <w:rFonts w:ascii="Cambria" w:hAnsi="Cambria"/>
          <w:sz w:val="24"/>
          <w:szCs w:val="24"/>
        </w:rPr>
        <w:t xml:space="preserve"> </w:t>
      </w:r>
      <w:r w:rsidRPr="001604AD">
        <w:rPr>
          <w:rFonts w:ascii="Cambria" w:hAnsi="Cambria"/>
          <w:sz w:val="24"/>
          <w:szCs w:val="24"/>
        </w:rPr>
        <w:t xml:space="preserve">Oświadczenia </w:t>
      </w:r>
      <w:r>
        <w:rPr>
          <w:rFonts w:ascii="Cambria" w:hAnsi="Cambria"/>
          <w:sz w:val="24"/>
          <w:szCs w:val="24"/>
        </w:rPr>
        <w:br/>
      </w:r>
      <w:r w:rsidRPr="001604AD">
        <w:rPr>
          <w:rFonts w:ascii="Cambria" w:hAnsi="Cambria"/>
          <w:sz w:val="24"/>
          <w:szCs w:val="24"/>
        </w:rPr>
        <w:t>i dokumenty wskazane w pkt</w:t>
      </w:r>
      <w:r>
        <w:rPr>
          <w:rFonts w:ascii="Cambria" w:hAnsi="Cambria"/>
          <w:sz w:val="24"/>
          <w:szCs w:val="24"/>
        </w:rPr>
        <w:t xml:space="preserve"> 5.2 i 5.3.1 </w:t>
      </w:r>
      <w:r w:rsidRPr="001604AD">
        <w:rPr>
          <w:rFonts w:ascii="Cambria" w:hAnsi="Cambria"/>
          <w:sz w:val="24"/>
          <w:szCs w:val="24"/>
        </w:rPr>
        <w:t>SIWZ składa się  w formie oryginału lub kserokopii poświadczonej za zgodność z oryginałem.</w:t>
      </w:r>
    </w:p>
    <w:p w14:paraId="31740671" w14:textId="77777777" w:rsidR="00C35601" w:rsidRPr="001604AD" w:rsidRDefault="00C35601" w:rsidP="00AF795B">
      <w:pPr>
        <w:pStyle w:val="Teksttreci1"/>
        <w:numPr>
          <w:ilvl w:val="1"/>
          <w:numId w:val="18"/>
        </w:numPr>
        <w:shd w:val="clear" w:color="auto" w:fill="auto"/>
        <w:spacing w:before="0" w:after="0" w:line="276" w:lineRule="auto"/>
        <w:ind w:left="567" w:right="20" w:hanging="567"/>
        <w:jc w:val="both"/>
        <w:rPr>
          <w:rFonts w:ascii="Cambria" w:hAnsi="Cambria"/>
          <w:color w:val="000000" w:themeColor="text1"/>
          <w:sz w:val="24"/>
          <w:szCs w:val="24"/>
        </w:rPr>
      </w:pPr>
      <w:r w:rsidRPr="001604AD">
        <w:rPr>
          <w:rFonts w:ascii="Cambria" w:hAnsi="Cambria"/>
          <w:color w:val="000000" w:themeColor="text1"/>
          <w:sz w:val="24"/>
          <w:szCs w:val="24"/>
          <w:shd w:val="clear" w:color="auto" w:fill="FFFFFF"/>
        </w:rPr>
        <w:t xml:space="preserve">Poświadczenia za zgodność z oryginałem dokonuje odpowiednio </w:t>
      </w:r>
      <w:r>
        <w:rPr>
          <w:rFonts w:ascii="Cambria" w:hAnsi="Cambria"/>
          <w:color w:val="000000" w:themeColor="text1"/>
          <w:sz w:val="24"/>
          <w:szCs w:val="24"/>
          <w:shd w:val="clear" w:color="auto" w:fill="FFFFFF"/>
        </w:rPr>
        <w:t>W</w:t>
      </w:r>
      <w:r w:rsidRPr="001604AD">
        <w:rPr>
          <w:rFonts w:ascii="Cambria" w:hAnsi="Cambria"/>
          <w:color w:val="000000" w:themeColor="text1"/>
          <w:sz w:val="24"/>
          <w:szCs w:val="24"/>
          <w:shd w:val="clear" w:color="auto" w:fill="FFFFFF"/>
        </w:rPr>
        <w:t xml:space="preserve">ykonawca, podmiot, na którego zdolnościach lub sytuacji polega </w:t>
      </w:r>
      <w:r>
        <w:rPr>
          <w:rFonts w:ascii="Cambria" w:hAnsi="Cambria"/>
          <w:color w:val="000000" w:themeColor="text1"/>
          <w:sz w:val="24"/>
          <w:szCs w:val="24"/>
          <w:shd w:val="clear" w:color="auto" w:fill="FFFFFF"/>
        </w:rPr>
        <w:t>W</w:t>
      </w:r>
      <w:r w:rsidRPr="001604AD">
        <w:rPr>
          <w:rFonts w:ascii="Cambria" w:hAnsi="Cambria"/>
          <w:color w:val="000000" w:themeColor="text1"/>
          <w:sz w:val="24"/>
          <w:szCs w:val="24"/>
          <w:shd w:val="clear" w:color="auto" w:fill="FFFFFF"/>
        </w:rPr>
        <w:t xml:space="preserve">ykonawca, </w:t>
      </w:r>
      <w:r>
        <w:rPr>
          <w:rFonts w:ascii="Cambria" w:hAnsi="Cambria"/>
          <w:color w:val="000000" w:themeColor="text1"/>
          <w:sz w:val="24"/>
          <w:szCs w:val="24"/>
          <w:shd w:val="clear" w:color="auto" w:fill="FFFFFF"/>
        </w:rPr>
        <w:t>W</w:t>
      </w:r>
      <w:r w:rsidRPr="001604AD">
        <w:rPr>
          <w:rFonts w:ascii="Cambria" w:hAnsi="Cambria"/>
          <w:color w:val="000000" w:themeColor="text1"/>
          <w:sz w:val="24"/>
          <w:szCs w:val="24"/>
          <w:shd w:val="clear" w:color="auto" w:fill="FFFFFF"/>
        </w:rPr>
        <w:t>ykonawcy wspólnie ubiegający się o udzielenie zamówienia publicznego albo podwykonawca, w zakresie dokumentów lub oświadczeń, które każdego z nich dotyczą.</w:t>
      </w:r>
    </w:p>
    <w:p w14:paraId="4B27DF36" w14:textId="77777777" w:rsidR="00C35601" w:rsidRPr="001604AD" w:rsidRDefault="00C35601" w:rsidP="00AF795B">
      <w:pPr>
        <w:pStyle w:val="Teksttreci1"/>
        <w:numPr>
          <w:ilvl w:val="1"/>
          <w:numId w:val="18"/>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Dokumenty lub oświadczenia, o których mowa w pkt 5.3.1 SIWZ sporządzone w języku obcym są składane wraz z tłumaczeniem na język polski.</w:t>
      </w:r>
    </w:p>
    <w:p w14:paraId="53AB035E" w14:textId="77777777" w:rsidR="00C35601" w:rsidRPr="001604AD" w:rsidRDefault="00C35601" w:rsidP="00AF795B">
      <w:pPr>
        <w:pStyle w:val="Teksttreci1"/>
        <w:numPr>
          <w:ilvl w:val="1"/>
          <w:numId w:val="18"/>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W przypadku wskazania przez </w:t>
      </w:r>
      <w:r>
        <w:rPr>
          <w:rFonts w:ascii="Cambria" w:hAnsi="Cambria"/>
          <w:sz w:val="24"/>
          <w:szCs w:val="24"/>
        </w:rPr>
        <w:t>W</w:t>
      </w:r>
      <w:r w:rsidRPr="001604AD">
        <w:rPr>
          <w:rFonts w:ascii="Cambria" w:hAnsi="Cambria"/>
          <w:sz w:val="24"/>
          <w:szCs w:val="24"/>
        </w:rPr>
        <w:t>ykonawcę dostępności dokumentów, o których mowa w sekcji 5.3.1</w:t>
      </w:r>
      <w:r>
        <w:rPr>
          <w:rFonts w:ascii="Cambria" w:hAnsi="Cambria"/>
          <w:sz w:val="24"/>
          <w:szCs w:val="24"/>
        </w:rPr>
        <w:t xml:space="preserve"> </w:t>
      </w:r>
      <w:r w:rsidRPr="001604AD">
        <w:rPr>
          <w:rFonts w:ascii="Cambria" w:hAnsi="Cambria"/>
          <w:sz w:val="24"/>
          <w:szCs w:val="24"/>
        </w:rPr>
        <w:t xml:space="preserve">SIWZ w formie elektronicznej pod określonymi adresami internetowymi ogólnodostępnych i bezpłatnych baz danych, </w:t>
      </w:r>
      <w:r>
        <w:rPr>
          <w:rFonts w:ascii="Cambria" w:hAnsi="Cambria"/>
          <w:sz w:val="24"/>
          <w:szCs w:val="24"/>
        </w:rPr>
        <w:t>Z</w:t>
      </w:r>
      <w:r w:rsidRPr="001604AD">
        <w:rPr>
          <w:rFonts w:ascii="Cambria" w:hAnsi="Cambria"/>
          <w:sz w:val="24"/>
          <w:szCs w:val="24"/>
        </w:rPr>
        <w:t xml:space="preserve">amawiający pobiera samodzielnie z tych baz danych wskazane przez </w:t>
      </w:r>
      <w:r>
        <w:rPr>
          <w:rFonts w:ascii="Cambria" w:hAnsi="Cambria"/>
          <w:sz w:val="24"/>
          <w:szCs w:val="24"/>
        </w:rPr>
        <w:t>W</w:t>
      </w:r>
      <w:r w:rsidRPr="001604AD">
        <w:rPr>
          <w:rFonts w:ascii="Cambria" w:hAnsi="Cambria"/>
          <w:sz w:val="24"/>
          <w:szCs w:val="24"/>
        </w:rPr>
        <w:t xml:space="preserve">ykonawcę oświadczenia lub dokumenty. Jeżeli oświadczenia i dokumenty, o których mowa w zdaniu pierwszym są sporządzone w języku obcym </w:t>
      </w:r>
      <w:r>
        <w:rPr>
          <w:rFonts w:ascii="Cambria" w:hAnsi="Cambria"/>
          <w:sz w:val="24"/>
          <w:szCs w:val="24"/>
        </w:rPr>
        <w:t>W</w:t>
      </w:r>
      <w:r w:rsidRPr="001604AD">
        <w:rPr>
          <w:rFonts w:ascii="Cambria" w:hAnsi="Cambria"/>
          <w:sz w:val="24"/>
          <w:szCs w:val="24"/>
        </w:rPr>
        <w:t>ykonawca zobowiązany jest do przedstawienia ich tłumaczenia na język polski.</w:t>
      </w:r>
    </w:p>
    <w:p w14:paraId="62AD0470" w14:textId="77777777" w:rsidR="00C35601" w:rsidRDefault="00C35601" w:rsidP="00AF795B">
      <w:pPr>
        <w:pStyle w:val="Teksttreci1"/>
        <w:numPr>
          <w:ilvl w:val="1"/>
          <w:numId w:val="18"/>
        </w:numPr>
        <w:shd w:val="clear" w:color="auto" w:fill="auto"/>
        <w:spacing w:before="0" w:after="0" w:line="276" w:lineRule="auto"/>
        <w:ind w:left="567" w:right="20" w:hanging="567"/>
        <w:jc w:val="both"/>
        <w:rPr>
          <w:rFonts w:ascii="Cambria" w:hAnsi="Cambria"/>
          <w:sz w:val="24"/>
          <w:szCs w:val="24"/>
        </w:rPr>
      </w:pPr>
      <w:r w:rsidRPr="001604AD">
        <w:rPr>
          <w:rFonts w:ascii="Cambria" w:hAnsi="Cambria"/>
          <w:color w:val="000000"/>
          <w:sz w:val="24"/>
          <w:szCs w:val="24"/>
          <w:shd w:val="clear" w:color="auto" w:fill="FFFFFF"/>
        </w:rPr>
        <w:t xml:space="preserve">W przypadku wskazania przez </w:t>
      </w:r>
      <w:r>
        <w:rPr>
          <w:rFonts w:ascii="Cambria" w:hAnsi="Cambria"/>
          <w:color w:val="000000"/>
          <w:sz w:val="24"/>
          <w:szCs w:val="24"/>
          <w:shd w:val="clear" w:color="auto" w:fill="FFFFFF"/>
        </w:rPr>
        <w:t>W</w:t>
      </w:r>
      <w:r w:rsidRPr="001604AD">
        <w:rPr>
          <w:rFonts w:ascii="Cambria" w:hAnsi="Cambria"/>
          <w:color w:val="000000"/>
          <w:sz w:val="24"/>
          <w:szCs w:val="24"/>
          <w:shd w:val="clear" w:color="auto" w:fill="FFFFFF"/>
        </w:rPr>
        <w:t>ykonawcę dokumentów, o których mowa w sekcji 5.3.1</w:t>
      </w:r>
      <w:r>
        <w:rPr>
          <w:rFonts w:ascii="Cambria" w:hAnsi="Cambria"/>
          <w:color w:val="000000"/>
          <w:sz w:val="24"/>
          <w:szCs w:val="24"/>
          <w:shd w:val="clear" w:color="auto" w:fill="FFFFFF"/>
        </w:rPr>
        <w:t xml:space="preserve"> SIWZ,</w:t>
      </w:r>
      <w:r w:rsidRPr="001604AD">
        <w:rPr>
          <w:rFonts w:ascii="Cambria" w:hAnsi="Cambria"/>
          <w:color w:val="000000"/>
          <w:sz w:val="24"/>
          <w:szCs w:val="24"/>
          <w:shd w:val="clear" w:color="auto" w:fill="FFFFFF"/>
        </w:rPr>
        <w:t xml:space="preserve"> które znajdują się w posiadaniu </w:t>
      </w:r>
      <w:r>
        <w:rPr>
          <w:rFonts w:ascii="Cambria" w:hAnsi="Cambria"/>
          <w:color w:val="000000"/>
          <w:sz w:val="24"/>
          <w:szCs w:val="24"/>
          <w:shd w:val="clear" w:color="auto" w:fill="FFFFFF"/>
        </w:rPr>
        <w:t>Z</w:t>
      </w:r>
      <w:r w:rsidRPr="001604AD">
        <w:rPr>
          <w:rFonts w:ascii="Cambria" w:hAnsi="Cambria"/>
          <w:color w:val="000000"/>
          <w:sz w:val="24"/>
          <w:szCs w:val="24"/>
          <w:shd w:val="clear" w:color="auto" w:fill="FFFFFF"/>
        </w:rPr>
        <w:t xml:space="preserve">amawiającego, w szczególności dokumentów przechowywanych przez </w:t>
      </w:r>
      <w:r>
        <w:rPr>
          <w:rFonts w:ascii="Cambria" w:hAnsi="Cambria"/>
          <w:color w:val="000000"/>
          <w:sz w:val="24"/>
          <w:szCs w:val="24"/>
          <w:shd w:val="clear" w:color="auto" w:fill="FFFFFF"/>
        </w:rPr>
        <w:t>Z</w:t>
      </w:r>
      <w:r w:rsidRPr="001604AD">
        <w:rPr>
          <w:rFonts w:ascii="Cambria" w:hAnsi="Cambria"/>
          <w:color w:val="000000"/>
          <w:sz w:val="24"/>
          <w:szCs w:val="24"/>
          <w:shd w:val="clear" w:color="auto" w:fill="FFFFFF"/>
        </w:rPr>
        <w:t xml:space="preserve">amawiającego zgodnie z </w:t>
      </w:r>
      <w:hyperlink r:id="rId9" w:anchor="/dokument/17074707#art(97)ust(1)" w:history="1">
        <w:r w:rsidRPr="001604AD">
          <w:rPr>
            <w:rStyle w:val="Hipercze"/>
            <w:rFonts w:ascii="Cambria" w:hAnsi="Cambria"/>
            <w:color w:val="000000"/>
            <w:sz w:val="24"/>
            <w:szCs w:val="24"/>
            <w:u w:val="none"/>
          </w:rPr>
          <w:t>art. 97 ust. 1</w:t>
        </w:r>
      </w:hyperlink>
      <w:r w:rsidRPr="001604AD">
        <w:rPr>
          <w:rFonts w:ascii="Cambria" w:hAnsi="Cambria"/>
          <w:color w:val="000000"/>
          <w:sz w:val="24"/>
          <w:szCs w:val="24"/>
          <w:shd w:val="clear" w:color="auto" w:fill="FFFFFF"/>
        </w:rPr>
        <w:t xml:space="preserve"> ustawy</w:t>
      </w:r>
      <w:r>
        <w:rPr>
          <w:rFonts w:ascii="Cambria" w:hAnsi="Cambria"/>
          <w:color w:val="000000"/>
          <w:sz w:val="24"/>
          <w:szCs w:val="24"/>
          <w:shd w:val="clear" w:color="auto" w:fill="FFFFFF"/>
        </w:rPr>
        <w:t xml:space="preserve"> Pzp</w:t>
      </w:r>
      <w:r w:rsidRPr="001604AD">
        <w:rPr>
          <w:rFonts w:ascii="Cambria" w:hAnsi="Cambria"/>
          <w:color w:val="000000"/>
          <w:sz w:val="24"/>
          <w:szCs w:val="24"/>
          <w:shd w:val="clear" w:color="auto" w:fill="FFFFFF"/>
        </w:rPr>
        <w:t xml:space="preserve">, Zamawiający w celu potwierdzenia okoliczności, o których mowa w </w:t>
      </w:r>
      <w:hyperlink r:id="rId10" w:anchor="/dokument/17074707#art(25)ust(1)pkt(1)" w:history="1">
        <w:r w:rsidRPr="001604AD">
          <w:rPr>
            <w:rStyle w:val="Hipercze"/>
            <w:rFonts w:ascii="Cambria" w:hAnsi="Cambria"/>
            <w:color w:val="000000"/>
            <w:sz w:val="24"/>
            <w:szCs w:val="24"/>
            <w:u w:val="none"/>
          </w:rPr>
          <w:t>art. 25 ust. 1 pkt 1</w:t>
        </w:r>
      </w:hyperlink>
      <w:r w:rsidRPr="001604AD">
        <w:rPr>
          <w:rFonts w:ascii="Cambria" w:hAnsi="Cambria"/>
          <w:color w:val="000000"/>
          <w:sz w:val="24"/>
          <w:szCs w:val="24"/>
          <w:shd w:val="clear" w:color="auto" w:fill="FFFFFF"/>
        </w:rPr>
        <w:t xml:space="preserve"> i </w:t>
      </w:r>
      <w:hyperlink r:id="rId11" w:anchor="/dokument/17074707#art(25)ust(1)pkt(3)" w:history="1">
        <w:r w:rsidRPr="001604AD">
          <w:rPr>
            <w:rStyle w:val="Hipercze"/>
            <w:rFonts w:ascii="Cambria" w:hAnsi="Cambria"/>
            <w:color w:val="000000"/>
            <w:sz w:val="24"/>
            <w:szCs w:val="24"/>
            <w:u w:val="none"/>
          </w:rPr>
          <w:t>3</w:t>
        </w:r>
      </w:hyperlink>
      <w:r w:rsidRPr="001604AD">
        <w:rPr>
          <w:rFonts w:ascii="Cambria" w:hAnsi="Cambria"/>
          <w:color w:val="000000"/>
          <w:sz w:val="24"/>
          <w:szCs w:val="24"/>
          <w:shd w:val="clear" w:color="auto" w:fill="FFFFFF"/>
        </w:rPr>
        <w:t xml:space="preserve"> ustawy</w:t>
      </w:r>
      <w:r>
        <w:rPr>
          <w:rFonts w:ascii="Cambria" w:hAnsi="Cambria"/>
          <w:color w:val="000000"/>
          <w:sz w:val="24"/>
          <w:szCs w:val="24"/>
          <w:shd w:val="clear" w:color="auto" w:fill="FFFFFF"/>
        </w:rPr>
        <w:t xml:space="preserve"> Pzp</w:t>
      </w:r>
      <w:r w:rsidRPr="001604AD">
        <w:rPr>
          <w:rFonts w:ascii="Cambria" w:hAnsi="Cambria"/>
          <w:color w:val="000000"/>
          <w:sz w:val="24"/>
          <w:szCs w:val="24"/>
          <w:shd w:val="clear" w:color="auto" w:fill="FFFFFF"/>
        </w:rPr>
        <w:t>, korzysta z posiadanych oświadczeń lub dokumentów, o ile są one aktualne.</w:t>
      </w:r>
    </w:p>
    <w:p w14:paraId="22902DFB" w14:textId="77777777" w:rsidR="00C35601" w:rsidRPr="001604AD" w:rsidRDefault="00C35601" w:rsidP="00AF795B">
      <w:pPr>
        <w:pStyle w:val="Teksttreci1"/>
        <w:numPr>
          <w:ilvl w:val="1"/>
          <w:numId w:val="18"/>
        </w:numPr>
        <w:shd w:val="clear" w:color="auto" w:fill="auto"/>
        <w:spacing w:before="0" w:after="0" w:line="276" w:lineRule="auto"/>
        <w:ind w:left="567" w:right="20" w:hanging="567"/>
        <w:jc w:val="both"/>
        <w:rPr>
          <w:rFonts w:ascii="Cambria" w:hAnsi="Cambria"/>
          <w:color w:val="000000" w:themeColor="text1"/>
          <w:sz w:val="24"/>
          <w:szCs w:val="24"/>
        </w:rPr>
      </w:pPr>
      <w:r w:rsidRPr="001604AD">
        <w:rPr>
          <w:rFonts w:ascii="Cambria" w:hAnsi="Cambria"/>
          <w:color w:val="000000" w:themeColor="text1"/>
          <w:sz w:val="24"/>
          <w:szCs w:val="24"/>
          <w:shd w:val="clear" w:color="auto" w:fill="FFFFFF"/>
        </w:rPr>
        <w:t>Poświadczenie za zgodność z oryginałem następuje przez opatrzenie kopii dokumentu lub kopii oświadczenia, sporządzonych w postaci papierowej, własnoręcznym podpisem</w:t>
      </w:r>
      <w:r>
        <w:rPr>
          <w:rFonts w:ascii="Cambria" w:hAnsi="Cambria"/>
          <w:color w:val="000000" w:themeColor="text1"/>
          <w:sz w:val="24"/>
          <w:szCs w:val="24"/>
          <w:shd w:val="clear" w:color="auto" w:fill="FFFFFF"/>
        </w:rPr>
        <w:t>.</w:t>
      </w:r>
    </w:p>
    <w:p w14:paraId="1040C23D" w14:textId="77777777" w:rsidR="00C35601" w:rsidRPr="001604AD" w:rsidRDefault="00C35601" w:rsidP="00AF795B">
      <w:pPr>
        <w:pStyle w:val="Teksttreci1"/>
        <w:numPr>
          <w:ilvl w:val="1"/>
          <w:numId w:val="18"/>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Podpisy </w:t>
      </w:r>
      <w:r>
        <w:rPr>
          <w:rFonts w:ascii="Cambria" w:hAnsi="Cambria"/>
          <w:sz w:val="24"/>
          <w:szCs w:val="24"/>
        </w:rPr>
        <w:t>W</w:t>
      </w:r>
      <w:r w:rsidRPr="001604AD">
        <w:rPr>
          <w:rFonts w:ascii="Cambria" w:hAnsi="Cambria"/>
          <w:sz w:val="24"/>
          <w:szCs w:val="24"/>
        </w:rPr>
        <w:t xml:space="preserve">ykonawcy na oświadczeniach i dokumentach muszą być złożone </w:t>
      </w:r>
      <w:r w:rsidRPr="001604AD">
        <w:rPr>
          <w:rFonts w:ascii="Cambria" w:hAnsi="Cambria"/>
          <w:sz w:val="24"/>
          <w:szCs w:val="24"/>
        </w:rPr>
        <w:br/>
        <w:t>w sposób pozwalający zidentyfikować osobę podpisującą. Zaleca się opatrzenie podpisu pieczątką z imieniem i nazwiskiem osoby podpisującej.</w:t>
      </w:r>
    </w:p>
    <w:p w14:paraId="1F685FA6" w14:textId="77777777" w:rsidR="00C35601" w:rsidRPr="001604AD" w:rsidRDefault="00C35601" w:rsidP="00AF795B">
      <w:pPr>
        <w:pStyle w:val="Teksttreci1"/>
        <w:numPr>
          <w:ilvl w:val="1"/>
          <w:numId w:val="18"/>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W przypadku potwierdzania dokumentów za zgodność z oryginałem, na dokumentach tych muszą się znaleźć podpisy Wykonawcy, według zasad, o których mowa w pkt 5.7, 5.11 i 5.12 oraz klauzula </w:t>
      </w:r>
      <w:r w:rsidRPr="001424BF">
        <w:rPr>
          <w:rFonts w:ascii="Cambria" w:hAnsi="Cambria"/>
          <w:i/>
          <w:sz w:val="24"/>
          <w:szCs w:val="24"/>
        </w:rPr>
        <w:t>„za zgodność z oryginałem"</w:t>
      </w:r>
      <w:r w:rsidRPr="001604AD">
        <w:rPr>
          <w:rFonts w:ascii="Cambria" w:hAnsi="Cambria"/>
          <w:sz w:val="24"/>
          <w:szCs w:val="24"/>
        </w:rPr>
        <w:t xml:space="preserve">. </w:t>
      </w:r>
      <w:r w:rsidRPr="001604AD">
        <w:rPr>
          <w:rFonts w:ascii="Cambria" w:hAnsi="Cambria"/>
          <w:sz w:val="24"/>
          <w:szCs w:val="24"/>
        </w:rPr>
        <w:br/>
        <w:t xml:space="preserve">W przypadku dokumentów wielostronicowych, należy poświadczyć za zgodność </w:t>
      </w:r>
      <w:r w:rsidRPr="001604AD">
        <w:rPr>
          <w:rFonts w:ascii="Cambria" w:hAnsi="Cambria"/>
          <w:sz w:val="24"/>
          <w:szCs w:val="24"/>
        </w:rPr>
        <w:br/>
        <w:t>z oryginałem każdą stronę dokumentu, ewentualnie poświadczenie może znaleźć się na jednej ze stron wraz z informacją o liczbie poświadczanych stron.</w:t>
      </w:r>
    </w:p>
    <w:p w14:paraId="022A33B5" w14:textId="77777777" w:rsidR="00C35601" w:rsidRPr="001604AD" w:rsidRDefault="00C35601" w:rsidP="00AF795B">
      <w:pPr>
        <w:pStyle w:val="Teksttreci1"/>
        <w:numPr>
          <w:ilvl w:val="1"/>
          <w:numId w:val="18"/>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 xml:space="preserve">Pełnomocnictwo składane jest </w:t>
      </w:r>
      <w:r w:rsidRPr="001604AD">
        <w:rPr>
          <w:rFonts w:ascii="Cambria" w:hAnsi="Cambria"/>
          <w:sz w:val="24"/>
          <w:szCs w:val="24"/>
        </w:rPr>
        <w:t xml:space="preserve">w formie oryginału lub kopii potwierdzonej za zgodność z oryginałem przez notariusza </w:t>
      </w:r>
      <w:r>
        <w:rPr>
          <w:rFonts w:ascii="Cambria" w:hAnsi="Cambria"/>
          <w:sz w:val="24"/>
          <w:szCs w:val="24"/>
        </w:rPr>
        <w:t xml:space="preserve">i </w:t>
      </w:r>
      <w:r w:rsidRPr="001604AD">
        <w:rPr>
          <w:rFonts w:ascii="Cambria" w:hAnsi="Cambria"/>
          <w:sz w:val="24"/>
          <w:szCs w:val="24"/>
        </w:rPr>
        <w:t xml:space="preserve">należy </w:t>
      </w:r>
      <w:r>
        <w:rPr>
          <w:rFonts w:ascii="Cambria" w:hAnsi="Cambria"/>
          <w:sz w:val="24"/>
          <w:szCs w:val="24"/>
        </w:rPr>
        <w:t xml:space="preserve">je </w:t>
      </w:r>
      <w:r w:rsidRPr="001604AD">
        <w:rPr>
          <w:rFonts w:ascii="Cambria" w:hAnsi="Cambria"/>
          <w:sz w:val="24"/>
          <w:szCs w:val="24"/>
        </w:rPr>
        <w:t>dołączyć do oferty.</w:t>
      </w:r>
    </w:p>
    <w:p w14:paraId="280E5669" w14:textId="77777777" w:rsidR="00C35601" w:rsidRPr="001604AD" w:rsidRDefault="00C35601" w:rsidP="00AF795B">
      <w:pPr>
        <w:pStyle w:val="Teksttreci1"/>
        <w:numPr>
          <w:ilvl w:val="1"/>
          <w:numId w:val="18"/>
        </w:numPr>
        <w:shd w:val="clear" w:color="auto" w:fill="auto"/>
        <w:spacing w:before="0" w:after="0" w:line="276" w:lineRule="auto"/>
        <w:ind w:left="567" w:right="20" w:hanging="567"/>
        <w:jc w:val="both"/>
        <w:rPr>
          <w:rFonts w:ascii="Cambria" w:hAnsi="Cambria"/>
          <w:color w:val="000000" w:themeColor="text1"/>
          <w:sz w:val="24"/>
          <w:szCs w:val="24"/>
        </w:rPr>
      </w:pPr>
      <w:r w:rsidRPr="001604AD">
        <w:rPr>
          <w:rFonts w:ascii="Cambria" w:hAnsi="Cambria"/>
          <w:color w:val="000000" w:themeColor="text1"/>
          <w:sz w:val="24"/>
          <w:szCs w:val="24"/>
          <w:shd w:val="clear" w:color="auto" w:fill="FFFFFF"/>
        </w:rPr>
        <w:lastRenderedPageBreak/>
        <w:t>Zamawiający może żądać przedstawienia oryginału lub notarialnie poświadczonej kopii dokumentów lub oświadczeń, o których mowa w pkt 5.3.1</w:t>
      </w:r>
      <w:r w:rsidR="00D04EC2">
        <w:rPr>
          <w:rFonts w:ascii="Cambria" w:hAnsi="Cambria"/>
          <w:color w:val="000000" w:themeColor="text1"/>
          <w:sz w:val="24"/>
          <w:szCs w:val="24"/>
          <w:shd w:val="clear" w:color="auto" w:fill="FFFFFF"/>
        </w:rPr>
        <w:t xml:space="preserve"> </w:t>
      </w:r>
      <w:r w:rsidRPr="001604AD">
        <w:rPr>
          <w:rFonts w:ascii="Cambria" w:hAnsi="Cambria"/>
          <w:color w:val="000000" w:themeColor="text1"/>
          <w:sz w:val="24"/>
          <w:szCs w:val="24"/>
          <w:shd w:val="clear" w:color="auto" w:fill="FFFFFF"/>
        </w:rPr>
        <w:t>SIWZ, wyłącznie wtedy, gdy złożona kopia jest nieczytelna lub budzi wątpliwości co do jej prawdziwości.</w:t>
      </w:r>
    </w:p>
    <w:tbl>
      <w:tblPr>
        <w:tblW w:w="0" w:type="auto"/>
        <w:jc w:val="center"/>
        <w:tblBorders>
          <w:bottom w:val="single" w:sz="4" w:space="0" w:color="auto"/>
        </w:tblBorders>
        <w:tblLook w:val="04A0" w:firstRow="1" w:lastRow="0" w:firstColumn="1" w:lastColumn="0" w:noHBand="0" w:noVBand="1"/>
      </w:tblPr>
      <w:tblGrid>
        <w:gridCol w:w="9072"/>
      </w:tblGrid>
      <w:tr w:rsidR="00811203" w:rsidRPr="00FE5B1B" w14:paraId="52D294B5" w14:textId="77777777" w:rsidTr="003B1698">
        <w:trPr>
          <w:jc w:val="center"/>
        </w:trPr>
        <w:tc>
          <w:tcPr>
            <w:tcW w:w="9072" w:type="dxa"/>
            <w:shd w:val="clear" w:color="auto" w:fill="auto"/>
          </w:tcPr>
          <w:p w14:paraId="4915C1B4" w14:textId="77777777" w:rsidR="00811203" w:rsidRPr="00FE5B1B" w:rsidRDefault="00811203"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b/>
              </w:rPr>
              <w:br w:type="page"/>
            </w:r>
            <w:r w:rsidRPr="00FE5B1B">
              <w:rPr>
                <w:rFonts w:ascii="Cambria" w:hAnsi="Cambria"/>
                <w:color w:val="000000"/>
                <w:sz w:val="26"/>
                <w:szCs w:val="26"/>
              </w:rPr>
              <w:t xml:space="preserve">Rozdział </w:t>
            </w:r>
            <w:r w:rsidR="000557E0" w:rsidRPr="00FE5B1B">
              <w:rPr>
                <w:rFonts w:ascii="Cambria" w:hAnsi="Cambria"/>
                <w:color w:val="000000"/>
                <w:sz w:val="26"/>
                <w:szCs w:val="26"/>
              </w:rPr>
              <w:t>6</w:t>
            </w:r>
          </w:p>
          <w:p w14:paraId="62B4F2C7" w14:textId="77777777" w:rsidR="00811203" w:rsidRPr="00FE5B1B" w:rsidRDefault="00811203"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WYMAGANIA DOTYCZĄCE WADIUM</w:t>
            </w:r>
          </w:p>
        </w:tc>
      </w:tr>
    </w:tbl>
    <w:p w14:paraId="739FCA7A" w14:textId="77777777" w:rsidR="00AB573A" w:rsidRDefault="00AB573A" w:rsidP="00AB573A">
      <w:pPr>
        <w:pStyle w:val="Akapitzlist"/>
        <w:widowControl w:val="0"/>
        <w:spacing w:before="0" w:after="0" w:line="276" w:lineRule="auto"/>
        <w:ind w:left="0"/>
        <w:contextualSpacing w:val="0"/>
        <w:outlineLvl w:val="3"/>
        <w:rPr>
          <w:rFonts w:ascii="Cambria" w:hAnsi="Cambria" w:cs="Arial"/>
          <w:bCs/>
          <w:sz w:val="24"/>
          <w:szCs w:val="24"/>
          <w:lang w:eastAsia="pl-PL"/>
        </w:rPr>
      </w:pPr>
    </w:p>
    <w:p w14:paraId="5427ABA5" w14:textId="77777777" w:rsidR="00DB1AE6" w:rsidRDefault="00DB1AE6" w:rsidP="00AB573A">
      <w:pPr>
        <w:pStyle w:val="Akapitzlist"/>
        <w:widowControl w:val="0"/>
        <w:spacing w:before="0" w:after="0" w:line="276" w:lineRule="auto"/>
        <w:ind w:left="0"/>
        <w:contextualSpacing w:val="0"/>
        <w:outlineLvl w:val="3"/>
        <w:rPr>
          <w:rFonts w:ascii="Cambria" w:hAnsi="Cambria" w:cs="Arial"/>
          <w:bCs/>
          <w:sz w:val="24"/>
          <w:szCs w:val="24"/>
          <w:lang w:eastAsia="pl-PL"/>
        </w:rPr>
      </w:pPr>
      <w:r>
        <w:rPr>
          <w:rFonts w:ascii="Cambria" w:hAnsi="Cambria" w:cs="Arial"/>
          <w:bCs/>
          <w:sz w:val="24"/>
          <w:szCs w:val="24"/>
          <w:lang w:eastAsia="pl-PL"/>
        </w:rPr>
        <w:t xml:space="preserve">Zamawiający </w:t>
      </w:r>
      <w:r w:rsidRPr="00DB1AE6">
        <w:rPr>
          <w:rFonts w:ascii="Cambria" w:hAnsi="Cambria" w:cs="Arial"/>
          <w:b/>
          <w:bCs/>
          <w:sz w:val="24"/>
          <w:szCs w:val="24"/>
          <w:u w:val="single"/>
          <w:lang w:eastAsia="pl-PL"/>
        </w:rPr>
        <w:t>nie wymaga</w:t>
      </w:r>
      <w:r w:rsidRPr="00DB1AE6">
        <w:rPr>
          <w:rFonts w:ascii="Cambria" w:hAnsi="Cambria" w:cs="Arial"/>
          <w:b/>
          <w:bCs/>
          <w:sz w:val="24"/>
          <w:szCs w:val="24"/>
          <w:lang w:eastAsia="pl-PL"/>
        </w:rPr>
        <w:t xml:space="preserve"> wnoszenia wadium</w:t>
      </w:r>
      <w:r>
        <w:rPr>
          <w:rFonts w:ascii="Cambria" w:hAnsi="Cambria" w:cs="Arial"/>
          <w:bCs/>
          <w:sz w:val="24"/>
          <w:szCs w:val="24"/>
          <w:lang w:eastAsia="pl-PL"/>
        </w:rPr>
        <w:t xml:space="preserve"> w niniejszym postępowaniu.</w:t>
      </w:r>
    </w:p>
    <w:p w14:paraId="10F0C691" w14:textId="77777777" w:rsidR="00D04EC2" w:rsidRDefault="00D04EC2" w:rsidP="00AB573A">
      <w:pPr>
        <w:pStyle w:val="Akapitzlist"/>
        <w:widowControl w:val="0"/>
        <w:spacing w:before="0" w:after="0" w:line="276" w:lineRule="auto"/>
        <w:ind w:left="0"/>
        <w:contextualSpacing w:val="0"/>
        <w:outlineLvl w:val="3"/>
        <w:rPr>
          <w:rFonts w:ascii="Cambria" w:hAnsi="Cambria" w:cs="Arial"/>
          <w:bCs/>
          <w:sz w:val="24"/>
          <w:szCs w:val="24"/>
          <w:lang w:eastAsia="pl-PL"/>
        </w:rPr>
      </w:pPr>
    </w:p>
    <w:p w14:paraId="7FFE522F" w14:textId="77777777" w:rsidR="000035AA" w:rsidRPr="000557E0" w:rsidRDefault="000035AA" w:rsidP="00AF795B">
      <w:pPr>
        <w:pStyle w:val="Akapitzlist"/>
        <w:widowControl w:val="0"/>
        <w:numPr>
          <w:ilvl w:val="0"/>
          <w:numId w:val="35"/>
        </w:numPr>
        <w:spacing w:before="0" w:after="0" w:line="276" w:lineRule="auto"/>
        <w:contextualSpacing w:val="0"/>
        <w:outlineLvl w:val="3"/>
        <w:rPr>
          <w:rFonts w:ascii="Cambria" w:eastAsia="Times New Roman" w:hAnsi="Cambria" w:cs="Arial"/>
          <w:bCs/>
          <w:vanish/>
          <w:sz w:val="24"/>
          <w:szCs w:val="24"/>
          <w:lang w:eastAsia="pl-PL"/>
        </w:rPr>
      </w:pPr>
    </w:p>
    <w:p w14:paraId="5AA3C70A" w14:textId="77777777" w:rsidR="000035AA" w:rsidRPr="000557E0" w:rsidRDefault="000035AA" w:rsidP="00AF795B">
      <w:pPr>
        <w:pStyle w:val="Akapitzlist"/>
        <w:widowControl w:val="0"/>
        <w:numPr>
          <w:ilvl w:val="0"/>
          <w:numId w:val="35"/>
        </w:numPr>
        <w:spacing w:before="0" w:after="0" w:line="276" w:lineRule="auto"/>
        <w:contextualSpacing w:val="0"/>
        <w:outlineLvl w:val="3"/>
        <w:rPr>
          <w:rFonts w:ascii="Cambria" w:eastAsia="Times New Roman" w:hAnsi="Cambria" w:cs="Arial"/>
          <w:bCs/>
          <w:vanish/>
          <w:sz w:val="24"/>
          <w:szCs w:val="24"/>
          <w:lang w:eastAsia="pl-PL"/>
        </w:rPr>
      </w:pPr>
    </w:p>
    <w:p w14:paraId="5817AF1C" w14:textId="77777777" w:rsidR="000035AA" w:rsidRPr="000557E0" w:rsidRDefault="000035AA" w:rsidP="00AF795B">
      <w:pPr>
        <w:pStyle w:val="Akapitzlist"/>
        <w:widowControl w:val="0"/>
        <w:numPr>
          <w:ilvl w:val="0"/>
          <w:numId w:val="35"/>
        </w:numPr>
        <w:spacing w:before="0" w:after="0" w:line="276" w:lineRule="auto"/>
        <w:contextualSpacing w:val="0"/>
        <w:outlineLvl w:val="3"/>
        <w:rPr>
          <w:rFonts w:ascii="Cambria" w:eastAsia="Times New Roman" w:hAnsi="Cambria" w:cs="Arial"/>
          <w:bCs/>
          <w:vanish/>
          <w:sz w:val="24"/>
          <w:szCs w:val="24"/>
          <w:lang w:eastAsia="pl-PL"/>
        </w:rPr>
      </w:pPr>
    </w:p>
    <w:p w14:paraId="1FA5B544" w14:textId="77777777" w:rsidR="000035AA" w:rsidRPr="000557E0" w:rsidRDefault="000035AA" w:rsidP="00AF795B">
      <w:pPr>
        <w:pStyle w:val="Akapitzlist"/>
        <w:widowControl w:val="0"/>
        <w:numPr>
          <w:ilvl w:val="0"/>
          <w:numId w:val="35"/>
        </w:numPr>
        <w:spacing w:before="0" w:after="0" w:line="276" w:lineRule="auto"/>
        <w:contextualSpacing w:val="0"/>
        <w:outlineLvl w:val="3"/>
        <w:rPr>
          <w:rFonts w:ascii="Cambria" w:eastAsia="Times New Roman" w:hAnsi="Cambria" w:cs="Arial"/>
          <w:bCs/>
          <w:vanish/>
          <w:sz w:val="24"/>
          <w:szCs w:val="24"/>
          <w:lang w:eastAsia="pl-PL"/>
        </w:rPr>
      </w:pPr>
    </w:p>
    <w:p w14:paraId="3327C15A" w14:textId="77777777" w:rsidR="000035AA" w:rsidRPr="000557E0" w:rsidRDefault="000035AA" w:rsidP="00AF795B">
      <w:pPr>
        <w:pStyle w:val="Akapitzlist"/>
        <w:widowControl w:val="0"/>
        <w:numPr>
          <w:ilvl w:val="0"/>
          <w:numId w:val="35"/>
        </w:numPr>
        <w:spacing w:before="0" w:after="0" w:line="276" w:lineRule="auto"/>
        <w:contextualSpacing w:val="0"/>
        <w:outlineLvl w:val="3"/>
        <w:rPr>
          <w:rFonts w:ascii="Cambria" w:eastAsia="Times New Roman" w:hAnsi="Cambria" w:cs="Arial"/>
          <w:bCs/>
          <w:vanish/>
          <w:sz w:val="24"/>
          <w:szCs w:val="24"/>
          <w:lang w:eastAsia="pl-PL"/>
        </w:rPr>
      </w:pPr>
    </w:p>
    <w:tbl>
      <w:tblPr>
        <w:tblW w:w="0" w:type="auto"/>
        <w:tblInd w:w="108" w:type="dxa"/>
        <w:tblBorders>
          <w:bottom w:val="single" w:sz="4" w:space="0" w:color="auto"/>
        </w:tblBorders>
        <w:tblLook w:val="04A0" w:firstRow="1" w:lastRow="0" w:firstColumn="1" w:lastColumn="0" w:noHBand="0" w:noVBand="1"/>
      </w:tblPr>
      <w:tblGrid>
        <w:gridCol w:w="8964"/>
      </w:tblGrid>
      <w:tr w:rsidR="009C715E" w:rsidRPr="00FE5B1B" w14:paraId="73FF31BC" w14:textId="77777777" w:rsidTr="009C715E">
        <w:trPr>
          <w:trHeight w:val="680"/>
        </w:trPr>
        <w:tc>
          <w:tcPr>
            <w:tcW w:w="8964" w:type="dxa"/>
            <w:shd w:val="clear" w:color="auto" w:fill="auto"/>
          </w:tcPr>
          <w:p w14:paraId="173176C2" w14:textId="77777777" w:rsidR="009C715E" w:rsidRPr="00FE5B1B" w:rsidRDefault="009C715E"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7</w:t>
            </w:r>
          </w:p>
          <w:p w14:paraId="5FA5BAE1" w14:textId="77777777" w:rsidR="009C715E" w:rsidRPr="00FE5B1B" w:rsidRDefault="009C715E"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OPIS SPOSOBU PRZYGOTOWANIA OFERTY</w:t>
            </w:r>
          </w:p>
        </w:tc>
      </w:tr>
    </w:tbl>
    <w:p w14:paraId="2023FDFF" w14:textId="77777777" w:rsidR="009C715E" w:rsidRPr="00FE5B1B" w:rsidRDefault="009C715E" w:rsidP="00FE5B1B">
      <w:pPr>
        <w:pStyle w:val="Akapitzlist"/>
        <w:tabs>
          <w:tab w:val="left" w:pos="709"/>
        </w:tabs>
        <w:spacing w:before="0" w:after="0" w:line="276" w:lineRule="auto"/>
        <w:ind w:left="708"/>
        <w:rPr>
          <w:rFonts w:ascii="Cambria" w:hAnsi="Cambria" w:cs="Arial"/>
          <w:color w:val="000000"/>
          <w:sz w:val="24"/>
          <w:szCs w:val="24"/>
        </w:rPr>
      </w:pPr>
    </w:p>
    <w:p w14:paraId="1FD3ED7D" w14:textId="77777777" w:rsidR="00BA34CB" w:rsidRPr="00FE5B1B" w:rsidRDefault="00BA34CB" w:rsidP="00AF795B">
      <w:pPr>
        <w:pStyle w:val="Akapitzlist"/>
        <w:widowControl w:val="0"/>
        <w:numPr>
          <w:ilvl w:val="1"/>
          <w:numId w:val="24"/>
        </w:numPr>
        <w:spacing w:line="276" w:lineRule="auto"/>
        <w:outlineLvl w:val="3"/>
        <w:rPr>
          <w:rFonts w:ascii="Cambria" w:hAnsi="Cambria" w:cs="Arial"/>
          <w:bCs/>
          <w:sz w:val="24"/>
          <w:szCs w:val="24"/>
        </w:rPr>
      </w:pPr>
      <w:r w:rsidRPr="00FE5B1B">
        <w:rPr>
          <w:rFonts w:ascii="Cambria" w:hAnsi="Cambria" w:cs="Arial"/>
          <w:bCs/>
          <w:sz w:val="24"/>
          <w:szCs w:val="24"/>
        </w:rPr>
        <w:t xml:space="preserve">Wykonawca może złożyć </w:t>
      </w:r>
      <w:r w:rsidRPr="00FE5B1B">
        <w:rPr>
          <w:rFonts w:ascii="Cambria" w:hAnsi="Cambria" w:cs="Arial"/>
          <w:b/>
          <w:bCs/>
          <w:sz w:val="24"/>
          <w:szCs w:val="24"/>
          <w:u w:val="single"/>
        </w:rPr>
        <w:t>jedną ofertę</w:t>
      </w:r>
      <w:r w:rsidRPr="00FE5B1B">
        <w:rPr>
          <w:rFonts w:ascii="Cambria" w:hAnsi="Cambria" w:cs="Arial"/>
          <w:bCs/>
          <w:sz w:val="24"/>
          <w:szCs w:val="24"/>
        </w:rPr>
        <w:t xml:space="preserve">. Złożenie więcej niż jednej oferty spowoduje odrzucenie wszystkich ofert złożonych przez </w:t>
      </w:r>
      <w:r w:rsidR="00536402">
        <w:rPr>
          <w:rFonts w:ascii="Cambria" w:hAnsi="Cambria" w:cs="Arial"/>
          <w:bCs/>
          <w:sz w:val="24"/>
          <w:szCs w:val="24"/>
        </w:rPr>
        <w:t>Wykonawcę.</w:t>
      </w:r>
    </w:p>
    <w:p w14:paraId="204AA3B0" w14:textId="77777777" w:rsidR="009C715E" w:rsidRPr="00FE5B1B" w:rsidRDefault="009C715E" w:rsidP="00AF795B">
      <w:pPr>
        <w:widowControl w:val="0"/>
        <w:numPr>
          <w:ilvl w:val="1"/>
          <w:numId w:val="24"/>
        </w:numPr>
        <w:spacing w:line="276" w:lineRule="auto"/>
        <w:jc w:val="both"/>
        <w:outlineLvl w:val="3"/>
        <w:rPr>
          <w:rFonts w:ascii="Cambria" w:hAnsi="Cambria" w:cs="Arial"/>
          <w:bCs/>
        </w:rPr>
      </w:pPr>
      <w:r w:rsidRPr="00FE5B1B">
        <w:rPr>
          <w:rFonts w:ascii="Cambria" w:hAnsi="Cambria" w:cs="Arial"/>
          <w:b/>
          <w:bCs/>
        </w:rPr>
        <w:t>Oferta musi być sporządzona z zachowaniem formy pisemnej pod rygorem nieważności</w:t>
      </w:r>
      <w:r w:rsidRPr="00FE5B1B">
        <w:rPr>
          <w:rFonts w:ascii="Cambria" w:hAnsi="Cambria" w:cs="Arial"/>
          <w:bCs/>
        </w:rPr>
        <w:t>.</w:t>
      </w:r>
    </w:p>
    <w:p w14:paraId="6A765128" w14:textId="77777777" w:rsidR="009C715E" w:rsidRPr="00FE5B1B" w:rsidRDefault="009C715E" w:rsidP="00AF795B">
      <w:pPr>
        <w:widowControl w:val="0"/>
        <w:numPr>
          <w:ilvl w:val="1"/>
          <w:numId w:val="24"/>
        </w:numPr>
        <w:spacing w:line="276" w:lineRule="auto"/>
        <w:jc w:val="both"/>
        <w:outlineLvl w:val="3"/>
        <w:rPr>
          <w:rFonts w:ascii="Cambria" w:hAnsi="Cambria" w:cs="Arial"/>
          <w:bCs/>
        </w:rPr>
      </w:pPr>
      <w:r w:rsidRPr="00FE5B1B">
        <w:rPr>
          <w:rFonts w:ascii="Cambria" w:hAnsi="Cambria" w:cs="Arial"/>
          <w:bCs/>
        </w:rPr>
        <w:t>Treść oferty musi być zgodna z treścią SIWZ.</w:t>
      </w:r>
    </w:p>
    <w:p w14:paraId="58144A8A" w14:textId="77777777" w:rsidR="009C715E" w:rsidRPr="00FE5B1B" w:rsidRDefault="009C715E" w:rsidP="00AF795B">
      <w:pPr>
        <w:widowControl w:val="0"/>
        <w:numPr>
          <w:ilvl w:val="1"/>
          <w:numId w:val="24"/>
        </w:numPr>
        <w:spacing w:line="276" w:lineRule="auto"/>
        <w:jc w:val="both"/>
        <w:outlineLvl w:val="3"/>
        <w:rPr>
          <w:rFonts w:ascii="Cambria" w:hAnsi="Cambria" w:cs="Arial"/>
          <w:bCs/>
        </w:rPr>
      </w:pPr>
      <w:r w:rsidRPr="00FE5B1B">
        <w:rPr>
          <w:rFonts w:ascii="Cambria" w:hAnsi="Cambria" w:cs="Arial"/>
          <w:bCs/>
        </w:rPr>
        <w:t>Oferta wraz z załącznikami musi być sporządzona czytelnie.</w:t>
      </w:r>
    </w:p>
    <w:p w14:paraId="1D7C7643" w14:textId="77777777" w:rsidR="009C715E" w:rsidRPr="00FE5B1B" w:rsidRDefault="009C715E" w:rsidP="00AF795B">
      <w:pPr>
        <w:widowControl w:val="0"/>
        <w:numPr>
          <w:ilvl w:val="1"/>
          <w:numId w:val="24"/>
        </w:numPr>
        <w:spacing w:line="276" w:lineRule="auto"/>
        <w:jc w:val="both"/>
        <w:outlineLvl w:val="3"/>
        <w:rPr>
          <w:rFonts w:ascii="Cambria" w:hAnsi="Cambria" w:cs="Arial"/>
          <w:bCs/>
        </w:rPr>
      </w:pPr>
      <w:r w:rsidRPr="00FE5B1B">
        <w:rPr>
          <w:rFonts w:ascii="Cambria" w:hAnsi="Cambria" w:cs="Arial"/>
          <w:bCs/>
        </w:rPr>
        <w:t>Wszelkie zmiany naniesione przez wykonawcę w treści oferty po jej sporządzeniu muszą być parafowane przez wykonawcę.</w:t>
      </w:r>
    </w:p>
    <w:p w14:paraId="4AD1B1EB" w14:textId="77777777" w:rsidR="009C715E" w:rsidRPr="00FE5B1B" w:rsidRDefault="009C715E" w:rsidP="00AF795B">
      <w:pPr>
        <w:widowControl w:val="0"/>
        <w:numPr>
          <w:ilvl w:val="1"/>
          <w:numId w:val="24"/>
        </w:numPr>
        <w:spacing w:line="276" w:lineRule="auto"/>
        <w:jc w:val="both"/>
        <w:outlineLvl w:val="3"/>
        <w:rPr>
          <w:rFonts w:ascii="Cambria" w:hAnsi="Cambria" w:cs="Arial"/>
          <w:bCs/>
        </w:rPr>
      </w:pPr>
      <w:r w:rsidRPr="00FE5B1B">
        <w:rPr>
          <w:rFonts w:ascii="Cambria" w:hAnsi="Cambria" w:cs="Arial"/>
          <w:bCs/>
        </w:rPr>
        <w:t>Oferta musi być podpisana przez wykonawcę, tj. osobę (osoby) reprezentującą wykonawcę, zgodnie z zasadami reprezentacji wskazanymi we właściwym rejestrze lub osobę (osoby) upoważnioną do reprezentowania wykonawcy.</w:t>
      </w:r>
    </w:p>
    <w:p w14:paraId="69A36C72" w14:textId="77777777" w:rsidR="009C715E" w:rsidRPr="00FE5B1B" w:rsidRDefault="009C715E" w:rsidP="00AF795B">
      <w:pPr>
        <w:widowControl w:val="0"/>
        <w:numPr>
          <w:ilvl w:val="1"/>
          <w:numId w:val="24"/>
        </w:numPr>
        <w:spacing w:line="276" w:lineRule="auto"/>
        <w:jc w:val="both"/>
        <w:outlineLvl w:val="3"/>
        <w:rPr>
          <w:rFonts w:ascii="Cambria" w:hAnsi="Cambria" w:cs="Arial"/>
          <w:bCs/>
        </w:rPr>
      </w:pPr>
      <w:r w:rsidRPr="00FE5B1B">
        <w:rPr>
          <w:rFonts w:ascii="Cambria" w:hAnsi="Cambria" w:cs="Arial"/>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3D8436B8" w14:textId="77777777" w:rsidR="009C715E" w:rsidRPr="00FE5B1B" w:rsidRDefault="009C715E" w:rsidP="00AF795B">
      <w:pPr>
        <w:widowControl w:val="0"/>
        <w:numPr>
          <w:ilvl w:val="1"/>
          <w:numId w:val="24"/>
        </w:numPr>
        <w:spacing w:line="276" w:lineRule="auto"/>
        <w:jc w:val="both"/>
        <w:outlineLvl w:val="3"/>
        <w:rPr>
          <w:rFonts w:ascii="Cambria" w:hAnsi="Cambria" w:cs="Arial"/>
          <w:bCs/>
        </w:rPr>
      </w:pPr>
      <w:r w:rsidRPr="00FE5B1B">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14:paraId="1433FA80" w14:textId="77777777" w:rsidR="009C715E" w:rsidRPr="00FE5B1B" w:rsidRDefault="009C715E" w:rsidP="00AF795B">
      <w:pPr>
        <w:widowControl w:val="0"/>
        <w:numPr>
          <w:ilvl w:val="1"/>
          <w:numId w:val="24"/>
        </w:numPr>
        <w:spacing w:line="276" w:lineRule="auto"/>
        <w:jc w:val="both"/>
        <w:outlineLvl w:val="3"/>
        <w:rPr>
          <w:rFonts w:ascii="Cambria" w:hAnsi="Cambria" w:cs="Arial"/>
          <w:bCs/>
        </w:rPr>
      </w:pPr>
      <w:r w:rsidRPr="00FE5B1B">
        <w:rPr>
          <w:rFonts w:ascii="Cambria" w:hAnsi="Cambria" w:cs="Arial"/>
          <w:bCs/>
        </w:rPr>
        <w:t>Wykonawca ponosi wszelkie koszty związane z przygotowaniem i złożeniem oferty.</w:t>
      </w:r>
    </w:p>
    <w:p w14:paraId="291DC92F" w14:textId="77777777" w:rsidR="009C715E" w:rsidRPr="00FE5B1B" w:rsidRDefault="009C715E" w:rsidP="00AF795B">
      <w:pPr>
        <w:widowControl w:val="0"/>
        <w:numPr>
          <w:ilvl w:val="1"/>
          <w:numId w:val="24"/>
        </w:numPr>
        <w:spacing w:line="276" w:lineRule="auto"/>
        <w:jc w:val="both"/>
        <w:outlineLvl w:val="3"/>
        <w:rPr>
          <w:rFonts w:ascii="Cambria" w:hAnsi="Cambria" w:cs="Arial"/>
          <w:bCs/>
        </w:rPr>
      </w:pPr>
      <w:r w:rsidRPr="00FE5B1B">
        <w:rPr>
          <w:rFonts w:ascii="Cambria" w:hAnsi="Cambria" w:cs="Arial"/>
          <w:bCs/>
        </w:rPr>
        <w:t>Zaleca się, aby strony oferty były trwale ze sobą połączone i kolejno ponumerowane.</w:t>
      </w:r>
    </w:p>
    <w:p w14:paraId="76BBCAE4" w14:textId="77777777" w:rsidR="009C715E" w:rsidRPr="00FE5B1B" w:rsidRDefault="009C715E" w:rsidP="00AF795B">
      <w:pPr>
        <w:widowControl w:val="0"/>
        <w:numPr>
          <w:ilvl w:val="1"/>
          <w:numId w:val="24"/>
        </w:numPr>
        <w:spacing w:line="276" w:lineRule="auto"/>
        <w:jc w:val="both"/>
        <w:outlineLvl w:val="3"/>
        <w:rPr>
          <w:rFonts w:ascii="Cambria" w:hAnsi="Cambria" w:cs="Arial"/>
          <w:bCs/>
        </w:rPr>
      </w:pPr>
      <w:r w:rsidRPr="00FE5B1B">
        <w:rPr>
          <w:rFonts w:ascii="Cambria" w:hAnsi="Cambria" w:cs="Arial"/>
          <w:bCs/>
        </w:rPr>
        <w:t>Zaleca się, aby każda strona oferty zawierająca jakąkolwiek treść była podpisana lub parafowana przez wykonawcę.</w:t>
      </w:r>
    </w:p>
    <w:p w14:paraId="1D637D39" w14:textId="77777777" w:rsidR="00536402" w:rsidRPr="00536402" w:rsidRDefault="00536402" w:rsidP="00AF795B">
      <w:pPr>
        <w:widowControl w:val="0"/>
        <w:numPr>
          <w:ilvl w:val="1"/>
          <w:numId w:val="24"/>
        </w:numPr>
        <w:spacing w:line="276" w:lineRule="auto"/>
        <w:jc w:val="both"/>
        <w:outlineLvl w:val="3"/>
        <w:rPr>
          <w:rFonts w:ascii="Cambria" w:eastAsia="Calibri" w:hAnsi="Cambria" w:cs="Arial"/>
          <w:bCs/>
          <w:i/>
          <w:color w:val="000000"/>
          <w:lang w:eastAsia="en-US"/>
        </w:rPr>
      </w:pPr>
      <w:r w:rsidRPr="00536402">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536402">
        <w:rPr>
          <w:rFonts w:ascii="Cambria" w:hAnsi="Cambria" w:cs="Arial"/>
          <w:bCs/>
          <w:i/>
        </w:rPr>
        <w:t xml:space="preserve">„Informacje stanowiące </w:t>
      </w:r>
      <w:r w:rsidRPr="00536402">
        <w:rPr>
          <w:rFonts w:ascii="Cambria" w:hAnsi="Cambria" w:cs="Arial"/>
          <w:bCs/>
          <w:i/>
        </w:rPr>
        <w:lastRenderedPageBreak/>
        <w:t xml:space="preserve">tajemnicę przedsiębiorstwa w rozumieniu art. 11 ust. 2 ustawy z dnia 16 kwietnia 1993 o zwalczaniu nieuczciwej konkurencji </w:t>
      </w:r>
      <w:r w:rsidRPr="00536402">
        <w:rPr>
          <w:rFonts w:ascii="Cambria" w:eastAsia="Calibri" w:hAnsi="Cambria" w:cs="Arial"/>
          <w:bCs/>
          <w:i/>
          <w:color w:val="000000"/>
          <w:lang w:eastAsia="en-US"/>
        </w:rPr>
        <w:t>(Dz. U. z 2018 r., poz. 419, 1637)</w:t>
      </w:r>
      <w:r w:rsidRPr="00536402">
        <w:rPr>
          <w:rFonts w:ascii="Cambria" w:hAnsi="Cambria" w:cs="Arial"/>
          <w:bCs/>
          <w:i/>
        </w:rPr>
        <w:t>”.</w:t>
      </w:r>
    </w:p>
    <w:p w14:paraId="0CC7B8DF" w14:textId="77777777" w:rsidR="00536402" w:rsidRPr="00F77A78" w:rsidRDefault="00536402" w:rsidP="00536402">
      <w:pPr>
        <w:widowControl w:val="0"/>
        <w:spacing w:line="276" w:lineRule="auto"/>
        <w:ind w:left="720"/>
        <w:jc w:val="both"/>
        <w:outlineLvl w:val="3"/>
        <w:rPr>
          <w:rFonts w:ascii="Cambria" w:hAnsi="Cambria" w:cs="Arial"/>
          <w:bCs/>
        </w:rPr>
      </w:pPr>
      <w:r w:rsidRPr="00F77A78">
        <w:rPr>
          <w:rFonts w:ascii="Cambria" w:hAnsi="Cambria" w:cs="Arial"/>
        </w:rPr>
        <w:t xml:space="preserve">Wykonawca </w:t>
      </w:r>
      <w:r w:rsidRPr="00F77A78">
        <w:rPr>
          <w:rFonts w:ascii="Cambria" w:hAnsi="Cambria" w:cs="Arial"/>
          <w:b/>
          <w:bCs/>
        </w:rPr>
        <w:t>nie później niż w terminie składania ofert musi wykazać</w:t>
      </w:r>
      <w:r w:rsidRPr="00F77A78">
        <w:rPr>
          <w:rFonts w:ascii="Cambria" w:hAnsi="Cambria" w:cs="Arial"/>
        </w:rPr>
        <w:t xml:space="preserve">, że zastrzeżone informacje stanowią tajemnicę przedsiębiorstwa, w szczególności określając, w jaki sposób zostały spełnione przesłanki, o których mowa w art. 11 ust. 2 ustawy z 16 kwietnia 1993 r. o zwalczaniu nieuczciwej konkurencji </w:t>
      </w:r>
      <w:r>
        <w:rPr>
          <w:rFonts w:ascii="Cambria" w:hAnsi="Cambria" w:cs="Arial"/>
        </w:rPr>
        <w:br/>
      </w:r>
      <w:r w:rsidRPr="00F77A78">
        <w:rPr>
          <w:rFonts w:ascii="Cambria" w:hAnsi="Cambria" w:cs="Arial"/>
        </w:rPr>
        <w:t>(Dz. U. z 2018 r., poz. 419, 1637), zgodnie z którym przez tajemnicę przedsiębiorstwa rozumie się: </w:t>
      </w:r>
    </w:p>
    <w:p w14:paraId="650BE939" w14:textId="77777777" w:rsidR="00536402" w:rsidRPr="00F77A78" w:rsidRDefault="00536402" w:rsidP="00AF795B">
      <w:pPr>
        <w:pStyle w:val="Akapitzlist"/>
        <w:widowControl w:val="0"/>
        <w:numPr>
          <w:ilvl w:val="0"/>
          <w:numId w:val="52"/>
        </w:numPr>
        <w:spacing w:line="276" w:lineRule="auto"/>
        <w:ind w:left="993" w:hanging="284"/>
        <w:outlineLvl w:val="3"/>
        <w:rPr>
          <w:rFonts w:ascii="Cambria" w:hAnsi="Cambria" w:cs="Arial"/>
          <w:bCs/>
          <w:sz w:val="24"/>
          <w:szCs w:val="24"/>
        </w:rPr>
      </w:pPr>
      <w:r w:rsidRPr="00F77A78">
        <w:rPr>
          <w:rFonts w:ascii="Cambria" w:hAnsi="Cambria" w:cs="Arial"/>
          <w:bCs/>
          <w:sz w:val="24"/>
          <w:szCs w:val="24"/>
        </w:rPr>
        <w:t>informacje techniczne, technologiczne, organizacyjne przedsiębiorstwa lub inne informacje posiadające wartość gospodarczą,</w:t>
      </w:r>
    </w:p>
    <w:p w14:paraId="14FF21FA" w14:textId="77777777" w:rsidR="00536402" w:rsidRPr="00F77A78" w:rsidRDefault="00536402" w:rsidP="00AF795B">
      <w:pPr>
        <w:pStyle w:val="Akapitzlist"/>
        <w:widowControl w:val="0"/>
        <w:numPr>
          <w:ilvl w:val="0"/>
          <w:numId w:val="52"/>
        </w:numPr>
        <w:spacing w:line="276" w:lineRule="auto"/>
        <w:ind w:left="993" w:hanging="284"/>
        <w:outlineLvl w:val="3"/>
        <w:rPr>
          <w:rFonts w:ascii="Cambria" w:hAnsi="Cambria" w:cs="Arial"/>
          <w:bCs/>
          <w:sz w:val="24"/>
          <w:szCs w:val="24"/>
        </w:rPr>
      </w:pPr>
      <w:r w:rsidRPr="00F77A78">
        <w:rPr>
          <w:rFonts w:ascii="Cambria" w:hAnsi="Cambria" w:cs="Arial"/>
          <w:bCs/>
          <w:sz w:val="24"/>
          <w:szCs w:val="24"/>
        </w:rPr>
        <w:t>które jako całość lub w szczególnym zestawieniu i zbiorze ich elementów nie są powszechnie znane osobom zwykle zajmującym się tym rodzajem informacji albo nie są łatwo dostępne dla takich osób,</w:t>
      </w:r>
    </w:p>
    <w:p w14:paraId="1AC72760" w14:textId="77777777" w:rsidR="00536402" w:rsidRPr="00F77A78" w:rsidRDefault="00536402" w:rsidP="00AF795B">
      <w:pPr>
        <w:pStyle w:val="Akapitzlist"/>
        <w:widowControl w:val="0"/>
        <w:numPr>
          <w:ilvl w:val="0"/>
          <w:numId w:val="52"/>
        </w:numPr>
        <w:spacing w:line="276" w:lineRule="auto"/>
        <w:ind w:left="993" w:hanging="284"/>
        <w:outlineLvl w:val="3"/>
        <w:rPr>
          <w:rFonts w:ascii="Cambria" w:hAnsi="Cambria" w:cs="Arial"/>
          <w:bCs/>
          <w:sz w:val="24"/>
          <w:szCs w:val="24"/>
        </w:rPr>
      </w:pPr>
      <w:r w:rsidRPr="00F77A78">
        <w:rPr>
          <w:rFonts w:ascii="Cambria" w:hAnsi="Cambria" w:cs="Arial"/>
          <w:bCs/>
          <w:sz w:val="24"/>
          <w:szCs w:val="24"/>
        </w:rPr>
        <w:t>o ile uprawniony do korzystania z informacji lub rozporządzania nimi podjął, przy zachowaniu należytej staranności, działania w celu utrzymania ich w poufności.</w:t>
      </w:r>
    </w:p>
    <w:p w14:paraId="653E4026" w14:textId="77777777" w:rsidR="00536402" w:rsidRPr="00687064" w:rsidRDefault="00536402" w:rsidP="00536402">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687064">
        <w:rPr>
          <w:rFonts w:ascii="Cambria" w:eastAsia="Calibri" w:hAnsi="Cambria" w:cs="Arial"/>
          <w:bCs/>
          <w:i/>
          <w:color w:val="000000"/>
          <w:sz w:val="24"/>
          <w:szCs w:val="24"/>
          <w:lang w:eastAsia="en-US"/>
        </w:rPr>
        <w:t>Zaleca się, aby informacje stanowiące tajemnicę przedsiębiorstwa były trwale spięte i oddzielone od pozostałej (jawnej) części oferty.</w:t>
      </w:r>
    </w:p>
    <w:p w14:paraId="202FED70" w14:textId="77777777" w:rsidR="00536402" w:rsidRDefault="00536402" w:rsidP="00536402">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C51F27">
        <w:rPr>
          <w:rFonts w:ascii="Cambria" w:eastAsia="Calibri" w:hAnsi="Cambria" w:cs="Arial"/>
          <w:bCs/>
          <w:i/>
          <w:color w:val="000000"/>
          <w:sz w:val="24"/>
          <w:szCs w:val="24"/>
          <w:lang w:eastAsia="en-US"/>
        </w:rPr>
        <w:t xml:space="preserve">Wykonawca nie może zastrzec informacji, o których mowa w art. 86 ust. 4 </w:t>
      </w:r>
      <w:r>
        <w:rPr>
          <w:rFonts w:ascii="Cambria" w:eastAsia="Calibri" w:hAnsi="Cambria" w:cs="Arial"/>
          <w:bCs/>
          <w:i/>
          <w:color w:val="000000"/>
          <w:sz w:val="24"/>
          <w:szCs w:val="24"/>
          <w:lang w:eastAsia="en-US"/>
        </w:rPr>
        <w:br/>
      </w:r>
      <w:r w:rsidRPr="00C51F27">
        <w:rPr>
          <w:rFonts w:ascii="Cambria" w:eastAsia="Calibri" w:hAnsi="Cambria" w:cs="Arial"/>
          <w:bCs/>
          <w:i/>
          <w:color w:val="000000"/>
          <w:sz w:val="24"/>
          <w:szCs w:val="24"/>
          <w:lang w:eastAsia="en-US"/>
        </w:rPr>
        <w:t>ustawy</w:t>
      </w:r>
      <w:r>
        <w:rPr>
          <w:rFonts w:ascii="Cambria" w:eastAsia="Calibri" w:hAnsi="Cambria" w:cs="Arial"/>
          <w:bCs/>
          <w:i/>
          <w:color w:val="000000"/>
          <w:sz w:val="24"/>
          <w:szCs w:val="24"/>
          <w:lang w:eastAsia="en-US"/>
        </w:rPr>
        <w:t xml:space="preserve"> </w:t>
      </w:r>
      <w:r w:rsidRPr="00C51F27">
        <w:rPr>
          <w:rFonts w:ascii="Cambria" w:hAnsi="Cambria" w:cs="Arial"/>
          <w:i/>
          <w:color w:val="000000"/>
          <w:sz w:val="24"/>
          <w:szCs w:val="24"/>
        </w:rPr>
        <w:t>Pzp</w:t>
      </w:r>
      <w:r w:rsidRPr="00C51F27">
        <w:rPr>
          <w:rFonts w:ascii="Cambria" w:eastAsia="Calibri" w:hAnsi="Cambria" w:cs="Arial"/>
          <w:bCs/>
          <w:i/>
          <w:color w:val="000000"/>
          <w:sz w:val="24"/>
          <w:szCs w:val="24"/>
          <w:lang w:eastAsia="en-US"/>
        </w:rPr>
        <w:t>.</w:t>
      </w:r>
    </w:p>
    <w:p w14:paraId="69B4B049" w14:textId="77777777" w:rsidR="009C715E" w:rsidRPr="00FE5B1B" w:rsidRDefault="009C715E" w:rsidP="00AF795B">
      <w:pPr>
        <w:widowControl w:val="0"/>
        <w:numPr>
          <w:ilvl w:val="1"/>
          <w:numId w:val="24"/>
        </w:numPr>
        <w:spacing w:line="276" w:lineRule="auto"/>
        <w:jc w:val="both"/>
        <w:outlineLvl w:val="3"/>
        <w:rPr>
          <w:rFonts w:ascii="Cambria" w:hAnsi="Cambria" w:cs="Arial"/>
          <w:b/>
          <w:bCs/>
          <w:u w:val="single"/>
        </w:rPr>
      </w:pPr>
      <w:r w:rsidRPr="00FE5B1B">
        <w:rPr>
          <w:rFonts w:ascii="Cambria" w:hAnsi="Cambria" w:cs="Arial"/>
          <w:b/>
          <w:bCs/>
          <w:u w:val="single"/>
        </w:rPr>
        <w:t>Oferta musi zawierać:</w:t>
      </w:r>
    </w:p>
    <w:p w14:paraId="53DBCF1D" w14:textId="77777777" w:rsidR="009C715E" w:rsidRPr="006C7F8B" w:rsidRDefault="009C715E" w:rsidP="00AF795B">
      <w:pPr>
        <w:pStyle w:val="Akapitzlist"/>
        <w:numPr>
          <w:ilvl w:val="0"/>
          <w:numId w:val="9"/>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6C7F8B">
        <w:rPr>
          <w:rFonts w:ascii="Cambria" w:eastAsia="Calibri" w:hAnsi="Cambria" w:cs="Arial"/>
          <w:bCs/>
          <w:color w:val="000000"/>
          <w:sz w:val="24"/>
          <w:szCs w:val="24"/>
          <w:lang w:eastAsia="en-US"/>
        </w:rPr>
        <w:t>Formularz ofertowy sporządzony i wypełniony według wzoru stanowiącego</w:t>
      </w:r>
      <w:r w:rsidRPr="006C7F8B">
        <w:rPr>
          <w:rFonts w:ascii="Cambria" w:eastAsia="Calibri" w:hAnsi="Cambria" w:cs="Arial"/>
          <w:b/>
          <w:bCs/>
          <w:color w:val="000000"/>
          <w:sz w:val="24"/>
          <w:szCs w:val="24"/>
          <w:lang w:eastAsia="en-US"/>
        </w:rPr>
        <w:t xml:space="preserve"> Załącznik Nr </w:t>
      </w:r>
      <w:r w:rsidR="009D32B5" w:rsidRPr="006C7F8B">
        <w:rPr>
          <w:rFonts w:ascii="Cambria" w:eastAsia="Calibri" w:hAnsi="Cambria" w:cs="Arial"/>
          <w:b/>
          <w:bCs/>
          <w:color w:val="000000"/>
          <w:sz w:val="24"/>
          <w:szCs w:val="24"/>
          <w:lang w:eastAsia="en-US"/>
        </w:rPr>
        <w:t>3</w:t>
      </w:r>
      <w:r w:rsidRPr="006C7F8B">
        <w:rPr>
          <w:rFonts w:ascii="Cambria" w:eastAsia="Calibri" w:hAnsi="Cambria" w:cs="Arial"/>
          <w:b/>
          <w:bCs/>
          <w:color w:val="000000"/>
          <w:sz w:val="24"/>
          <w:szCs w:val="24"/>
          <w:lang w:eastAsia="en-US"/>
        </w:rPr>
        <w:t xml:space="preserve"> do SIWZ</w:t>
      </w:r>
      <w:r w:rsidRPr="006C7F8B">
        <w:rPr>
          <w:rFonts w:ascii="Cambria" w:eastAsia="Calibri" w:hAnsi="Cambria" w:cs="Arial"/>
          <w:bCs/>
          <w:color w:val="000000"/>
          <w:sz w:val="24"/>
          <w:szCs w:val="24"/>
          <w:lang w:eastAsia="en-US"/>
        </w:rPr>
        <w:t>,</w:t>
      </w:r>
    </w:p>
    <w:p w14:paraId="32A56946" w14:textId="77777777" w:rsidR="009C715E" w:rsidRPr="00FE5B1B" w:rsidRDefault="009C715E" w:rsidP="00AF795B">
      <w:pPr>
        <w:pStyle w:val="Akapitzlist"/>
        <w:numPr>
          <w:ilvl w:val="0"/>
          <w:numId w:val="9"/>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FE5B1B">
        <w:rPr>
          <w:rFonts w:ascii="Cambria" w:eastAsia="Calibri" w:hAnsi="Cambria" w:cs="Arial"/>
          <w:bCs/>
          <w:color w:val="000000"/>
          <w:sz w:val="24"/>
          <w:szCs w:val="24"/>
          <w:lang w:eastAsia="en-US"/>
        </w:rPr>
        <w:t xml:space="preserve">Oświadczenia, o których mowa w pkt 5.1 SIWZ według wzorów stanowiących odpowiednio </w:t>
      </w:r>
      <w:r w:rsidRPr="00FE5B1B">
        <w:rPr>
          <w:rFonts w:ascii="Cambria" w:eastAsia="Calibri" w:hAnsi="Cambria" w:cs="Arial"/>
          <w:b/>
          <w:bCs/>
          <w:color w:val="000000"/>
          <w:sz w:val="24"/>
          <w:szCs w:val="24"/>
          <w:lang w:eastAsia="en-US"/>
        </w:rPr>
        <w:t xml:space="preserve">Załącznik nr </w:t>
      </w:r>
      <w:r w:rsidR="009D32B5">
        <w:rPr>
          <w:rFonts w:ascii="Cambria" w:eastAsia="Calibri" w:hAnsi="Cambria" w:cs="Arial"/>
          <w:b/>
          <w:bCs/>
          <w:color w:val="000000"/>
          <w:sz w:val="24"/>
          <w:szCs w:val="24"/>
          <w:lang w:eastAsia="en-US"/>
        </w:rPr>
        <w:t>4</w:t>
      </w:r>
      <w:r w:rsidRPr="00FE5B1B">
        <w:rPr>
          <w:rFonts w:ascii="Cambria" w:eastAsia="Calibri" w:hAnsi="Cambria" w:cs="Arial"/>
          <w:b/>
          <w:bCs/>
          <w:color w:val="000000"/>
          <w:sz w:val="24"/>
          <w:szCs w:val="24"/>
          <w:lang w:eastAsia="en-US"/>
        </w:rPr>
        <w:t xml:space="preserve"> i </w:t>
      </w:r>
      <w:r w:rsidR="009D32B5">
        <w:rPr>
          <w:rFonts w:ascii="Cambria" w:eastAsia="Calibri" w:hAnsi="Cambria" w:cs="Arial"/>
          <w:b/>
          <w:bCs/>
          <w:color w:val="000000"/>
          <w:sz w:val="24"/>
          <w:szCs w:val="24"/>
          <w:lang w:eastAsia="en-US"/>
        </w:rPr>
        <w:t>5</w:t>
      </w:r>
      <w:r w:rsidRPr="00FE5B1B">
        <w:rPr>
          <w:rFonts w:ascii="Cambria" w:eastAsia="Calibri" w:hAnsi="Cambria" w:cs="Arial"/>
          <w:b/>
          <w:bCs/>
          <w:color w:val="000000"/>
          <w:sz w:val="24"/>
          <w:szCs w:val="24"/>
          <w:lang w:eastAsia="en-US"/>
        </w:rPr>
        <w:t xml:space="preserve"> do SIWZ</w:t>
      </w:r>
      <w:r w:rsidRPr="00FE5B1B">
        <w:rPr>
          <w:rFonts w:ascii="Cambria" w:eastAsia="Calibri" w:hAnsi="Cambria" w:cs="Arial"/>
          <w:bCs/>
          <w:color w:val="000000"/>
          <w:sz w:val="24"/>
          <w:szCs w:val="24"/>
          <w:lang w:eastAsia="en-US"/>
        </w:rPr>
        <w:t>,</w:t>
      </w:r>
    </w:p>
    <w:p w14:paraId="0EC45ED3" w14:textId="77777777" w:rsidR="009C715E" w:rsidRPr="00FE5B1B" w:rsidRDefault="009C715E" w:rsidP="00AF795B">
      <w:pPr>
        <w:pStyle w:val="Akapitzlist"/>
        <w:numPr>
          <w:ilvl w:val="0"/>
          <w:numId w:val="9"/>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FE5B1B">
        <w:rPr>
          <w:rFonts w:ascii="Cambria" w:eastAsia="Calibri" w:hAnsi="Cambria" w:cs="Arial"/>
          <w:bCs/>
          <w:color w:val="000000"/>
          <w:sz w:val="24"/>
          <w:szCs w:val="24"/>
          <w:lang w:eastAsia="en-US"/>
        </w:rPr>
        <w:t xml:space="preserve">Pełnomocnictwo do reprezentowania wykonawcy (wykonawców występujących wspólnie), </w:t>
      </w:r>
      <w:r w:rsidRPr="00FE5B1B">
        <w:rPr>
          <w:rFonts w:ascii="Cambria" w:eastAsia="Calibri" w:hAnsi="Cambria" w:cs="Arial"/>
          <w:bCs/>
          <w:i/>
          <w:color w:val="000000"/>
          <w:sz w:val="24"/>
          <w:szCs w:val="24"/>
          <w:u w:val="single"/>
          <w:lang w:eastAsia="en-US"/>
        </w:rPr>
        <w:t>o ile ofertę składa pełnomocnik</w:t>
      </w:r>
      <w:r w:rsidRPr="00FE5B1B">
        <w:rPr>
          <w:rFonts w:ascii="Cambria" w:eastAsia="Calibri" w:hAnsi="Cambria" w:cs="Arial"/>
          <w:bCs/>
          <w:color w:val="000000"/>
          <w:sz w:val="24"/>
          <w:szCs w:val="24"/>
          <w:lang w:eastAsia="en-US"/>
        </w:rPr>
        <w:t>,</w:t>
      </w:r>
    </w:p>
    <w:p w14:paraId="1E768791" w14:textId="77777777" w:rsidR="009C715E" w:rsidRPr="00FE5B1B" w:rsidRDefault="009C715E" w:rsidP="00AF795B">
      <w:pPr>
        <w:pStyle w:val="Akapitzlist"/>
        <w:numPr>
          <w:ilvl w:val="0"/>
          <w:numId w:val="9"/>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FE5B1B">
        <w:rPr>
          <w:rFonts w:ascii="Cambria" w:eastAsia="Calibri" w:hAnsi="Cambria" w:cs="Arial"/>
          <w:bCs/>
          <w:color w:val="000000"/>
          <w:sz w:val="24"/>
          <w:szCs w:val="24"/>
          <w:lang w:eastAsia="en-US"/>
        </w:rPr>
        <w:t xml:space="preserve">Zobowiązanie podmiotu trzeciego, o którym mowa w pkt 4.5.1 i 4.5.4 SIWZ - </w:t>
      </w:r>
      <w:r w:rsidRPr="00FE5B1B">
        <w:rPr>
          <w:rFonts w:ascii="Cambria" w:eastAsia="Calibri" w:hAnsi="Cambria" w:cs="Arial"/>
          <w:bCs/>
          <w:i/>
          <w:color w:val="000000"/>
          <w:sz w:val="24"/>
          <w:szCs w:val="24"/>
          <w:u w:val="single"/>
          <w:lang w:eastAsia="en-US"/>
        </w:rPr>
        <w:t>jeżeli wykonawca polega na zasobach lub sytuacji podmiotu trzeciego</w:t>
      </w:r>
      <w:r w:rsidRPr="00FE5B1B">
        <w:rPr>
          <w:rFonts w:ascii="Cambria" w:eastAsia="Calibri" w:hAnsi="Cambria" w:cs="Arial"/>
          <w:bCs/>
          <w:color w:val="000000"/>
          <w:sz w:val="24"/>
          <w:szCs w:val="24"/>
          <w:lang w:eastAsia="en-US"/>
        </w:rPr>
        <w:t>.</w:t>
      </w:r>
    </w:p>
    <w:tbl>
      <w:tblPr>
        <w:tblW w:w="0" w:type="auto"/>
        <w:tblInd w:w="108" w:type="dxa"/>
        <w:tblBorders>
          <w:bottom w:val="single" w:sz="4" w:space="0" w:color="auto"/>
        </w:tblBorders>
        <w:tblLook w:val="04A0" w:firstRow="1" w:lastRow="0" w:firstColumn="1" w:lastColumn="0" w:noHBand="0" w:noVBand="1"/>
      </w:tblPr>
      <w:tblGrid>
        <w:gridCol w:w="8962"/>
      </w:tblGrid>
      <w:tr w:rsidR="009C715E" w:rsidRPr="00BF28EE" w14:paraId="2E71A4BA" w14:textId="77777777" w:rsidTr="009C715E">
        <w:trPr>
          <w:trHeight w:val="672"/>
        </w:trPr>
        <w:tc>
          <w:tcPr>
            <w:tcW w:w="8962" w:type="dxa"/>
            <w:tcBorders>
              <w:bottom w:val="nil"/>
            </w:tcBorders>
            <w:shd w:val="clear" w:color="auto" w:fill="auto"/>
          </w:tcPr>
          <w:p w14:paraId="443B8105" w14:textId="77777777" w:rsidR="009C715E" w:rsidRPr="00BF28EE" w:rsidRDefault="009C715E" w:rsidP="00AF795B">
            <w:pPr>
              <w:widowControl w:val="0"/>
              <w:numPr>
                <w:ilvl w:val="1"/>
                <w:numId w:val="24"/>
              </w:numPr>
              <w:autoSpaceDE w:val="0"/>
              <w:autoSpaceDN w:val="0"/>
              <w:adjustRightInd w:val="0"/>
              <w:spacing w:line="276" w:lineRule="auto"/>
              <w:jc w:val="both"/>
              <w:outlineLvl w:val="3"/>
              <w:rPr>
                <w:rFonts w:ascii="Cambria" w:eastAsia="Calibri" w:hAnsi="Cambria" w:cs="Arial"/>
                <w:bCs/>
                <w:lang w:eastAsia="en-US"/>
              </w:rPr>
            </w:pPr>
            <w:r w:rsidRPr="00BF28EE">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sidRPr="00BF28EE">
              <w:rPr>
                <w:rFonts w:ascii="Cambria" w:eastAsia="Calibri" w:hAnsi="Cambria" w:cs="Arial"/>
                <w:bCs/>
                <w:lang w:eastAsia="en-US"/>
              </w:rPr>
              <w:t>Na kopercie/opakowaniu (w tym opakowaniu poczty kurierskiej) należy umieścić następujące oznaczenia:</w:t>
            </w:r>
          </w:p>
          <w:p w14:paraId="39D17143" w14:textId="77777777" w:rsidR="009C715E" w:rsidRPr="00BF28EE" w:rsidRDefault="00337068" w:rsidP="00AF795B">
            <w:pPr>
              <w:pStyle w:val="Akapitzlist"/>
              <w:numPr>
                <w:ilvl w:val="0"/>
                <w:numId w:val="10"/>
              </w:numPr>
              <w:autoSpaceDE w:val="0"/>
              <w:autoSpaceDN w:val="0"/>
              <w:adjustRightInd w:val="0"/>
              <w:spacing w:line="276" w:lineRule="auto"/>
              <w:ind w:left="1134" w:hanging="425"/>
              <w:rPr>
                <w:rFonts w:ascii="Cambria" w:eastAsia="Calibri" w:hAnsi="Cambria" w:cs="Arial"/>
                <w:bCs/>
                <w:sz w:val="24"/>
                <w:szCs w:val="24"/>
                <w:lang w:eastAsia="en-US"/>
              </w:rPr>
            </w:pPr>
            <w:r w:rsidRPr="00BF28EE">
              <w:rPr>
                <w:rFonts w:ascii="Cambria" w:eastAsia="Calibri" w:hAnsi="Cambria" w:cs="Arial"/>
                <w:bCs/>
                <w:sz w:val="24"/>
                <w:szCs w:val="24"/>
                <w:lang w:eastAsia="en-US"/>
              </w:rPr>
              <w:t>Nazwa i adres W</w:t>
            </w:r>
            <w:r w:rsidR="009C715E" w:rsidRPr="00BF28EE">
              <w:rPr>
                <w:rFonts w:ascii="Cambria" w:eastAsia="Calibri" w:hAnsi="Cambria" w:cs="Arial"/>
                <w:bCs/>
                <w:sz w:val="24"/>
                <w:szCs w:val="24"/>
                <w:lang w:eastAsia="en-US"/>
              </w:rPr>
              <w:t>ykonawcy;</w:t>
            </w:r>
          </w:p>
          <w:p w14:paraId="32F2E604" w14:textId="77777777" w:rsidR="00DB1AE6" w:rsidRPr="00DB1AE6" w:rsidRDefault="005E15BE" w:rsidP="00DB1AE6">
            <w:pPr>
              <w:pStyle w:val="Akapitzlist"/>
              <w:numPr>
                <w:ilvl w:val="0"/>
                <w:numId w:val="10"/>
              </w:numPr>
              <w:autoSpaceDE w:val="0"/>
              <w:autoSpaceDN w:val="0"/>
              <w:adjustRightInd w:val="0"/>
              <w:spacing w:line="276" w:lineRule="auto"/>
              <w:ind w:left="1134" w:hanging="425"/>
              <w:rPr>
                <w:rFonts w:ascii="Cambria" w:eastAsia="Calibri" w:hAnsi="Cambria" w:cs="Arial"/>
                <w:bCs/>
                <w:sz w:val="24"/>
                <w:szCs w:val="24"/>
                <w:lang w:eastAsia="en-US"/>
              </w:rPr>
            </w:pPr>
            <w:r w:rsidRPr="00BF28EE">
              <w:rPr>
                <w:rFonts w:ascii="Cambria" w:hAnsi="Cambria"/>
                <w:b/>
                <w:sz w:val="24"/>
                <w:szCs w:val="24"/>
              </w:rPr>
              <w:t xml:space="preserve">Gmina Olszanica </w:t>
            </w:r>
          </w:p>
          <w:p w14:paraId="2B6EF6A7" w14:textId="77777777" w:rsidR="00DB1AE6" w:rsidRPr="00DB1AE6" w:rsidRDefault="00DB1AE6" w:rsidP="00DB1AE6">
            <w:pPr>
              <w:pStyle w:val="Akapitzlist"/>
              <w:autoSpaceDE w:val="0"/>
              <w:autoSpaceDN w:val="0"/>
              <w:adjustRightInd w:val="0"/>
              <w:spacing w:line="276" w:lineRule="auto"/>
              <w:ind w:left="1134"/>
              <w:rPr>
                <w:rFonts w:ascii="Cambria" w:eastAsia="Calibri" w:hAnsi="Cambria" w:cs="Arial"/>
                <w:b/>
                <w:bCs/>
                <w:sz w:val="24"/>
                <w:szCs w:val="24"/>
                <w:lang w:eastAsia="en-US"/>
              </w:rPr>
            </w:pPr>
            <w:r w:rsidRPr="00DB1AE6">
              <w:rPr>
                <w:rFonts w:ascii="Cambria" w:hAnsi="Cambria" w:cs="Arial"/>
                <w:b/>
                <w:bCs/>
                <w:color w:val="000000"/>
                <w:sz w:val="24"/>
                <w:szCs w:val="24"/>
              </w:rPr>
              <w:t>Olszanica 81, 38-722 Olszanica,</w:t>
            </w:r>
          </w:p>
          <w:p w14:paraId="5AF93E48" w14:textId="77777777" w:rsidR="00536402" w:rsidRPr="00536402" w:rsidRDefault="009C715E" w:rsidP="00AF795B">
            <w:pPr>
              <w:pStyle w:val="Akapitzlist"/>
              <w:numPr>
                <w:ilvl w:val="0"/>
                <w:numId w:val="10"/>
              </w:numPr>
              <w:autoSpaceDE w:val="0"/>
              <w:autoSpaceDN w:val="0"/>
              <w:adjustRightInd w:val="0"/>
              <w:ind w:left="1134" w:hanging="425"/>
              <w:rPr>
                <w:rFonts w:asciiTheme="majorHAnsi" w:eastAsia="Calibri" w:hAnsiTheme="majorHAnsi"/>
                <w:b/>
                <w:bCs/>
                <w:sz w:val="24"/>
                <w:szCs w:val="24"/>
                <w:lang w:eastAsia="en-US"/>
              </w:rPr>
            </w:pPr>
            <w:r w:rsidRPr="00536402">
              <w:rPr>
                <w:rFonts w:asciiTheme="majorHAnsi" w:eastAsia="Calibri" w:hAnsiTheme="majorHAnsi" w:cs="Arial"/>
                <w:bCs/>
                <w:sz w:val="24"/>
                <w:szCs w:val="24"/>
                <w:lang w:eastAsia="en-US"/>
              </w:rPr>
              <w:t>Oferta w przetargu nieograniczonym na</w:t>
            </w:r>
            <w:r w:rsidR="00BC3D95" w:rsidRPr="002B270E">
              <w:rPr>
                <w:rFonts w:asciiTheme="majorHAnsi" w:eastAsia="Calibri" w:hAnsiTheme="majorHAnsi" w:cs="Arial"/>
                <w:bCs/>
                <w:sz w:val="24"/>
                <w:szCs w:val="24"/>
                <w:lang w:eastAsia="en-US"/>
              </w:rPr>
              <w:t>:</w:t>
            </w:r>
            <w:r w:rsidR="002B270E" w:rsidRPr="002B270E">
              <w:rPr>
                <w:rFonts w:ascii="Cambria" w:hAnsi="Cambria"/>
                <w:b/>
                <w:sz w:val="24"/>
                <w:szCs w:val="24"/>
              </w:rPr>
              <w:t xml:space="preserve"> „</w:t>
            </w:r>
            <w:r w:rsidR="002B270E" w:rsidRPr="002B270E">
              <w:rPr>
                <w:rFonts w:ascii="Cambria" w:hAnsi="Cambria"/>
                <w:b/>
                <w:bCs/>
                <w:sz w:val="24"/>
                <w:szCs w:val="24"/>
              </w:rPr>
              <w:t>Odbiór i  transport do Instalacji Komunalnej w Krośnie zmieszanych i selektywnie zbieranych odpadów komunalnych</w:t>
            </w:r>
            <w:r w:rsidR="00A00C66">
              <w:rPr>
                <w:rFonts w:ascii="Cambria" w:hAnsi="Cambria"/>
                <w:b/>
                <w:bCs/>
                <w:sz w:val="24"/>
                <w:szCs w:val="24"/>
              </w:rPr>
              <w:t>, o</w:t>
            </w:r>
            <w:r w:rsidR="002B270E" w:rsidRPr="002B270E">
              <w:rPr>
                <w:rFonts w:ascii="Cambria" w:hAnsi="Cambria"/>
                <w:b/>
                <w:bCs/>
                <w:sz w:val="24"/>
                <w:szCs w:val="24"/>
              </w:rPr>
              <w:t>dbiór, transport i zagospodarowanie odpadów wielkogabarytowych, z nieruchomości położonych na terenie gminy Olszanica w okresie od</w:t>
            </w:r>
            <w:r w:rsidR="00F34BA6">
              <w:rPr>
                <w:rFonts w:ascii="Cambria" w:hAnsi="Cambria"/>
                <w:b/>
                <w:bCs/>
                <w:sz w:val="24"/>
                <w:szCs w:val="24"/>
              </w:rPr>
              <w:t xml:space="preserve"> dnia podpisania </w:t>
            </w:r>
            <w:r w:rsidR="00F34BA6">
              <w:rPr>
                <w:rFonts w:ascii="Cambria" w:hAnsi="Cambria"/>
                <w:b/>
                <w:bCs/>
                <w:sz w:val="24"/>
                <w:szCs w:val="24"/>
              </w:rPr>
              <w:lastRenderedPageBreak/>
              <w:t xml:space="preserve">umowy do dnia </w:t>
            </w:r>
            <w:r w:rsidR="002B270E" w:rsidRPr="002B270E">
              <w:rPr>
                <w:rFonts w:ascii="Cambria" w:hAnsi="Cambria"/>
                <w:b/>
                <w:bCs/>
                <w:sz w:val="24"/>
                <w:szCs w:val="24"/>
              </w:rPr>
              <w:t xml:space="preserve">31.12.2021 r. </w:t>
            </w:r>
            <w:r w:rsidR="00F34BA6">
              <w:rPr>
                <w:rFonts w:ascii="Cambria" w:hAnsi="Cambria"/>
                <w:b/>
                <w:bCs/>
                <w:sz w:val="24"/>
                <w:szCs w:val="24"/>
              </w:rPr>
              <w:t xml:space="preserve">oraz </w:t>
            </w:r>
            <w:r w:rsidR="00F34BA6" w:rsidRPr="00F34BA6">
              <w:rPr>
                <w:rFonts w:ascii="Cambria" w:hAnsi="Cambria"/>
                <w:b/>
                <w:bCs/>
                <w:sz w:val="24"/>
                <w:szCs w:val="24"/>
              </w:rPr>
              <w:t>zorganizowania i prowadzenie punktu selektywnej zbiórki odpadów komunalnych dla Gminy Olszanica (PSZOK)</w:t>
            </w:r>
            <w:r w:rsidR="00F34BA6">
              <w:rPr>
                <w:rFonts w:ascii="Cambria" w:hAnsi="Cambria"/>
                <w:b/>
                <w:bCs/>
                <w:sz w:val="17"/>
                <w:szCs w:val="17"/>
              </w:rPr>
              <w:t xml:space="preserve"> </w:t>
            </w:r>
            <w:r w:rsidR="002B270E" w:rsidRPr="002B270E">
              <w:rPr>
                <w:rFonts w:ascii="Cambria" w:hAnsi="Cambria"/>
                <w:b/>
                <w:bCs/>
                <w:sz w:val="24"/>
                <w:szCs w:val="24"/>
              </w:rPr>
              <w:t>przez cały okres obowiązywania umowy</w:t>
            </w:r>
            <w:r w:rsidR="002B270E" w:rsidRPr="002B270E">
              <w:rPr>
                <w:rFonts w:ascii="Cambria" w:hAnsi="Cambria"/>
                <w:b/>
                <w:sz w:val="24"/>
                <w:szCs w:val="24"/>
              </w:rPr>
              <w:t>”</w:t>
            </w:r>
            <w:r w:rsidR="002B270E" w:rsidRPr="00784081">
              <w:rPr>
                <w:rFonts w:ascii="Cambria" w:hAnsi="Cambria"/>
                <w:b/>
                <w:sz w:val="28"/>
                <w:szCs w:val="28"/>
              </w:rPr>
              <w:t xml:space="preserve">  </w:t>
            </w:r>
            <w:r w:rsidR="00EF56B6" w:rsidRPr="00536402">
              <w:rPr>
                <w:rFonts w:asciiTheme="majorHAnsi" w:eastAsia="Calibri" w:hAnsiTheme="majorHAnsi" w:cs="Arial"/>
                <w:bCs/>
                <w:sz w:val="24"/>
                <w:szCs w:val="24"/>
                <w:lang w:eastAsia="en-US"/>
              </w:rPr>
              <w:t xml:space="preserve"> </w:t>
            </w:r>
            <w:r w:rsidRPr="00536402">
              <w:rPr>
                <w:rFonts w:asciiTheme="majorHAnsi" w:eastAsia="Calibri" w:hAnsiTheme="majorHAnsi" w:cs="Arial"/>
                <w:b/>
                <w:bCs/>
                <w:sz w:val="24"/>
                <w:szCs w:val="24"/>
                <w:lang w:eastAsia="en-US"/>
              </w:rPr>
              <w:t xml:space="preserve">- Znak sprawy: </w:t>
            </w:r>
            <w:r w:rsidR="0049164A" w:rsidRPr="00536402">
              <w:rPr>
                <w:rFonts w:asciiTheme="majorHAnsi" w:hAnsiTheme="majorHAnsi"/>
                <w:b/>
                <w:bCs/>
                <w:sz w:val="24"/>
                <w:szCs w:val="24"/>
              </w:rPr>
              <w:t xml:space="preserve"> </w:t>
            </w:r>
            <w:r w:rsidR="00902EE4">
              <w:rPr>
                <w:rFonts w:asciiTheme="majorHAnsi" w:hAnsiTheme="majorHAnsi"/>
                <w:b/>
                <w:bCs/>
                <w:sz w:val="24"/>
                <w:szCs w:val="24"/>
              </w:rPr>
              <w:t>RRG.271.1.8.</w:t>
            </w:r>
            <w:r w:rsidR="00DB1AE6" w:rsidRPr="00DB1AE6">
              <w:rPr>
                <w:rFonts w:asciiTheme="majorHAnsi" w:hAnsiTheme="majorHAnsi"/>
                <w:b/>
                <w:bCs/>
                <w:sz w:val="24"/>
                <w:szCs w:val="24"/>
              </w:rPr>
              <w:t>2020</w:t>
            </w:r>
            <w:r w:rsidR="00DB1AE6">
              <w:rPr>
                <w:rFonts w:asciiTheme="majorHAnsi" w:hAnsiTheme="majorHAnsi"/>
                <w:b/>
                <w:bCs/>
                <w:sz w:val="24"/>
                <w:szCs w:val="24"/>
              </w:rPr>
              <w:t>.</w:t>
            </w:r>
          </w:p>
          <w:p w14:paraId="26D7334A" w14:textId="77777777" w:rsidR="009C715E" w:rsidRPr="00536402" w:rsidRDefault="009C715E" w:rsidP="00AF795B">
            <w:pPr>
              <w:pStyle w:val="Akapitzlist"/>
              <w:numPr>
                <w:ilvl w:val="0"/>
                <w:numId w:val="10"/>
              </w:numPr>
              <w:autoSpaceDE w:val="0"/>
              <w:autoSpaceDN w:val="0"/>
              <w:adjustRightInd w:val="0"/>
              <w:ind w:left="1134" w:hanging="425"/>
              <w:rPr>
                <w:rFonts w:asciiTheme="majorHAnsi" w:eastAsia="Calibri" w:hAnsiTheme="majorHAnsi"/>
                <w:b/>
                <w:bCs/>
                <w:sz w:val="24"/>
                <w:szCs w:val="24"/>
                <w:lang w:eastAsia="en-US"/>
              </w:rPr>
            </w:pPr>
            <w:r w:rsidRPr="00536402">
              <w:rPr>
                <w:rFonts w:asciiTheme="majorHAnsi" w:eastAsia="Calibri" w:hAnsiTheme="majorHAnsi"/>
                <w:bCs/>
                <w:color w:val="000000" w:themeColor="text1"/>
                <w:sz w:val="24"/>
                <w:szCs w:val="24"/>
                <w:lang w:eastAsia="en-US"/>
              </w:rPr>
              <w:t>Nie otwierać przed dniem</w:t>
            </w:r>
            <w:r w:rsidR="00EF56B6" w:rsidRPr="00536402">
              <w:rPr>
                <w:rFonts w:asciiTheme="majorHAnsi" w:eastAsia="Calibri" w:hAnsiTheme="majorHAnsi"/>
                <w:bCs/>
                <w:color w:val="FF0000"/>
                <w:sz w:val="24"/>
                <w:szCs w:val="24"/>
                <w:lang w:eastAsia="en-US"/>
              </w:rPr>
              <w:t xml:space="preserve"> </w:t>
            </w:r>
            <w:r w:rsidR="002161AE">
              <w:rPr>
                <w:rFonts w:asciiTheme="majorHAnsi" w:eastAsia="Calibri" w:hAnsiTheme="majorHAnsi"/>
                <w:b/>
                <w:bCs/>
                <w:color w:val="000000" w:themeColor="text1"/>
                <w:sz w:val="24"/>
                <w:szCs w:val="24"/>
                <w:lang w:eastAsia="en-US"/>
              </w:rPr>
              <w:t>15</w:t>
            </w:r>
            <w:r w:rsidR="002B270E">
              <w:rPr>
                <w:rFonts w:asciiTheme="majorHAnsi" w:eastAsia="Calibri" w:hAnsiTheme="majorHAnsi"/>
                <w:b/>
                <w:bCs/>
                <w:color w:val="000000" w:themeColor="text1"/>
                <w:sz w:val="24"/>
                <w:szCs w:val="24"/>
                <w:lang w:eastAsia="en-US"/>
              </w:rPr>
              <w:t>.12</w:t>
            </w:r>
            <w:r w:rsidR="00DB1AE6">
              <w:rPr>
                <w:rFonts w:asciiTheme="majorHAnsi" w:eastAsia="Calibri" w:hAnsiTheme="majorHAnsi"/>
                <w:b/>
                <w:bCs/>
                <w:color w:val="000000" w:themeColor="text1"/>
                <w:sz w:val="24"/>
                <w:szCs w:val="24"/>
                <w:lang w:eastAsia="en-US"/>
              </w:rPr>
              <w:t>.</w:t>
            </w:r>
            <w:r w:rsidR="000234A8" w:rsidRPr="00536402">
              <w:rPr>
                <w:rFonts w:asciiTheme="majorHAnsi" w:eastAsia="Calibri" w:hAnsiTheme="majorHAnsi"/>
                <w:b/>
                <w:bCs/>
                <w:color w:val="000000" w:themeColor="text1"/>
                <w:sz w:val="24"/>
                <w:szCs w:val="24"/>
                <w:lang w:eastAsia="en-US"/>
              </w:rPr>
              <w:t>2020</w:t>
            </w:r>
            <w:r w:rsidR="00BA0258" w:rsidRPr="00536402">
              <w:rPr>
                <w:rFonts w:asciiTheme="majorHAnsi" w:eastAsia="Calibri" w:hAnsiTheme="majorHAnsi"/>
                <w:b/>
                <w:bCs/>
                <w:color w:val="000000" w:themeColor="text1"/>
                <w:sz w:val="24"/>
                <w:szCs w:val="24"/>
                <w:lang w:eastAsia="en-US"/>
              </w:rPr>
              <w:t xml:space="preserve"> roku</w:t>
            </w:r>
            <w:r w:rsidRPr="00536402">
              <w:rPr>
                <w:rFonts w:asciiTheme="majorHAnsi" w:eastAsia="Calibri" w:hAnsiTheme="majorHAnsi"/>
                <w:b/>
                <w:bCs/>
                <w:color w:val="FF0000"/>
                <w:sz w:val="24"/>
                <w:szCs w:val="24"/>
                <w:lang w:eastAsia="en-US"/>
              </w:rPr>
              <w:t xml:space="preserve"> </w:t>
            </w:r>
            <w:r w:rsidRPr="00536402">
              <w:rPr>
                <w:rFonts w:asciiTheme="majorHAnsi" w:eastAsia="Calibri" w:hAnsiTheme="majorHAnsi"/>
                <w:b/>
                <w:bCs/>
                <w:color w:val="000000" w:themeColor="text1"/>
                <w:sz w:val="24"/>
                <w:szCs w:val="24"/>
                <w:lang w:eastAsia="en-US"/>
              </w:rPr>
              <w:t xml:space="preserve">do godz. </w:t>
            </w:r>
            <w:r w:rsidR="00BC3D95" w:rsidRPr="00536402">
              <w:rPr>
                <w:rFonts w:asciiTheme="majorHAnsi" w:eastAsia="Calibri" w:hAnsiTheme="majorHAnsi"/>
                <w:b/>
                <w:bCs/>
                <w:color w:val="000000" w:themeColor="text1"/>
                <w:sz w:val="24"/>
                <w:szCs w:val="24"/>
                <w:lang w:eastAsia="en-US"/>
              </w:rPr>
              <w:t>10</w:t>
            </w:r>
            <w:r w:rsidRPr="00536402">
              <w:rPr>
                <w:rFonts w:asciiTheme="majorHAnsi" w:eastAsia="Calibri" w:hAnsiTheme="majorHAnsi"/>
                <w:b/>
                <w:bCs/>
                <w:color w:val="000000" w:themeColor="text1"/>
                <w:sz w:val="24"/>
                <w:szCs w:val="24"/>
                <w:lang w:eastAsia="en-US"/>
              </w:rPr>
              <w:t>:15</w:t>
            </w:r>
          </w:p>
          <w:p w14:paraId="28D75D46" w14:textId="77777777" w:rsidR="009C715E" w:rsidRPr="00BF28EE" w:rsidRDefault="009C715E" w:rsidP="00AF795B">
            <w:pPr>
              <w:widowControl w:val="0"/>
              <w:numPr>
                <w:ilvl w:val="1"/>
                <w:numId w:val="24"/>
              </w:numPr>
              <w:spacing w:line="276" w:lineRule="auto"/>
              <w:jc w:val="both"/>
              <w:outlineLvl w:val="3"/>
              <w:rPr>
                <w:rFonts w:ascii="Cambria" w:hAnsi="Cambria" w:cs="Arial"/>
                <w:bCs/>
              </w:rPr>
            </w:pPr>
            <w:r w:rsidRPr="00BF28EE">
              <w:rPr>
                <w:rFonts w:ascii="Cambria" w:hAnsi="Cambria" w:cs="Arial"/>
                <w:bCs/>
              </w:rPr>
              <w:t>Zamawiający nie ponosi odpowiedzialności za nieprawidłowe oznakowanie koperty.</w:t>
            </w:r>
          </w:p>
          <w:tbl>
            <w:tblPr>
              <w:tblW w:w="0" w:type="auto"/>
              <w:tblInd w:w="108" w:type="dxa"/>
              <w:tblBorders>
                <w:bottom w:val="single" w:sz="4" w:space="0" w:color="auto"/>
              </w:tblBorders>
              <w:tblLook w:val="04A0" w:firstRow="1" w:lastRow="0" w:firstColumn="1" w:lastColumn="0" w:noHBand="0" w:noVBand="1"/>
            </w:tblPr>
            <w:tblGrid>
              <w:gridCol w:w="8638"/>
            </w:tblGrid>
            <w:tr w:rsidR="009C715E" w:rsidRPr="00BF28EE" w14:paraId="452B82A3" w14:textId="77777777" w:rsidTr="009C715E">
              <w:tc>
                <w:tcPr>
                  <w:tcW w:w="8638" w:type="dxa"/>
                  <w:shd w:val="clear" w:color="auto" w:fill="auto"/>
                </w:tcPr>
                <w:p w14:paraId="69221387" w14:textId="77777777" w:rsidR="009C715E" w:rsidRPr="00BF28EE" w:rsidRDefault="009C715E" w:rsidP="00FE5B1B">
                  <w:pPr>
                    <w:suppressAutoHyphens/>
                    <w:spacing w:line="276" w:lineRule="auto"/>
                    <w:contextualSpacing/>
                    <w:jc w:val="center"/>
                    <w:textAlignment w:val="baseline"/>
                    <w:rPr>
                      <w:rFonts w:ascii="Cambria" w:hAnsi="Cambria"/>
                      <w:sz w:val="26"/>
                      <w:szCs w:val="26"/>
                    </w:rPr>
                  </w:pPr>
                  <w:r w:rsidRPr="00BF28EE">
                    <w:rPr>
                      <w:rFonts w:ascii="Cambria" w:hAnsi="Cambria"/>
                      <w:sz w:val="26"/>
                      <w:szCs w:val="26"/>
                    </w:rPr>
                    <w:t>Rozdział 8</w:t>
                  </w:r>
                </w:p>
                <w:p w14:paraId="5B541EB9" w14:textId="77777777" w:rsidR="009C715E" w:rsidRPr="00BF28EE" w:rsidRDefault="009C715E" w:rsidP="00FE5B1B">
                  <w:pPr>
                    <w:suppressAutoHyphens/>
                    <w:spacing w:line="276" w:lineRule="auto"/>
                    <w:contextualSpacing/>
                    <w:jc w:val="center"/>
                    <w:textAlignment w:val="baseline"/>
                    <w:rPr>
                      <w:rFonts w:ascii="Cambria" w:hAnsi="Cambria"/>
                    </w:rPr>
                  </w:pPr>
                  <w:r w:rsidRPr="00BF28EE">
                    <w:rPr>
                      <w:rFonts w:ascii="Cambria" w:hAnsi="Cambria"/>
                      <w:b/>
                      <w:sz w:val="26"/>
                      <w:szCs w:val="26"/>
                    </w:rPr>
                    <w:t>SKŁADANIE I OTWARCIE OFERT</w:t>
                  </w:r>
                </w:p>
              </w:tc>
            </w:tr>
          </w:tbl>
          <w:p w14:paraId="313F827B" w14:textId="77777777" w:rsidR="009C715E" w:rsidRPr="00BF28EE" w:rsidRDefault="009C715E" w:rsidP="00AF795B">
            <w:pPr>
              <w:widowControl w:val="0"/>
              <w:numPr>
                <w:ilvl w:val="0"/>
                <w:numId w:val="1"/>
              </w:numPr>
              <w:spacing w:line="276" w:lineRule="auto"/>
              <w:jc w:val="both"/>
              <w:outlineLvl w:val="3"/>
              <w:rPr>
                <w:rFonts w:ascii="Cambria" w:hAnsi="Cambria" w:cs="Arial"/>
                <w:bCs/>
                <w:vanish/>
              </w:rPr>
            </w:pPr>
          </w:p>
          <w:p w14:paraId="6C7D654C" w14:textId="77777777" w:rsidR="009C715E" w:rsidRPr="00BF28EE" w:rsidRDefault="009C715E" w:rsidP="00AF795B">
            <w:pPr>
              <w:widowControl w:val="0"/>
              <w:numPr>
                <w:ilvl w:val="0"/>
                <w:numId w:val="1"/>
              </w:numPr>
              <w:spacing w:line="276" w:lineRule="auto"/>
              <w:jc w:val="both"/>
              <w:outlineLvl w:val="3"/>
              <w:rPr>
                <w:rFonts w:ascii="Cambria" w:hAnsi="Cambria" w:cs="Arial"/>
                <w:bCs/>
                <w:vanish/>
              </w:rPr>
            </w:pPr>
          </w:p>
          <w:p w14:paraId="21A412CA" w14:textId="77777777" w:rsidR="009C715E" w:rsidRPr="00BF28EE" w:rsidRDefault="009C715E" w:rsidP="00FE5B1B">
            <w:pPr>
              <w:suppressAutoHyphens/>
              <w:spacing w:line="276" w:lineRule="auto"/>
              <w:contextualSpacing/>
              <w:jc w:val="center"/>
              <w:textAlignment w:val="baseline"/>
              <w:rPr>
                <w:rFonts w:ascii="Cambria" w:hAnsi="Cambria"/>
                <w:color w:val="000000"/>
              </w:rPr>
            </w:pPr>
          </w:p>
        </w:tc>
      </w:tr>
    </w:tbl>
    <w:p w14:paraId="58C94923" w14:textId="77777777" w:rsidR="008B7D0E" w:rsidRPr="00BF28EE" w:rsidRDefault="008B7D0E" w:rsidP="00AF795B">
      <w:pPr>
        <w:pStyle w:val="Akapitzlist"/>
        <w:widowControl w:val="0"/>
        <w:numPr>
          <w:ilvl w:val="0"/>
          <w:numId w:val="24"/>
        </w:numPr>
        <w:spacing w:before="0" w:after="0" w:line="276" w:lineRule="auto"/>
        <w:contextualSpacing w:val="0"/>
        <w:outlineLvl w:val="3"/>
        <w:rPr>
          <w:rFonts w:ascii="Cambria" w:eastAsia="Times New Roman" w:hAnsi="Cambria" w:cs="Arial"/>
          <w:bCs/>
          <w:vanish/>
          <w:sz w:val="24"/>
          <w:szCs w:val="24"/>
          <w:lang w:eastAsia="pl-PL"/>
        </w:rPr>
      </w:pPr>
    </w:p>
    <w:p w14:paraId="3D07AE30" w14:textId="77777777" w:rsidR="008B7D0E" w:rsidRPr="00BF28EE" w:rsidRDefault="008B7D0E" w:rsidP="00AF795B">
      <w:pPr>
        <w:pStyle w:val="Akapitzlist"/>
        <w:widowControl w:val="0"/>
        <w:numPr>
          <w:ilvl w:val="0"/>
          <w:numId w:val="24"/>
        </w:numPr>
        <w:spacing w:before="0" w:after="0" w:line="276" w:lineRule="auto"/>
        <w:contextualSpacing w:val="0"/>
        <w:outlineLvl w:val="3"/>
        <w:rPr>
          <w:rFonts w:ascii="Cambria" w:eastAsia="Times New Roman" w:hAnsi="Cambria" w:cs="Arial"/>
          <w:bCs/>
          <w:vanish/>
          <w:sz w:val="24"/>
          <w:szCs w:val="24"/>
          <w:lang w:eastAsia="pl-PL"/>
        </w:rPr>
      </w:pPr>
    </w:p>
    <w:p w14:paraId="6AB2458C" w14:textId="77777777" w:rsidR="008B7D0E" w:rsidRPr="00BF28EE" w:rsidRDefault="008B7D0E" w:rsidP="00AF795B">
      <w:pPr>
        <w:pStyle w:val="Akapitzlist"/>
        <w:widowControl w:val="0"/>
        <w:numPr>
          <w:ilvl w:val="0"/>
          <w:numId w:val="24"/>
        </w:numPr>
        <w:spacing w:before="0" w:after="0" w:line="276" w:lineRule="auto"/>
        <w:contextualSpacing w:val="0"/>
        <w:outlineLvl w:val="3"/>
        <w:rPr>
          <w:rFonts w:ascii="Cambria" w:eastAsia="Times New Roman" w:hAnsi="Cambria" w:cs="Arial"/>
          <w:bCs/>
          <w:vanish/>
          <w:sz w:val="24"/>
          <w:szCs w:val="24"/>
          <w:lang w:eastAsia="pl-PL"/>
        </w:rPr>
      </w:pPr>
    </w:p>
    <w:p w14:paraId="5422EB18" w14:textId="77777777" w:rsidR="008B7D0E" w:rsidRPr="00BF28EE" w:rsidRDefault="008B7D0E" w:rsidP="00AF795B">
      <w:pPr>
        <w:pStyle w:val="Akapitzlist"/>
        <w:widowControl w:val="0"/>
        <w:numPr>
          <w:ilvl w:val="0"/>
          <w:numId w:val="24"/>
        </w:numPr>
        <w:spacing w:before="0" w:after="0" w:line="276" w:lineRule="auto"/>
        <w:contextualSpacing w:val="0"/>
        <w:outlineLvl w:val="3"/>
        <w:rPr>
          <w:rFonts w:ascii="Cambria" w:eastAsia="Times New Roman" w:hAnsi="Cambria" w:cs="Arial"/>
          <w:bCs/>
          <w:vanish/>
          <w:sz w:val="24"/>
          <w:szCs w:val="24"/>
          <w:lang w:eastAsia="pl-PL"/>
        </w:rPr>
      </w:pPr>
    </w:p>
    <w:p w14:paraId="5AA1CC63" w14:textId="77777777" w:rsidR="008B7D0E" w:rsidRPr="00BF28EE" w:rsidRDefault="008B7D0E" w:rsidP="00AF795B">
      <w:pPr>
        <w:pStyle w:val="Akapitzlist"/>
        <w:widowControl w:val="0"/>
        <w:numPr>
          <w:ilvl w:val="0"/>
          <w:numId w:val="24"/>
        </w:numPr>
        <w:spacing w:before="0" w:after="0" w:line="276" w:lineRule="auto"/>
        <w:contextualSpacing w:val="0"/>
        <w:outlineLvl w:val="3"/>
        <w:rPr>
          <w:rFonts w:ascii="Cambria" w:eastAsia="Times New Roman" w:hAnsi="Cambria" w:cs="Arial"/>
          <w:bCs/>
          <w:vanish/>
          <w:sz w:val="24"/>
          <w:szCs w:val="24"/>
          <w:lang w:eastAsia="pl-PL"/>
        </w:rPr>
      </w:pPr>
    </w:p>
    <w:p w14:paraId="0C2AD58C" w14:textId="77777777" w:rsidR="008B7D0E" w:rsidRPr="00BF28EE" w:rsidRDefault="008B7D0E" w:rsidP="00AF795B">
      <w:pPr>
        <w:pStyle w:val="Akapitzlist"/>
        <w:widowControl w:val="0"/>
        <w:numPr>
          <w:ilvl w:val="0"/>
          <w:numId w:val="24"/>
        </w:numPr>
        <w:spacing w:before="0" w:after="0" w:line="276" w:lineRule="auto"/>
        <w:contextualSpacing w:val="0"/>
        <w:outlineLvl w:val="3"/>
        <w:rPr>
          <w:rFonts w:ascii="Cambria" w:eastAsia="Times New Roman" w:hAnsi="Cambria" w:cs="Arial"/>
          <w:bCs/>
          <w:vanish/>
          <w:sz w:val="24"/>
          <w:szCs w:val="24"/>
          <w:lang w:eastAsia="pl-PL"/>
        </w:rPr>
      </w:pPr>
    </w:p>
    <w:p w14:paraId="624F1EB2" w14:textId="77777777" w:rsidR="00811203" w:rsidRPr="00BF28EE" w:rsidRDefault="00811203" w:rsidP="00AF795B">
      <w:pPr>
        <w:pStyle w:val="Akapitzlist"/>
        <w:widowControl w:val="0"/>
        <w:numPr>
          <w:ilvl w:val="0"/>
          <w:numId w:val="1"/>
        </w:numPr>
        <w:spacing w:before="0" w:after="0" w:line="276" w:lineRule="auto"/>
        <w:contextualSpacing w:val="0"/>
        <w:outlineLvl w:val="3"/>
        <w:rPr>
          <w:rFonts w:ascii="Cambria" w:eastAsia="Times New Roman" w:hAnsi="Cambria" w:cs="Arial"/>
          <w:bCs/>
          <w:vanish/>
          <w:sz w:val="24"/>
          <w:szCs w:val="24"/>
          <w:lang w:eastAsia="pl-PL"/>
        </w:rPr>
      </w:pPr>
    </w:p>
    <w:p w14:paraId="10596D68" w14:textId="77777777" w:rsidR="00811203" w:rsidRPr="00BF28EE" w:rsidRDefault="00811203" w:rsidP="00AF795B">
      <w:pPr>
        <w:pStyle w:val="Akapitzlist"/>
        <w:widowControl w:val="0"/>
        <w:numPr>
          <w:ilvl w:val="0"/>
          <w:numId w:val="1"/>
        </w:numPr>
        <w:spacing w:before="0" w:after="0" w:line="276" w:lineRule="auto"/>
        <w:contextualSpacing w:val="0"/>
        <w:outlineLvl w:val="3"/>
        <w:rPr>
          <w:rFonts w:ascii="Cambria" w:eastAsia="Times New Roman" w:hAnsi="Cambria" w:cs="Arial"/>
          <w:bCs/>
          <w:vanish/>
          <w:sz w:val="24"/>
          <w:szCs w:val="24"/>
          <w:lang w:eastAsia="pl-PL"/>
        </w:rPr>
      </w:pPr>
    </w:p>
    <w:p w14:paraId="51C6E0FC" w14:textId="77777777" w:rsidR="007446E3" w:rsidRPr="00BF28EE" w:rsidRDefault="007446E3" w:rsidP="00AF795B">
      <w:pPr>
        <w:pStyle w:val="Akapitzlist"/>
        <w:widowControl w:val="0"/>
        <w:numPr>
          <w:ilvl w:val="0"/>
          <w:numId w:val="24"/>
        </w:numPr>
        <w:spacing w:before="0" w:after="0" w:line="276" w:lineRule="auto"/>
        <w:contextualSpacing w:val="0"/>
        <w:outlineLvl w:val="3"/>
        <w:rPr>
          <w:rFonts w:ascii="Cambria" w:eastAsia="Times New Roman" w:hAnsi="Cambria" w:cs="Arial"/>
          <w:bCs/>
          <w:vanish/>
          <w:sz w:val="24"/>
          <w:szCs w:val="24"/>
          <w:lang w:eastAsia="pl-PL"/>
        </w:rPr>
      </w:pPr>
    </w:p>
    <w:p w14:paraId="55B1F1D9" w14:textId="77777777" w:rsidR="00F05956" w:rsidRPr="00BF28EE" w:rsidRDefault="00F05956" w:rsidP="00AF795B">
      <w:pPr>
        <w:pStyle w:val="Akapitzlist"/>
        <w:widowControl w:val="0"/>
        <w:numPr>
          <w:ilvl w:val="0"/>
          <w:numId w:val="26"/>
        </w:numPr>
        <w:spacing w:before="0" w:after="0" w:line="276" w:lineRule="auto"/>
        <w:contextualSpacing w:val="0"/>
        <w:outlineLvl w:val="3"/>
        <w:rPr>
          <w:rFonts w:ascii="Cambria" w:eastAsia="Times New Roman" w:hAnsi="Cambria" w:cs="Arial"/>
          <w:bCs/>
          <w:vanish/>
          <w:sz w:val="24"/>
          <w:szCs w:val="24"/>
          <w:lang w:eastAsia="pl-PL"/>
        </w:rPr>
      </w:pPr>
    </w:p>
    <w:p w14:paraId="2697E48E" w14:textId="77777777" w:rsidR="00F05956" w:rsidRPr="006D4839" w:rsidRDefault="00F05956" w:rsidP="00AF795B">
      <w:pPr>
        <w:pStyle w:val="Akapitzlist"/>
        <w:widowControl w:val="0"/>
        <w:numPr>
          <w:ilvl w:val="1"/>
          <w:numId w:val="27"/>
        </w:numPr>
        <w:spacing w:before="0" w:after="0" w:line="276" w:lineRule="auto"/>
        <w:outlineLvl w:val="3"/>
        <w:rPr>
          <w:rFonts w:ascii="Cambria" w:hAnsi="Cambria" w:cs="Arial"/>
          <w:bCs/>
          <w:sz w:val="24"/>
          <w:szCs w:val="24"/>
        </w:rPr>
      </w:pPr>
      <w:r w:rsidRPr="006D4839">
        <w:rPr>
          <w:rFonts w:ascii="Cambria" w:hAnsi="Cambria" w:cs="Arial"/>
          <w:bCs/>
          <w:sz w:val="24"/>
          <w:szCs w:val="24"/>
        </w:rPr>
        <w:t>Ofertę wraz z dokumentami, o których mowa w pkt. 7.1</w:t>
      </w:r>
      <w:r w:rsidR="002445CB">
        <w:rPr>
          <w:rFonts w:ascii="Cambria" w:hAnsi="Cambria" w:cs="Arial"/>
          <w:bCs/>
          <w:sz w:val="24"/>
          <w:szCs w:val="24"/>
        </w:rPr>
        <w:t>3</w:t>
      </w:r>
      <w:r w:rsidR="009D32B5" w:rsidRPr="006D4839">
        <w:rPr>
          <w:rFonts w:ascii="Cambria" w:hAnsi="Cambria" w:cs="Arial"/>
          <w:bCs/>
          <w:sz w:val="24"/>
          <w:szCs w:val="24"/>
        </w:rPr>
        <w:t xml:space="preserve"> SIWZ</w:t>
      </w:r>
      <w:r w:rsidRPr="006D4839">
        <w:rPr>
          <w:rFonts w:ascii="Cambria" w:hAnsi="Cambria" w:cs="Arial"/>
          <w:bCs/>
          <w:sz w:val="24"/>
          <w:szCs w:val="24"/>
        </w:rPr>
        <w:t xml:space="preserve"> należy złożyć </w:t>
      </w:r>
      <w:r w:rsidRPr="006D4839">
        <w:rPr>
          <w:rFonts w:ascii="Cambria" w:hAnsi="Cambria" w:cs="Arial"/>
          <w:bCs/>
          <w:sz w:val="24"/>
          <w:szCs w:val="24"/>
        </w:rPr>
        <w:br/>
        <w:t xml:space="preserve">w terminie </w:t>
      </w:r>
      <w:r w:rsidRPr="006D4839">
        <w:rPr>
          <w:rFonts w:ascii="Cambria" w:hAnsi="Cambria" w:cs="Arial"/>
          <w:b/>
          <w:bCs/>
          <w:sz w:val="24"/>
          <w:szCs w:val="24"/>
        </w:rPr>
        <w:t xml:space="preserve">do </w:t>
      </w:r>
      <w:r w:rsidRPr="00DB1AE6">
        <w:rPr>
          <w:rFonts w:ascii="Cambria" w:hAnsi="Cambria" w:cs="Arial"/>
          <w:b/>
          <w:bCs/>
          <w:sz w:val="24"/>
          <w:szCs w:val="24"/>
        </w:rPr>
        <w:t xml:space="preserve">dnia </w:t>
      </w:r>
      <w:r w:rsidR="002161AE">
        <w:rPr>
          <w:rFonts w:asciiTheme="majorHAnsi" w:eastAsia="Calibri" w:hAnsiTheme="majorHAnsi"/>
          <w:b/>
          <w:bCs/>
          <w:color w:val="000000" w:themeColor="text1"/>
          <w:sz w:val="24"/>
          <w:szCs w:val="24"/>
          <w:lang w:eastAsia="en-US"/>
        </w:rPr>
        <w:t>15</w:t>
      </w:r>
      <w:r w:rsidR="002B270E">
        <w:rPr>
          <w:rFonts w:asciiTheme="majorHAnsi" w:eastAsia="Calibri" w:hAnsiTheme="majorHAnsi"/>
          <w:b/>
          <w:bCs/>
          <w:color w:val="000000" w:themeColor="text1"/>
          <w:sz w:val="24"/>
          <w:szCs w:val="24"/>
          <w:lang w:eastAsia="en-US"/>
        </w:rPr>
        <w:t>.12</w:t>
      </w:r>
      <w:r w:rsidR="00536402" w:rsidRPr="00DB1AE6">
        <w:rPr>
          <w:rFonts w:asciiTheme="majorHAnsi" w:eastAsia="Calibri" w:hAnsiTheme="majorHAnsi"/>
          <w:b/>
          <w:bCs/>
          <w:color w:val="000000" w:themeColor="text1"/>
          <w:sz w:val="24"/>
          <w:szCs w:val="24"/>
          <w:lang w:eastAsia="en-US"/>
        </w:rPr>
        <w:t>.2020 roku</w:t>
      </w:r>
      <w:r w:rsidR="00536402" w:rsidRPr="00DB1AE6">
        <w:rPr>
          <w:rFonts w:asciiTheme="majorHAnsi" w:eastAsia="Calibri" w:hAnsiTheme="majorHAnsi"/>
          <w:b/>
          <w:bCs/>
          <w:color w:val="FF0000"/>
          <w:sz w:val="24"/>
          <w:szCs w:val="24"/>
          <w:lang w:eastAsia="en-US"/>
        </w:rPr>
        <w:t xml:space="preserve"> </w:t>
      </w:r>
      <w:r w:rsidRPr="00DB1AE6">
        <w:rPr>
          <w:rFonts w:ascii="Cambria" w:hAnsi="Cambria" w:cs="Arial"/>
          <w:b/>
          <w:bCs/>
          <w:sz w:val="24"/>
          <w:szCs w:val="24"/>
        </w:rPr>
        <w:t xml:space="preserve">do godz. </w:t>
      </w:r>
      <w:r w:rsidR="00BC3D95" w:rsidRPr="00DB1AE6">
        <w:rPr>
          <w:rFonts w:ascii="Cambria" w:hAnsi="Cambria" w:cs="Arial"/>
          <w:b/>
          <w:bCs/>
          <w:sz w:val="24"/>
          <w:szCs w:val="24"/>
        </w:rPr>
        <w:t>10</w:t>
      </w:r>
      <w:r w:rsidRPr="00DB1AE6">
        <w:rPr>
          <w:rFonts w:ascii="Cambria" w:hAnsi="Cambria" w:cs="Arial"/>
          <w:b/>
          <w:bCs/>
          <w:sz w:val="24"/>
          <w:szCs w:val="24"/>
        </w:rPr>
        <w:t>:00</w:t>
      </w:r>
      <w:r w:rsidR="00EF56B6" w:rsidRPr="00DB1AE6">
        <w:rPr>
          <w:rFonts w:ascii="Cambria" w:hAnsi="Cambria" w:cs="Arial"/>
          <w:b/>
          <w:bCs/>
          <w:sz w:val="24"/>
          <w:szCs w:val="24"/>
        </w:rPr>
        <w:t xml:space="preserve"> </w:t>
      </w:r>
      <w:r w:rsidRPr="00DB1AE6">
        <w:rPr>
          <w:rFonts w:ascii="Cambria" w:hAnsi="Cambria" w:cs="Arial"/>
          <w:bCs/>
          <w:sz w:val="24"/>
          <w:szCs w:val="24"/>
        </w:rPr>
        <w:t>w siedzibie</w:t>
      </w:r>
      <w:r w:rsidR="005E15BE" w:rsidRPr="00DB1AE6">
        <w:rPr>
          <w:rFonts w:ascii="Cambria" w:hAnsi="Cambria" w:cs="Arial"/>
          <w:bCs/>
          <w:sz w:val="24"/>
          <w:szCs w:val="24"/>
        </w:rPr>
        <w:t xml:space="preserve"> Zamawiającego:</w:t>
      </w:r>
    </w:p>
    <w:p w14:paraId="2C27E372" w14:textId="77777777" w:rsidR="005E15BE" w:rsidRPr="006D4839" w:rsidRDefault="005E15BE" w:rsidP="005E15BE">
      <w:pPr>
        <w:widowControl w:val="0"/>
        <w:spacing w:line="276" w:lineRule="auto"/>
        <w:ind w:left="720"/>
        <w:jc w:val="both"/>
        <w:outlineLvl w:val="3"/>
        <w:rPr>
          <w:rFonts w:ascii="Cambria" w:hAnsi="Cambria" w:cs="Arial"/>
          <w:b/>
          <w:bCs/>
        </w:rPr>
      </w:pPr>
      <w:r w:rsidRPr="006D4839">
        <w:rPr>
          <w:rFonts w:ascii="Cambria" w:hAnsi="Cambria" w:cs="Arial"/>
          <w:b/>
          <w:bCs/>
        </w:rPr>
        <w:t xml:space="preserve">Urząd Gminy w Olszanicy  </w:t>
      </w:r>
    </w:p>
    <w:p w14:paraId="114D4750" w14:textId="77777777" w:rsidR="005E15BE" w:rsidRPr="006D4839" w:rsidRDefault="005E15BE" w:rsidP="005E15BE">
      <w:pPr>
        <w:widowControl w:val="0"/>
        <w:spacing w:line="276" w:lineRule="auto"/>
        <w:ind w:left="720"/>
        <w:jc w:val="both"/>
        <w:outlineLvl w:val="3"/>
        <w:rPr>
          <w:rFonts w:ascii="Cambria" w:hAnsi="Cambria" w:cs="Arial"/>
          <w:b/>
          <w:bCs/>
        </w:rPr>
      </w:pPr>
      <w:r w:rsidRPr="006D4839">
        <w:rPr>
          <w:rFonts w:ascii="Cambria" w:hAnsi="Cambria" w:cs="Arial"/>
          <w:b/>
          <w:bCs/>
        </w:rPr>
        <w:t>38-722 Olszanica 81 (sekretariat).</w:t>
      </w:r>
    </w:p>
    <w:p w14:paraId="5CB572B2" w14:textId="77777777" w:rsidR="00F05956" w:rsidRPr="00813D56" w:rsidRDefault="00F05956" w:rsidP="00AF795B">
      <w:pPr>
        <w:pStyle w:val="Akapitzlist"/>
        <w:widowControl w:val="0"/>
        <w:numPr>
          <w:ilvl w:val="1"/>
          <w:numId w:val="27"/>
        </w:numPr>
        <w:spacing w:before="0" w:after="0" w:line="276" w:lineRule="auto"/>
        <w:outlineLvl w:val="3"/>
        <w:rPr>
          <w:rFonts w:ascii="Cambria" w:hAnsi="Cambria" w:cs="Arial"/>
          <w:bCs/>
          <w:sz w:val="24"/>
          <w:szCs w:val="24"/>
        </w:rPr>
      </w:pPr>
      <w:r w:rsidRPr="00813D56">
        <w:rPr>
          <w:rFonts w:ascii="Cambria" w:hAnsi="Cambria" w:cs="Arial"/>
          <w:bCs/>
          <w:sz w:val="24"/>
          <w:szCs w:val="24"/>
        </w:rPr>
        <w:t>Godziny urzędowania określono w pkt. 1.1. niniejszej SIWZ.</w:t>
      </w:r>
    </w:p>
    <w:p w14:paraId="37FDFE11" w14:textId="77777777" w:rsidR="00F05956" w:rsidRPr="00813D56" w:rsidRDefault="00F05956" w:rsidP="00AF795B">
      <w:pPr>
        <w:widowControl w:val="0"/>
        <w:numPr>
          <w:ilvl w:val="1"/>
          <w:numId w:val="27"/>
        </w:numPr>
        <w:spacing w:line="276" w:lineRule="auto"/>
        <w:jc w:val="both"/>
        <w:outlineLvl w:val="3"/>
        <w:rPr>
          <w:rFonts w:ascii="Cambria" w:hAnsi="Cambria" w:cs="Arial"/>
          <w:bCs/>
        </w:rPr>
      </w:pPr>
      <w:r w:rsidRPr="00813D56">
        <w:rPr>
          <w:rFonts w:ascii="Cambria" w:hAnsi="Cambria" w:cs="Arial"/>
          <w:b/>
          <w:bCs/>
        </w:rPr>
        <w:t>Uwaga!</w:t>
      </w:r>
      <w:r w:rsidR="00EF56B6" w:rsidRPr="00813D56">
        <w:rPr>
          <w:rFonts w:ascii="Cambria" w:hAnsi="Cambria" w:cs="Arial"/>
          <w:b/>
          <w:bCs/>
        </w:rPr>
        <w:t xml:space="preserve"> </w:t>
      </w:r>
      <w:r w:rsidRPr="00813D56">
        <w:rPr>
          <w:rFonts w:ascii="Cambria" w:hAnsi="Cambria" w:cs="Arial"/>
          <w:bCs/>
          <w:u w:val="single"/>
        </w:rPr>
        <w:t xml:space="preserve">Decydujące znaczenie dla zachowania terminu składania ofert ma data </w:t>
      </w:r>
      <w:r w:rsidRPr="00813D56">
        <w:rPr>
          <w:rFonts w:ascii="Cambria" w:hAnsi="Cambria" w:cs="Arial"/>
          <w:bCs/>
          <w:u w:val="single"/>
        </w:rPr>
        <w:br/>
        <w:t>i godzina wpływu oferty w miejsce wskazane w pkt. 8.1</w:t>
      </w:r>
      <w:r w:rsidR="009D32B5" w:rsidRPr="00813D56">
        <w:rPr>
          <w:rFonts w:ascii="Cambria" w:hAnsi="Cambria" w:cs="Arial"/>
          <w:bCs/>
          <w:u w:val="single"/>
        </w:rPr>
        <w:t xml:space="preserve"> SIWZ</w:t>
      </w:r>
      <w:r w:rsidRPr="00813D56">
        <w:rPr>
          <w:rFonts w:ascii="Cambria" w:hAnsi="Cambria" w:cs="Arial"/>
          <w:bCs/>
          <w:u w:val="single"/>
        </w:rPr>
        <w:t>, a nie data jej wysłania przesyłką pocztową lub kurierską</w:t>
      </w:r>
      <w:r w:rsidRPr="00813D56">
        <w:rPr>
          <w:rFonts w:ascii="Cambria" w:hAnsi="Cambria" w:cs="Arial"/>
          <w:bCs/>
        </w:rPr>
        <w:t>.</w:t>
      </w:r>
    </w:p>
    <w:p w14:paraId="26089F21" w14:textId="77777777" w:rsidR="00F05956" w:rsidRPr="006D4839" w:rsidRDefault="00F05956" w:rsidP="00AF795B">
      <w:pPr>
        <w:widowControl w:val="0"/>
        <w:numPr>
          <w:ilvl w:val="1"/>
          <w:numId w:val="27"/>
        </w:numPr>
        <w:spacing w:line="276" w:lineRule="auto"/>
        <w:jc w:val="both"/>
        <w:outlineLvl w:val="3"/>
        <w:rPr>
          <w:rFonts w:ascii="Cambria" w:hAnsi="Cambria" w:cs="Arial"/>
          <w:bCs/>
        </w:rPr>
      </w:pPr>
      <w:r w:rsidRPr="006D4839">
        <w:rPr>
          <w:rFonts w:ascii="Cambria" w:hAnsi="Cambria" w:cs="Arial"/>
          <w:bCs/>
        </w:rPr>
        <w:t xml:space="preserve">Otwarcie ofert nastąpi w dniu </w:t>
      </w:r>
      <w:r w:rsidR="002161AE">
        <w:rPr>
          <w:rFonts w:asciiTheme="majorHAnsi" w:eastAsia="Calibri" w:hAnsiTheme="majorHAnsi"/>
          <w:b/>
          <w:bCs/>
          <w:color w:val="000000" w:themeColor="text1"/>
          <w:lang w:eastAsia="en-US"/>
        </w:rPr>
        <w:t>15</w:t>
      </w:r>
      <w:r w:rsidR="002B270E">
        <w:rPr>
          <w:rFonts w:asciiTheme="majorHAnsi" w:eastAsia="Calibri" w:hAnsiTheme="majorHAnsi"/>
          <w:b/>
          <w:bCs/>
          <w:color w:val="000000" w:themeColor="text1"/>
          <w:lang w:eastAsia="en-US"/>
        </w:rPr>
        <w:t>.12</w:t>
      </w:r>
      <w:r w:rsidR="00DB1AE6">
        <w:rPr>
          <w:rFonts w:asciiTheme="majorHAnsi" w:eastAsia="Calibri" w:hAnsiTheme="majorHAnsi"/>
          <w:b/>
          <w:bCs/>
          <w:color w:val="000000" w:themeColor="text1"/>
          <w:lang w:eastAsia="en-US"/>
        </w:rPr>
        <w:t>.</w:t>
      </w:r>
      <w:r w:rsidR="00536402" w:rsidRPr="00536402">
        <w:rPr>
          <w:rFonts w:asciiTheme="majorHAnsi" w:eastAsia="Calibri" w:hAnsiTheme="majorHAnsi"/>
          <w:b/>
          <w:bCs/>
          <w:color w:val="000000" w:themeColor="text1"/>
          <w:lang w:eastAsia="en-US"/>
        </w:rPr>
        <w:t>2020 roku</w:t>
      </w:r>
      <w:r w:rsidR="00536402" w:rsidRPr="00536402">
        <w:rPr>
          <w:rFonts w:asciiTheme="majorHAnsi" w:eastAsia="Calibri" w:hAnsiTheme="majorHAnsi"/>
          <w:b/>
          <w:bCs/>
          <w:color w:val="FF0000"/>
          <w:lang w:eastAsia="en-US"/>
        </w:rPr>
        <w:t xml:space="preserve"> </w:t>
      </w:r>
      <w:r w:rsidRPr="006D4839">
        <w:rPr>
          <w:rFonts w:ascii="Cambria" w:hAnsi="Cambria" w:cs="Arial"/>
          <w:b/>
          <w:bCs/>
        </w:rPr>
        <w:t xml:space="preserve">o godz. </w:t>
      </w:r>
      <w:r w:rsidR="00BC3D95" w:rsidRPr="006D4839">
        <w:rPr>
          <w:rFonts w:ascii="Cambria" w:hAnsi="Cambria" w:cs="Arial"/>
          <w:b/>
          <w:bCs/>
        </w:rPr>
        <w:t>10</w:t>
      </w:r>
      <w:r w:rsidRPr="006D4839">
        <w:rPr>
          <w:rFonts w:ascii="Cambria" w:hAnsi="Cambria" w:cs="Arial"/>
          <w:b/>
          <w:bCs/>
        </w:rPr>
        <w:t xml:space="preserve">:15 </w:t>
      </w:r>
      <w:r w:rsidRPr="006D4839">
        <w:rPr>
          <w:rFonts w:ascii="Cambria" w:hAnsi="Cambria" w:cs="Arial"/>
          <w:bCs/>
        </w:rPr>
        <w:t>w</w:t>
      </w:r>
      <w:r w:rsidR="00BC3D95" w:rsidRPr="006D4839">
        <w:rPr>
          <w:rFonts w:ascii="Cambria" w:hAnsi="Cambria" w:cs="Arial"/>
          <w:bCs/>
        </w:rPr>
        <w:t xml:space="preserve"> siedzibie</w:t>
      </w:r>
    </w:p>
    <w:p w14:paraId="33CD7D5F" w14:textId="77777777" w:rsidR="005E15BE" w:rsidRPr="006D4839" w:rsidRDefault="005E15BE" w:rsidP="005E15BE">
      <w:pPr>
        <w:widowControl w:val="0"/>
        <w:spacing w:line="276" w:lineRule="auto"/>
        <w:ind w:left="720"/>
        <w:jc w:val="both"/>
        <w:outlineLvl w:val="3"/>
        <w:rPr>
          <w:rFonts w:ascii="Cambria" w:hAnsi="Cambria" w:cs="Arial"/>
          <w:b/>
          <w:bCs/>
        </w:rPr>
      </w:pPr>
      <w:r w:rsidRPr="006D4839">
        <w:rPr>
          <w:rFonts w:ascii="Cambria" w:hAnsi="Cambria" w:cs="Arial"/>
          <w:b/>
          <w:bCs/>
        </w:rPr>
        <w:t xml:space="preserve">Urzędu Gminy w Olszanicy  </w:t>
      </w:r>
    </w:p>
    <w:p w14:paraId="6D4F6AD1" w14:textId="77777777" w:rsidR="005E15BE" w:rsidRPr="006D4839" w:rsidRDefault="005E15BE" w:rsidP="005E15BE">
      <w:pPr>
        <w:widowControl w:val="0"/>
        <w:spacing w:line="276" w:lineRule="auto"/>
        <w:ind w:left="720"/>
        <w:jc w:val="both"/>
        <w:outlineLvl w:val="3"/>
        <w:rPr>
          <w:rFonts w:ascii="Cambria" w:hAnsi="Cambria" w:cs="Arial"/>
          <w:b/>
          <w:bCs/>
        </w:rPr>
      </w:pPr>
      <w:r w:rsidRPr="006D4839">
        <w:rPr>
          <w:rFonts w:ascii="Cambria" w:hAnsi="Cambria" w:cs="Arial"/>
          <w:b/>
          <w:bCs/>
        </w:rPr>
        <w:t>38-722 Olszanica 81 (sala narad)</w:t>
      </w:r>
    </w:p>
    <w:p w14:paraId="1AC1D4CE" w14:textId="77777777" w:rsidR="00F05956" w:rsidRPr="00FE5B1B" w:rsidRDefault="00F05956" w:rsidP="00AF795B">
      <w:pPr>
        <w:widowControl w:val="0"/>
        <w:numPr>
          <w:ilvl w:val="1"/>
          <w:numId w:val="27"/>
        </w:numPr>
        <w:spacing w:line="276" w:lineRule="auto"/>
        <w:jc w:val="both"/>
        <w:outlineLvl w:val="3"/>
        <w:rPr>
          <w:rFonts w:ascii="Cambria" w:hAnsi="Cambria" w:cs="Arial"/>
          <w:bCs/>
        </w:rPr>
      </w:pPr>
      <w:r w:rsidRPr="00FE5B1B">
        <w:rPr>
          <w:rFonts w:ascii="Cambria" w:hAnsi="Cambria" w:cs="Arial"/>
          <w:bCs/>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7.1</w:t>
      </w:r>
      <w:r w:rsidR="00536402">
        <w:rPr>
          <w:rFonts w:ascii="Cambria" w:hAnsi="Cambria" w:cs="Arial"/>
          <w:bCs/>
        </w:rPr>
        <w:t>4</w:t>
      </w:r>
      <w:r w:rsidR="009D32B5">
        <w:rPr>
          <w:rFonts w:ascii="Cambria" w:hAnsi="Cambria" w:cs="Arial"/>
          <w:bCs/>
        </w:rPr>
        <w:t xml:space="preserve"> SIWZ</w:t>
      </w:r>
      <w:r w:rsidRPr="00FE5B1B">
        <w:rPr>
          <w:rFonts w:ascii="Cambria" w:hAnsi="Cambria" w:cs="Arial"/>
          <w:bCs/>
        </w:rPr>
        <w:t xml:space="preserve"> z dodatkowym oznaczeniem „ZMIANA”.</w:t>
      </w:r>
    </w:p>
    <w:p w14:paraId="190DA680" w14:textId="77777777" w:rsidR="00F05956" w:rsidRPr="00FE5B1B" w:rsidRDefault="00F05956" w:rsidP="00AF795B">
      <w:pPr>
        <w:widowControl w:val="0"/>
        <w:numPr>
          <w:ilvl w:val="1"/>
          <w:numId w:val="27"/>
        </w:numPr>
        <w:spacing w:line="276" w:lineRule="auto"/>
        <w:jc w:val="both"/>
        <w:outlineLvl w:val="3"/>
        <w:rPr>
          <w:rFonts w:ascii="Cambria" w:hAnsi="Cambria" w:cs="Arial"/>
          <w:bCs/>
        </w:rPr>
      </w:pPr>
      <w:r w:rsidRPr="00FE5B1B">
        <w:rPr>
          <w:rFonts w:ascii="Cambria" w:hAnsi="Cambria" w:cs="Arial"/>
          <w:bCs/>
        </w:rPr>
        <w:t>Wykonawca może przed upływem terminu składania ofert wycofać ofertę, poprzez złożenie pisemnego powiadomienia podpisanego przez osobę (osoby) uprawnioną do reprezentowania wykonawcy.</w:t>
      </w:r>
    </w:p>
    <w:p w14:paraId="3BB930CD" w14:textId="77777777" w:rsidR="00F05956" w:rsidRPr="00FE5B1B" w:rsidRDefault="00F05956" w:rsidP="00AF795B">
      <w:pPr>
        <w:widowControl w:val="0"/>
        <w:numPr>
          <w:ilvl w:val="1"/>
          <w:numId w:val="27"/>
        </w:numPr>
        <w:spacing w:line="276" w:lineRule="auto"/>
        <w:jc w:val="both"/>
        <w:outlineLvl w:val="3"/>
        <w:rPr>
          <w:rFonts w:ascii="Cambria" w:hAnsi="Cambria" w:cs="Arial"/>
          <w:bCs/>
        </w:rPr>
      </w:pPr>
      <w:r w:rsidRPr="00FE5B1B">
        <w:rPr>
          <w:rFonts w:ascii="Cambria" w:hAnsi="Cambria" w:cs="Arial"/>
          <w:bCs/>
        </w:rPr>
        <w:t>Otwarcie ofert jest jawne. Wykonawcy mogą uczestniczyć w sesji otwarcia ofert. W przypadku nieobecności wykonawcy, zamawiający przekaże wykonawcy informacje z otwarcia ofert na jego wniosek.</w:t>
      </w:r>
    </w:p>
    <w:p w14:paraId="4A91FA12" w14:textId="77777777" w:rsidR="00F05956" w:rsidRPr="00FE5B1B" w:rsidRDefault="00F05956" w:rsidP="00AF795B">
      <w:pPr>
        <w:widowControl w:val="0"/>
        <w:numPr>
          <w:ilvl w:val="1"/>
          <w:numId w:val="27"/>
        </w:numPr>
        <w:spacing w:line="276" w:lineRule="auto"/>
        <w:jc w:val="both"/>
        <w:outlineLvl w:val="3"/>
        <w:rPr>
          <w:rFonts w:ascii="Cambria" w:hAnsi="Cambria" w:cs="Arial"/>
          <w:bCs/>
        </w:rPr>
      </w:pPr>
      <w:r w:rsidRPr="00FE5B1B">
        <w:rPr>
          <w:rFonts w:ascii="Cambria" w:hAnsi="Cambria" w:cs="Arial"/>
          <w:bCs/>
        </w:rPr>
        <w:t xml:space="preserve">Niezwłocznie po otwarciu ofert zamawiający zamieści na własnej </w:t>
      </w:r>
      <w:r w:rsidRPr="00FE5B1B">
        <w:rPr>
          <w:rFonts w:ascii="Cambria" w:hAnsi="Cambria" w:cs="Arial"/>
          <w:bCs/>
        </w:rPr>
        <w:br/>
        <w:t>stronie internetowej</w:t>
      </w:r>
      <w:r w:rsidR="00A42D23">
        <w:rPr>
          <w:rFonts w:ascii="Cambria" w:hAnsi="Cambria" w:cs="Arial"/>
          <w:bCs/>
        </w:rPr>
        <w:t xml:space="preserve"> </w:t>
      </w:r>
      <w:r w:rsidRPr="00FE5B1B">
        <w:rPr>
          <w:rFonts w:ascii="Cambria" w:hAnsi="Cambria" w:cs="Arial"/>
          <w:bCs/>
          <w:color w:val="000000"/>
        </w:rPr>
        <w:t>(</w:t>
      </w:r>
      <w:r w:rsidR="005E15BE" w:rsidRPr="00E945A0">
        <w:rPr>
          <w:rFonts w:ascii="Cambria" w:hAnsi="Cambria"/>
          <w:color w:val="C00000"/>
          <w:u w:val="single"/>
        </w:rPr>
        <w:t>www.bip.olszanica.pl</w:t>
      </w:r>
      <w:r w:rsidR="00EF5609" w:rsidRPr="00FE5B1B">
        <w:rPr>
          <w:rFonts w:ascii="Cambria" w:hAnsi="Cambria"/>
          <w:color w:val="000000"/>
        </w:rPr>
        <w:t>)</w:t>
      </w:r>
      <w:r w:rsidRPr="00FE5B1B">
        <w:rPr>
          <w:rFonts w:ascii="Cambria" w:hAnsi="Cambria" w:cs="Arial"/>
          <w:bCs/>
        </w:rPr>
        <w:t xml:space="preserve"> informacje dotyczące:</w:t>
      </w:r>
    </w:p>
    <w:p w14:paraId="5D3356F5" w14:textId="77777777" w:rsidR="00F05956" w:rsidRPr="00FE5B1B" w:rsidRDefault="00F05956" w:rsidP="00AF795B">
      <w:pPr>
        <w:pStyle w:val="Akapitzlist"/>
        <w:widowControl w:val="0"/>
        <w:numPr>
          <w:ilvl w:val="2"/>
          <w:numId w:val="11"/>
        </w:numPr>
        <w:spacing w:before="0" w:after="0" w:line="276" w:lineRule="auto"/>
        <w:ind w:left="1134" w:hanging="425"/>
        <w:outlineLvl w:val="3"/>
        <w:rPr>
          <w:rFonts w:ascii="Cambria" w:hAnsi="Cambria" w:cs="Arial"/>
          <w:bCs/>
          <w:sz w:val="24"/>
          <w:szCs w:val="24"/>
        </w:rPr>
      </w:pPr>
      <w:r w:rsidRPr="00FE5B1B">
        <w:rPr>
          <w:rFonts w:ascii="Cambria" w:hAnsi="Cambria" w:cs="Arial"/>
          <w:bCs/>
          <w:sz w:val="24"/>
          <w:szCs w:val="24"/>
        </w:rPr>
        <w:t>kwoty, jaką zamierza przeznaczyć na sfinansowanie zamówienia;</w:t>
      </w:r>
    </w:p>
    <w:p w14:paraId="159BEDB7" w14:textId="77777777" w:rsidR="00F05956" w:rsidRPr="00FE5B1B" w:rsidRDefault="00F05956" w:rsidP="00AF795B">
      <w:pPr>
        <w:pStyle w:val="Akapitzlist"/>
        <w:widowControl w:val="0"/>
        <w:numPr>
          <w:ilvl w:val="2"/>
          <w:numId w:val="11"/>
        </w:numPr>
        <w:spacing w:before="0" w:after="0" w:line="276" w:lineRule="auto"/>
        <w:ind w:left="1134" w:hanging="425"/>
        <w:outlineLvl w:val="3"/>
        <w:rPr>
          <w:rFonts w:ascii="Cambria" w:hAnsi="Cambria" w:cs="Arial"/>
          <w:bCs/>
          <w:sz w:val="24"/>
          <w:szCs w:val="24"/>
        </w:rPr>
      </w:pPr>
      <w:r w:rsidRPr="00FE5B1B">
        <w:rPr>
          <w:rFonts w:ascii="Cambria" w:hAnsi="Cambria" w:cs="Arial"/>
          <w:bCs/>
          <w:sz w:val="24"/>
          <w:szCs w:val="24"/>
        </w:rPr>
        <w:t>firm oraz adresów wykonawców, którzy złożyli oferty w terminie;</w:t>
      </w:r>
    </w:p>
    <w:p w14:paraId="19FB50DC" w14:textId="77777777" w:rsidR="00F05956" w:rsidRPr="00FE5B1B" w:rsidRDefault="00F05956" w:rsidP="00AF795B">
      <w:pPr>
        <w:pStyle w:val="Akapitzlist"/>
        <w:widowControl w:val="0"/>
        <w:numPr>
          <w:ilvl w:val="2"/>
          <w:numId w:val="11"/>
        </w:numPr>
        <w:spacing w:before="0" w:after="0" w:line="276" w:lineRule="auto"/>
        <w:ind w:left="1134" w:hanging="425"/>
        <w:outlineLvl w:val="3"/>
        <w:rPr>
          <w:rFonts w:ascii="Cambria" w:hAnsi="Cambria" w:cs="Arial"/>
          <w:bCs/>
          <w:sz w:val="24"/>
          <w:szCs w:val="24"/>
        </w:rPr>
      </w:pPr>
      <w:r w:rsidRPr="00FE5B1B">
        <w:rPr>
          <w:rFonts w:ascii="Cambria" w:hAnsi="Cambria" w:cs="Arial"/>
          <w:bCs/>
          <w:sz w:val="24"/>
          <w:szCs w:val="24"/>
        </w:rPr>
        <w:t xml:space="preserve">ceny, terminu wykonania zamówienia, </w:t>
      </w:r>
      <w:r w:rsidR="00F34BA6">
        <w:rPr>
          <w:rFonts w:ascii="Cambria" w:hAnsi="Cambria" w:cs="Arial"/>
          <w:bCs/>
          <w:sz w:val="24"/>
          <w:szCs w:val="24"/>
        </w:rPr>
        <w:t xml:space="preserve">lokalizacji PSZOK, </w:t>
      </w:r>
      <w:r w:rsidRPr="00FE5B1B">
        <w:rPr>
          <w:rFonts w:ascii="Cambria" w:hAnsi="Cambria" w:cs="Arial"/>
          <w:bCs/>
          <w:sz w:val="24"/>
          <w:szCs w:val="24"/>
        </w:rPr>
        <w:t>okresu gwarancji i warunków płatności zawartych w ofertach.</w:t>
      </w:r>
    </w:p>
    <w:p w14:paraId="5959D76B" w14:textId="77777777" w:rsidR="00F05956" w:rsidRDefault="00F05956" w:rsidP="00AF795B">
      <w:pPr>
        <w:widowControl w:val="0"/>
        <w:numPr>
          <w:ilvl w:val="1"/>
          <w:numId w:val="27"/>
        </w:numPr>
        <w:spacing w:line="276" w:lineRule="auto"/>
        <w:jc w:val="both"/>
        <w:outlineLvl w:val="3"/>
        <w:rPr>
          <w:rFonts w:ascii="Cambria" w:hAnsi="Cambria" w:cs="Arial"/>
          <w:bCs/>
        </w:rPr>
      </w:pPr>
      <w:r w:rsidRPr="00FE5B1B">
        <w:rPr>
          <w:rFonts w:ascii="Cambria" w:hAnsi="Cambria" w:cs="Arial"/>
          <w:bCs/>
        </w:rPr>
        <w:t>Oferty złożone po terminie, o którym mowa w punkcie 8.1</w:t>
      </w:r>
      <w:r w:rsidR="009D32B5">
        <w:rPr>
          <w:rFonts w:ascii="Cambria" w:hAnsi="Cambria" w:cs="Arial"/>
          <w:bCs/>
        </w:rPr>
        <w:t xml:space="preserve"> SIWZ</w:t>
      </w:r>
      <w:r w:rsidRPr="00FE5B1B">
        <w:rPr>
          <w:rFonts w:ascii="Cambria" w:hAnsi="Cambria" w:cs="Arial"/>
          <w:bCs/>
        </w:rPr>
        <w:t>, zostaną niezwłocznie zwrócone wykonawcom.</w:t>
      </w:r>
    </w:p>
    <w:p w14:paraId="66AA195B" w14:textId="77777777" w:rsidR="005E15BE" w:rsidRPr="00FE5B1B" w:rsidRDefault="005E15BE" w:rsidP="009D32B5">
      <w:pPr>
        <w:widowControl w:val="0"/>
        <w:spacing w:line="276" w:lineRule="auto"/>
        <w:ind w:left="720"/>
        <w:jc w:val="both"/>
        <w:outlineLvl w:val="3"/>
        <w:rPr>
          <w:rFonts w:ascii="Cambria" w:hAnsi="Cambria" w:cs="Arial"/>
          <w:bCs/>
        </w:rPr>
      </w:pPr>
    </w:p>
    <w:tbl>
      <w:tblPr>
        <w:tblW w:w="0" w:type="auto"/>
        <w:tblInd w:w="108" w:type="dxa"/>
        <w:tblBorders>
          <w:bottom w:val="single" w:sz="4" w:space="0" w:color="auto"/>
        </w:tblBorders>
        <w:tblLook w:val="04A0" w:firstRow="1" w:lastRow="0" w:firstColumn="1" w:lastColumn="0" w:noHBand="0" w:noVBand="1"/>
      </w:tblPr>
      <w:tblGrid>
        <w:gridCol w:w="8964"/>
      </w:tblGrid>
      <w:tr w:rsidR="00862192" w:rsidRPr="00FE5B1B" w14:paraId="0BB6FAFB" w14:textId="77777777" w:rsidTr="00F05956">
        <w:trPr>
          <w:trHeight w:val="652"/>
        </w:trPr>
        <w:tc>
          <w:tcPr>
            <w:tcW w:w="8964" w:type="dxa"/>
            <w:shd w:val="clear" w:color="auto" w:fill="auto"/>
          </w:tcPr>
          <w:p w14:paraId="269BB112" w14:textId="77777777" w:rsidR="00862192" w:rsidRPr="00FE5B1B" w:rsidRDefault="00862192"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lastRenderedPageBreak/>
              <w:t>Rozdział 9</w:t>
            </w:r>
          </w:p>
          <w:p w14:paraId="3DE4C06D" w14:textId="77777777" w:rsidR="00862192" w:rsidRPr="00FE5B1B" w:rsidRDefault="00862192"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TERMIN ZWIĄZANIA OFERTĄ</w:t>
            </w:r>
          </w:p>
        </w:tc>
      </w:tr>
    </w:tbl>
    <w:p w14:paraId="05C71972" w14:textId="77777777" w:rsidR="00862192" w:rsidRPr="00FE5B1B" w:rsidRDefault="00862192" w:rsidP="00AF795B">
      <w:pPr>
        <w:pStyle w:val="Akapitzlist"/>
        <w:widowControl w:val="0"/>
        <w:numPr>
          <w:ilvl w:val="0"/>
          <w:numId w:val="1"/>
        </w:numPr>
        <w:spacing w:before="0" w:after="0" w:line="276" w:lineRule="auto"/>
        <w:contextualSpacing w:val="0"/>
        <w:outlineLvl w:val="3"/>
        <w:rPr>
          <w:rFonts w:ascii="Cambria" w:eastAsia="Times New Roman" w:hAnsi="Cambria" w:cs="Arial"/>
          <w:bCs/>
          <w:vanish/>
          <w:sz w:val="24"/>
          <w:szCs w:val="24"/>
          <w:lang w:eastAsia="pl-PL"/>
        </w:rPr>
      </w:pPr>
    </w:p>
    <w:p w14:paraId="4227EEF9" w14:textId="77777777" w:rsidR="00862192" w:rsidRPr="00FE5B1B" w:rsidRDefault="00862192" w:rsidP="00AF795B">
      <w:pPr>
        <w:pStyle w:val="Akapitzlist"/>
        <w:widowControl w:val="0"/>
        <w:numPr>
          <w:ilvl w:val="0"/>
          <w:numId w:val="1"/>
        </w:numPr>
        <w:spacing w:before="0" w:after="0" w:line="276" w:lineRule="auto"/>
        <w:contextualSpacing w:val="0"/>
        <w:outlineLvl w:val="3"/>
        <w:rPr>
          <w:rFonts w:ascii="Cambria" w:eastAsia="Times New Roman" w:hAnsi="Cambria" w:cs="Arial"/>
          <w:bCs/>
          <w:vanish/>
          <w:sz w:val="24"/>
          <w:szCs w:val="24"/>
          <w:lang w:eastAsia="pl-PL"/>
        </w:rPr>
      </w:pPr>
    </w:p>
    <w:p w14:paraId="1107A804" w14:textId="77777777" w:rsidR="00862192" w:rsidRPr="00FE5B1B" w:rsidRDefault="00862192" w:rsidP="00FE5B1B">
      <w:pPr>
        <w:spacing w:line="276" w:lineRule="auto"/>
        <w:ind w:left="340"/>
        <w:rPr>
          <w:rFonts w:ascii="Cambria" w:hAnsi="Cambria" w:cs="Arial"/>
          <w:bCs/>
        </w:rPr>
      </w:pPr>
    </w:p>
    <w:p w14:paraId="6DC567F5" w14:textId="77777777" w:rsidR="00862192" w:rsidRPr="00FE5B1B" w:rsidRDefault="00862192" w:rsidP="00AF795B">
      <w:pPr>
        <w:pStyle w:val="Akapitzlist"/>
        <w:widowControl w:val="0"/>
        <w:numPr>
          <w:ilvl w:val="0"/>
          <w:numId w:val="25"/>
        </w:numPr>
        <w:spacing w:before="0" w:after="0" w:line="276" w:lineRule="auto"/>
        <w:contextualSpacing w:val="0"/>
        <w:outlineLvl w:val="3"/>
        <w:rPr>
          <w:rFonts w:ascii="Cambria" w:eastAsia="Times New Roman" w:hAnsi="Cambria" w:cs="Arial"/>
          <w:bCs/>
          <w:vanish/>
          <w:sz w:val="24"/>
          <w:szCs w:val="24"/>
          <w:lang w:eastAsia="pl-PL"/>
        </w:rPr>
      </w:pPr>
    </w:p>
    <w:p w14:paraId="49321F49" w14:textId="77777777" w:rsidR="00862192" w:rsidRPr="00FE5B1B" w:rsidRDefault="00862192" w:rsidP="00AF795B">
      <w:pPr>
        <w:pStyle w:val="Akapitzlist"/>
        <w:widowControl w:val="0"/>
        <w:numPr>
          <w:ilvl w:val="1"/>
          <w:numId w:val="28"/>
        </w:numPr>
        <w:spacing w:line="276" w:lineRule="auto"/>
        <w:outlineLvl w:val="3"/>
        <w:rPr>
          <w:rFonts w:ascii="Cambria" w:hAnsi="Cambria" w:cs="Arial"/>
          <w:bCs/>
          <w:sz w:val="24"/>
          <w:szCs w:val="24"/>
        </w:rPr>
      </w:pPr>
      <w:r w:rsidRPr="00FE5B1B">
        <w:rPr>
          <w:rFonts w:ascii="Cambria" w:hAnsi="Cambria" w:cs="Arial"/>
          <w:bCs/>
          <w:sz w:val="24"/>
          <w:szCs w:val="24"/>
        </w:rPr>
        <w:t>Wykonawca jest zwi</w:t>
      </w:r>
      <w:r w:rsidRPr="00FE5B1B">
        <w:rPr>
          <w:rFonts w:ascii="Cambria" w:hAnsi="Cambria" w:cs="Arial"/>
          <w:bCs/>
          <w:color w:val="000000"/>
          <w:sz w:val="24"/>
          <w:szCs w:val="24"/>
        </w:rPr>
        <w:t>ązan</w:t>
      </w:r>
      <w:r w:rsidRPr="00FE5B1B">
        <w:rPr>
          <w:rFonts w:ascii="Cambria" w:hAnsi="Cambria" w:cs="Arial"/>
          <w:bCs/>
          <w:sz w:val="24"/>
          <w:szCs w:val="24"/>
        </w:rPr>
        <w:t xml:space="preserve">y ofertą przez okres </w:t>
      </w:r>
      <w:r w:rsidR="00157CBD" w:rsidRPr="00FE5B1B">
        <w:rPr>
          <w:rFonts w:ascii="Cambria" w:hAnsi="Cambria" w:cs="Arial"/>
          <w:b/>
          <w:bCs/>
          <w:sz w:val="24"/>
          <w:szCs w:val="24"/>
        </w:rPr>
        <w:t>3</w:t>
      </w:r>
      <w:r w:rsidRPr="00FE5B1B">
        <w:rPr>
          <w:rFonts w:ascii="Cambria" w:hAnsi="Cambria" w:cs="Arial"/>
          <w:b/>
          <w:bCs/>
          <w:sz w:val="24"/>
          <w:szCs w:val="24"/>
        </w:rPr>
        <w:t>0 dni</w:t>
      </w:r>
      <w:r w:rsidRPr="00FE5B1B">
        <w:rPr>
          <w:rFonts w:ascii="Cambria" w:hAnsi="Cambria" w:cs="Arial"/>
          <w:bCs/>
          <w:sz w:val="24"/>
          <w:szCs w:val="24"/>
        </w:rPr>
        <w:t xml:space="preserve"> od terminu składania ofert.</w:t>
      </w:r>
    </w:p>
    <w:p w14:paraId="22E701F9" w14:textId="77777777" w:rsidR="00862192" w:rsidRPr="00FE5B1B" w:rsidRDefault="00862192" w:rsidP="00AF795B">
      <w:pPr>
        <w:widowControl w:val="0"/>
        <w:numPr>
          <w:ilvl w:val="1"/>
          <w:numId w:val="28"/>
        </w:numPr>
        <w:spacing w:line="276" w:lineRule="auto"/>
        <w:jc w:val="both"/>
        <w:outlineLvl w:val="3"/>
        <w:rPr>
          <w:rFonts w:ascii="Cambria" w:hAnsi="Cambria" w:cs="Arial"/>
          <w:bCs/>
        </w:rPr>
      </w:pPr>
      <w:r w:rsidRPr="00FE5B1B">
        <w:rPr>
          <w:rFonts w:ascii="Cambria" w:hAnsi="Cambria" w:cs="Arial"/>
          <w:bCs/>
        </w:rPr>
        <w:t>Bieg terminu związania ofertą rozpoczyna się wraz z upływem terminu składania ofert.</w:t>
      </w:r>
    </w:p>
    <w:p w14:paraId="134367C1" w14:textId="77777777" w:rsidR="00862192" w:rsidRDefault="00157CBD" w:rsidP="00AF795B">
      <w:pPr>
        <w:widowControl w:val="0"/>
        <w:numPr>
          <w:ilvl w:val="1"/>
          <w:numId w:val="28"/>
        </w:numPr>
        <w:spacing w:line="276" w:lineRule="auto"/>
        <w:jc w:val="both"/>
        <w:outlineLvl w:val="3"/>
        <w:rPr>
          <w:rFonts w:ascii="Cambria" w:hAnsi="Cambria" w:cs="Arial"/>
          <w:bCs/>
        </w:rPr>
      </w:pPr>
      <w:r w:rsidRPr="00FE5B1B">
        <w:rPr>
          <w:rFonts w:ascii="Cambria" w:hAnsi="Cambria" w:cs="Arial"/>
          <w:b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tbl>
      <w:tblPr>
        <w:tblW w:w="0" w:type="auto"/>
        <w:jc w:val="center"/>
        <w:tblBorders>
          <w:bottom w:val="single" w:sz="4" w:space="0" w:color="auto"/>
        </w:tblBorders>
        <w:tblLook w:val="04A0" w:firstRow="1" w:lastRow="0" w:firstColumn="1" w:lastColumn="0" w:noHBand="0" w:noVBand="1"/>
      </w:tblPr>
      <w:tblGrid>
        <w:gridCol w:w="9060"/>
      </w:tblGrid>
      <w:tr w:rsidR="005A2DD5" w:rsidRPr="00FE5B1B" w14:paraId="1F565AB9" w14:textId="77777777" w:rsidTr="009F087A">
        <w:trPr>
          <w:jc w:val="center"/>
        </w:trPr>
        <w:tc>
          <w:tcPr>
            <w:tcW w:w="9060" w:type="dxa"/>
            <w:shd w:val="clear" w:color="auto" w:fill="auto"/>
          </w:tcPr>
          <w:p w14:paraId="1BF016BB" w14:textId="77777777" w:rsidR="006B618A" w:rsidRPr="00FE5B1B" w:rsidRDefault="006B618A"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10</w:t>
            </w:r>
          </w:p>
          <w:p w14:paraId="64A4BF93" w14:textId="77777777" w:rsidR="006B618A" w:rsidRPr="00FE5B1B" w:rsidRDefault="006B618A"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OPIS SPOSOBU OBLICZENIA CENY OFERTY</w:t>
            </w:r>
          </w:p>
        </w:tc>
      </w:tr>
    </w:tbl>
    <w:p w14:paraId="4EE32966" w14:textId="77777777" w:rsidR="006B618A" w:rsidRPr="00FE5B1B" w:rsidRDefault="006B618A" w:rsidP="00AF795B">
      <w:pPr>
        <w:pStyle w:val="Akapitzlist"/>
        <w:widowControl w:val="0"/>
        <w:numPr>
          <w:ilvl w:val="0"/>
          <w:numId w:val="7"/>
        </w:numPr>
        <w:spacing w:before="0" w:after="0" w:line="276" w:lineRule="auto"/>
        <w:contextualSpacing w:val="0"/>
        <w:outlineLvl w:val="3"/>
        <w:rPr>
          <w:rFonts w:ascii="Cambria" w:eastAsia="Times New Roman" w:hAnsi="Cambria" w:cs="Arial"/>
          <w:bCs/>
          <w:vanish/>
          <w:color w:val="000000"/>
          <w:sz w:val="24"/>
          <w:szCs w:val="24"/>
          <w:lang w:eastAsia="pl-PL"/>
        </w:rPr>
      </w:pPr>
      <w:bookmarkStart w:id="1" w:name="_Ref41182211"/>
      <w:bookmarkStart w:id="2" w:name="_Ref48455087"/>
    </w:p>
    <w:p w14:paraId="7BB7FEC0" w14:textId="77777777" w:rsidR="006B618A" w:rsidRPr="00FE5B1B" w:rsidRDefault="006B618A" w:rsidP="00AF795B">
      <w:pPr>
        <w:pStyle w:val="Akapitzlist"/>
        <w:widowControl w:val="0"/>
        <w:numPr>
          <w:ilvl w:val="0"/>
          <w:numId w:val="7"/>
        </w:numPr>
        <w:spacing w:before="0" w:after="0" w:line="276" w:lineRule="auto"/>
        <w:contextualSpacing w:val="0"/>
        <w:outlineLvl w:val="3"/>
        <w:rPr>
          <w:rFonts w:ascii="Cambria" w:eastAsia="Times New Roman" w:hAnsi="Cambria" w:cs="Arial"/>
          <w:bCs/>
          <w:vanish/>
          <w:color w:val="000000"/>
          <w:sz w:val="24"/>
          <w:szCs w:val="24"/>
          <w:lang w:eastAsia="pl-PL"/>
        </w:rPr>
      </w:pPr>
    </w:p>
    <w:bookmarkEnd w:id="1"/>
    <w:bookmarkEnd w:id="2"/>
    <w:p w14:paraId="5CB4FDA4" w14:textId="77777777" w:rsidR="006B618A" w:rsidRPr="00FE5B1B" w:rsidRDefault="006B618A" w:rsidP="00FE5B1B">
      <w:pPr>
        <w:spacing w:line="276" w:lineRule="auto"/>
        <w:ind w:left="340"/>
        <w:rPr>
          <w:rFonts w:ascii="Cambria" w:hAnsi="Cambria" w:cs="Arial"/>
          <w:bCs/>
          <w:color w:val="000000"/>
        </w:rPr>
      </w:pPr>
    </w:p>
    <w:p w14:paraId="26735A04" w14:textId="77777777" w:rsidR="006B618A" w:rsidRPr="00FE5B1B" w:rsidRDefault="006B618A" w:rsidP="00AF795B">
      <w:pPr>
        <w:pStyle w:val="Akapitzlist"/>
        <w:widowControl w:val="0"/>
        <w:numPr>
          <w:ilvl w:val="0"/>
          <w:numId w:val="28"/>
        </w:numPr>
        <w:spacing w:before="0" w:after="0" w:line="276" w:lineRule="auto"/>
        <w:contextualSpacing w:val="0"/>
        <w:outlineLvl w:val="3"/>
        <w:rPr>
          <w:rFonts w:ascii="Cambria" w:eastAsia="Times New Roman" w:hAnsi="Cambria" w:cs="Arial"/>
          <w:bCs/>
          <w:vanish/>
          <w:color w:val="000000"/>
          <w:sz w:val="24"/>
          <w:szCs w:val="24"/>
          <w:lang w:eastAsia="pl-PL"/>
        </w:rPr>
      </w:pPr>
    </w:p>
    <w:p w14:paraId="32511256" w14:textId="77777777" w:rsidR="002B270E" w:rsidRPr="002B270E" w:rsidRDefault="00CE1E76" w:rsidP="00AF795B">
      <w:pPr>
        <w:pStyle w:val="Akapitzlist"/>
        <w:widowControl w:val="0"/>
        <w:numPr>
          <w:ilvl w:val="1"/>
          <w:numId w:val="54"/>
        </w:numPr>
        <w:tabs>
          <w:tab w:val="left" w:pos="993"/>
        </w:tabs>
        <w:autoSpaceDE w:val="0"/>
        <w:autoSpaceDN w:val="0"/>
        <w:adjustRightInd w:val="0"/>
        <w:spacing w:line="276" w:lineRule="auto"/>
        <w:rPr>
          <w:rFonts w:ascii="Cambria" w:hAnsi="Cambria" w:cs="Arial"/>
          <w:b/>
          <w:sz w:val="24"/>
          <w:szCs w:val="24"/>
        </w:rPr>
      </w:pPr>
      <w:r w:rsidRPr="00DB1AE6">
        <w:rPr>
          <w:rFonts w:ascii="Cambria" w:hAnsi="Cambria" w:cs="Tahoma"/>
          <w:sz w:val="24"/>
          <w:szCs w:val="24"/>
        </w:rPr>
        <w:t xml:space="preserve">Wykonawca poda w </w:t>
      </w:r>
      <w:r w:rsidRPr="00DB1AE6">
        <w:rPr>
          <w:rFonts w:ascii="Cambria" w:hAnsi="Cambria" w:cs="Tahoma"/>
          <w:b/>
          <w:sz w:val="24"/>
          <w:szCs w:val="24"/>
        </w:rPr>
        <w:t>Formularzu Ofertowym</w:t>
      </w:r>
      <w:r w:rsidRPr="00DB1AE6">
        <w:rPr>
          <w:rFonts w:ascii="Cambria" w:hAnsi="Cambria" w:cs="Tahoma"/>
          <w:sz w:val="24"/>
          <w:szCs w:val="24"/>
        </w:rPr>
        <w:t xml:space="preserve">, sporządzonym według wzoru stanowiącego </w:t>
      </w:r>
      <w:r w:rsidR="002161AE">
        <w:rPr>
          <w:rFonts w:ascii="Cambria" w:hAnsi="Cambria" w:cs="Tahoma"/>
          <w:b/>
          <w:sz w:val="24"/>
          <w:szCs w:val="24"/>
        </w:rPr>
        <w:t xml:space="preserve">Załącznik nr 3 </w:t>
      </w:r>
      <w:r w:rsidRPr="00DB1AE6">
        <w:rPr>
          <w:rFonts w:ascii="Cambria" w:hAnsi="Cambria" w:cs="Tahoma"/>
          <w:b/>
          <w:sz w:val="24"/>
          <w:szCs w:val="24"/>
        </w:rPr>
        <w:t>do SIWZ</w:t>
      </w:r>
      <w:r w:rsidRPr="00DB1AE6">
        <w:rPr>
          <w:rFonts w:ascii="Cambria" w:hAnsi="Cambria" w:cs="Tahoma"/>
          <w:sz w:val="24"/>
          <w:szCs w:val="24"/>
        </w:rPr>
        <w:t xml:space="preserve">, cenę oferty, która stanowić będzie </w:t>
      </w:r>
      <w:r w:rsidRPr="00DB1AE6">
        <w:rPr>
          <w:rFonts w:ascii="Cambria" w:hAnsi="Cambria" w:cs="Tahoma"/>
          <w:b/>
          <w:sz w:val="24"/>
          <w:szCs w:val="24"/>
        </w:rPr>
        <w:t>cenę zryczałtowaną za jedną tonę (</w:t>
      </w:r>
      <w:r w:rsidRPr="00DB1AE6">
        <w:rPr>
          <w:rFonts w:ascii="Cambria" w:hAnsi="Cambria" w:cs="Arial"/>
          <w:b/>
          <w:color w:val="000000" w:themeColor="text1"/>
          <w:sz w:val="24"/>
          <w:szCs w:val="24"/>
        </w:rPr>
        <w:t>1Mg)</w:t>
      </w:r>
      <w:r w:rsidR="00F34BA6">
        <w:rPr>
          <w:rFonts w:ascii="Cambria" w:hAnsi="Cambria" w:cs="Arial"/>
          <w:b/>
          <w:color w:val="000000" w:themeColor="text1"/>
          <w:sz w:val="24"/>
          <w:szCs w:val="24"/>
        </w:rPr>
        <w:t>, odrębnie dla:</w:t>
      </w:r>
    </w:p>
    <w:p w14:paraId="6B3940A3" w14:textId="77777777" w:rsidR="002452B0" w:rsidRDefault="002B270E" w:rsidP="002B270E">
      <w:pPr>
        <w:pStyle w:val="Akapitzlist"/>
        <w:widowControl w:val="0"/>
        <w:tabs>
          <w:tab w:val="left" w:pos="993"/>
        </w:tabs>
        <w:autoSpaceDE w:val="0"/>
        <w:autoSpaceDN w:val="0"/>
        <w:adjustRightInd w:val="0"/>
        <w:spacing w:line="276" w:lineRule="auto"/>
        <w:rPr>
          <w:rFonts w:ascii="Cambria" w:hAnsi="Cambria" w:cs="Tahoma"/>
          <w:b/>
          <w:sz w:val="24"/>
          <w:szCs w:val="24"/>
        </w:rPr>
      </w:pPr>
      <w:r>
        <w:rPr>
          <w:rFonts w:ascii="Cambria" w:hAnsi="Cambria" w:cs="Tahoma"/>
          <w:sz w:val="24"/>
          <w:szCs w:val="24"/>
        </w:rPr>
        <w:t>-</w:t>
      </w:r>
      <w:r w:rsidR="00CE1E76" w:rsidRPr="00DB1AE6">
        <w:rPr>
          <w:rFonts w:ascii="Cambria" w:hAnsi="Cambria" w:cs="Tahoma"/>
          <w:b/>
          <w:sz w:val="24"/>
          <w:szCs w:val="24"/>
        </w:rPr>
        <w:t xml:space="preserve">  </w:t>
      </w:r>
      <w:r w:rsidR="00CE1E76" w:rsidRPr="00DB1AE6">
        <w:rPr>
          <w:rFonts w:ascii="Cambria" w:hAnsi="Cambria" w:cs="Arial"/>
          <w:b/>
          <w:color w:val="000000" w:themeColor="text1"/>
          <w:sz w:val="24"/>
          <w:szCs w:val="24"/>
        </w:rPr>
        <w:t xml:space="preserve">odebranych i </w:t>
      </w:r>
      <w:r>
        <w:rPr>
          <w:rFonts w:ascii="Cambria" w:hAnsi="Cambria" w:cs="Arial"/>
          <w:b/>
          <w:color w:val="000000" w:themeColor="text1"/>
          <w:sz w:val="24"/>
          <w:szCs w:val="24"/>
        </w:rPr>
        <w:t>transportowanych</w:t>
      </w:r>
      <w:r w:rsidR="00CE1E76" w:rsidRPr="00DB1AE6">
        <w:rPr>
          <w:rFonts w:ascii="Cambria" w:hAnsi="Cambria" w:cs="Tahoma"/>
          <w:b/>
          <w:sz w:val="24"/>
          <w:szCs w:val="24"/>
        </w:rPr>
        <w:t xml:space="preserve"> </w:t>
      </w:r>
      <w:r w:rsidR="002452B0">
        <w:rPr>
          <w:rFonts w:ascii="Cambria" w:hAnsi="Cambria" w:cs="Tahoma"/>
          <w:b/>
          <w:sz w:val="24"/>
          <w:szCs w:val="24"/>
        </w:rPr>
        <w:t>do Instalacji Komunalnej w Krośnie</w:t>
      </w:r>
      <w:r w:rsidR="00396E45">
        <w:rPr>
          <w:rFonts w:ascii="Cambria" w:hAnsi="Cambria" w:cs="Tahoma"/>
          <w:b/>
          <w:sz w:val="24"/>
          <w:szCs w:val="24"/>
        </w:rPr>
        <w:t xml:space="preserve">, ul. Białobrzeska 108, </w:t>
      </w:r>
      <w:r w:rsidR="002452B0">
        <w:rPr>
          <w:rFonts w:ascii="Cambria" w:hAnsi="Cambria" w:cs="Tahoma"/>
          <w:b/>
          <w:sz w:val="24"/>
          <w:szCs w:val="24"/>
        </w:rPr>
        <w:t xml:space="preserve"> odpadów zmieszanych i selektywnie zbieranych</w:t>
      </w:r>
    </w:p>
    <w:p w14:paraId="0E718D6D" w14:textId="77777777" w:rsidR="00CE1E76" w:rsidRDefault="00F34BA6" w:rsidP="002B270E">
      <w:pPr>
        <w:pStyle w:val="Akapitzlist"/>
        <w:widowControl w:val="0"/>
        <w:tabs>
          <w:tab w:val="left" w:pos="993"/>
        </w:tabs>
        <w:autoSpaceDE w:val="0"/>
        <w:autoSpaceDN w:val="0"/>
        <w:adjustRightInd w:val="0"/>
        <w:spacing w:line="276" w:lineRule="auto"/>
        <w:rPr>
          <w:rFonts w:ascii="Cambria" w:hAnsi="Cambria" w:cs="Tahoma"/>
          <w:b/>
          <w:sz w:val="24"/>
          <w:szCs w:val="24"/>
        </w:rPr>
      </w:pPr>
      <w:r>
        <w:rPr>
          <w:rFonts w:ascii="Cambria" w:hAnsi="Cambria" w:cs="Tahoma"/>
          <w:b/>
          <w:sz w:val="24"/>
          <w:szCs w:val="24"/>
        </w:rPr>
        <w:t>- odebranych i zagospodarowanych</w:t>
      </w:r>
      <w:r w:rsidR="002452B0">
        <w:rPr>
          <w:rFonts w:ascii="Cambria" w:hAnsi="Cambria" w:cs="Tahoma"/>
          <w:b/>
          <w:sz w:val="24"/>
          <w:szCs w:val="24"/>
        </w:rPr>
        <w:t xml:space="preserve"> bioodpadów </w:t>
      </w:r>
      <w:r w:rsidR="00CE1E76" w:rsidRPr="00DB1AE6">
        <w:rPr>
          <w:rFonts w:ascii="Cambria" w:hAnsi="Cambria" w:cs="Tahoma"/>
          <w:b/>
          <w:sz w:val="24"/>
          <w:szCs w:val="24"/>
        </w:rPr>
        <w:t xml:space="preserve"> </w:t>
      </w:r>
      <w:r w:rsidR="002452B0">
        <w:rPr>
          <w:rFonts w:ascii="Cambria" w:hAnsi="Cambria" w:cs="Tahoma"/>
          <w:b/>
          <w:sz w:val="24"/>
          <w:szCs w:val="24"/>
        </w:rPr>
        <w:t>kuchennych</w:t>
      </w:r>
    </w:p>
    <w:p w14:paraId="354B4AC4" w14:textId="77777777" w:rsidR="002452B0" w:rsidRDefault="00F34BA6" w:rsidP="002B270E">
      <w:pPr>
        <w:pStyle w:val="Akapitzlist"/>
        <w:widowControl w:val="0"/>
        <w:tabs>
          <w:tab w:val="left" w:pos="993"/>
        </w:tabs>
        <w:autoSpaceDE w:val="0"/>
        <w:autoSpaceDN w:val="0"/>
        <w:adjustRightInd w:val="0"/>
        <w:spacing w:line="276" w:lineRule="auto"/>
        <w:rPr>
          <w:rFonts w:ascii="Cambria" w:hAnsi="Cambria" w:cs="Tahoma"/>
          <w:b/>
          <w:sz w:val="24"/>
          <w:szCs w:val="24"/>
        </w:rPr>
      </w:pPr>
      <w:r>
        <w:rPr>
          <w:rFonts w:ascii="Cambria" w:hAnsi="Cambria" w:cs="Tahoma"/>
          <w:b/>
          <w:sz w:val="24"/>
          <w:szCs w:val="24"/>
        </w:rPr>
        <w:t>- odebranych i zagospodarowanych</w:t>
      </w:r>
      <w:r w:rsidR="002452B0">
        <w:rPr>
          <w:rFonts w:ascii="Cambria" w:hAnsi="Cambria" w:cs="Tahoma"/>
          <w:b/>
          <w:sz w:val="24"/>
          <w:szCs w:val="24"/>
        </w:rPr>
        <w:t xml:space="preserve"> odpadów ze zbiórki objazdowej</w:t>
      </w:r>
    </w:p>
    <w:p w14:paraId="24801593" w14:textId="77777777" w:rsidR="002452B0" w:rsidRPr="00DB1AE6" w:rsidRDefault="00F34BA6" w:rsidP="002B270E">
      <w:pPr>
        <w:pStyle w:val="Akapitzlist"/>
        <w:widowControl w:val="0"/>
        <w:tabs>
          <w:tab w:val="left" w:pos="993"/>
        </w:tabs>
        <w:autoSpaceDE w:val="0"/>
        <w:autoSpaceDN w:val="0"/>
        <w:adjustRightInd w:val="0"/>
        <w:spacing w:line="276" w:lineRule="auto"/>
        <w:rPr>
          <w:rFonts w:ascii="Cambria" w:hAnsi="Cambria" w:cs="Arial"/>
          <w:b/>
          <w:sz w:val="24"/>
          <w:szCs w:val="24"/>
        </w:rPr>
      </w:pPr>
      <w:r>
        <w:rPr>
          <w:rFonts w:ascii="Cambria" w:hAnsi="Cambria" w:cs="Tahoma"/>
          <w:b/>
          <w:sz w:val="24"/>
          <w:szCs w:val="24"/>
        </w:rPr>
        <w:t>-  zebranych i zagospodarowanych odpadów</w:t>
      </w:r>
      <w:r w:rsidR="002161AE">
        <w:rPr>
          <w:rFonts w:ascii="Cambria" w:hAnsi="Cambria" w:cs="Tahoma"/>
          <w:b/>
          <w:sz w:val="24"/>
          <w:szCs w:val="24"/>
        </w:rPr>
        <w:t xml:space="preserve"> z PSZOK.</w:t>
      </w:r>
    </w:p>
    <w:p w14:paraId="60C8701B" w14:textId="77777777" w:rsidR="00CE1E76" w:rsidRPr="00DB1AE6" w:rsidRDefault="00CE1E76" w:rsidP="00AF795B">
      <w:pPr>
        <w:pStyle w:val="Akapitzlist"/>
        <w:widowControl w:val="0"/>
        <w:numPr>
          <w:ilvl w:val="1"/>
          <w:numId w:val="54"/>
        </w:numPr>
        <w:tabs>
          <w:tab w:val="left" w:pos="993"/>
        </w:tabs>
        <w:autoSpaceDE w:val="0"/>
        <w:autoSpaceDN w:val="0"/>
        <w:adjustRightInd w:val="0"/>
        <w:spacing w:line="276" w:lineRule="auto"/>
        <w:rPr>
          <w:rFonts w:ascii="Cambria" w:hAnsi="Cambria" w:cs="Arial"/>
          <w:b/>
          <w:sz w:val="24"/>
          <w:szCs w:val="24"/>
        </w:rPr>
      </w:pPr>
      <w:r w:rsidRPr="00DB1AE6">
        <w:rPr>
          <w:rFonts w:ascii="Cambria" w:hAnsi="Cambria" w:cs="Tahoma"/>
          <w:sz w:val="24"/>
          <w:szCs w:val="24"/>
        </w:rPr>
        <w:t xml:space="preserve">Cena musi uwzględniać: </w:t>
      </w:r>
    </w:p>
    <w:p w14:paraId="0481B57F" w14:textId="77777777" w:rsidR="00CE1E76" w:rsidRPr="003D287B" w:rsidRDefault="00CE1E76" w:rsidP="00AF795B">
      <w:pPr>
        <w:pStyle w:val="Akapitzlist"/>
        <w:widowControl w:val="0"/>
        <w:numPr>
          <w:ilvl w:val="1"/>
          <w:numId w:val="51"/>
        </w:numPr>
        <w:tabs>
          <w:tab w:val="left" w:pos="993"/>
        </w:tabs>
        <w:autoSpaceDE w:val="0"/>
        <w:autoSpaceDN w:val="0"/>
        <w:adjustRightInd w:val="0"/>
        <w:spacing w:line="276" w:lineRule="auto"/>
        <w:ind w:left="993" w:hanging="284"/>
        <w:rPr>
          <w:rFonts w:ascii="Cambria" w:hAnsi="Cambria" w:cs="Tahoma"/>
          <w:sz w:val="24"/>
          <w:szCs w:val="24"/>
        </w:rPr>
      </w:pPr>
      <w:r>
        <w:rPr>
          <w:rFonts w:ascii="Cambria" w:hAnsi="Cambria" w:cs="Tahoma"/>
          <w:sz w:val="24"/>
          <w:szCs w:val="24"/>
        </w:rPr>
        <w:t xml:space="preserve">Odbiór, </w:t>
      </w:r>
      <w:r w:rsidRPr="003D287B">
        <w:rPr>
          <w:rFonts w:ascii="Cambria" w:hAnsi="Cambria" w:cs="Tahoma"/>
          <w:sz w:val="24"/>
          <w:szCs w:val="24"/>
        </w:rPr>
        <w:t xml:space="preserve">transport </w:t>
      </w:r>
      <w:r w:rsidR="002452B0">
        <w:rPr>
          <w:rFonts w:ascii="Cambria" w:hAnsi="Cambria" w:cs="Tahoma"/>
          <w:sz w:val="24"/>
          <w:szCs w:val="24"/>
        </w:rPr>
        <w:t>do Instalacji Komunalnej w Krośnie</w:t>
      </w:r>
      <w:r w:rsidR="00902EE4">
        <w:rPr>
          <w:rFonts w:ascii="Cambria" w:hAnsi="Cambria" w:cs="Tahoma"/>
          <w:sz w:val="24"/>
          <w:szCs w:val="24"/>
        </w:rPr>
        <w:t>, ul. Białobrzeska 108</w:t>
      </w:r>
      <w:r>
        <w:rPr>
          <w:rFonts w:ascii="Cambria" w:hAnsi="Cambria" w:cs="Tahoma"/>
          <w:sz w:val="24"/>
          <w:szCs w:val="24"/>
        </w:rPr>
        <w:t xml:space="preserve"> </w:t>
      </w:r>
      <w:r w:rsidRPr="003D287B">
        <w:rPr>
          <w:rFonts w:ascii="Cambria" w:hAnsi="Cambria" w:cs="Tahoma"/>
          <w:sz w:val="24"/>
          <w:szCs w:val="24"/>
        </w:rPr>
        <w:t xml:space="preserve">niesegregowanych </w:t>
      </w:r>
      <w:r w:rsidR="00902EE4">
        <w:rPr>
          <w:rFonts w:ascii="Cambria" w:hAnsi="Cambria" w:cs="Tahoma"/>
          <w:sz w:val="24"/>
          <w:szCs w:val="24"/>
        </w:rPr>
        <w:t>(</w:t>
      </w:r>
      <w:r w:rsidRPr="003D287B">
        <w:rPr>
          <w:rFonts w:ascii="Cambria" w:hAnsi="Cambria" w:cs="Tahoma"/>
          <w:sz w:val="24"/>
          <w:szCs w:val="24"/>
        </w:rPr>
        <w:t>zmieszanych</w:t>
      </w:r>
      <w:r w:rsidR="00902EE4">
        <w:rPr>
          <w:rFonts w:ascii="Cambria" w:hAnsi="Cambria" w:cs="Tahoma"/>
          <w:sz w:val="24"/>
          <w:szCs w:val="24"/>
        </w:rPr>
        <w:t>)</w:t>
      </w:r>
      <w:r w:rsidRPr="003D287B">
        <w:rPr>
          <w:rFonts w:ascii="Cambria" w:hAnsi="Cambria" w:cs="Tahoma"/>
          <w:sz w:val="24"/>
          <w:szCs w:val="24"/>
        </w:rPr>
        <w:t xml:space="preserve"> odpadów komunalnych z nieruchomości zamieszkałych i niezamieszkałych, na których powstają odpady komunalne;</w:t>
      </w:r>
    </w:p>
    <w:p w14:paraId="7F1C7C02" w14:textId="77777777" w:rsidR="00CE1E76" w:rsidRPr="003D287B" w:rsidRDefault="00CE1E76" w:rsidP="00902EE4">
      <w:pPr>
        <w:pStyle w:val="Akapitzlist"/>
        <w:widowControl w:val="0"/>
        <w:numPr>
          <w:ilvl w:val="1"/>
          <w:numId w:val="51"/>
        </w:numPr>
        <w:tabs>
          <w:tab w:val="left" w:pos="993"/>
        </w:tabs>
        <w:autoSpaceDE w:val="0"/>
        <w:autoSpaceDN w:val="0"/>
        <w:adjustRightInd w:val="0"/>
        <w:spacing w:line="276" w:lineRule="auto"/>
        <w:ind w:left="993" w:hanging="284"/>
        <w:rPr>
          <w:rFonts w:ascii="Cambria" w:hAnsi="Cambria" w:cs="Tahoma"/>
          <w:sz w:val="24"/>
          <w:szCs w:val="24"/>
        </w:rPr>
      </w:pPr>
      <w:r w:rsidRPr="003D287B">
        <w:rPr>
          <w:rFonts w:ascii="Cambria" w:hAnsi="Cambria" w:cs="Tahoma"/>
          <w:sz w:val="24"/>
          <w:szCs w:val="24"/>
        </w:rPr>
        <w:t>odbi</w:t>
      </w:r>
      <w:r w:rsidR="002452B0">
        <w:rPr>
          <w:rFonts w:ascii="Cambria" w:hAnsi="Cambria" w:cs="Tahoma"/>
          <w:sz w:val="24"/>
          <w:szCs w:val="24"/>
        </w:rPr>
        <w:t>ór, transport do Instalacji Komunalnej w Krośnie</w:t>
      </w:r>
      <w:r w:rsidR="00902EE4" w:rsidRPr="00902EE4">
        <w:rPr>
          <w:rFonts w:ascii="Cambria" w:hAnsi="Cambria" w:cs="Tahoma"/>
          <w:sz w:val="24"/>
          <w:szCs w:val="24"/>
        </w:rPr>
        <w:t xml:space="preserve">, ul. Białobrzeska 108 </w:t>
      </w:r>
      <w:r w:rsidRPr="003D287B">
        <w:rPr>
          <w:rFonts w:ascii="Cambria" w:hAnsi="Cambria" w:cs="Tahoma"/>
          <w:sz w:val="24"/>
          <w:szCs w:val="24"/>
        </w:rPr>
        <w:t xml:space="preserve"> odpadów zbieranych selektywnie, tworzyw sztucznych, drobnego metalu, papieru i tektury, opakowań wielomateriałowych, szkła i opakowań ze szkła</w:t>
      </w:r>
      <w:r>
        <w:rPr>
          <w:rFonts w:ascii="Cambria" w:hAnsi="Cambria" w:cs="Tahoma"/>
          <w:sz w:val="24"/>
          <w:szCs w:val="24"/>
        </w:rPr>
        <w:t>, bioodpadów,</w:t>
      </w:r>
      <w:r w:rsidRPr="003D287B">
        <w:rPr>
          <w:rFonts w:ascii="Cambria" w:hAnsi="Cambria" w:cs="Tahoma"/>
          <w:sz w:val="24"/>
          <w:szCs w:val="24"/>
        </w:rPr>
        <w:t xml:space="preserve"> z nieruchomości zamieszkałych i niezamieszkałych wraz z wyposażeniem właścicieli nieruchomości w worki na odpady segregowane;</w:t>
      </w:r>
    </w:p>
    <w:p w14:paraId="02CE65BF" w14:textId="77777777" w:rsidR="00CE1E76" w:rsidRPr="003D287B" w:rsidRDefault="00CE1E76" w:rsidP="00AF795B">
      <w:pPr>
        <w:pStyle w:val="Akapitzlist"/>
        <w:widowControl w:val="0"/>
        <w:numPr>
          <w:ilvl w:val="1"/>
          <w:numId w:val="51"/>
        </w:numPr>
        <w:tabs>
          <w:tab w:val="left" w:pos="993"/>
        </w:tabs>
        <w:autoSpaceDE w:val="0"/>
        <w:autoSpaceDN w:val="0"/>
        <w:adjustRightInd w:val="0"/>
        <w:spacing w:line="276" w:lineRule="auto"/>
        <w:ind w:left="993" w:hanging="284"/>
        <w:rPr>
          <w:rFonts w:ascii="Cambria" w:hAnsi="Cambria" w:cs="Tahoma"/>
          <w:sz w:val="24"/>
          <w:szCs w:val="24"/>
        </w:rPr>
      </w:pPr>
      <w:r w:rsidRPr="003D287B">
        <w:rPr>
          <w:rFonts w:ascii="Cambria" w:hAnsi="Cambria" w:cs="Tahoma"/>
          <w:sz w:val="24"/>
          <w:szCs w:val="24"/>
        </w:rPr>
        <w:t xml:space="preserve">odbiór, transport i zagospodarowanie </w:t>
      </w:r>
      <w:r w:rsidR="002452B0">
        <w:rPr>
          <w:rFonts w:ascii="Cambria" w:hAnsi="Cambria" w:cs="Tahoma"/>
          <w:sz w:val="24"/>
          <w:szCs w:val="24"/>
        </w:rPr>
        <w:t>odpadów kuchennych ulegających biodegradacji</w:t>
      </w:r>
      <w:r w:rsidRPr="003D287B">
        <w:rPr>
          <w:rFonts w:ascii="Cambria" w:hAnsi="Cambria" w:cs="Tahoma"/>
          <w:sz w:val="24"/>
          <w:szCs w:val="24"/>
        </w:rPr>
        <w:t>;</w:t>
      </w:r>
    </w:p>
    <w:p w14:paraId="4321FE2B" w14:textId="77777777" w:rsidR="00CE1E76" w:rsidRPr="002452B0" w:rsidRDefault="00CE1E76" w:rsidP="002452B0">
      <w:pPr>
        <w:pStyle w:val="Akapitzlist"/>
        <w:widowControl w:val="0"/>
        <w:numPr>
          <w:ilvl w:val="1"/>
          <w:numId w:val="51"/>
        </w:numPr>
        <w:tabs>
          <w:tab w:val="left" w:pos="993"/>
        </w:tabs>
        <w:autoSpaceDE w:val="0"/>
        <w:autoSpaceDN w:val="0"/>
        <w:adjustRightInd w:val="0"/>
        <w:spacing w:line="276" w:lineRule="auto"/>
        <w:ind w:left="993" w:hanging="284"/>
        <w:rPr>
          <w:rFonts w:ascii="Cambria" w:hAnsi="Cambria" w:cs="Tahoma"/>
          <w:sz w:val="24"/>
          <w:szCs w:val="24"/>
        </w:rPr>
      </w:pPr>
      <w:r w:rsidRPr="003D287B">
        <w:rPr>
          <w:rFonts w:ascii="Cambria" w:hAnsi="Cambria" w:cs="Tahoma"/>
          <w:sz w:val="24"/>
          <w:szCs w:val="24"/>
        </w:rPr>
        <w:t>odbiór, transport i zagospodarowanie odpadów wielkogabarytowych, zużytego sprzętu elektrycznego i elektronicznego, zużytych opon;</w:t>
      </w:r>
    </w:p>
    <w:p w14:paraId="0A2090CB" w14:textId="77777777" w:rsidR="00CE1E76" w:rsidRPr="003D287B" w:rsidRDefault="00CE1E76" w:rsidP="00AF795B">
      <w:pPr>
        <w:pStyle w:val="Akapitzlist"/>
        <w:widowControl w:val="0"/>
        <w:numPr>
          <w:ilvl w:val="1"/>
          <w:numId w:val="51"/>
        </w:numPr>
        <w:tabs>
          <w:tab w:val="left" w:pos="993"/>
        </w:tabs>
        <w:autoSpaceDE w:val="0"/>
        <w:autoSpaceDN w:val="0"/>
        <w:adjustRightInd w:val="0"/>
        <w:spacing w:line="276" w:lineRule="auto"/>
        <w:ind w:left="993" w:hanging="284"/>
        <w:rPr>
          <w:rFonts w:ascii="Cambria" w:hAnsi="Cambria" w:cs="Tahoma"/>
          <w:sz w:val="24"/>
          <w:szCs w:val="24"/>
        </w:rPr>
      </w:pPr>
      <w:r w:rsidRPr="003D287B">
        <w:rPr>
          <w:rFonts w:ascii="Cambria" w:hAnsi="Cambria" w:cs="Tahoma"/>
          <w:sz w:val="24"/>
          <w:szCs w:val="24"/>
        </w:rPr>
        <w:t xml:space="preserve"> </w:t>
      </w:r>
      <w:r w:rsidR="00F34BA6">
        <w:rPr>
          <w:rFonts w:ascii="Cambria" w:hAnsi="Cambria" w:cs="Tahoma"/>
          <w:sz w:val="24"/>
          <w:szCs w:val="24"/>
        </w:rPr>
        <w:t>zorganizowanie i prowadzenie</w:t>
      </w:r>
      <w:r w:rsidRPr="003D287B">
        <w:rPr>
          <w:rFonts w:ascii="Cambria" w:hAnsi="Cambria" w:cs="Tahoma"/>
          <w:sz w:val="24"/>
          <w:szCs w:val="24"/>
        </w:rPr>
        <w:t xml:space="preserve"> Punktu Selektywnej Zbiórk</w:t>
      </w:r>
      <w:r w:rsidR="00F34BA6">
        <w:rPr>
          <w:rFonts w:ascii="Cambria" w:hAnsi="Cambria" w:cs="Tahoma"/>
          <w:sz w:val="24"/>
          <w:szCs w:val="24"/>
        </w:rPr>
        <w:t>i Odpadów Komunalnych dla</w:t>
      </w:r>
      <w:r w:rsidRPr="003D287B">
        <w:rPr>
          <w:rFonts w:ascii="Cambria" w:hAnsi="Cambria" w:cs="Tahoma"/>
          <w:sz w:val="24"/>
          <w:szCs w:val="24"/>
        </w:rPr>
        <w:t xml:space="preserve"> Gminy Olszanica (PSZOK)</w:t>
      </w:r>
      <w:r w:rsidR="00F34BA6">
        <w:rPr>
          <w:rFonts w:ascii="Cambria" w:hAnsi="Cambria" w:cs="Tahoma"/>
          <w:sz w:val="24"/>
          <w:szCs w:val="24"/>
        </w:rPr>
        <w:t>, wraz z zagospodarowaniem odpadów</w:t>
      </w:r>
      <w:r w:rsidR="00D62E7A">
        <w:rPr>
          <w:rFonts w:ascii="Cambria" w:hAnsi="Cambria" w:cs="Tahoma"/>
          <w:sz w:val="24"/>
          <w:szCs w:val="24"/>
        </w:rPr>
        <w:t>,</w:t>
      </w:r>
    </w:p>
    <w:p w14:paraId="1E5F65B5" w14:textId="77777777" w:rsidR="00CE1E76" w:rsidRPr="00CE1E76" w:rsidRDefault="00CE1E76" w:rsidP="00CE1E76">
      <w:pPr>
        <w:pStyle w:val="Akapitzlist"/>
        <w:widowControl w:val="0"/>
        <w:tabs>
          <w:tab w:val="left" w:pos="993"/>
        </w:tabs>
        <w:autoSpaceDE w:val="0"/>
        <w:autoSpaceDN w:val="0"/>
        <w:adjustRightInd w:val="0"/>
        <w:spacing w:line="276" w:lineRule="auto"/>
        <w:rPr>
          <w:rFonts w:ascii="Cambria" w:hAnsi="Cambria" w:cs="Arial"/>
          <w:b/>
          <w:sz w:val="24"/>
          <w:szCs w:val="24"/>
        </w:rPr>
      </w:pPr>
      <w:r>
        <w:rPr>
          <w:rFonts w:ascii="Cambria" w:hAnsi="Cambria" w:cs="Tahoma"/>
          <w:sz w:val="24"/>
          <w:szCs w:val="24"/>
        </w:rPr>
        <w:t>i wszystkich innych elementów przedmiotu zamówienia ujętych w załączniku Nr 1 do SIWZ – Szczegółowy opis przedmiotu zamówienia i Projekcie umowy</w:t>
      </w:r>
    </w:p>
    <w:p w14:paraId="4CCD9FCE" w14:textId="77777777" w:rsidR="00CE1E76" w:rsidRPr="00CE1E76" w:rsidRDefault="00CE1E76" w:rsidP="00AF795B">
      <w:pPr>
        <w:pStyle w:val="Akapitzlist"/>
        <w:widowControl w:val="0"/>
        <w:numPr>
          <w:ilvl w:val="1"/>
          <w:numId w:val="54"/>
        </w:numPr>
        <w:tabs>
          <w:tab w:val="left" w:pos="993"/>
        </w:tabs>
        <w:suppressAutoHyphens/>
        <w:spacing w:line="276" w:lineRule="auto"/>
        <w:rPr>
          <w:sz w:val="24"/>
          <w:szCs w:val="24"/>
        </w:rPr>
      </w:pPr>
      <w:r w:rsidRPr="00CE1E76">
        <w:rPr>
          <w:rFonts w:ascii="Cambria" w:hAnsi="Cambria" w:cs="Arial"/>
          <w:b/>
          <w:sz w:val="24"/>
          <w:szCs w:val="24"/>
          <w:u w:val="single"/>
        </w:rPr>
        <w:t xml:space="preserve">Do wyliczenia całkowitej wartości zamówienia w okresie od dnia </w:t>
      </w:r>
      <w:r w:rsidR="00DB1AE6">
        <w:rPr>
          <w:rFonts w:ascii="Cambria" w:hAnsi="Cambria" w:cs="Arial"/>
          <w:b/>
          <w:sz w:val="24"/>
          <w:szCs w:val="24"/>
          <w:u w:val="single"/>
        </w:rPr>
        <w:lastRenderedPageBreak/>
        <w:t>podpisania umowy</w:t>
      </w:r>
      <w:r w:rsidRPr="00CE1E76">
        <w:rPr>
          <w:rFonts w:ascii="Cambria" w:hAnsi="Cambria" w:cs="Arial"/>
          <w:b/>
          <w:sz w:val="24"/>
          <w:szCs w:val="24"/>
          <w:u w:val="single"/>
        </w:rPr>
        <w:t xml:space="preserve"> do dnia 31.12.202</w:t>
      </w:r>
      <w:r w:rsidR="002452B0">
        <w:rPr>
          <w:rFonts w:ascii="Cambria" w:hAnsi="Cambria" w:cs="Arial"/>
          <w:b/>
          <w:sz w:val="24"/>
          <w:szCs w:val="24"/>
          <w:u w:val="single"/>
        </w:rPr>
        <w:t>1</w:t>
      </w:r>
      <w:r w:rsidRPr="00CE1E76">
        <w:rPr>
          <w:rFonts w:ascii="Cambria" w:hAnsi="Cambria" w:cs="Arial"/>
          <w:b/>
          <w:sz w:val="24"/>
          <w:szCs w:val="24"/>
          <w:u w:val="single"/>
        </w:rPr>
        <w:t xml:space="preserve"> r. należy przyjąć, że ilość odebranych i zagospodarowanych odpadów z terenu </w:t>
      </w:r>
      <w:r>
        <w:rPr>
          <w:rFonts w:ascii="Cambria" w:hAnsi="Cambria" w:cs="Arial"/>
          <w:b/>
          <w:sz w:val="24"/>
          <w:szCs w:val="24"/>
          <w:u w:val="single"/>
        </w:rPr>
        <w:t>Gminy Olszanica</w:t>
      </w:r>
      <w:r w:rsidR="009C484D">
        <w:rPr>
          <w:rFonts w:ascii="Cambria" w:hAnsi="Cambria" w:cs="Arial"/>
          <w:b/>
          <w:sz w:val="24"/>
          <w:szCs w:val="24"/>
          <w:u w:val="single"/>
        </w:rPr>
        <w:t xml:space="preserve"> wynoszą</w:t>
      </w:r>
      <w:r>
        <w:rPr>
          <w:rFonts w:ascii="Cambria" w:hAnsi="Cambria" w:cs="Arial"/>
          <w:b/>
          <w:sz w:val="24"/>
          <w:szCs w:val="24"/>
          <w:u w:val="single"/>
        </w:rPr>
        <w:t>:</w:t>
      </w:r>
    </w:p>
    <w:p w14:paraId="07786D84" w14:textId="77777777" w:rsidR="00CE1E76" w:rsidRPr="003D287B" w:rsidRDefault="00CE1E76" w:rsidP="00AF795B">
      <w:pPr>
        <w:pStyle w:val="Akapitzlist"/>
        <w:numPr>
          <w:ilvl w:val="0"/>
          <w:numId w:val="50"/>
        </w:numPr>
        <w:spacing w:line="276" w:lineRule="auto"/>
        <w:ind w:left="993" w:hanging="284"/>
        <w:rPr>
          <w:rFonts w:ascii="Cambria" w:eastAsia="Cambria" w:hAnsi="Cambria"/>
          <w:sz w:val="24"/>
        </w:rPr>
      </w:pPr>
      <w:r w:rsidRPr="003D287B">
        <w:rPr>
          <w:rFonts w:ascii="Cambria" w:eastAsia="Cambria" w:hAnsi="Cambria"/>
          <w:sz w:val="24"/>
        </w:rPr>
        <w:t>niesegregowane (zmi</w:t>
      </w:r>
      <w:r>
        <w:rPr>
          <w:rFonts w:ascii="Cambria" w:eastAsia="Cambria" w:hAnsi="Cambria"/>
          <w:sz w:val="24"/>
        </w:rPr>
        <w:t xml:space="preserve">eszane) odpady komunalne ok. </w:t>
      </w:r>
      <w:r w:rsidR="002452B0">
        <w:rPr>
          <w:rFonts w:ascii="Cambria" w:eastAsia="Cambria" w:hAnsi="Cambria"/>
          <w:sz w:val="24"/>
        </w:rPr>
        <w:t>491</w:t>
      </w:r>
      <w:r>
        <w:rPr>
          <w:rFonts w:ascii="Cambria" w:eastAsia="Cambria" w:hAnsi="Cambria"/>
          <w:sz w:val="24"/>
        </w:rPr>
        <w:t xml:space="preserve"> </w:t>
      </w:r>
      <w:r w:rsidRPr="003D287B">
        <w:rPr>
          <w:rFonts w:ascii="Cambria" w:eastAsia="Cambria" w:hAnsi="Cambria"/>
          <w:sz w:val="24"/>
        </w:rPr>
        <w:t xml:space="preserve">Mg, </w:t>
      </w:r>
    </w:p>
    <w:p w14:paraId="320E25F7" w14:textId="77777777" w:rsidR="00CE1E76" w:rsidRDefault="00CE1E76" w:rsidP="00AF795B">
      <w:pPr>
        <w:pStyle w:val="Akapitzlist"/>
        <w:numPr>
          <w:ilvl w:val="0"/>
          <w:numId w:val="50"/>
        </w:numPr>
        <w:spacing w:line="276" w:lineRule="auto"/>
        <w:ind w:left="993" w:hanging="284"/>
        <w:rPr>
          <w:rFonts w:ascii="Cambria" w:eastAsia="Cambria" w:hAnsi="Cambria"/>
          <w:sz w:val="24"/>
        </w:rPr>
      </w:pPr>
      <w:r w:rsidRPr="003D287B">
        <w:rPr>
          <w:rFonts w:ascii="Cambria" w:eastAsia="Cambria" w:hAnsi="Cambria"/>
          <w:sz w:val="24"/>
        </w:rPr>
        <w:t>selektywni</w:t>
      </w:r>
      <w:r>
        <w:rPr>
          <w:rFonts w:ascii="Cambria" w:eastAsia="Cambria" w:hAnsi="Cambria"/>
          <w:sz w:val="24"/>
        </w:rPr>
        <w:t>e zbierane</w:t>
      </w:r>
      <w:r w:rsidR="002452B0">
        <w:rPr>
          <w:rFonts w:ascii="Cambria" w:eastAsia="Cambria" w:hAnsi="Cambria"/>
          <w:sz w:val="24"/>
        </w:rPr>
        <w:t xml:space="preserve"> odpady komunalne </w:t>
      </w:r>
      <w:r w:rsidR="00552F20">
        <w:rPr>
          <w:rFonts w:ascii="Cambria" w:eastAsia="Cambria" w:hAnsi="Cambria"/>
          <w:sz w:val="24"/>
        </w:rPr>
        <w:t>ok.</w:t>
      </w:r>
      <w:r>
        <w:rPr>
          <w:rFonts w:ascii="Cambria" w:eastAsia="Cambria" w:hAnsi="Cambria"/>
          <w:sz w:val="24"/>
        </w:rPr>
        <w:t xml:space="preserve"> </w:t>
      </w:r>
      <w:r w:rsidR="002452B0">
        <w:rPr>
          <w:rFonts w:ascii="Cambria" w:eastAsia="Cambria" w:hAnsi="Cambria"/>
          <w:sz w:val="24"/>
        </w:rPr>
        <w:t>194</w:t>
      </w:r>
      <w:r w:rsidR="00DB1AE6">
        <w:rPr>
          <w:rFonts w:ascii="Cambria" w:eastAsia="Cambria" w:hAnsi="Cambria"/>
          <w:sz w:val="24"/>
        </w:rPr>
        <w:t xml:space="preserve"> </w:t>
      </w:r>
      <w:r>
        <w:rPr>
          <w:rFonts w:ascii="Cambria" w:eastAsia="Cambria" w:hAnsi="Cambria"/>
          <w:sz w:val="24"/>
        </w:rPr>
        <w:t>Mg,</w:t>
      </w:r>
    </w:p>
    <w:p w14:paraId="63D3335E" w14:textId="77777777" w:rsidR="002452B0" w:rsidRDefault="007A2AF0" w:rsidP="00AF795B">
      <w:pPr>
        <w:pStyle w:val="Akapitzlist"/>
        <w:numPr>
          <w:ilvl w:val="0"/>
          <w:numId w:val="50"/>
        </w:numPr>
        <w:spacing w:line="276" w:lineRule="auto"/>
        <w:ind w:left="993" w:hanging="284"/>
        <w:rPr>
          <w:rFonts w:ascii="Cambria" w:eastAsia="Cambria" w:hAnsi="Cambria"/>
          <w:sz w:val="24"/>
        </w:rPr>
      </w:pPr>
      <w:r>
        <w:rPr>
          <w:rFonts w:ascii="Cambria" w:eastAsia="Cambria" w:hAnsi="Cambria"/>
          <w:sz w:val="24"/>
        </w:rPr>
        <w:t>kuchenne bioodpady komunalne ok. 11 Mg,</w:t>
      </w:r>
    </w:p>
    <w:p w14:paraId="386697A8" w14:textId="77777777" w:rsidR="007A2AF0" w:rsidRDefault="007A2AF0" w:rsidP="00AF795B">
      <w:pPr>
        <w:pStyle w:val="Akapitzlist"/>
        <w:numPr>
          <w:ilvl w:val="0"/>
          <w:numId w:val="50"/>
        </w:numPr>
        <w:spacing w:line="276" w:lineRule="auto"/>
        <w:ind w:left="993" w:hanging="284"/>
        <w:rPr>
          <w:rFonts w:ascii="Cambria" w:eastAsia="Cambria" w:hAnsi="Cambria"/>
          <w:sz w:val="24"/>
        </w:rPr>
      </w:pPr>
      <w:r>
        <w:rPr>
          <w:rFonts w:ascii="Cambria" w:eastAsia="Cambria" w:hAnsi="Cambria"/>
          <w:sz w:val="24"/>
        </w:rPr>
        <w:t>odpady zebrane podczas zbiórki objazdowej ok. 70 Mg</w:t>
      </w:r>
    </w:p>
    <w:p w14:paraId="52D4E132" w14:textId="77777777" w:rsidR="007A2AF0" w:rsidRDefault="008E75AE" w:rsidP="00AF795B">
      <w:pPr>
        <w:pStyle w:val="Akapitzlist"/>
        <w:numPr>
          <w:ilvl w:val="0"/>
          <w:numId w:val="50"/>
        </w:numPr>
        <w:spacing w:line="276" w:lineRule="auto"/>
        <w:ind w:left="993" w:hanging="284"/>
        <w:rPr>
          <w:rFonts w:ascii="Cambria" w:eastAsia="Cambria" w:hAnsi="Cambria"/>
          <w:sz w:val="24"/>
        </w:rPr>
      </w:pPr>
      <w:r>
        <w:rPr>
          <w:rFonts w:ascii="Cambria" w:eastAsia="Cambria" w:hAnsi="Cambria"/>
          <w:sz w:val="24"/>
        </w:rPr>
        <w:t>odpady zebrane w PSZOK ok. 72 Mg</w:t>
      </w:r>
    </w:p>
    <w:p w14:paraId="09A2CEF4" w14:textId="77777777" w:rsidR="00CE1E76" w:rsidRDefault="00CE1E76" w:rsidP="00AF795B">
      <w:pPr>
        <w:pStyle w:val="Akapitzlist"/>
        <w:widowControl w:val="0"/>
        <w:numPr>
          <w:ilvl w:val="1"/>
          <w:numId w:val="54"/>
        </w:numPr>
        <w:tabs>
          <w:tab w:val="left" w:pos="993"/>
        </w:tabs>
        <w:suppressAutoHyphens/>
        <w:spacing w:line="276" w:lineRule="auto"/>
        <w:rPr>
          <w:rFonts w:ascii="Cambria" w:hAnsi="Cambria" w:cs="Arial"/>
          <w:b/>
          <w:sz w:val="24"/>
          <w:szCs w:val="24"/>
        </w:rPr>
      </w:pPr>
      <w:r>
        <w:rPr>
          <w:rFonts w:ascii="Cambria" w:hAnsi="Cambria" w:cs="Tahoma"/>
          <w:sz w:val="24"/>
          <w:szCs w:val="24"/>
        </w:rPr>
        <w:t>Cena musi być wyrażona w złotych polskich (PLN), z dokładnością nie większą niż dwa miejsca po przecinku.</w:t>
      </w:r>
    </w:p>
    <w:p w14:paraId="45EA0B21" w14:textId="77777777" w:rsidR="00CE1E76" w:rsidRDefault="00CE1E76" w:rsidP="00AF795B">
      <w:pPr>
        <w:pStyle w:val="Akapitzlist"/>
        <w:widowControl w:val="0"/>
        <w:numPr>
          <w:ilvl w:val="1"/>
          <w:numId w:val="54"/>
        </w:numPr>
        <w:tabs>
          <w:tab w:val="left" w:pos="993"/>
        </w:tabs>
        <w:suppressAutoHyphens/>
        <w:spacing w:line="276" w:lineRule="auto"/>
        <w:rPr>
          <w:rFonts w:ascii="Cambria" w:hAnsi="Cambria" w:cs="Arial"/>
          <w:b/>
          <w:sz w:val="24"/>
          <w:szCs w:val="24"/>
        </w:rPr>
      </w:pPr>
      <w:r>
        <w:rPr>
          <w:rFonts w:ascii="Cambria" w:hAnsi="Cambria" w:cs="Tahoma"/>
          <w:sz w:val="24"/>
          <w:szCs w:val="24"/>
        </w:rPr>
        <w:t>Wykonawca musi uwzględnić w cenie oferty wszelkie koszty niezbędne dla prawidłowego i pełnego wykonania zamówienia oraz wszelkie opłaty i podatki wynikające z obowiązujących przepisów.</w:t>
      </w:r>
    </w:p>
    <w:p w14:paraId="3EB9DC70" w14:textId="77777777" w:rsidR="00CE1E76" w:rsidRDefault="00CE1E76" w:rsidP="00AF795B">
      <w:pPr>
        <w:pStyle w:val="Akapitzlist"/>
        <w:widowControl w:val="0"/>
        <w:numPr>
          <w:ilvl w:val="1"/>
          <w:numId w:val="54"/>
        </w:numPr>
        <w:suppressAutoHyphens/>
        <w:spacing w:line="276" w:lineRule="auto"/>
        <w:outlineLvl w:val="3"/>
        <w:rPr>
          <w:rFonts w:ascii="Cambria" w:hAnsi="Cambria" w:cs="Arial"/>
          <w:bCs/>
          <w:color w:val="000000"/>
          <w:sz w:val="24"/>
          <w:szCs w:val="24"/>
        </w:rPr>
      </w:pPr>
      <w:r>
        <w:rPr>
          <w:rFonts w:ascii="Cambria" w:hAnsi="Cambria" w:cs="Arial"/>
          <w:bCs/>
          <w:color w:val="000000"/>
          <w:sz w:val="24"/>
          <w:szCs w:val="24"/>
        </w:rPr>
        <w:t>Zamawiający nie przewiduje rozliczenia w walutach obcych. Wszelkie rozliczenia między Zamawiającym a Wykonawcą będą prowadzone wyłącznie w złotych polskich (PLN).</w:t>
      </w:r>
    </w:p>
    <w:p w14:paraId="7B4A7A4B" w14:textId="77777777" w:rsidR="00CE1E76" w:rsidRDefault="00CE1E76" w:rsidP="00AF795B">
      <w:pPr>
        <w:pStyle w:val="Akapitzlist"/>
        <w:widowControl w:val="0"/>
        <w:numPr>
          <w:ilvl w:val="1"/>
          <w:numId w:val="54"/>
        </w:numPr>
        <w:suppressAutoHyphens/>
        <w:spacing w:line="276" w:lineRule="auto"/>
        <w:outlineLvl w:val="3"/>
        <w:rPr>
          <w:rFonts w:ascii="Cambria" w:hAnsi="Cambria" w:cs="Arial"/>
          <w:bCs/>
          <w:color w:val="000000"/>
          <w:sz w:val="24"/>
          <w:szCs w:val="24"/>
        </w:rPr>
      </w:pPr>
      <w:r>
        <w:rPr>
          <w:rFonts w:ascii="Cambria" w:hAnsi="Cambria" w:cs="Arial"/>
          <w:bCs/>
          <w:color w:val="000000"/>
          <w:sz w:val="24"/>
          <w:szCs w:val="24"/>
        </w:rPr>
        <w:t>Do wyliczenia ceny oferty brutto Wykonawca zastosuje właściwą stawkę podatku od towarów i usług (VAT) w wysokości obowiązującej w dniu składania ofert.</w:t>
      </w:r>
    </w:p>
    <w:p w14:paraId="734285A1" w14:textId="77777777" w:rsidR="00CE1E76" w:rsidRDefault="00CE1E76" w:rsidP="00AF795B">
      <w:pPr>
        <w:widowControl w:val="0"/>
        <w:numPr>
          <w:ilvl w:val="1"/>
          <w:numId w:val="54"/>
        </w:numPr>
        <w:shd w:val="clear" w:color="auto" w:fill="FFFFFF"/>
        <w:suppressAutoHyphens/>
        <w:spacing w:line="276" w:lineRule="auto"/>
        <w:jc w:val="both"/>
        <w:outlineLvl w:val="3"/>
        <w:rPr>
          <w:rFonts w:ascii="Cambria" w:eastAsia="TimesNewRoman" w:hAnsi="Cambria" w:cs="Arial"/>
          <w:b/>
        </w:rPr>
      </w:pPr>
      <w:r>
        <w:rPr>
          <w:rFonts w:ascii="Cambria" w:eastAsia="TimesNewRoman" w:hAnsi="Cambria" w:cs="Arial"/>
          <w:b/>
        </w:rPr>
        <w:t xml:space="preserve">Dla porównania i oceny ofert Zamawiający przyjmie całkowitą cenę brutto </w:t>
      </w:r>
      <w:r>
        <w:rPr>
          <w:rFonts w:ascii="Cambria" w:eastAsia="TimesNewRoman" w:hAnsi="Cambria" w:cs="Arial"/>
          <w:b/>
          <w:color w:val="000000" w:themeColor="text1"/>
        </w:rPr>
        <w:t xml:space="preserve"> </w:t>
      </w:r>
      <w:r>
        <w:rPr>
          <w:rFonts w:ascii="Cambria" w:eastAsia="TimesNewRoman" w:hAnsi="Cambria" w:cs="Arial"/>
          <w:b/>
        </w:rPr>
        <w:t>jaką poniesie na realizację przedmiotu zamówienia.</w:t>
      </w:r>
    </w:p>
    <w:p w14:paraId="5A0D7164" w14:textId="77777777" w:rsidR="00CE1E76" w:rsidRDefault="00CE1E76" w:rsidP="00AF795B">
      <w:pPr>
        <w:pStyle w:val="Akapitzlist"/>
        <w:widowControl w:val="0"/>
        <w:numPr>
          <w:ilvl w:val="1"/>
          <w:numId w:val="54"/>
        </w:numPr>
        <w:suppressAutoHyphens/>
        <w:spacing w:line="276" w:lineRule="auto"/>
        <w:outlineLvl w:val="3"/>
        <w:rPr>
          <w:rFonts w:ascii="Cambria" w:hAnsi="Cambria" w:cs="Arial"/>
          <w:bCs/>
          <w:color w:val="000000"/>
          <w:sz w:val="24"/>
          <w:szCs w:val="24"/>
        </w:rPr>
      </w:pPr>
      <w:r>
        <w:rPr>
          <w:rFonts w:ascii="Cambria" w:hAnsi="Cambria" w:cs="Arial"/>
          <w:bCs/>
          <w:color w:val="000000"/>
          <w:sz w:val="24"/>
          <w:szCs w:val="24"/>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Pr>
          <w:rFonts w:ascii="Cambria" w:hAnsi="Cambria" w:cs="Arial"/>
          <w:b/>
          <w:bCs/>
          <w:color w:val="000000"/>
          <w:sz w:val="24"/>
          <w:szCs w:val="24"/>
        </w:rPr>
        <w:t>(rodzaj) towaru / usługi</w:t>
      </w:r>
      <w:r>
        <w:rPr>
          <w:rFonts w:ascii="Cambria" w:hAnsi="Cambria" w:cs="Arial"/>
          <w:bCs/>
          <w:color w:val="000000"/>
          <w:sz w:val="24"/>
          <w:szCs w:val="24"/>
        </w:rPr>
        <w:t xml:space="preserve">, których </w:t>
      </w:r>
      <w:r>
        <w:rPr>
          <w:rFonts w:ascii="Cambria" w:hAnsi="Cambria" w:cs="Arial"/>
          <w:b/>
          <w:bCs/>
          <w:color w:val="000000"/>
          <w:sz w:val="24"/>
          <w:szCs w:val="24"/>
        </w:rPr>
        <w:t>dostawa / świadczenie</w:t>
      </w:r>
      <w:r>
        <w:rPr>
          <w:rFonts w:ascii="Cambria" w:hAnsi="Cambria" w:cs="Arial"/>
          <w:bCs/>
          <w:color w:val="000000"/>
          <w:sz w:val="24"/>
          <w:szCs w:val="24"/>
        </w:rPr>
        <w:t xml:space="preserve"> będzie prowadzić do jego powstania, oraz wskazując ich </w:t>
      </w:r>
      <w:r>
        <w:rPr>
          <w:rFonts w:ascii="Cambria" w:hAnsi="Cambria" w:cs="Arial"/>
          <w:b/>
          <w:bCs/>
          <w:color w:val="000000"/>
          <w:sz w:val="24"/>
          <w:szCs w:val="24"/>
        </w:rPr>
        <w:t>wartość bez kwoty podatku</w:t>
      </w:r>
      <w:r>
        <w:rPr>
          <w:rFonts w:ascii="Cambria" w:hAnsi="Cambria" w:cs="Arial"/>
          <w:bCs/>
          <w:color w:val="000000"/>
          <w:sz w:val="24"/>
          <w:szCs w:val="24"/>
        </w:rPr>
        <w:t>.</w:t>
      </w:r>
    </w:p>
    <w:tbl>
      <w:tblPr>
        <w:tblW w:w="0" w:type="auto"/>
        <w:jc w:val="center"/>
        <w:tblBorders>
          <w:bottom w:val="single" w:sz="4" w:space="0" w:color="auto"/>
        </w:tblBorders>
        <w:tblLook w:val="04A0" w:firstRow="1" w:lastRow="0" w:firstColumn="1" w:lastColumn="0" w:noHBand="0" w:noVBand="1"/>
      </w:tblPr>
      <w:tblGrid>
        <w:gridCol w:w="9060"/>
      </w:tblGrid>
      <w:tr w:rsidR="00F05956" w:rsidRPr="00FE5B1B" w14:paraId="7B3AE522" w14:textId="77777777" w:rsidTr="00F05956">
        <w:trPr>
          <w:jc w:val="center"/>
        </w:trPr>
        <w:tc>
          <w:tcPr>
            <w:tcW w:w="9060" w:type="dxa"/>
            <w:shd w:val="clear" w:color="auto" w:fill="auto"/>
          </w:tcPr>
          <w:p w14:paraId="50C3E590"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11</w:t>
            </w:r>
          </w:p>
          <w:p w14:paraId="064AB629"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BADANIE OFERT</w:t>
            </w:r>
          </w:p>
        </w:tc>
      </w:tr>
    </w:tbl>
    <w:p w14:paraId="1D7549EE" w14:textId="77777777" w:rsidR="00F05956" w:rsidRPr="00FE5B1B" w:rsidRDefault="00F05956" w:rsidP="00AF795B">
      <w:pPr>
        <w:pStyle w:val="Akapitzlist"/>
        <w:widowControl w:val="0"/>
        <w:numPr>
          <w:ilvl w:val="0"/>
          <w:numId w:val="29"/>
        </w:numPr>
        <w:spacing w:before="0" w:after="0" w:line="276" w:lineRule="auto"/>
        <w:contextualSpacing w:val="0"/>
        <w:outlineLvl w:val="3"/>
        <w:rPr>
          <w:rFonts w:ascii="Cambria" w:eastAsia="Times New Roman" w:hAnsi="Cambria" w:cs="Arial"/>
          <w:bCs/>
          <w:vanish/>
          <w:color w:val="000000"/>
          <w:sz w:val="24"/>
          <w:szCs w:val="24"/>
          <w:lang w:eastAsia="pl-PL"/>
        </w:rPr>
      </w:pPr>
    </w:p>
    <w:p w14:paraId="37A1FD9D" w14:textId="77777777" w:rsidR="00F05956" w:rsidRPr="00FE5B1B" w:rsidRDefault="00F05956" w:rsidP="00AF795B">
      <w:pPr>
        <w:pStyle w:val="Akapitzlist"/>
        <w:widowControl w:val="0"/>
        <w:numPr>
          <w:ilvl w:val="0"/>
          <w:numId w:val="29"/>
        </w:numPr>
        <w:spacing w:before="0" w:after="0" w:line="276" w:lineRule="auto"/>
        <w:contextualSpacing w:val="0"/>
        <w:outlineLvl w:val="3"/>
        <w:rPr>
          <w:rFonts w:ascii="Cambria" w:eastAsia="Times New Roman" w:hAnsi="Cambria" w:cs="Arial"/>
          <w:bCs/>
          <w:vanish/>
          <w:color w:val="000000"/>
          <w:sz w:val="24"/>
          <w:szCs w:val="24"/>
          <w:lang w:eastAsia="pl-PL"/>
        </w:rPr>
      </w:pPr>
    </w:p>
    <w:p w14:paraId="5C8B34D1" w14:textId="77777777" w:rsidR="00F05956" w:rsidRPr="00FE5B1B" w:rsidRDefault="00F05956" w:rsidP="00FE5B1B">
      <w:pPr>
        <w:spacing w:line="276" w:lineRule="auto"/>
        <w:ind w:left="340"/>
        <w:rPr>
          <w:rFonts w:ascii="Cambria" w:hAnsi="Cambria" w:cs="Arial"/>
          <w:bCs/>
          <w:color w:val="000000"/>
        </w:rPr>
      </w:pPr>
    </w:p>
    <w:p w14:paraId="63762C63" w14:textId="77777777" w:rsidR="00F05956" w:rsidRPr="00FE5B1B" w:rsidRDefault="00F05956" w:rsidP="00AF795B">
      <w:pPr>
        <w:pStyle w:val="Akapitzlist"/>
        <w:widowControl w:val="0"/>
        <w:numPr>
          <w:ilvl w:val="0"/>
          <w:numId w:val="26"/>
        </w:numPr>
        <w:spacing w:before="0" w:after="0" w:line="276" w:lineRule="auto"/>
        <w:contextualSpacing w:val="0"/>
        <w:outlineLvl w:val="3"/>
        <w:rPr>
          <w:rFonts w:ascii="Cambria" w:eastAsia="Times New Roman" w:hAnsi="Cambria" w:cs="Arial"/>
          <w:bCs/>
          <w:vanish/>
          <w:color w:val="000000"/>
          <w:sz w:val="24"/>
          <w:szCs w:val="24"/>
          <w:lang w:eastAsia="pl-PL"/>
        </w:rPr>
      </w:pPr>
    </w:p>
    <w:p w14:paraId="4791B279" w14:textId="77777777" w:rsidR="00F05956" w:rsidRPr="00FE5B1B" w:rsidRDefault="00F05956" w:rsidP="00AF795B">
      <w:pPr>
        <w:pStyle w:val="Akapitzlist"/>
        <w:widowControl w:val="0"/>
        <w:numPr>
          <w:ilvl w:val="1"/>
          <w:numId w:val="29"/>
        </w:numPr>
        <w:spacing w:line="276" w:lineRule="auto"/>
        <w:outlineLvl w:val="3"/>
        <w:rPr>
          <w:rFonts w:ascii="Cambria" w:hAnsi="Cambria" w:cs="Arial"/>
          <w:bCs/>
          <w:color w:val="000000"/>
          <w:sz w:val="24"/>
          <w:szCs w:val="24"/>
        </w:rPr>
      </w:pPr>
      <w:r w:rsidRPr="00FE5B1B">
        <w:rPr>
          <w:rFonts w:ascii="Cambria" w:hAnsi="Cambria" w:cs="Arial"/>
          <w:bCs/>
          <w:color w:val="000000"/>
          <w:sz w:val="24"/>
          <w:szCs w:val="24"/>
        </w:rPr>
        <w:t>W toku badania i oceny ofert zamawiający może żądać od wykonawców wyjaśnień dotyczących treści złożonych ofert.</w:t>
      </w:r>
    </w:p>
    <w:p w14:paraId="3B78A400" w14:textId="77777777" w:rsidR="00F05956" w:rsidRPr="00FE5B1B" w:rsidRDefault="00F05956" w:rsidP="00AF795B">
      <w:pPr>
        <w:widowControl w:val="0"/>
        <w:numPr>
          <w:ilvl w:val="1"/>
          <w:numId w:val="29"/>
        </w:numPr>
        <w:spacing w:line="276" w:lineRule="auto"/>
        <w:jc w:val="both"/>
        <w:outlineLvl w:val="3"/>
        <w:rPr>
          <w:rFonts w:ascii="Cambria" w:hAnsi="Cambria" w:cs="Arial"/>
          <w:bCs/>
          <w:color w:val="000000"/>
        </w:rPr>
      </w:pPr>
      <w:r w:rsidRPr="00FE5B1B">
        <w:rPr>
          <w:rFonts w:ascii="Cambria" w:hAnsi="Cambria" w:cs="Arial"/>
          <w:bCs/>
          <w:color w:val="000000"/>
        </w:rPr>
        <w:t xml:space="preserve">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w:t>
      </w:r>
      <w:r w:rsidR="009D32B5">
        <w:rPr>
          <w:rFonts w:ascii="Cambria" w:hAnsi="Cambria" w:cs="Arial"/>
          <w:bCs/>
          <w:color w:val="000000"/>
        </w:rPr>
        <w:t>art. 90 ust. 1</w:t>
      </w:r>
      <w:r w:rsidRPr="00FE5B1B">
        <w:rPr>
          <w:rFonts w:ascii="Cambria" w:hAnsi="Cambria" w:cs="Arial"/>
          <w:bCs/>
          <w:color w:val="000000"/>
        </w:rPr>
        <w:t>a ustawy</w:t>
      </w:r>
      <w:r w:rsidR="009D32B5">
        <w:rPr>
          <w:rFonts w:ascii="Cambria" w:hAnsi="Cambria" w:cs="Arial"/>
          <w:bCs/>
          <w:color w:val="000000"/>
        </w:rPr>
        <w:t xml:space="preserve"> Pzp</w:t>
      </w:r>
      <w:r w:rsidRPr="00FE5B1B">
        <w:rPr>
          <w:rFonts w:ascii="Cambria" w:hAnsi="Cambria" w:cs="Arial"/>
          <w:bCs/>
          <w:color w:val="000000"/>
        </w:rPr>
        <w:t xml:space="preserve">, zamawiający zwróci się o udzielenie wyjaśnień, w tym złożenie dowodów </w:t>
      </w:r>
      <w:r w:rsidRPr="00FE5B1B">
        <w:rPr>
          <w:rFonts w:ascii="Cambria" w:hAnsi="Cambria" w:cs="Arial"/>
          <w:bCs/>
          <w:color w:val="000000"/>
        </w:rPr>
        <w:lastRenderedPageBreak/>
        <w:t>dotyczących wyliczenia ceny, w szczególności w zakresie wskazanym w art. 90 ust. 1 pkt. 1-5 ustawy</w:t>
      </w:r>
      <w:r w:rsidR="009D32B5">
        <w:rPr>
          <w:rFonts w:ascii="Cambria" w:hAnsi="Cambria" w:cs="Arial"/>
          <w:bCs/>
          <w:color w:val="000000"/>
        </w:rPr>
        <w:t xml:space="preserve"> Pzp</w:t>
      </w:r>
      <w:r w:rsidRPr="00FE5B1B">
        <w:rPr>
          <w:rFonts w:ascii="Cambria" w:hAnsi="Cambria" w:cs="Arial"/>
          <w:bCs/>
          <w:color w:val="000000"/>
        </w:rPr>
        <w:t>.</w:t>
      </w:r>
    </w:p>
    <w:p w14:paraId="1E3857E3" w14:textId="77777777" w:rsidR="00F05956" w:rsidRPr="00FE5B1B" w:rsidRDefault="00F05956" w:rsidP="00FE5B1B">
      <w:pPr>
        <w:widowControl w:val="0"/>
        <w:spacing w:line="276" w:lineRule="auto"/>
        <w:ind w:left="720"/>
        <w:jc w:val="both"/>
        <w:outlineLvl w:val="3"/>
        <w:rPr>
          <w:rFonts w:ascii="Cambria" w:hAnsi="Cambria" w:cs="Arial"/>
          <w:bCs/>
          <w:i/>
          <w:color w:val="000000"/>
        </w:rPr>
      </w:pPr>
      <w:r w:rsidRPr="00FE5B1B">
        <w:rPr>
          <w:rFonts w:ascii="Cambria" w:hAnsi="Cambria" w:cs="Arial"/>
          <w:bCs/>
          <w:i/>
          <w:color w:val="000000"/>
        </w:rPr>
        <w:t>Obowiązek wykazania, że oferta nie zawiera rażąco niskiej ceny, spoczywa na Wykonawcy.</w:t>
      </w:r>
    </w:p>
    <w:p w14:paraId="729068AB" w14:textId="77777777" w:rsidR="00F05956" w:rsidRPr="00FE5B1B" w:rsidRDefault="00F05956" w:rsidP="00AF795B">
      <w:pPr>
        <w:widowControl w:val="0"/>
        <w:numPr>
          <w:ilvl w:val="1"/>
          <w:numId w:val="29"/>
        </w:numPr>
        <w:spacing w:line="276" w:lineRule="auto"/>
        <w:jc w:val="both"/>
        <w:outlineLvl w:val="3"/>
        <w:rPr>
          <w:rFonts w:ascii="Cambria" w:hAnsi="Cambria" w:cs="Arial"/>
          <w:bCs/>
          <w:color w:val="000000"/>
        </w:rPr>
      </w:pPr>
      <w:r w:rsidRPr="00FE5B1B">
        <w:rPr>
          <w:rFonts w:ascii="Cambria" w:hAnsi="Cambria" w:cs="Arial"/>
          <w:bCs/>
          <w:color w:val="000000"/>
        </w:rPr>
        <w:t>Zamawiający poprawi w ofercie:</w:t>
      </w:r>
    </w:p>
    <w:p w14:paraId="290C53B8" w14:textId="77777777" w:rsidR="00F05956" w:rsidRPr="00FE5B1B" w:rsidRDefault="00F05956" w:rsidP="00AF795B">
      <w:pPr>
        <w:pStyle w:val="Akapitzlist"/>
        <w:numPr>
          <w:ilvl w:val="0"/>
          <w:numId w:val="12"/>
        </w:numPr>
        <w:spacing w:before="0" w:after="0" w:line="276" w:lineRule="auto"/>
        <w:ind w:hanging="351"/>
        <w:rPr>
          <w:rFonts w:ascii="Cambria" w:hAnsi="Cambria" w:cs="Arial"/>
          <w:bCs/>
          <w:color w:val="000000"/>
          <w:sz w:val="24"/>
          <w:szCs w:val="24"/>
        </w:rPr>
      </w:pPr>
      <w:r w:rsidRPr="00FE5B1B">
        <w:rPr>
          <w:rFonts w:ascii="Cambria" w:hAnsi="Cambria" w:cs="Arial"/>
          <w:bCs/>
          <w:color w:val="000000"/>
          <w:sz w:val="24"/>
          <w:szCs w:val="24"/>
        </w:rPr>
        <w:t>oczywiste omyłki pisarskie,</w:t>
      </w:r>
    </w:p>
    <w:p w14:paraId="58F48D63" w14:textId="77777777" w:rsidR="00F05956" w:rsidRPr="00FE5B1B" w:rsidRDefault="00F05956" w:rsidP="00AF795B">
      <w:pPr>
        <w:pStyle w:val="Akapitzlist"/>
        <w:numPr>
          <w:ilvl w:val="0"/>
          <w:numId w:val="12"/>
        </w:numPr>
        <w:spacing w:before="0" w:after="0" w:line="276" w:lineRule="auto"/>
        <w:ind w:hanging="351"/>
        <w:rPr>
          <w:rFonts w:ascii="Cambria" w:hAnsi="Cambria" w:cs="Arial"/>
          <w:bCs/>
          <w:color w:val="000000"/>
          <w:sz w:val="24"/>
          <w:szCs w:val="24"/>
        </w:rPr>
      </w:pPr>
      <w:r w:rsidRPr="00FE5B1B">
        <w:rPr>
          <w:rFonts w:ascii="Cambria" w:hAnsi="Cambria" w:cs="Arial"/>
          <w:bCs/>
          <w:color w:val="000000"/>
          <w:sz w:val="24"/>
          <w:szCs w:val="24"/>
        </w:rPr>
        <w:t>oczywiste omyłki rachunkowe, z uwzględnieniem konsekwencji rachunkowych dokonanych poprawek,</w:t>
      </w:r>
    </w:p>
    <w:p w14:paraId="38E0FD1C" w14:textId="77777777" w:rsidR="00F05956" w:rsidRPr="00FE5B1B" w:rsidRDefault="00F05956" w:rsidP="00AF795B">
      <w:pPr>
        <w:pStyle w:val="Akapitzlist"/>
        <w:numPr>
          <w:ilvl w:val="0"/>
          <w:numId w:val="12"/>
        </w:numPr>
        <w:spacing w:before="0" w:after="0" w:line="276" w:lineRule="auto"/>
        <w:ind w:hanging="351"/>
        <w:rPr>
          <w:rFonts w:ascii="Cambria" w:hAnsi="Cambria" w:cs="Arial"/>
          <w:bCs/>
          <w:color w:val="000000"/>
          <w:sz w:val="24"/>
          <w:szCs w:val="24"/>
        </w:rPr>
      </w:pPr>
      <w:r w:rsidRPr="00FE5B1B">
        <w:rPr>
          <w:rFonts w:ascii="Cambria" w:hAnsi="Cambria" w:cs="Arial"/>
          <w:bCs/>
          <w:color w:val="000000"/>
          <w:sz w:val="24"/>
          <w:szCs w:val="24"/>
        </w:rPr>
        <w:t>inne omyłki polegające na niezgodności oferty z SIWZ, niepowodujące istotnych zmian w treści oferty,</w:t>
      </w:r>
    </w:p>
    <w:p w14:paraId="2A5AF576" w14:textId="77777777" w:rsidR="00F05956" w:rsidRPr="00FE5B1B" w:rsidRDefault="00F05956" w:rsidP="00FE5B1B">
      <w:pPr>
        <w:spacing w:line="276" w:lineRule="auto"/>
        <w:ind w:left="340"/>
        <w:jc w:val="both"/>
        <w:rPr>
          <w:rFonts w:ascii="Cambria" w:hAnsi="Cambria" w:cs="Arial"/>
          <w:bCs/>
          <w:color w:val="000000"/>
        </w:rPr>
      </w:pPr>
      <w:r w:rsidRPr="00FE5B1B">
        <w:rPr>
          <w:rFonts w:ascii="Cambria" w:hAnsi="Cambria" w:cs="Arial"/>
          <w:bCs/>
          <w:color w:val="000000"/>
        </w:rPr>
        <w:tab/>
        <w:t xml:space="preserve">niezwłocznie zawiadamiając o tym wykonawcę, którego oferta została </w:t>
      </w:r>
      <w:r w:rsidRPr="00FE5B1B">
        <w:rPr>
          <w:rFonts w:ascii="Cambria" w:hAnsi="Cambria" w:cs="Arial"/>
          <w:bCs/>
          <w:color w:val="000000"/>
        </w:rPr>
        <w:tab/>
        <w:t>poprawiona.</w:t>
      </w:r>
    </w:p>
    <w:p w14:paraId="7E8784FB" w14:textId="77777777" w:rsidR="00F05956" w:rsidRDefault="00F05956" w:rsidP="00AF795B">
      <w:pPr>
        <w:pStyle w:val="Akapitzlist"/>
        <w:numPr>
          <w:ilvl w:val="1"/>
          <w:numId w:val="29"/>
        </w:numPr>
        <w:autoSpaceDE w:val="0"/>
        <w:autoSpaceDN w:val="0"/>
        <w:adjustRightInd w:val="0"/>
        <w:spacing w:line="276" w:lineRule="auto"/>
        <w:rPr>
          <w:rFonts w:ascii="Cambria" w:hAnsi="Cambria" w:cs="Arial"/>
          <w:b/>
          <w:color w:val="000000"/>
          <w:sz w:val="24"/>
          <w:szCs w:val="24"/>
        </w:rPr>
      </w:pPr>
      <w:r w:rsidRPr="00FE5B1B">
        <w:rPr>
          <w:rFonts w:ascii="Cambria" w:hAnsi="Cambria" w:cs="Arial"/>
          <w:b/>
          <w:color w:val="000000"/>
          <w:sz w:val="24"/>
          <w:szCs w:val="24"/>
        </w:rPr>
        <w:t xml:space="preserve">Zamawiający informuje, iż na podstawie art. 24 aa ustawy może najpierw dokonać oceny ofert, a następnie zbadać czy wykonawca, którego oferta została oceniona jako najkorzystniejsza, nie podlega wykluczeniu oraz spełnia warunki udziału w postępowaniu. </w:t>
      </w:r>
    </w:p>
    <w:p w14:paraId="30059E93" w14:textId="77777777" w:rsidR="00AD707D" w:rsidRDefault="00AD707D" w:rsidP="00AD707D">
      <w:pPr>
        <w:pStyle w:val="Akapitzlist"/>
        <w:autoSpaceDE w:val="0"/>
        <w:autoSpaceDN w:val="0"/>
        <w:adjustRightInd w:val="0"/>
        <w:spacing w:line="276" w:lineRule="auto"/>
        <w:rPr>
          <w:rFonts w:ascii="Cambria" w:hAnsi="Cambria" w:cs="Arial"/>
          <w:b/>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F05956" w:rsidRPr="00FE5B1B" w14:paraId="4B34F81C" w14:textId="77777777" w:rsidTr="00F05956">
        <w:trPr>
          <w:jc w:val="center"/>
        </w:trPr>
        <w:tc>
          <w:tcPr>
            <w:tcW w:w="9070" w:type="dxa"/>
            <w:shd w:val="clear" w:color="auto" w:fill="auto"/>
          </w:tcPr>
          <w:p w14:paraId="62A13DF3"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12</w:t>
            </w:r>
          </w:p>
          <w:p w14:paraId="5ED2773B"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 xml:space="preserve">OPIS KRYTERIÓW, KTÓRYMI ZAMAWIAJĄCY BĘDZIE SIĘ KIEROWAŁ </w:t>
            </w:r>
            <w:r w:rsidRPr="00FE5B1B">
              <w:rPr>
                <w:rFonts w:ascii="Cambria" w:hAnsi="Cambria"/>
                <w:b/>
                <w:color w:val="000000"/>
                <w:sz w:val="26"/>
                <w:szCs w:val="26"/>
              </w:rPr>
              <w:br/>
              <w:t xml:space="preserve">PRZY WYBORZE OFERTY, WRAZ Z PODANIEM WAG </w:t>
            </w:r>
            <w:r w:rsidRPr="00FE5B1B">
              <w:rPr>
                <w:rFonts w:ascii="Cambria" w:hAnsi="Cambria"/>
                <w:b/>
                <w:color w:val="000000"/>
                <w:sz w:val="26"/>
                <w:szCs w:val="26"/>
              </w:rPr>
              <w:br/>
              <w:t>TYCH KRYTERIÓW I SPOSOBU OCENY OFERT</w:t>
            </w:r>
          </w:p>
        </w:tc>
      </w:tr>
    </w:tbl>
    <w:p w14:paraId="4A1F36AB" w14:textId="77777777" w:rsidR="00F05956" w:rsidRPr="00FE5B1B" w:rsidRDefault="00F05956" w:rsidP="00FE5B1B">
      <w:pPr>
        <w:spacing w:line="276" w:lineRule="auto"/>
        <w:ind w:left="340"/>
        <w:rPr>
          <w:rFonts w:ascii="Cambria" w:hAnsi="Cambria" w:cs="Arial"/>
          <w:bCs/>
          <w:color w:val="000000"/>
        </w:rPr>
      </w:pPr>
    </w:p>
    <w:p w14:paraId="2A811890" w14:textId="77777777" w:rsidR="00F05956" w:rsidRPr="00FE5B1B" w:rsidRDefault="00F05956" w:rsidP="00AF795B">
      <w:pPr>
        <w:pStyle w:val="Akapitzlist"/>
        <w:numPr>
          <w:ilvl w:val="0"/>
          <w:numId w:val="4"/>
        </w:numPr>
        <w:tabs>
          <w:tab w:val="left" w:pos="1134"/>
          <w:tab w:val="left" w:pos="1276"/>
          <w:tab w:val="left" w:pos="1418"/>
        </w:tabs>
        <w:suppressAutoHyphens/>
        <w:spacing w:before="0" w:after="0" w:line="276" w:lineRule="auto"/>
        <w:rPr>
          <w:rFonts w:ascii="Cambria" w:hAnsi="Cambria"/>
          <w:vanish/>
          <w:color w:val="000000"/>
          <w:sz w:val="24"/>
          <w:szCs w:val="24"/>
        </w:rPr>
      </w:pPr>
    </w:p>
    <w:p w14:paraId="35980901" w14:textId="77777777" w:rsidR="00F05956" w:rsidRPr="00FE5B1B" w:rsidRDefault="00F05956" w:rsidP="00AF795B">
      <w:pPr>
        <w:pStyle w:val="Akapitzlist"/>
        <w:numPr>
          <w:ilvl w:val="0"/>
          <w:numId w:val="4"/>
        </w:numPr>
        <w:tabs>
          <w:tab w:val="left" w:pos="1134"/>
          <w:tab w:val="left" w:pos="1276"/>
          <w:tab w:val="left" w:pos="1418"/>
        </w:tabs>
        <w:suppressAutoHyphens/>
        <w:spacing w:before="0" w:after="0" w:line="276" w:lineRule="auto"/>
        <w:rPr>
          <w:rFonts w:ascii="Cambria" w:hAnsi="Cambria"/>
          <w:vanish/>
          <w:color w:val="000000"/>
          <w:sz w:val="24"/>
          <w:szCs w:val="24"/>
        </w:rPr>
      </w:pPr>
    </w:p>
    <w:p w14:paraId="249E4A26" w14:textId="77777777" w:rsidR="00C8281A" w:rsidRPr="00D62E7A" w:rsidRDefault="00F05956" w:rsidP="00C8281A">
      <w:pPr>
        <w:pStyle w:val="Akapitzlist"/>
        <w:numPr>
          <w:ilvl w:val="1"/>
          <w:numId w:val="4"/>
        </w:numPr>
        <w:tabs>
          <w:tab w:val="left" w:pos="709"/>
          <w:tab w:val="left" w:pos="1276"/>
          <w:tab w:val="left" w:pos="1418"/>
        </w:tabs>
        <w:suppressAutoHyphens/>
        <w:spacing w:before="0" w:after="0" w:line="276" w:lineRule="auto"/>
        <w:ind w:left="709" w:hanging="709"/>
        <w:rPr>
          <w:rFonts w:ascii="Cambria" w:hAnsi="Cambria"/>
          <w:color w:val="000000"/>
          <w:sz w:val="10"/>
          <w:szCs w:val="10"/>
        </w:rPr>
      </w:pPr>
      <w:r w:rsidRPr="00D62E7A">
        <w:rPr>
          <w:rFonts w:ascii="Cambria" w:hAnsi="Cambria"/>
          <w:color w:val="000000"/>
          <w:sz w:val="24"/>
          <w:szCs w:val="24"/>
        </w:rPr>
        <w:t>Zamawiający dokona oceny ofert, które nie zostały odrzucone, na podstawie następujących kryteriów oceny ofert</w:t>
      </w:r>
      <w:r w:rsidR="00EF5609" w:rsidRPr="00D62E7A">
        <w:rPr>
          <w:rFonts w:ascii="Cambria" w:hAnsi="Cambria"/>
          <w:color w:val="000000"/>
          <w:sz w:val="24"/>
          <w:szCs w:val="24"/>
        </w:rPr>
        <w:t>:</w:t>
      </w:r>
      <w:r w:rsidR="00D62E7A" w:rsidRPr="00D62E7A">
        <w:rPr>
          <w:rFonts w:ascii="Cambria" w:hAnsi="Cambria"/>
          <w:color w:val="000000"/>
          <w:sz w:val="24"/>
          <w:szCs w:val="24"/>
        </w:rPr>
        <w:t xml:space="preserve"> </w:t>
      </w: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4966"/>
        <w:gridCol w:w="2574"/>
      </w:tblGrid>
      <w:tr w:rsidR="00F05956" w:rsidRPr="00FE5B1B" w14:paraId="095A4083" w14:textId="77777777" w:rsidTr="009D32B5">
        <w:tc>
          <w:tcPr>
            <w:tcW w:w="699" w:type="dxa"/>
            <w:shd w:val="pct10" w:color="auto" w:fill="auto"/>
          </w:tcPr>
          <w:p w14:paraId="678F6506" w14:textId="77777777" w:rsidR="00F05956" w:rsidRPr="0049164A" w:rsidRDefault="00F05956" w:rsidP="00FE5B1B">
            <w:pPr>
              <w:pStyle w:val="Akapitzlist"/>
              <w:tabs>
                <w:tab w:val="left" w:pos="709"/>
                <w:tab w:val="left" w:pos="1276"/>
                <w:tab w:val="left" w:pos="1418"/>
              </w:tabs>
              <w:suppressAutoHyphens/>
              <w:spacing w:before="0" w:after="0" w:line="276" w:lineRule="auto"/>
              <w:ind w:left="0"/>
              <w:jc w:val="center"/>
              <w:rPr>
                <w:rFonts w:ascii="Cambria" w:hAnsi="Cambria"/>
                <w:b/>
                <w:color w:val="000000"/>
                <w:sz w:val="24"/>
                <w:szCs w:val="24"/>
              </w:rPr>
            </w:pPr>
            <w:r w:rsidRPr="0049164A">
              <w:rPr>
                <w:rFonts w:ascii="Cambria" w:hAnsi="Cambria"/>
                <w:b/>
                <w:color w:val="000000"/>
                <w:sz w:val="24"/>
                <w:szCs w:val="24"/>
              </w:rPr>
              <w:t>Lp.</w:t>
            </w:r>
          </w:p>
        </w:tc>
        <w:tc>
          <w:tcPr>
            <w:tcW w:w="4966" w:type="dxa"/>
            <w:shd w:val="pct10" w:color="auto" w:fill="auto"/>
          </w:tcPr>
          <w:p w14:paraId="0323937D" w14:textId="77777777" w:rsidR="00F05956" w:rsidRPr="0049164A" w:rsidRDefault="00F05956" w:rsidP="00FE5B1B">
            <w:pPr>
              <w:pStyle w:val="Akapitzlist"/>
              <w:tabs>
                <w:tab w:val="left" w:pos="709"/>
                <w:tab w:val="left" w:pos="1276"/>
                <w:tab w:val="left" w:pos="1418"/>
              </w:tabs>
              <w:suppressAutoHyphens/>
              <w:spacing w:before="0" w:after="0" w:line="276" w:lineRule="auto"/>
              <w:ind w:left="0"/>
              <w:rPr>
                <w:rFonts w:ascii="Cambria" w:hAnsi="Cambria"/>
                <w:b/>
                <w:color w:val="000000"/>
                <w:sz w:val="24"/>
                <w:szCs w:val="24"/>
              </w:rPr>
            </w:pPr>
            <w:r w:rsidRPr="0049164A">
              <w:rPr>
                <w:rFonts w:ascii="Cambria" w:hAnsi="Cambria"/>
                <w:b/>
                <w:color w:val="000000"/>
                <w:sz w:val="24"/>
                <w:szCs w:val="24"/>
              </w:rPr>
              <w:t>Nazwa kryterium</w:t>
            </w:r>
          </w:p>
        </w:tc>
        <w:tc>
          <w:tcPr>
            <w:tcW w:w="2574" w:type="dxa"/>
            <w:shd w:val="pct10" w:color="auto" w:fill="auto"/>
          </w:tcPr>
          <w:p w14:paraId="06DDE301" w14:textId="77777777" w:rsidR="00F05956" w:rsidRPr="0049164A" w:rsidRDefault="00F05956" w:rsidP="00FE5B1B">
            <w:pPr>
              <w:pStyle w:val="Akapitzlist"/>
              <w:tabs>
                <w:tab w:val="left" w:pos="709"/>
                <w:tab w:val="left" w:pos="1276"/>
                <w:tab w:val="left" w:pos="1418"/>
              </w:tabs>
              <w:suppressAutoHyphens/>
              <w:spacing w:before="0" w:after="0" w:line="276" w:lineRule="auto"/>
              <w:ind w:left="0"/>
              <w:jc w:val="center"/>
              <w:rPr>
                <w:rFonts w:ascii="Cambria" w:hAnsi="Cambria"/>
                <w:b/>
                <w:color w:val="000000"/>
                <w:sz w:val="24"/>
                <w:szCs w:val="24"/>
              </w:rPr>
            </w:pPr>
            <w:r w:rsidRPr="0049164A">
              <w:rPr>
                <w:rFonts w:ascii="Cambria" w:hAnsi="Cambria"/>
                <w:b/>
                <w:color w:val="000000"/>
                <w:sz w:val="24"/>
                <w:szCs w:val="24"/>
              </w:rPr>
              <w:t>Znaczenie kryterium (w %)</w:t>
            </w:r>
          </w:p>
        </w:tc>
      </w:tr>
      <w:tr w:rsidR="00F05956" w:rsidRPr="00FE5B1B" w14:paraId="471A68FE" w14:textId="77777777" w:rsidTr="009D32B5">
        <w:tc>
          <w:tcPr>
            <w:tcW w:w="699" w:type="dxa"/>
            <w:shd w:val="clear" w:color="auto" w:fill="auto"/>
            <w:vAlign w:val="center"/>
          </w:tcPr>
          <w:p w14:paraId="66698CF6" w14:textId="77777777" w:rsidR="00F05956" w:rsidRPr="0049164A" w:rsidRDefault="00F05956" w:rsidP="00FE5B1B">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sidRPr="0049164A">
              <w:rPr>
                <w:rFonts w:ascii="Cambria" w:hAnsi="Cambria"/>
                <w:color w:val="000000"/>
                <w:sz w:val="24"/>
                <w:szCs w:val="24"/>
              </w:rPr>
              <w:t>1</w:t>
            </w:r>
          </w:p>
        </w:tc>
        <w:tc>
          <w:tcPr>
            <w:tcW w:w="4966" w:type="dxa"/>
            <w:shd w:val="clear" w:color="auto" w:fill="auto"/>
          </w:tcPr>
          <w:p w14:paraId="7A51B0D4" w14:textId="77777777" w:rsidR="00F05956" w:rsidRPr="0049164A" w:rsidRDefault="005668DA" w:rsidP="00FE5B1B">
            <w:pPr>
              <w:pStyle w:val="Akapitzlist"/>
              <w:tabs>
                <w:tab w:val="left" w:pos="709"/>
                <w:tab w:val="left" w:pos="1276"/>
                <w:tab w:val="left" w:pos="1418"/>
              </w:tabs>
              <w:suppressAutoHyphens/>
              <w:spacing w:before="0" w:after="0" w:line="276" w:lineRule="auto"/>
              <w:ind w:left="0"/>
              <w:rPr>
                <w:rFonts w:ascii="Cambria" w:hAnsi="Cambria"/>
                <w:color w:val="000000"/>
                <w:sz w:val="24"/>
                <w:szCs w:val="24"/>
              </w:rPr>
            </w:pPr>
            <w:r w:rsidRPr="0049164A">
              <w:rPr>
                <w:rFonts w:ascii="Cambria" w:hAnsi="Cambria"/>
                <w:color w:val="000000"/>
                <w:sz w:val="24"/>
                <w:szCs w:val="24"/>
              </w:rPr>
              <w:t xml:space="preserve">Cena </w:t>
            </w:r>
          </w:p>
        </w:tc>
        <w:tc>
          <w:tcPr>
            <w:tcW w:w="2574" w:type="dxa"/>
            <w:shd w:val="clear" w:color="auto" w:fill="auto"/>
          </w:tcPr>
          <w:p w14:paraId="2AF9AACE" w14:textId="77777777" w:rsidR="00F05956" w:rsidRPr="0049164A" w:rsidRDefault="00F05956" w:rsidP="00FE5B1B">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sidRPr="0049164A">
              <w:rPr>
                <w:rFonts w:ascii="Cambria" w:hAnsi="Cambria"/>
                <w:color w:val="000000"/>
                <w:sz w:val="24"/>
                <w:szCs w:val="24"/>
              </w:rPr>
              <w:t>60</w:t>
            </w:r>
          </w:p>
        </w:tc>
      </w:tr>
      <w:tr w:rsidR="00D62E7A" w:rsidRPr="00FE5B1B" w14:paraId="1C2785DB" w14:textId="77777777" w:rsidTr="009D32B5">
        <w:tc>
          <w:tcPr>
            <w:tcW w:w="699" w:type="dxa"/>
            <w:shd w:val="clear" w:color="auto" w:fill="auto"/>
            <w:vAlign w:val="center"/>
          </w:tcPr>
          <w:p w14:paraId="5B3AAF0A" w14:textId="77777777" w:rsidR="00D62E7A" w:rsidRPr="0049164A" w:rsidRDefault="00D62E7A" w:rsidP="00FE5B1B">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Pr>
                <w:rFonts w:ascii="Cambria" w:hAnsi="Cambria"/>
                <w:color w:val="000000"/>
                <w:sz w:val="24"/>
                <w:szCs w:val="24"/>
              </w:rPr>
              <w:t>2</w:t>
            </w:r>
          </w:p>
        </w:tc>
        <w:tc>
          <w:tcPr>
            <w:tcW w:w="4966" w:type="dxa"/>
            <w:shd w:val="clear" w:color="auto" w:fill="auto"/>
          </w:tcPr>
          <w:p w14:paraId="7559F982" w14:textId="77777777" w:rsidR="00D62E7A" w:rsidRPr="0049164A" w:rsidRDefault="00D62E7A" w:rsidP="00FE5B1B">
            <w:pPr>
              <w:pStyle w:val="Akapitzlist"/>
              <w:tabs>
                <w:tab w:val="left" w:pos="709"/>
                <w:tab w:val="left" w:pos="1276"/>
                <w:tab w:val="left" w:pos="1418"/>
              </w:tabs>
              <w:suppressAutoHyphens/>
              <w:spacing w:before="0" w:after="0" w:line="276" w:lineRule="auto"/>
              <w:ind w:left="0"/>
              <w:rPr>
                <w:rFonts w:ascii="Cambria" w:hAnsi="Cambria"/>
                <w:color w:val="000000"/>
                <w:sz w:val="24"/>
                <w:szCs w:val="24"/>
              </w:rPr>
            </w:pPr>
            <w:r>
              <w:rPr>
                <w:rFonts w:ascii="Cambria" w:hAnsi="Cambria"/>
                <w:color w:val="000000"/>
                <w:sz w:val="24"/>
                <w:szCs w:val="24"/>
              </w:rPr>
              <w:t>Lokalizacja PSZOK</w:t>
            </w:r>
          </w:p>
        </w:tc>
        <w:tc>
          <w:tcPr>
            <w:tcW w:w="2574" w:type="dxa"/>
            <w:shd w:val="clear" w:color="auto" w:fill="auto"/>
          </w:tcPr>
          <w:p w14:paraId="17C5D921" w14:textId="77777777" w:rsidR="00D62E7A" w:rsidRPr="0049164A" w:rsidRDefault="00D62E7A" w:rsidP="00FE5B1B">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Pr>
                <w:rFonts w:ascii="Cambria" w:hAnsi="Cambria"/>
                <w:color w:val="000000"/>
                <w:sz w:val="24"/>
                <w:szCs w:val="24"/>
              </w:rPr>
              <w:t>20</w:t>
            </w:r>
          </w:p>
        </w:tc>
      </w:tr>
      <w:tr w:rsidR="00247799" w:rsidRPr="00FE5B1B" w14:paraId="20B50AF1" w14:textId="77777777" w:rsidTr="005668DA">
        <w:trPr>
          <w:trHeight w:val="305"/>
        </w:trPr>
        <w:tc>
          <w:tcPr>
            <w:tcW w:w="699" w:type="dxa"/>
            <w:shd w:val="clear" w:color="auto" w:fill="auto"/>
            <w:vAlign w:val="center"/>
          </w:tcPr>
          <w:p w14:paraId="3346E53F" w14:textId="77777777" w:rsidR="00247799" w:rsidRDefault="00D62E7A" w:rsidP="00FE5B1B">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Pr>
                <w:rFonts w:ascii="Cambria" w:hAnsi="Cambria"/>
                <w:color w:val="000000"/>
                <w:sz w:val="24"/>
                <w:szCs w:val="24"/>
              </w:rPr>
              <w:t>3</w:t>
            </w:r>
          </w:p>
        </w:tc>
        <w:tc>
          <w:tcPr>
            <w:tcW w:w="4966" w:type="dxa"/>
            <w:shd w:val="clear" w:color="auto" w:fill="auto"/>
          </w:tcPr>
          <w:p w14:paraId="41D56EB0" w14:textId="77777777" w:rsidR="00247799" w:rsidRPr="005668DA" w:rsidRDefault="0080447F" w:rsidP="009851D6">
            <w:pPr>
              <w:tabs>
                <w:tab w:val="left" w:pos="709"/>
                <w:tab w:val="left" w:pos="1276"/>
                <w:tab w:val="left" w:pos="1418"/>
              </w:tabs>
              <w:suppressAutoHyphens/>
              <w:spacing w:line="276" w:lineRule="auto"/>
              <w:jc w:val="both"/>
              <w:rPr>
                <w:rFonts w:ascii="Cambria" w:hAnsi="Cambria"/>
                <w:color w:val="000000"/>
              </w:rPr>
            </w:pPr>
            <w:r>
              <w:rPr>
                <w:rFonts w:ascii="Cambria" w:hAnsi="Cambria"/>
                <w:color w:val="000000"/>
              </w:rPr>
              <w:t>Termin płatności faktury</w:t>
            </w:r>
          </w:p>
        </w:tc>
        <w:tc>
          <w:tcPr>
            <w:tcW w:w="2574" w:type="dxa"/>
            <w:shd w:val="clear" w:color="auto" w:fill="auto"/>
            <w:vAlign w:val="center"/>
          </w:tcPr>
          <w:p w14:paraId="340436BF" w14:textId="77777777" w:rsidR="00247799" w:rsidRDefault="00D62E7A" w:rsidP="00413DA5">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Pr>
                <w:rFonts w:ascii="Cambria" w:hAnsi="Cambria"/>
                <w:color w:val="000000"/>
                <w:sz w:val="24"/>
                <w:szCs w:val="24"/>
              </w:rPr>
              <w:t>1</w:t>
            </w:r>
            <w:r w:rsidR="006207A0">
              <w:rPr>
                <w:rFonts w:ascii="Cambria" w:hAnsi="Cambria"/>
                <w:color w:val="000000"/>
                <w:sz w:val="24"/>
                <w:szCs w:val="24"/>
              </w:rPr>
              <w:t>0</w:t>
            </w:r>
          </w:p>
        </w:tc>
      </w:tr>
      <w:tr w:rsidR="00C927CF" w:rsidRPr="00FE5B1B" w14:paraId="65BAA288" w14:textId="77777777" w:rsidTr="005668DA">
        <w:trPr>
          <w:trHeight w:val="305"/>
        </w:trPr>
        <w:tc>
          <w:tcPr>
            <w:tcW w:w="699" w:type="dxa"/>
            <w:shd w:val="clear" w:color="auto" w:fill="auto"/>
            <w:vAlign w:val="center"/>
          </w:tcPr>
          <w:p w14:paraId="5C7172F3" w14:textId="77777777" w:rsidR="00C927CF" w:rsidRDefault="00D62E7A" w:rsidP="00FE5B1B">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Pr>
                <w:rFonts w:ascii="Cambria" w:hAnsi="Cambria"/>
                <w:color w:val="000000"/>
                <w:sz w:val="24"/>
                <w:szCs w:val="24"/>
              </w:rPr>
              <w:t>4</w:t>
            </w:r>
            <w:r w:rsidR="00C927CF">
              <w:rPr>
                <w:rFonts w:ascii="Cambria" w:hAnsi="Cambria"/>
                <w:color w:val="000000"/>
                <w:sz w:val="24"/>
                <w:szCs w:val="24"/>
              </w:rPr>
              <w:t xml:space="preserve"> </w:t>
            </w:r>
          </w:p>
        </w:tc>
        <w:tc>
          <w:tcPr>
            <w:tcW w:w="4966" w:type="dxa"/>
            <w:shd w:val="clear" w:color="auto" w:fill="auto"/>
          </w:tcPr>
          <w:p w14:paraId="0753C559" w14:textId="77777777" w:rsidR="00C927CF" w:rsidRPr="00843347" w:rsidRDefault="00C927CF" w:rsidP="009851D6">
            <w:pPr>
              <w:tabs>
                <w:tab w:val="left" w:pos="709"/>
                <w:tab w:val="left" w:pos="1276"/>
                <w:tab w:val="left" w:pos="1418"/>
              </w:tabs>
              <w:suppressAutoHyphens/>
              <w:spacing w:line="276" w:lineRule="auto"/>
              <w:jc w:val="both"/>
              <w:rPr>
                <w:rFonts w:ascii="Cambria" w:hAnsi="Cambria"/>
                <w:color w:val="000000"/>
              </w:rPr>
            </w:pPr>
            <w:r>
              <w:rPr>
                <w:rFonts w:ascii="Cambria" w:hAnsi="Cambria"/>
                <w:color w:val="000000"/>
              </w:rPr>
              <w:t>Termin realizacji reklamacji</w:t>
            </w:r>
          </w:p>
        </w:tc>
        <w:tc>
          <w:tcPr>
            <w:tcW w:w="2574" w:type="dxa"/>
            <w:shd w:val="clear" w:color="auto" w:fill="auto"/>
            <w:vAlign w:val="center"/>
          </w:tcPr>
          <w:p w14:paraId="33C69E7B" w14:textId="77777777" w:rsidR="00C927CF" w:rsidRDefault="00D62E7A" w:rsidP="00413DA5">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Pr>
                <w:rFonts w:ascii="Cambria" w:hAnsi="Cambria"/>
                <w:color w:val="000000"/>
                <w:sz w:val="24"/>
                <w:szCs w:val="24"/>
              </w:rPr>
              <w:t>1</w:t>
            </w:r>
            <w:r w:rsidR="00C927CF">
              <w:rPr>
                <w:rFonts w:ascii="Cambria" w:hAnsi="Cambria"/>
                <w:color w:val="000000"/>
                <w:sz w:val="24"/>
                <w:szCs w:val="24"/>
              </w:rPr>
              <w:t>0</w:t>
            </w:r>
          </w:p>
        </w:tc>
      </w:tr>
    </w:tbl>
    <w:p w14:paraId="43FA310B" w14:textId="77777777" w:rsidR="00F05956" w:rsidRPr="00C8281A" w:rsidRDefault="00F05956" w:rsidP="00FE5B1B">
      <w:pPr>
        <w:pStyle w:val="Akapitzlist"/>
        <w:tabs>
          <w:tab w:val="left" w:pos="709"/>
          <w:tab w:val="left" w:pos="1276"/>
          <w:tab w:val="left" w:pos="1418"/>
        </w:tabs>
        <w:suppressAutoHyphens/>
        <w:spacing w:before="0" w:after="0" w:line="276" w:lineRule="auto"/>
        <w:ind w:left="709"/>
        <w:rPr>
          <w:rFonts w:ascii="Cambria" w:hAnsi="Cambria"/>
          <w:color w:val="000000"/>
          <w:sz w:val="10"/>
          <w:szCs w:val="10"/>
        </w:rPr>
      </w:pPr>
    </w:p>
    <w:p w14:paraId="70385393" w14:textId="77777777" w:rsidR="00F05956" w:rsidRPr="00FE5B1B" w:rsidRDefault="00F05956" w:rsidP="00AF795B">
      <w:pPr>
        <w:pStyle w:val="Akapitzlist"/>
        <w:numPr>
          <w:ilvl w:val="1"/>
          <w:numId w:val="4"/>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FE5B1B">
        <w:rPr>
          <w:rFonts w:ascii="Cambria" w:hAnsi="Cambria"/>
          <w:color w:val="000000"/>
          <w:sz w:val="24"/>
          <w:szCs w:val="24"/>
        </w:rPr>
        <w:t>Zamawiający dokona oceny ofert przyznając punkty w ramach poszczególnych kryteriów oceny ofert, przyjmując zasadę, że 1% = 1 punkt.</w:t>
      </w:r>
    </w:p>
    <w:p w14:paraId="3BEB33C6" w14:textId="77777777" w:rsidR="00F05956" w:rsidRDefault="00F05956" w:rsidP="00AF795B">
      <w:pPr>
        <w:pStyle w:val="Akapitzlist"/>
        <w:numPr>
          <w:ilvl w:val="1"/>
          <w:numId w:val="4"/>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FE5B1B">
        <w:rPr>
          <w:rFonts w:ascii="Cambria" w:hAnsi="Cambria"/>
          <w:color w:val="000000"/>
          <w:sz w:val="24"/>
          <w:szCs w:val="24"/>
        </w:rPr>
        <w:t xml:space="preserve">Punkty za kryterium </w:t>
      </w:r>
      <w:r w:rsidRPr="00FE5B1B">
        <w:rPr>
          <w:rFonts w:ascii="Cambria" w:hAnsi="Cambria"/>
          <w:b/>
          <w:color w:val="000000"/>
          <w:sz w:val="24"/>
          <w:szCs w:val="24"/>
        </w:rPr>
        <w:t>„Cena”</w:t>
      </w:r>
      <w:r w:rsidRPr="00FE5B1B">
        <w:rPr>
          <w:rFonts w:ascii="Cambria" w:hAnsi="Cambria"/>
          <w:color w:val="000000"/>
          <w:sz w:val="24"/>
          <w:szCs w:val="24"/>
        </w:rPr>
        <w:t xml:space="preserve"> zostaną obliczone według wzoru:</w:t>
      </w:r>
    </w:p>
    <w:p w14:paraId="492E190F" w14:textId="77777777" w:rsidR="00F05956" w:rsidRPr="009D32B5" w:rsidRDefault="00F05956" w:rsidP="00FE5B1B">
      <w:pPr>
        <w:pStyle w:val="Akapitzlist"/>
        <w:tabs>
          <w:tab w:val="left" w:pos="709"/>
          <w:tab w:val="left" w:pos="1276"/>
          <w:tab w:val="left" w:pos="1418"/>
        </w:tabs>
        <w:suppressAutoHyphens/>
        <w:spacing w:before="0" w:after="0" w:line="276" w:lineRule="auto"/>
        <w:ind w:left="709"/>
        <w:rPr>
          <w:rFonts w:ascii="Cambria" w:hAnsi="Cambria"/>
          <w:b/>
          <w:i/>
          <w:color w:val="000000"/>
          <w:sz w:val="24"/>
          <w:szCs w:val="24"/>
        </w:rPr>
      </w:pPr>
      <w:r w:rsidRPr="009D32B5">
        <w:rPr>
          <w:rFonts w:ascii="Cambria" w:hAnsi="Cambria"/>
          <w:i/>
          <w:color w:val="000000"/>
          <w:sz w:val="24"/>
          <w:szCs w:val="24"/>
        </w:rPr>
        <w:tab/>
      </w:r>
      <w:r w:rsidRPr="009D32B5">
        <w:rPr>
          <w:rFonts w:ascii="Cambria" w:hAnsi="Cambria"/>
          <w:b/>
          <w:i/>
          <w:color w:val="000000"/>
          <w:sz w:val="24"/>
          <w:szCs w:val="24"/>
        </w:rPr>
        <w:tab/>
        <w:t>C</w:t>
      </w:r>
      <w:r w:rsidRPr="009D32B5">
        <w:rPr>
          <w:rFonts w:ascii="Cambria" w:hAnsi="Cambria"/>
          <w:b/>
          <w:i/>
          <w:color w:val="000000"/>
          <w:sz w:val="24"/>
          <w:szCs w:val="24"/>
          <w:vertAlign w:val="subscript"/>
        </w:rPr>
        <w:t>n</w:t>
      </w:r>
    </w:p>
    <w:p w14:paraId="08841E08" w14:textId="77777777" w:rsidR="00F05956" w:rsidRPr="009D32B5" w:rsidRDefault="00F05956" w:rsidP="00FE5B1B">
      <w:pPr>
        <w:pStyle w:val="Akapitzlist"/>
        <w:tabs>
          <w:tab w:val="left" w:pos="709"/>
          <w:tab w:val="left" w:pos="1276"/>
          <w:tab w:val="left" w:pos="1418"/>
        </w:tabs>
        <w:suppressAutoHyphens/>
        <w:spacing w:before="0" w:after="0" w:line="276" w:lineRule="auto"/>
        <w:ind w:left="709"/>
        <w:rPr>
          <w:rFonts w:ascii="Cambria" w:hAnsi="Cambria"/>
          <w:b/>
          <w:i/>
          <w:color w:val="000000"/>
          <w:sz w:val="24"/>
          <w:szCs w:val="24"/>
        </w:rPr>
      </w:pPr>
      <w:r w:rsidRPr="009D32B5">
        <w:rPr>
          <w:rFonts w:ascii="Cambria" w:hAnsi="Cambria"/>
          <w:b/>
          <w:i/>
          <w:color w:val="000000"/>
          <w:sz w:val="24"/>
          <w:szCs w:val="24"/>
        </w:rPr>
        <w:t xml:space="preserve">C = </w:t>
      </w:r>
      <w:r w:rsidRPr="009D32B5">
        <w:rPr>
          <w:rFonts w:ascii="Cambria" w:hAnsi="Cambria"/>
          <w:b/>
          <w:i/>
          <w:color w:val="000000"/>
          <w:sz w:val="24"/>
          <w:szCs w:val="24"/>
        </w:rPr>
        <w:tab/>
        <w:t xml:space="preserve">------- x 60 pkt </w:t>
      </w:r>
    </w:p>
    <w:p w14:paraId="4F80DA9E" w14:textId="77777777" w:rsidR="00F05956" w:rsidRPr="009D32B5" w:rsidRDefault="00F05956" w:rsidP="00FE5B1B">
      <w:pPr>
        <w:pStyle w:val="Akapitzlist"/>
        <w:tabs>
          <w:tab w:val="left" w:pos="709"/>
          <w:tab w:val="left" w:pos="1276"/>
          <w:tab w:val="left" w:pos="1418"/>
        </w:tabs>
        <w:suppressAutoHyphens/>
        <w:spacing w:before="0" w:after="0" w:line="276" w:lineRule="auto"/>
        <w:ind w:left="709"/>
        <w:rPr>
          <w:rFonts w:ascii="Cambria" w:hAnsi="Cambria"/>
          <w:b/>
          <w:i/>
          <w:color w:val="000000"/>
          <w:sz w:val="24"/>
          <w:szCs w:val="24"/>
        </w:rPr>
      </w:pPr>
      <w:r w:rsidRPr="009D32B5">
        <w:rPr>
          <w:rFonts w:ascii="Cambria" w:hAnsi="Cambria"/>
          <w:b/>
          <w:i/>
          <w:color w:val="000000"/>
          <w:sz w:val="24"/>
          <w:szCs w:val="24"/>
        </w:rPr>
        <w:tab/>
        <w:t>C</w:t>
      </w:r>
      <w:r w:rsidRPr="009D32B5">
        <w:rPr>
          <w:rFonts w:ascii="Cambria" w:hAnsi="Cambria"/>
          <w:b/>
          <w:i/>
          <w:color w:val="000000"/>
          <w:sz w:val="24"/>
          <w:szCs w:val="24"/>
          <w:vertAlign w:val="subscript"/>
        </w:rPr>
        <w:t>b</w:t>
      </w:r>
    </w:p>
    <w:p w14:paraId="1D4FC4B4" w14:textId="77777777" w:rsidR="00F05956" w:rsidRPr="00FE5B1B" w:rsidRDefault="00F05956" w:rsidP="00FE5B1B">
      <w:pPr>
        <w:tabs>
          <w:tab w:val="left" w:pos="709"/>
          <w:tab w:val="left" w:pos="1276"/>
          <w:tab w:val="left" w:pos="1418"/>
        </w:tabs>
        <w:suppressAutoHyphens/>
        <w:spacing w:line="276" w:lineRule="auto"/>
        <w:rPr>
          <w:rFonts w:ascii="Cambria" w:hAnsi="Cambria"/>
          <w:color w:val="000000"/>
        </w:rPr>
      </w:pPr>
      <w:r w:rsidRPr="009D32B5">
        <w:rPr>
          <w:rFonts w:ascii="Cambria" w:hAnsi="Cambria"/>
          <w:b/>
          <w:color w:val="000000"/>
        </w:rPr>
        <w:tab/>
      </w:r>
      <w:r w:rsidRPr="00FE5B1B">
        <w:rPr>
          <w:rFonts w:ascii="Cambria" w:hAnsi="Cambria"/>
          <w:color w:val="000000"/>
        </w:rPr>
        <w:t>gdzie,</w:t>
      </w:r>
    </w:p>
    <w:p w14:paraId="1839F70C" w14:textId="77777777" w:rsidR="00F05956" w:rsidRPr="00FE5B1B" w:rsidRDefault="00F05956" w:rsidP="00FE5B1B">
      <w:pPr>
        <w:pStyle w:val="Bezodstpw"/>
        <w:spacing w:line="276" w:lineRule="auto"/>
        <w:ind w:left="708"/>
        <w:jc w:val="both"/>
        <w:rPr>
          <w:rFonts w:ascii="Cambria" w:hAnsi="Cambria"/>
          <w:color w:val="000000"/>
          <w:sz w:val="24"/>
          <w:szCs w:val="24"/>
        </w:rPr>
      </w:pPr>
      <w:r w:rsidRPr="00FE5B1B">
        <w:rPr>
          <w:rFonts w:ascii="Cambria" w:hAnsi="Cambria"/>
          <w:b/>
          <w:color w:val="000000"/>
          <w:sz w:val="24"/>
          <w:szCs w:val="24"/>
        </w:rPr>
        <w:t>C-</w:t>
      </w:r>
      <w:r w:rsidRPr="00FE5B1B">
        <w:rPr>
          <w:rFonts w:ascii="Cambria" w:hAnsi="Cambria"/>
          <w:color w:val="000000"/>
          <w:sz w:val="24"/>
          <w:szCs w:val="24"/>
        </w:rPr>
        <w:t xml:space="preserve"> ilość punktów za kryterium cena,</w:t>
      </w:r>
    </w:p>
    <w:p w14:paraId="02C7500B" w14:textId="77777777" w:rsidR="00F05956" w:rsidRPr="00FE5B1B" w:rsidRDefault="00F05956" w:rsidP="00FE5B1B">
      <w:pPr>
        <w:pStyle w:val="Bezodstpw"/>
        <w:spacing w:line="276" w:lineRule="auto"/>
        <w:ind w:left="708"/>
        <w:jc w:val="both"/>
        <w:rPr>
          <w:rFonts w:ascii="Cambria" w:hAnsi="Cambria"/>
          <w:color w:val="000000"/>
          <w:sz w:val="24"/>
          <w:szCs w:val="24"/>
        </w:rPr>
      </w:pPr>
      <w:r w:rsidRPr="00FE5B1B">
        <w:rPr>
          <w:rFonts w:ascii="Cambria" w:hAnsi="Cambria"/>
          <w:b/>
          <w:color w:val="000000"/>
          <w:sz w:val="24"/>
          <w:szCs w:val="24"/>
        </w:rPr>
        <w:t>C</w:t>
      </w:r>
      <w:r w:rsidRPr="00FE5B1B">
        <w:rPr>
          <w:rFonts w:ascii="Cambria" w:hAnsi="Cambria"/>
          <w:b/>
          <w:color w:val="000000"/>
          <w:sz w:val="24"/>
          <w:szCs w:val="24"/>
          <w:vertAlign w:val="subscript"/>
        </w:rPr>
        <w:t>n</w:t>
      </w:r>
      <w:r w:rsidRPr="00FE5B1B">
        <w:rPr>
          <w:rFonts w:ascii="Cambria" w:hAnsi="Cambria"/>
          <w:b/>
          <w:color w:val="000000"/>
          <w:sz w:val="24"/>
          <w:szCs w:val="24"/>
        </w:rPr>
        <w:t xml:space="preserve"> -</w:t>
      </w:r>
      <w:r w:rsidRPr="00FE5B1B">
        <w:rPr>
          <w:rFonts w:ascii="Cambria" w:hAnsi="Cambria"/>
          <w:color w:val="000000"/>
          <w:sz w:val="24"/>
          <w:szCs w:val="24"/>
        </w:rPr>
        <w:t xml:space="preserve"> najniższa cena ofertowa spośród ofert nieodrzuconych,</w:t>
      </w:r>
    </w:p>
    <w:p w14:paraId="335670D1" w14:textId="77777777" w:rsidR="00F05956" w:rsidRPr="00FE5B1B" w:rsidRDefault="00F05956" w:rsidP="00FE5B1B">
      <w:pPr>
        <w:pStyle w:val="Bezodstpw"/>
        <w:spacing w:line="276" w:lineRule="auto"/>
        <w:ind w:left="708"/>
        <w:jc w:val="both"/>
        <w:rPr>
          <w:rFonts w:ascii="Cambria" w:hAnsi="Cambria"/>
          <w:color w:val="000000"/>
          <w:sz w:val="24"/>
          <w:szCs w:val="24"/>
        </w:rPr>
      </w:pPr>
      <w:r w:rsidRPr="00FE5B1B">
        <w:rPr>
          <w:rFonts w:ascii="Cambria" w:hAnsi="Cambria"/>
          <w:b/>
          <w:color w:val="000000"/>
          <w:sz w:val="24"/>
          <w:szCs w:val="24"/>
        </w:rPr>
        <w:t>C</w:t>
      </w:r>
      <w:r w:rsidRPr="00FE5B1B">
        <w:rPr>
          <w:rFonts w:ascii="Cambria" w:hAnsi="Cambria"/>
          <w:b/>
          <w:color w:val="000000"/>
          <w:sz w:val="24"/>
          <w:szCs w:val="24"/>
          <w:vertAlign w:val="subscript"/>
        </w:rPr>
        <w:t>b</w:t>
      </w:r>
      <w:r w:rsidRPr="00FE5B1B">
        <w:rPr>
          <w:rFonts w:ascii="Cambria" w:hAnsi="Cambria"/>
          <w:b/>
          <w:color w:val="000000"/>
          <w:sz w:val="24"/>
          <w:szCs w:val="24"/>
        </w:rPr>
        <w:t xml:space="preserve"> –</w:t>
      </w:r>
      <w:r w:rsidRPr="00FE5B1B">
        <w:rPr>
          <w:rFonts w:ascii="Cambria" w:hAnsi="Cambria"/>
          <w:color w:val="000000"/>
          <w:sz w:val="24"/>
          <w:szCs w:val="24"/>
        </w:rPr>
        <w:t xml:space="preserve"> cena oferty badanej.</w:t>
      </w:r>
    </w:p>
    <w:p w14:paraId="1632CBF6" w14:textId="77777777" w:rsidR="00F05956" w:rsidRPr="00FE5B1B" w:rsidRDefault="00F05956" w:rsidP="00FE5B1B">
      <w:pPr>
        <w:pStyle w:val="Bezodstpw"/>
        <w:spacing w:line="276" w:lineRule="auto"/>
        <w:ind w:left="708"/>
        <w:jc w:val="both"/>
        <w:rPr>
          <w:rFonts w:ascii="Cambria" w:hAnsi="Cambria"/>
          <w:color w:val="000000"/>
          <w:sz w:val="24"/>
          <w:szCs w:val="24"/>
        </w:rPr>
      </w:pPr>
    </w:p>
    <w:p w14:paraId="35C7522B" w14:textId="77777777" w:rsidR="00F05956" w:rsidRDefault="00F05956" w:rsidP="00FE5B1B">
      <w:pPr>
        <w:pStyle w:val="Akapitzlist"/>
        <w:spacing w:before="0" w:after="0" w:line="276" w:lineRule="auto"/>
        <w:ind w:left="708"/>
        <w:rPr>
          <w:rFonts w:ascii="Cambria" w:hAnsi="Cambria"/>
          <w:color w:val="000000"/>
          <w:sz w:val="24"/>
          <w:szCs w:val="24"/>
        </w:rPr>
      </w:pPr>
      <w:r w:rsidRPr="00FE5B1B">
        <w:rPr>
          <w:rFonts w:ascii="Cambria" w:hAnsi="Cambria"/>
          <w:color w:val="000000"/>
          <w:sz w:val="24"/>
          <w:szCs w:val="24"/>
        </w:rPr>
        <w:t>W kryterium „</w:t>
      </w:r>
      <w:r w:rsidRPr="00FE5B1B">
        <w:rPr>
          <w:rFonts w:ascii="Cambria" w:hAnsi="Cambria"/>
          <w:b/>
          <w:color w:val="000000"/>
          <w:sz w:val="24"/>
          <w:szCs w:val="24"/>
        </w:rPr>
        <w:t>Cena”</w:t>
      </w:r>
      <w:r w:rsidRPr="00FE5B1B">
        <w:rPr>
          <w:rFonts w:ascii="Cambria" w:hAnsi="Cambria"/>
          <w:color w:val="000000"/>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14:paraId="3AA7FF22" w14:textId="77777777" w:rsidR="00D057A0" w:rsidRPr="00D057A0" w:rsidRDefault="00D057A0" w:rsidP="00FE5B1B">
      <w:pPr>
        <w:pStyle w:val="Akapitzlist"/>
        <w:spacing w:before="0" w:after="0" w:line="276" w:lineRule="auto"/>
        <w:ind w:left="708"/>
        <w:rPr>
          <w:rFonts w:ascii="Cambria" w:hAnsi="Cambria"/>
          <w:color w:val="000000"/>
          <w:sz w:val="16"/>
          <w:szCs w:val="24"/>
        </w:rPr>
      </w:pPr>
    </w:p>
    <w:p w14:paraId="59F38814" w14:textId="77777777" w:rsidR="00D62E7A" w:rsidRPr="00FF35E8" w:rsidRDefault="00D62E7A" w:rsidP="00D62E7A">
      <w:pPr>
        <w:spacing w:line="276" w:lineRule="auto"/>
        <w:ind w:left="709" w:hanging="709"/>
        <w:rPr>
          <w:rFonts w:ascii="Cambria" w:hAnsi="Cambria"/>
          <w:color w:val="000000"/>
        </w:rPr>
      </w:pPr>
      <w:r w:rsidRPr="0080447F">
        <w:rPr>
          <w:rFonts w:asciiTheme="majorHAnsi" w:hAnsiTheme="majorHAnsi"/>
          <w:b/>
          <w:color w:val="000000"/>
        </w:rPr>
        <w:t>12.4</w:t>
      </w:r>
      <w:r>
        <w:rPr>
          <w:rFonts w:asciiTheme="majorHAnsi" w:hAnsiTheme="majorHAnsi"/>
          <w:color w:val="000000"/>
        </w:rPr>
        <w:t xml:space="preserve"> </w:t>
      </w:r>
      <w:r w:rsidRPr="00843347">
        <w:rPr>
          <w:rFonts w:asciiTheme="majorHAnsi" w:hAnsiTheme="majorHAnsi"/>
          <w:color w:val="000000"/>
        </w:rPr>
        <w:t xml:space="preserve">W kryterium </w:t>
      </w:r>
      <w:r w:rsidRPr="00843347">
        <w:rPr>
          <w:rFonts w:asciiTheme="majorHAnsi" w:hAnsiTheme="majorHAnsi"/>
          <w:b/>
          <w:color w:val="000000"/>
        </w:rPr>
        <w:t>„</w:t>
      </w:r>
      <w:r>
        <w:rPr>
          <w:rFonts w:asciiTheme="majorHAnsi" w:hAnsiTheme="majorHAnsi"/>
          <w:b/>
          <w:color w:val="000000"/>
        </w:rPr>
        <w:t>Lokalizacja PSZOK”</w:t>
      </w:r>
      <w:r w:rsidRPr="0080447F">
        <w:rPr>
          <w:rFonts w:ascii="Cambria" w:hAnsi="Cambria"/>
          <w:color w:val="000000"/>
        </w:rPr>
        <w:t xml:space="preserve"> </w:t>
      </w:r>
      <w:r w:rsidRPr="00FF35E8">
        <w:rPr>
          <w:rFonts w:ascii="Cambria" w:hAnsi="Cambria"/>
          <w:color w:val="000000"/>
        </w:rPr>
        <w:t>Zamawiający przyzna dodatkowe punkty  na następujących zasadach:</w:t>
      </w:r>
    </w:p>
    <w:p w14:paraId="6EB8411A" w14:textId="77777777" w:rsidR="00D62E7A" w:rsidRPr="004B02ED" w:rsidRDefault="00D62E7A" w:rsidP="00D62E7A">
      <w:pPr>
        <w:pStyle w:val="Akapitzlist"/>
        <w:spacing w:line="275" w:lineRule="auto"/>
        <w:ind w:left="709" w:right="20"/>
        <w:rPr>
          <w:rFonts w:ascii="Cambria" w:eastAsia="Cambria" w:hAnsi="Cambria"/>
          <w:sz w:val="10"/>
          <w:szCs w:val="10"/>
        </w:rPr>
      </w:pPr>
    </w:p>
    <w:tbl>
      <w:tblPr>
        <w:tblStyle w:val="Tabela-Siatka"/>
        <w:tblW w:w="0" w:type="auto"/>
        <w:tblInd w:w="823" w:type="dxa"/>
        <w:tblLook w:val="04A0" w:firstRow="1" w:lastRow="0" w:firstColumn="1" w:lastColumn="0" w:noHBand="0" w:noVBand="1"/>
      </w:tblPr>
      <w:tblGrid>
        <w:gridCol w:w="6074"/>
        <w:gridCol w:w="2165"/>
      </w:tblGrid>
      <w:tr w:rsidR="00D62E7A" w14:paraId="5FEA58DE" w14:textId="77777777" w:rsidTr="007B33FD">
        <w:tc>
          <w:tcPr>
            <w:tcW w:w="6235" w:type="dxa"/>
          </w:tcPr>
          <w:p w14:paraId="2DA67A7B" w14:textId="77777777" w:rsidR="00D62E7A" w:rsidRDefault="00D62E7A" w:rsidP="007B33FD">
            <w:pPr>
              <w:ind w:right="23"/>
              <w:jc w:val="both"/>
              <w:rPr>
                <w:rFonts w:ascii="Cambria" w:eastAsia="Cambria" w:hAnsi="Cambria"/>
              </w:rPr>
            </w:pPr>
            <w:r>
              <w:rPr>
                <w:rFonts w:asciiTheme="majorHAnsi" w:hAnsiTheme="majorHAnsi"/>
                <w:color w:val="000000" w:themeColor="text1"/>
              </w:rPr>
              <w:t xml:space="preserve">PSZOK zlokalizowany w granicach </w:t>
            </w:r>
            <w:r w:rsidR="009279C0">
              <w:rPr>
                <w:rFonts w:asciiTheme="majorHAnsi" w:hAnsiTheme="majorHAnsi"/>
                <w:color w:val="000000" w:themeColor="text1"/>
              </w:rPr>
              <w:t xml:space="preserve">administracyjnych </w:t>
            </w:r>
            <w:r>
              <w:rPr>
                <w:rFonts w:asciiTheme="majorHAnsi" w:hAnsiTheme="majorHAnsi"/>
                <w:color w:val="000000" w:themeColor="text1"/>
              </w:rPr>
              <w:t xml:space="preserve">Gminy </w:t>
            </w:r>
            <w:r w:rsidR="009279C0">
              <w:rPr>
                <w:rFonts w:asciiTheme="majorHAnsi" w:hAnsiTheme="majorHAnsi"/>
                <w:color w:val="000000" w:themeColor="text1"/>
              </w:rPr>
              <w:t>Olszanica</w:t>
            </w:r>
          </w:p>
        </w:tc>
        <w:tc>
          <w:tcPr>
            <w:tcW w:w="2230" w:type="dxa"/>
            <w:vAlign w:val="center"/>
          </w:tcPr>
          <w:p w14:paraId="66B59A39" w14:textId="77777777" w:rsidR="00D62E7A" w:rsidRDefault="00D62E7A" w:rsidP="007B33FD">
            <w:pPr>
              <w:spacing w:line="275" w:lineRule="auto"/>
              <w:ind w:right="20"/>
              <w:jc w:val="center"/>
              <w:rPr>
                <w:rFonts w:ascii="Cambria" w:eastAsia="Cambria" w:hAnsi="Cambria"/>
              </w:rPr>
            </w:pPr>
            <w:r>
              <w:rPr>
                <w:rFonts w:ascii="Cambria" w:eastAsia="Cambria" w:hAnsi="Cambria"/>
              </w:rPr>
              <w:t>20 pkt</w:t>
            </w:r>
          </w:p>
        </w:tc>
      </w:tr>
      <w:tr w:rsidR="00D62E7A" w14:paraId="150002A0" w14:textId="77777777" w:rsidTr="007B33FD">
        <w:tc>
          <w:tcPr>
            <w:tcW w:w="6235" w:type="dxa"/>
          </w:tcPr>
          <w:p w14:paraId="3C602686" w14:textId="77777777" w:rsidR="00D62E7A" w:rsidRPr="00843347" w:rsidRDefault="009279C0" w:rsidP="007B33FD">
            <w:pPr>
              <w:ind w:right="23"/>
              <w:jc w:val="both"/>
              <w:rPr>
                <w:rFonts w:asciiTheme="majorHAnsi" w:hAnsiTheme="majorHAnsi"/>
                <w:color w:val="000000" w:themeColor="text1"/>
              </w:rPr>
            </w:pPr>
            <w:r>
              <w:rPr>
                <w:rFonts w:asciiTheme="majorHAnsi" w:hAnsiTheme="majorHAnsi"/>
                <w:color w:val="000000" w:themeColor="text1"/>
              </w:rPr>
              <w:t>PSZOK zlokalizowany po</w:t>
            </w:r>
            <w:r w:rsidR="00D057A0">
              <w:rPr>
                <w:rFonts w:asciiTheme="majorHAnsi" w:hAnsiTheme="majorHAnsi"/>
                <w:color w:val="000000" w:themeColor="text1"/>
              </w:rPr>
              <w:t>za granicami administracyjnymi G</w:t>
            </w:r>
            <w:r>
              <w:rPr>
                <w:rFonts w:asciiTheme="majorHAnsi" w:hAnsiTheme="majorHAnsi"/>
                <w:color w:val="000000" w:themeColor="text1"/>
              </w:rPr>
              <w:t>miny Olszanica</w:t>
            </w:r>
          </w:p>
        </w:tc>
        <w:tc>
          <w:tcPr>
            <w:tcW w:w="2230" w:type="dxa"/>
            <w:vAlign w:val="center"/>
          </w:tcPr>
          <w:p w14:paraId="4FB2AF68" w14:textId="77777777" w:rsidR="00D62E7A" w:rsidRDefault="00D62E7A" w:rsidP="007B33FD">
            <w:pPr>
              <w:spacing w:line="275" w:lineRule="auto"/>
              <w:ind w:right="20"/>
              <w:jc w:val="center"/>
              <w:rPr>
                <w:rFonts w:ascii="Cambria" w:eastAsia="Cambria" w:hAnsi="Cambria"/>
              </w:rPr>
            </w:pPr>
            <w:r>
              <w:rPr>
                <w:rFonts w:ascii="Cambria" w:eastAsia="Cambria" w:hAnsi="Cambria"/>
              </w:rPr>
              <w:t>0 pkt</w:t>
            </w:r>
          </w:p>
        </w:tc>
      </w:tr>
    </w:tbl>
    <w:p w14:paraId="3C715F6F" w14:textId="77777777" w:rsidR="00935ADF" w:rsidRDefault="00935ADF" w:rsidP="00FE5B1B">
      <w:pPr>
        <w:pStyle w:val="Akapitzlist"/>
        <w:spacing w:before="0" w:after="0" w:line="276" w:lineRule="auto"/>
        <w:ind w:left="708"/>
        <w:rPr>
          <w:rFonts w:ascii="Cambria" w:hAnsi="Cambria"/>
          <w:color w:val="000000"/>
        </w:rPr>
      </w:pPr>
    </w:p>
    <w:p w14:paraId="6466FEB6" w14:textId="77777777" w:rsidR="0080447F" w:rsidRPr="00FF35E8" w:rsidRDefault="0080447F" w:rsidP="0080447F">
      <w:pPr>
        <w:spacing w:line="276" w:lineRule="auto"/>
        <w:ind w:left="709" w:hanging="709"/>
        <w:rPr>
          <w:rFonts w:ascii="Cambria" w:hAnsi="Cambria"/>
          <w:color w:val="000000"/>
        </w:rPr>
      </w:pPr>
      <w:r w:rsidRPr="0080447F">
        <w:rPr>
          <w:rFonts w:asciiTheme="majorHAnsi" w:hAnsiTheme="majorHAnsi"/>
          <w:b/>
          <w:color w:val="000000"/>
        </w:rPr>
        <w:t>12.</w:t>
      </w:r>
      <w:r w:rsidR="00D62E7A">
        <w:rPr>
          <w:rFonts w:asciiTheme="majorHAnsi" w:hAnsiTheme="majorHAnsi"/>
          <w:b/>
          <w:color w:val="000000"/>
        </w:rPr>
        <w:t>5</w:t>
      </w:r>
      <w:r>
        <w:rPr>
          <w:rFonts w:asciiTheme="majorHAnsi" w:hAnsiTheme="majorHAnsi"/>
          <w:color w:val="000000"/>
        </w:rPr>
        <w:t xml:space="preserve"> </w:t>
      </w:r>
      <w:r w:rsidR="00843347" w:rsidRPr="00843347">
        <w:rPr>
          <w:rFonts w:asciiTheme="majorHAnsi" w:hAnsiTheme="majorHAnsi"/>
          <w:color w:val="000000"/>
        </w:rPr>
        <w:t xml:space="preserve">W kryterium </w:t>
      </w:r>
      <w:r w:rsidR="00843347" w:rsidRPr="00843347">
        <w:rPr>
          <w:rFonts w:asciiTheme="majorHAnsi" w:hAnsiTheme="majorHAnsi"/>
          <w:b/>
          <w:color w:val="000000"/>
        </w:rPr>
        <w:t>„</w:t>
      </w:r>
      <w:r>
        <w:rPr>
          <w:rFonts w:asciiTheme="majorHAnsi" w:hAnsiTheme="majorHAnsi"/>
          <w:b/>
          <w:color w:val="000000"/>
        </w:rPr>
        <w:t>Termin płatności faktury”</w:t>
      </w:r>
      <w:r w:rsidRPr="0080447F">
        <w:rPr>
          <w:rFonts w:ascii="Cambria" w:hAnsi="Cambria"/>
          <w:color w:val="000000"/>
        </w:rPr>
        <w:t xml:space="preserve"> </w:t>
      </w:r>
      <w:r w:rsidRPr="00FF35E8">
        <w:rPr>
          <w:rFonts w:ascii="Cambria" w:hAnsi="Cambria"/>
          <w:color w:val="000000"/>
        </w:rPr>
        <w:t>Zamawiający przyzna dodatkowe punkty  na następujących zasadach:</w:t>
      </w:r>
    </w:p>
    <w:p w14:paraId="5E4680B4" w14:textId="77777777" w:rsidR="00843347" w:rsidRPr="004B02ED" w:rsidRDefault="00843347" w:rsidP="0080447F">
      <w:pPr>
        <w:pStyle w:val="Akapitzlist"/>
        <w:spacing w:line="275" w:lineRule="auto"/>
        <w:ind w:left="709" w:right="20"/>
        <w:rPr>
          <w:rFonts w:ascii="Cambria" w:eastAsia="Cambria" w:hAnsi="Cambria"/>
          <w:sz w:val="10"/>
          <w:szCs w:val="10"/>
        </w:rPr>
      </w:pPr>
    </w:p>
    <w:tbl>
      <w:tblPr>
        <w:tblStyle w:val="Tabela-Siatka"/>
        <w:tblW w:w="0" w:type="auto"/>
        <w:tblInd w:w="823" w:type="dxa"/>
        <w:tblLook w:val="04A0" w:firstRow="1" w:lastRow="0" w:firstColumn="1" w:lastColumn="0" w:noHBand="0" w:noVBand="1"/>
      </w:tblPr>
      <w:tblGrid>
        <w:gridCol w:w="6065"/>
        <w:gridCol w:w="2174"/>
      </w:tblGrid>
      <w:tr w:rsidR="004B02ED" w14:paraId="4B8F79C6" w14:textId="77777777" w:rsidTr="003F4FF0">
        <w:tc>
          <w:tcPr>
            <w:tcW w:w="6235" w:type="dxa"/>
          </w:tcPr>
          <w:p w14:paraId="51C46B81" w14:textId="77777777" w:rsidR="004B02ED" w:rsidRDefault="00D057A0" w:rsidP="005E15BE">
            <w:pPr>
              <w:ind w:right="23"/>
              <w:jc w:val="both"/>
              <w:rPr>
                <w:rFonts w:ascii="Cambria" w:eastAsia="Cambria" w:hAnsi="Cambria"/>
              </w:rPr>
            </w:pPr>
            <w:r>
              <w:rPr>
                <w:rFonts w:asciiTheme="majorHAnsi" w:hAnsiTheme="majorHAnsi"/>
                <w:color w:val="000000" w:themeColor="text1"/>
              </w:rPr>
              <w:t>Termin płatności faktury -</w:t>
            </w:r>
            <w:r w:rsidR="0080447F">
              <w:rPr>
                <w:rFonts w:asciiTheme="majorHAnsi" w:hAnsiTheme="majorHAnsi"/>
                <w:color w:val="000000" w:themeColor="text1"/>
              </w:rPr>
              <w:t xml:space="preserve"> 30 dni </w:t>
            </w:r>
          </w:p>
        </w:tc>
        <w:tc>
          <w:tcPr>
            <w:tcW w:w="2230" w:type="dxa"/>
            <w:vAlign w:val="center"/>
          </w:tcPr>
          <w:p w14:paraId="775D2633" w14:textId="77777777" w:rsidR="004B02ED" w:rsidRDefault="00D62E7A" w:rsidP="00247799">
            <w:pPr>
              <w:spacing w:line="275" w:lineRule="auto"/>
              <w:ind w:right="20"/>
              <w:jc w:val="center"/>
              <w:rPr>
                <w:rFonts w:ascii="Cambria" w:eastAsia="Cambria" w:hAnsi="Cambria"/>
              </w:rPr>
            </w:pPr>
            <w:r>
              <w:rPr>
                <w:rFonts w:ascii="Cambria" w:eastAsia="Cambria" w:hAnsi="Cambria"/>
              </w:rPr>
              <w:t>1</w:t>
            </w:r>
            <w:r w:rsidR="00FF35E8">
              <w:rPr>
                <w:rFonts w:ascii="Cambria" w:eastAsia="Cambria" w:hAnsi="Cambria"/>
              </w:rPr>
              <w:t xml:space="preserve">0 </w:t>
            </w:r>
            <w:r w:rsidR="004B02ED">
              <w:rPr>
                <w:rFonts w:ascii="Cambria" w:eastAsia="Cambria" w:hAnsi="Cambria"/>
              </w:rPr>
              <w:t>pkt</w:t>
            </w:r>
          </w:p>
        </w:tc>
      </w:tr>
      <w:tr w:rsidR="00F97CAC" w14:paraId="5A096E34" w14:textId="77777777" w:rsidTr="003F4FF0">
        <w:tc>
          <w:tcPr>
            <w:tcW w:w="6235" w:type="dxa"/>
          </w:tcPr>
          <w:p w14:paraId="5A3F7586" w14:textId="77777777" w:rsidR="00F97CAC" w:rsidRPr="00843347" w:rsidRDefault="0080447F" w:rsidP="005E15BE">
            <w:pPr>
              <w:ind w:right="23"/>
              <w:jc w:val="both"/>
              <w:rPr>
                <w:rFonts w:asciiTheme="majorHAnsi" w:hAnsiTheme="majorHAnsi"/>
                <w:color w:val="000000" w:themeColor="text1"/>
              </w:rPr>
            </w:pPr>
            <w:r>
              <w:rPr>
                <w:rFonts w:asciiTheme="majorHAnsi" w:hAnsiTheme="majorHAnsi"/>
                <w:color w:val="000000" w:themeColor="text1"/>
              </w:rPr>
              <w:t>Termin płatności faktury</w:t>
            </w:r>
            <w:r w:rsidR="00D057A0">
              <w:rPr>
                <w:rFonts w:asciiTheme="majorHAnsi" w:hAnsiTheme="majorHAnsi"/>
                <w:color w:val="000000" w:themeColor="text1"/>
              </w:rPr>
              <w:t xml:space="preserve"> -</w:t>
            </w:r>
            <w:r w:rsidR="00D62E7A">
              <w:rPr>
                <w:rFonts w:asciiTheme="majorHAnsi" w:hAnsiTheme="majorHAnsi"/>
                <w:color w:val="000000" w:themeColor="text1"/>
              </w:rPr>
              <w:t xml:space="preserve"> poniżej 30 dni</w:t>
            </w:r>
          </w:p>
        </w:tc>
        <w:tc>
          <w:tcPr>
            <w:tcW w:w="2230" w:type="dxa"/>
            <w:vAlign w:val="center"/>
          </w:tcPr>
          <w:p w14:paraId="4F8C724A" w14:textId="77777777" w:rsidR="00F97CAC" w:rsidRDefault="0080447F" w:rsidP="00247799">
            <w:pPr>
              <w:spacing w:line="275" w:lineRule="auto"/>
              <w:ind w:right="20"/>
              <w:jc w:val="center"/>
              <w:rPr>
                <w:rFonts w:ascii="Cambria" w:eastAsia="Cambria" w:hAnsi="Cambria"/>
              </w:rPr>
            </w:pPr>
            <w:r>
              <w:rPr>
                <w:rFonts w:ascii="Cambria" w:eastAsia="Cambria" w:hAnsi="Cambria"/>
              </w:rPr>
              <w:t>0</w:t>
            </w:r>
            <w:r w:rsidR="00FF35E8">
              <w:rPr>
                <w:rFonts w:ascii="Cambria" w:eastAsia="Cambria" w:hAnsi="Cambria"/>
              </w:rPr>
              <w:t xml:space="preserve"> </w:t>
            </w:r>
            <w:r w:rsidR="00F97CAC">
              <w:rPr>
                <w:rFonts w:ascii="Cambria" w:eastAsia="Cambria" w:hAnsi="Cambria"/>
              </w:rPr>
              <w:t>pkt</w:t>
            </w:r>
          </w:p>
        </w:tc>
      </w:tr>
    </w:tbl>
    <w:p w14:paraId="36D59B41" w14:textId="77777777" w:rsidR="00691414" w:rsidRPr="001D504B" w:rsidRDefault="00691414" w:rsidP="00691414">
      <w:pPr>
        <w:spacing w:line="275" w:lineRule="auto"/>
        <w:ind w:left="720" w:right="20"/>
        <w:jc w:val="both"/>
        <w:rPr>
          <w:rFonts w:ascii="Cambria" w:eastAsia="Cambria" w:hAnsi="Cambria"/>
        </w:rPr>
      </w:pPr>
      <w:r w:rsidRPr="001D504B">
        <w:rPr>
          <w:rFonts w:ascii="Cambria" w:eastAsia="Cambria" w:hAnsi="Cambria"/>
        </w:rPr>
        <w:t>a)Termin płatności faktury zadeklarowany przez Wykonawcę nie może być krótszy niż</w:t>
      </w:r>
      <w:r w:rsidR="00C47CD4" w:rsidRPr="001D504B">
        <w:rPr>
          <w:rFonts w:ascii="Cambria" w:eastAsia="Cambria" w:hAnsi="Cambria"/>
        </w:rPr>
        <w:t xml:space="preserve"> 14 dni.</w:t>
      </w:r>
    </w:p>
    <w:p w14:paraId="3BB1E8B3" w14:textId="77777777" w:rsidR="00247799" w:rsidRDefault="00247799" w:rsidP="00247799">
      <w:pPr>
        <w:spacing w:line="275" w:lineRule="auto"/>
        <w:ind w:left="720" w:right="20"/>
        <w:jc w:val="both"/>
        <w:rPr>
          <w:rFonts w:ascii="Cambria" w:eastAsia="Cambria" w:hAnsi="Cambria"/>
        </w:rPr>
      </w:pPr>
    </w:p>
    <w:p w14:paraId="3338FDEF" w14:textId="77777777" w:rsidR="00C927CF" w:rsidRPr="00FF35E8" w:rsidRDefault="00D62E7A" w:rsidP="00C927CF">
      <w:pPr>
        <w:spacing w:line="276" w:lineRule="auto"/>
        <w:ind w:left="709" w:hanging="709"/>
        <w:rPr>
          <w:rFonts w:ascii="Cambria" w:hAnsi="Cambria"/>
          <w:color w:val="000000"/>
        </w:rPr>
      </w:pPr>
      <w:r>
        <w:rPr>
          <w:rFonts w:ascii="Cambria" w:hAnsi="Cambria"/>
          <w:b/>
          <w:color w:val="000000"/>
        </w:rPr>
        <w:t>12.6</w:t>
      </w:r>
      <w:r w:rsidR="00C927CF" w:rsidRPr="00C927CF">
        <w:rPr>
          <w:rFonts w:ascii="Cambria" w:hAnsi="Cambria"/>
          <w:b/>
          <w:color w:val="000000"/>
        </w:rPr>
        <w:t xml:space="preserve">  </w:t>
      </w:r>
      <w:r w:rsidR="00FF35E8">
        <w:rPr>
          <w:rFonts w:ascii="Cambria" w:hAnsi="Cambria"/>
          <w:color w:val="000000"/>
        </w:rPr>
        <w:t xml:space="preserve"> W </w:t>
      </w:r>
      <w:r w:rsidR="00C927CF" w:rsidRPr="00C927CF">
        <w:rPr>
          <w:rFonts w:ascii="Cambria" w:hAnsi="Cambria"/>
          <w:color w:val="000000"/>
        </w:rPr>
        <w:t xml:space="preserve"> kryterium </w:t>
      </w:r>
      <w:r w:rsidR="00C927CF" w:rsidRPr="00FF35E8">
        <w:rPr>
          <w:rFonts w:ascii="Cambria" w:hAnsi="Cambria"/>
          <w:b/>
          <w:color w:val="000000"/>
        </w:rPr>
        <w:t>„Termin realizacji reklamacji”</w:t>
      </w:r>
      <w:r w:rsidR="00FF35E8">
        <w:rPr>
          <w:rFonts w:ascii="Cambria" w:hAnsi="Cambria"/>
          <w:b/>
          <w:color w:val="000000"/>
        </w:rPr>
        <w:t xml:space="preserve"> </w:t>
      </w:r>
      <w:r w:rsidR="00FF35E8" w:rsidRPr="00FF35E8">
        <w:rPr>
          <w:rFonts w:ascii="Cambria" w:hAnsi="Cambria"/>
          <w:color w:val="000000"/>
        </w:rPr>
        <w:t xml:space="preserve">Zamawiający przyzna dodatkowe punkty </w:t>
      </w:r>
      <w:r w:rsidR="00C927CF" w:rsidRPr="00FF35E8">
        <w:rPr>
          <w:rFonts w:ascii="Cambria" w:hAnsi="Cambria"/>
          <w:color w:val="000000"/>
        </w:rPr>
        <w:t xml:space="preserve"> na następujących zasadach:</w:t>
      </w:r>
    </w:p>
    <w:p w14:paraId="2C728AAC" w14:textId="77777777" w:rsidR="00C927CF" w:rsidRDefault="00C927CF" w:rsidP="00C927CF">
      <w:pPr>
        <w:spacing w:line="276" w:lineRule="auto"/>
        <w:ind w:left="709" w:hanging="709"/>
        <w:rPr>
          <w:rFonts w:ascii="Cambria" w:hAnsi="Cambria"/>
          <w:color w:val="000000"/>
        </w:rPr>
      </w:pPr>
      <w:r>
        <w:rPr>
          <w:rFonts w:ascii="Cambria" w:hAnsi="Cambria"/>
          <w:b/>
          <w:color w:val="000000"/>
        </w:rPr>
        <w:t xml:space="preserve">             </w:t>
      </w:r>
      <w:r w:rsidRPr="00C927CF">
        <w:rPr>
          <w:rFonts w:ascii="Cambria" w:hAnsi="Cambria"/>
          <w:color w:val="000000"/>
        </w:rPr>
        <w:t>a)W zakresie niniejszego kryterium Zamawiający przyzna punkty na podstawie zadeklarowanego</w:t>
      </w:r>
      <w:r>
        <w:rPr>
          <w:rFonts w:ascii="Cambria" w:hAnsi="Cambria"/>
          <w:color w:val="000000"/>
        </w:rPr>
        <w:t xml:space="preserve"> </w:t>
      </w:r>
      <w:r w:rsidRPr="00C927CF">
        <w:rPr>
          <w:rFonts w:ascii="Cambria" w:hAnsi="Cambria"/>
          <w:color w:val="000000"/>
        </w:rPr>
        <w:t>przez Wykonawcę w Formularzu ofertowym terminu realizacji</w:t>
      </w:r>
      <w:r>
        <w:rPr>
          <w:rFonts w:ascii="Cambria" w:hAnsi="Cambria"/>
          <w:color w:val="000000"/>
        </w:rPr>
        <w:t xml:space="preserve"> </w:t>
      </w:r>
      <w:r w:rsidRPr="00C927CF">
        <w:rPr>
          <w:rFonts w:ascii="Cambria" w:hAnsi="Cambria"/>
          <w:color w:val="000000"/>
        </w:rPr>
        <w:t>reklamacji.</w:t>
      </w:r>
      <w:r>
        <w:rPr>
          <w:rFonts w:ascii="Cambria" w:hAnsi="Cambria"/>
          <w:color w:val="000000"/>
        </w:rPr>
        <w:t xml:space="preserve"> </w:t>
      </w:r>
      <w:r w:rsidRPr="00C927CF">
        <w:rPr>
          <w:rFonts w:ascii="Cambria" w:hAnsi="Cambria"/>
          <w:color w:val="000000"/>
        </w:rPr>
        <w:t>Zasady realizacji rek</w:t>
      </w:r>
      <w:r w:rsidR="00414FCE">
        <w:rPr>
          <w:rFonts w:ascii="Cambria" w:hAnsi="Cambria"/>
          <w:color w:val="000000"/>
        </w:rPr>
        <w:t xml:space="preserve">lamacji opisane zostały w ust. 7 </w:t>
      </w:r>
      <w:r w:rsidRPr="00C927CF">
        <w:rPr>
          <w:rFonts w:ascii="Cambria" w:hAnsi="Cambria"/>
          <w:color w:val="000000"/>
        </w:rPr>
        <w:t>OPZ.</w:t>
      </w:r>
    </w:p>
    <w:p w14:paraId="413EC1F3" w14:textId="77777777" w:rsidR="00C927CF" w:rsidRDefault="00C927CF" w:rsidP="00C927CF">
      <w:pPr>
        <w:spacing w:line="276" w:lineRule="auto"/>
        <w:ind w:left="709" w:hanging="709"/>
        <w:rPr>
          <w:rFonts w:ascii="Cambria" w:hAnsi="Cambria"/>
          <w:color w:val="000000"/>
        </w:rPr>
      </w:pPr>
      <w:r>
        <w:rPr>
          <w:rFonts w:ascii="Cambria" w:hAnsi="Cambria"/>
          <w:color w:val="000000"/>
        </w:rPr>
        <w:t xml:space="preserve">             </w:t>
      </w:r>
      <w:r w:rsidRPr="00C927CF">
        <w:rPr>
          <w:rFonts w:ascii="Cambria" w:hAnsi="Cambria"/>
          <w:color w:val="000000"/>
        </w:rPr>
        <w:t>b)Termin realizacji reklamacji zadeklarowany przez Wykonawcę nie m</w:t>
      </w:r>
      <w:r w:rsidR="00C47CD4">
        <w:rPr>
          <w:rFonts w:ascii="Cambria" w:hAnsi="Cambria"/>
          <w:color w:val="000000"/>
        </w:rPr>
        <w:t>oże przekroczyć 5 dni roboczych</w:t>
      </w:r>
      <w:r w:rsidRPr="00C927CF">
        <w:rPr>
          <w:rFonts w:ascii="Cambria" w:hAnsi="Cambria"/>
          <w:color w:val="000000"/>
        </w:rPr>
        <w:t>.</w:t>
      </w:r>
    </w:p>
    <w:p w14:paraId="1FA35C79" w14:textId="77777777" w:rsidR="00C927CF" w:rsidRDefault="00C927CF" w:rsidP="00C927CF">
      <w:pPr>
        <w:spacing w:line="276" w:lineRule="auto"/>
        <w:ind w:left="709" w:hanging="709"/>
        <w:rPr>
          <w:rFonts w:ascii="Cambria" w:hAnsi="Cambria"/>
          <w:color w:val="000000"/>
        </w:rPr>
      </w:pPr>
      <w:r>
        <w:rPr>
          <w:rFonts w:ascii="Cambria" w:hAnsi="Cambria"/>
          <w:color w:val="000000"/>
        </w:rPr>
        <w:t xml:space="preserve">             </w:t>
      </w:r>
      <w:r w:rsidRPr="00C927CF">
        <w:rPr>
          <w:rFonts w:ascii="Cambria" w:hAnsi="Cambria"/>
          <w:color w:val="000000"/>
        </w:rPr>
        <w:t>c)Zamawiający przyzna punkty w niniejszym kryterium w następujący sposób:</w:t>
      </w:r>
    </w:p>
    <w:p w14:paraId="591F5596" w14:textId="77777777" w:rsidR="00FF35E8" w:rsidRDefault="00FF35E8" w:rsidP="00C927CF">
      <w:pPr>
        <w:spacing w:line="276" w:lineRule="auto"/>
        <w:ind w:left="709" w:hanging="709"/>
        <w:rPr>
          <w:rFonts w:ascii="Cambria" w:hAnsi="Cambria"/>
          <w:color w:val="000000"/>
        </w:rPr>
      </w:pPr>
    </w:p>
    <w:p w14:paraId="22234E36" w14:textId="77777777" w:rsidR="00FF35E8" w:rsidRPr="004B02ED" w:rsidRDefault="00FF35E8" w:rsidP="00FF35E8">
      <w:pPr>
        <w:spacing w:line="275" w:lineRule="auto"/>
        <w:ind w:right="20"/>
        <w:rPr>
          <w:rFonts w:ascii="Cambria" w:eastAsia="Cambria" w:hAnsi="Cambria"/>
          <w:sz w:val="10"/>
          <w:szCs w:val="10"/>
        </w:rPr>
      </w:pPr>
    </w:p>
    <w:tbl>
      <w:tblPr>
        <w:tblStyle w:val="Tabela-Siatka"/>
        <w:tblW w:w="0" w:type="auto"/>
        <w:tblInd w:w="823" w:type="dxa"/>
        <w:tblLook w:val="04A0" w:firstRow="1" w:lastRow="0" w:firstColumn="1" w:lastColumn="0" w:noHBand="0" w:noVBand="1"/>
      </w:tblPr>
      <w:tblGrid>
        <w:gridCol w:w="6066"/>
        <w:gridCol w:w="2173"/>
      </w:tblGrid>
      <w:tr w:rsidR="00FF35E8" w14:paraId="3A8EB194" w14:textId="77777777" w:rsidTr="00FF35E8">
        <w:trPr>
          <w:trHeight w:val="388"/>
        </w:trPr>
        <w:tc>
          <w:tcPr>
            <w:tcW w:w="6235" w:type="dxa"/>
          </w:tcPr>
          <w:p w14:paraId="3F7C249D" w14:textId="77777777" w:rsidR="00FF35E8" w:rsidRDefault="00FF35E8" w:rsidP="005A1EFA">
            <w:pPr>
              <w:ind w:right="23"/>
              <w:jc w:val="both"/>
              <w:rPr>
                <w:rFonts w:ascii="Cambria" w:eastAsia="Cambria" w:hAnsi="Cambria"/>
              </w:rPr>
            </w:pPr>
            <w:r>
              <w:rPr>
                <w:rFonts w:asciiTheme="majorHAnsi" w:hAnsiTheme="majorHAnsi"/>
                <w:color w:val="000000" w:themeColor="text1"/>
              </w:rPr>
              <w:t>realizacja reklamacji  w ciągu 2 dni</w:t>
            </w:r>
            <w:r w:rsidR="00606562">
              <w:rPr>
                <w:rFonts w:asciiTheme="majorHAnsi" w:hAnsiTheme="majorHAnsi"/>
                <w:color w:val="000000" w:themeColor="text1"/>
              </w:rPr>
              <w:t xml:space="preserve"> roboczych</w:t>
            </w:r>
          </w:p>
        </w:tc>
        <w:tc>
          <w:tcPr>
            <w:tcW w:w="2230" w:type="dxa"/>
            <w:vAlign w:val="center"/>
          </w:tcPr>
          <w:p w14:paraId="18958151" w14:textId="77777777" w:rsidR="00FF35E8" w:rsidRDefault="00D62E7A" w:rsidP="005A1EFA">
            <w:pPr>
              <w:spacing w:line="275" w:lineRule="auto"/>
              <w:ind w:right="20"/>
              <w:jc w:val="center"/>
              <w:rPr>
                <w:rFonts w:ascii="Cambria" w:eastAsia="Cambria" w:hAnsi="Cambria"/>
              </w:rPr>
            </w:pPr>
            <w:r>
              <w:rPr>
                <w:rFonts w:ascii="Cambria" w:eastAsia="Cambria" w:hAnsi="Cambria"/>
              </w:rPr>
              <w:t>1</w:t>
            </w:r>
            <w:r w:rsidR="00FF35E8">
              <w:rPr>
                <w:rFonts w:ascii="Cambria" w:eastAsia="Cambria" w:hAnsi="Cambria"/>
              </w:rPr>
              <w:t>0 pkt</w:t>
            </w:r>
          </w:p>
        </w:tc>
      </w:tr>
      <w:tr w:rsidR="00FF35E8" w14:paraId="2CAA80D4" w14:textId="77777777" w:rsidTr="005A1EFA">
        <w:tc>
          <w:tcPr>
            <w:tcW w:w="6235" w:type="dxa"/>
          </w:tcPr>
          <w:p w14:paraId="0F3F5A9A" w14:textId="77777777" w:rsidR="00FF35E8" w:rsidRPr="00843347" w:rsidRDefault="00FF35E8" w:rsidP="005A1EFA">
            <w:pPr>
              <w:ind w:right="23"/>
              <w:jc w:val="both"/>
              <w:rPr>
                <w:rFonts w:asciiTheme="majorHAnsi" w:hAnsiTheme="majorHAnsi"/>
                <w:color w:val="000000" w:themeColor="text1"/>
              </w:rPr>
            </w:pPr>
            <w:r>
              <w:rPr>
                <w:rFonts w:asciiTheme="majorHAnsi" w:hAnsiTheme="majorHAnsi"/>
                <w:color w:val="000000" w:themeColor="text1"/>
              </w:rPr>
              <w:t>realizacja reklamacji  w ciągu 3</w:t>
            </w:r>
            <w:r w:rsidR="00D62E7A">
              <w:rPr>
                <w:rFonts w:asciiTheme="majorHAnsi" w:hAnsiTheme="majorHAnsi"/>
                <w:color w:val="000000" w:themeColor="text1"/>
              </w:rPr>
              <w:t xml:space="preserve"> i więcej</w:t>
            </w:r>
            <w:r>
              <w:rPr>
                <w:rFonts w:asciiTheme="majorHAnsi" w:hAnsiTheme="majorHAnsi"/>
                <w:color w:val="000000" w:themeColor="text1"/>
              </w:rPr>
              <w:t xml:space="preserve"> dni</w:t>
            </w:r>
            <w:r w:rsidR="00606562">
              <w:rPr>
                <w:rFonts w:asciiTheme="majorHAnsi" w:hAnsiTheme="majorHAnsi"/>
                <w:color w:val="000000" w:themeColor="text1"/>
              </w:rPr>
              <w:t xml:space="preserve"> roboczych</w:t>
            </w:r>
          </w:p>
        </w:tc>
        <w:tc>
          <w:tcPr>
            <w:tcW w:w="2230" w:type="dxa"/>
            <w:vAlign w:val="center"/>
          </w:tcPr>
          <w:p w14:paraId="0C8385A3" w14:textId="77777777" w:rsidR="00FF35E8" w:rsidRDefault="00D62E7A" w:rsidP="005A1EFA">
            <w:pPr>
              <w:spacing w:line="275" w:lineRule="auto"/>
              <w:ind w:right="20"/>
              <w:jc w:val="center"/>
              <w:rPr>
                <w:rFonts w:ascii="Cambria" w:eastAsia="Cambria" w:hAnsi="Cambria"/>
              </w:rPr>
            </w:pPr>
            <w:r>
              <w:rPr>
                <w:rFonts w:ascii="Cambria" w:eastAsia="Cambria" w:hAnsi="Cambria"/>
              </w:rPr>
              <w:t>0</w:t>
            </w:r>
            <w:r w:rsidR="00FF35E8">
              <w:rPr>
                <w:rFonts w:ascii="Cambria" w:eastAsia="Cambria" w:hAnsi="Cambria"/>
              </w:rPr>
              <w:t xml:space="preserve"> pkt</w:t>
            </w:r>
          </w:p>
        </w:tc>
      </w:tr>
    </w:tbl>
    <w:p w14:paraId="241D0ADA" w14:textId="77777777" w:rsidR="00FF35E8" w:rsidRDefault="00FF35E8" w:rsidP="00FF35E8">
      <w:pPr>
        <w:spacing w:line="275" w:lineRule="auto"/>
        <w:ind w:left="720" w:right="20"/>
        <w:jc w:val="both"/>
        <w:rPr>
          <w:rFonts w:ascii="Cambria" w:eastAsia="Cambria" w:hAnsi="Cambria"/>
        </w:rPr>
      </w:pPr>
    </w:p>
    <w:p w14:paraId="09360BC4" w14:textId="77777777" w:rsidR="00FF35E8" w:rsidRDefault="00FF35E8" w:rsidP="00C927CF">
      <w:pPr>
        <w:spacing w:line="276" w:lineRule="auto"/>
        <w:ind w:left="709" w:hanging="709"/>
        <w:rPr>
          <w:rFonts w:ascii="Cambria" w:hAnsi="Cambria"/>
          <w:color w:val="000000"/>
        </w:rPr>
      </w:pPr>
    </w:p>
    <w:p w14:paraId="796E0503" w14:textId="77777777" w:rsidR="00F05956" w:rsidRDefault="00D62E7A" w:rsidP="00F97CAC">
      <w:pPr>
        <w:pStyle w:val="Listanumerowana2"/>
        <w:numPr>
          <w:ilvl w:val="0"/>
          <w:numId w:val="0"/>
        </w:numPr>
        <w:spacing w:line="276" w:lineRule="auto"/>
        <w:rPr>
          <w:rFonts w:ascii="Cambria" w:hAnsi="Cambria"/>
          <w:sz w:val="24"/>
        </w:rPr>
      </w:pPr>
      <w:r>
        <w:rPr>
          <w:rFonts w:ascii="Cambria" w:hAnsi="Cambria"/>
          <w:b/>
          <w:sz w:val="24"/>
        </w:rPr>
        <w:t>12.7</w:t>
      </w:r>
      <w:r w:rsidR="00FF35E8">
        <w:rPr>
          <w:rFonts w:ascii="Cambria" w:hAnsi="Cambria"/>
          <w:b/>
          <w:sz w:val="24"/>
        </w:rPr>
        <w:t xml:space="preserve"> </w:t>
      </w:r>
      <w:r w:rsidR="003F4FF0">
        <w:rPr>
          <w:rFonts w:ascii="Cambria" w:hAnsi="Cambria"/>
          <w:sz w:val="24"/>
        </w:rPr>
        <w:t xml:space="preserve"> </w:t>
      </w:r>
      <w:r w:rsidR="00F05956" w:rsidRPr="006C1027">
        <w:rPr>
          <w:rFonts w:ascii="Cambria" w:hAnsi="Cambria"/>
          <w:b/>
          <w:sz w:val="24"/>
        </w:rPr>
        <w:t>Za najkorzystniejszą</w:t>
      </w:r>
      <w:r w:rsidR="00F05956" w:rsidRPr="00FE5B1B">
        <w:rPr>
          <w:rFonts w:ascii="Cambria" w:hAnsi="Cambria"/>
          <w:sz w:val="24"/>
        </w:rPr>
        <w:t xml:space="preserve"> ofertę zostanie uznana oferta, która otrzyma największą ilość </w:t>
      </w:r>
      <w:r w:rsidR="00950211">
        <w:rPr>
          <w:rFonts w:ascii="Cambria" w:hAnsi="Cambria"/>
          <w:sz w:val="24"/>
        </w:rPr>
        <w:t xml:space="preserve">punktów, </w:t>
      </w:r>
      <w:r w:rsidR="00950211" w:rsidRPr="00950211">
        <w:rPr>
          <w:rFonts w:ascii="Cambria" w:hAnsi="Cambria"/>
          <w:sz w:val="24"/>
        </w:rPr>
        <w:t>o których mowa w pkt 12.3 - 12.</w:t>
      </w:r>
      <w:r w:rsidR="00D057A0">
        <w:rPr>
          <w:rFonts w:ascii="Cambria" w:hAnsi="Cambria"/>
          <w:sz w:val="24"/>
        </w:rPr>
        <w:t>6</w:t>
      </w:r>
      <w:r w:rsidR="00247799">
        <w:rPr>
          <w:rFonts w:ascii="Cambria" w:hAnsi="Cambria"/>
          <w:sz w:val="24"/>
        </w:rPr>
        <w:t xml:space="preserve"> SIWZ</w:t>
      </w:r>
      <w:r w:rsidR="00950211" w:rsidRPr="00950211">
        <w:rPr>
          <w:rFonts w:ascii="Cambria" w:hAnsi="Cambria"/>
          <w:sz w:val="24"/>
        </w:rPr>
        <w:t>, po zsumowaniu stanowić będą końcową ocenę oferty.</w:t>
      </w:r>
    </w:p>
    <w:tbl>
      <w:tblPr>
        <w:tblW w:w="0" w:type="auto"/>
        <w:jc w:val="center"/>
        <w:tblBorders>
          <w:bottom w:val="single" w:sz="4" w:space="0" w:color="auto"/>
        </w:tblBorders>
        <w:tblLook w:val="04A0" w:firstRow="1" w:lastRow="0" w:firstColumn="1" w:lastColumn="0" w:noHBand="0" w:noVBand="1"/>
      </w:tblPr>
      <w:tblGrid>
        <w:gridCol w:w="9070"/>
      </w:tblGrid>
      <w:tr w:rsidR="00F05956" w:rsidRPr="00FE5B1B" w14:paraId="402F719A" w14:textId="77777777" w:rsidTr="00F05956">
        <w:trPr>
          <w:jc w:val="center"/>
        </w:trPr>
        <w:tc>
          <w:tcPr>
            <w:tcW w:w="9070" w:type="dxa"/>
            <w:shd w:val="clear" w:color="auto" w:fill="auto"/>
          </w:tcPr>
          <w:p w14:paraId="0CC347BE" w14:textId="77777777" w:rsidR="00F05956" w:rsidRPr="00FE5B1B" w:rsidRDefault="003D287B" w:rsidP="00FE5B1B">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w:t>
            </w:r>
            <w:r w:rsidR="00F05956" w:rsidRPr="00FE5B1B">
              <w:rPr>
                <w:rFonts w:ascii="Cambria" w:hAnsi="Cambria"/>
                <w:color w:val="000000"/>
                <w:sz w:val="26"/>
                <w:szCs w:val="26"/>
              </w:rPr>
              <w:t>ozdział 13</w:t>
            </w:r>
          </w:p>
          <w:p w14:paraId="3AA3FD0B"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UDZIELENIE ZAMÓWIENIA</w:t>
            </w:r>
          </w:p>
        </w:tc>
      </w:tr>
    </w:tbl>
    <w:p w14:paraId="7725FC48" w14:textId="77777777" w:rsidR="00F05956" w:rsidRPr="00FE5B1B" w:rsidRDefault="00F05956" w:rsidP="00FE5B1B">
      <w:pPr>
        <w:spacing w:line="276" w:lineRule="auto"/>
        <w:ind w:left="340"/>
        <w:rPr>
          <w:rFonts w:ascii="Cambria" w:hAnsi="Cambria" w:cs="Arial"/>
          <w:bCs/>
        </w:rPr>
      </w:pPr>
    </w:p>
    <w:p w14:paraId="074C401C" w14:textId="77777777" w:rsidR="00F05956" w:rsidRPr="00FE5B1B" w:rsidRDefault="00F05956" w:rsidP="00AF795B">
      <w:pPr>
        <w:pStyle w:val="Akapitzlist"/>
        <w:numPr>
          <w:ilvl w:val="0"/>
          <w:numId w:val="4"/>
        </w:numPr>
        <w:tabs>
          <w:tab w:val="left" w:pos="709"/>
          <w:tab w:val="left" w:pos="1276"/>
          <w:tab w:val="left" w:pos="1418"/>
        </w:tabs>
        <w:suppressAutoHyphens/>
        <w:spacing w:before="0" w:after="0" w:line="276" w:lineRule="auto"/>
        <w:rPr>
          <w:rFonts w:ascii="Cambria" w:hAnsi="Cambria"/>
          <w:vanish/>
          <w:color w:val="000000"/>
          <w:sz w:val="24"/>
          <w:szCs w:val="24"/>
        </w:rPr>
      </w:pPr>
    </w:p>
    <w:p w14:paraId="13441FA8" w14:textId="77777777" w:rsidR="00F05956" w:rsidRPr="00FE5B1B" w:rsidRDefault="00F05956" w:rsidP="00AF795B">
      <w:pPr>
        <w:pStyle w:val="Akapitzlist"/>
        <w:numPr>
          <w:ilvl w:val="1"/>
          <w:numId w:val="4"/>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FE5B1B">
        <w:rPr>
          <w:rFonts w:ascii="Cambria" w:hAnsi="Cambria"/>
          <w:color w:val="000000"/>
          <w:sz w:val="24"/>
          <w:szCs w:val="24"/>
        </w:rPr>
        <w:t>Zamawiający udzieli zamówienia wykonawcy, którego oferta została wybrana jako najkorzystniejsza.</w:t>
      </w:r>
    </w:p>
    <w:p w14:paraId="377F2D53" w14:textId="77777777" w:rsidR="00F05956" w:rsidRPr="00FE5B1B" w:rsidRDefault="00F05956" w:rsidP="00AF795B">
      <w:pPr>
        <w:pStyle w:val="Akapitzlist"/>
        <w:numPr>
          <w:ilvl w:val="1"/>
          <w:numId w:val="4"/>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FE5B1B">
        <w:rPr>
          <w:rFonts w:ascii="Cambria" w:hAnsi="Cambria"/>
          <w:color w:val="000000"/>
          <w:sz w:val="24"/>
          <w:szCs w:val="24"/>
        </w:rPr>
        <w:t>Stosownie do art. 92 ust. 1 ustawy, Zamawiający informuje niezwłocznie wszystkich wykonawców o:</w:t>
      </w:r>
    </w:p>
    <w:p w14:paraId="24FA92F5" w14:textId="77777777" w:rsidR="00F05956" w:rsidRPr="00FE5B1B" w:rsidRDefault="00F05956" w:rsidP="00AF795B">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 xml:space="preserve">wyborze najkorzystniejszej oferty, podając nazwę albo imię i nazwisko, siedzibę albo miejsce zamieszkania i adres, jeżeli jest miejscem wykonywania działalności wykonawcy, którego ofertę wybrano oraz nazwy albo imiona </w:t>
      </w:r>
      <w:r w:rsidRPr="00FE5B1B">
        <w:rPr>
          <w:rFonts w:ascii="Cambria" w:hAnsi="Cambria"/>
          <w:color w:val="000000"/>
          <w:sz w:val="24"/>
          <w:szCs w:val="24"/>
        </w:rPr>
        <w:br/>
        <w:t xml:space="preserve">i nazwiska, siedziby albo miejsca zamieszkania i adresy, jeżeli są miejscami wykonywania działalności wykonawców, którzy złożyli oferty, a także przyznaną ofertom w każdym kryterium oceny ofert i łączną punktację, </w:t>
      </w:r>
    </w:p>
    <w:p w14:paraId="3BE4979F" w14:textId="77777777" w:rsidR="00F05956" w:rsidRPr="00FE5B1B" w:rsidRDefault="00F05956" w:rsidP="00AF795B">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 xml:space="preserve">wykonawcach, którzy zostali wykluczeni, </w:t>
      </w:r>
    </w:p>
    <w:p w14:paraId="4B9987B4" w14:textId="77777777" w:rsidR="00F05956" w:rsidRPr="00FE5B1B" w:rsidRDefault="00F05956" w:rsidP="00AF795B">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 xml:space="preserve">wykonawcach, których oferty zostały odrzucone, powodach odrzucenia oferty, a w przypadkach, o których mowa w art. 89 ust. 4 i 5 ustawy, braku równoważności lub braku spełniania wymagań dotyczących wydajności lub funkcjonalności, </w:t>
      </w:r>
    </w:p>
    <w:p w14:paraId="5BF7CF2B" w14:textId="77777777" w:rsidR="00F05956" w:rsidRPr="00FE5B1B" w:rsidRDefault="00F05956" w:rsidP="00AF795B">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 xml:space="preserve">wykonawcach, którzy złożyli oferty niepodlegające odrzuceniu, ale nie zostali zaproszeni do kolejnego etapu negocjacji albo dialogu, </w:t>
      </w:r>
    </w:p>
    <w:p w14:paraId="4CD38919" w14:textId="77777777" w:rsidR="00F05956" w:rsidRPr="00FE5B1B" w:rsidRDefault="00F05956" w:rsidP="00AF795B">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 xml:space="preserve">dopuszczeniu do dynamicznego systemu zakupów, </w:t>
      </w:r>
    </w:p>
    <w:p w14:paraId="6A3F742C" w14:textId="77777777" w:rsidR="00F05956" w:rsidRPr="00FE5B1B" w:rsidRDefault="00F05956" w:rsidP="00AF795B">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 xml:space="preserve">nieustanowieniu dynamicznego systemu zakupów, </w:t>
      </w:r>
    </w:p>
    <w:p w14:paraId="1F58B200" w14:textId="77777777" w:rsidR="00F05956" w:rsidRPr="00FE5B1B" w:rsidRDefault="00F05956" w:rsidP="00AF795B">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unieważnieniu postępowania,</w:t>
      </w:r>
    </w:p>
    <w:p w14:paraId="28B160B3" w14:textId="77777777" w:rsidR="00F05956" w:rsidRPr="00FE5B1B" w:rsidRDefault="00F05956" w:rsidP="00FE5B1B">
      <w:pPr>
        <w:pStyle w:val="Akapitzlist"/>
        <w:tabs>
          <w:tab w:val="left" w:pos="709"/>
          <w:tab w:val="left" w:pos="1276"/>
          <w:tab w:val="left" w:pos="1418"/>
        </w:tabs>
        <w:suppressAutoHyphens/>
        <w:spacing w:before="0" w:after="0" w:line="276" w:lineRule="auto"/>
        <w:ind w:left="709"/>
        <w:rPr>
          <w:rFonts w:ascii="Cambria" w:hAnsi="Cambria"/>
          <w:color w:val="000000"/>
          <w:sz w:val="24"/>
          <w:szCs w:val="24"/>
        </w:rPr>
      </w:pPr>
      <w:r w:rsidRPr="00FE5B1B">
        <w:rPr>
          <w:rFonts w:ascii="Cambria" w:hAnsi="Cambria"/>
          <w:color w:val="000000"/>
          <w:sz w:val="24"/>
          <w:szCs w:val="24"/>
        </w:rPr>
        <w:t>podając uzasadnienie faktyczne i prawne.</w:t>
      </w:r>
    </w:p>
    <w:p w14:paraId="37D77D6F" w14:textId="77777777" w:rsidR="00F05956" w:rsidRPr="004D556B" w:rsidRDefault="00F05956" w:rsidP="00AF795B">
      <w:pPr>
        <w:pStyle w:val="Akapitzlist"/>
        <w:numPr>
          <w:ilvl w:val="1"/>
          <w:numId w:val="4"/>
        </w:numPr>
        <w:tabs>
          <w:tab w:val="left" w:pos="709"/>
          <w:tab w:val="left" w:pos="1276"/>
          <w:tab w:val="left" w:pos="1418"/>
        </w:tabs>
        <w:suppressAutoHyphens/>
        <w:spacing w:before="0" w:after="0" w:line="276" w:lineRule="auto"/>
        <w:ind w:left="709" w:hanging="709"/>
        <w:rPr>
          <w:rFonts w:ascii="Cambria" w:hAnsi="Cambria"/>
          <w:vanish/>
          <w:color w:val="C00000"/>
          <w:sz w:val="24"/>
          <w:szCs w:val="24"/>
        </w:rPr>
      </w:pPr>
      <w:r w:rsidRPr="004D556B">
        <w:rPr>
          <w:rFonts w:ascii="Cambria" w:hAnsi="Cambria"/>
          <w:color w:val="000000"/>
          <w:sz w:val="24"/>
          <w:szCs w:val="24"/>
        </w:rPr>
        <w:t xml:space="preserve">Informacje o których mowa w pkt. 13.2 tiret pierwszy oraz tiret </w:t>
      </w:r>
      <w:r w:rsidRPr="004D556B">
        <w:rPr>
          <w:rFonts w:ascii="Cambria" w:hAnsi="Cambria"/>
          <w:color w:val="000000"/>
          <w:sz w:val="24"/>
          <w:szCs w:val="24"/>
        </w:rPr>
        <w:br/>
        <w:t xml:space="preserve">piąty – siódmy, Zamawiający opublikuje na swojej stronie internetowej: </w:t>
      </w:r>
      <w:r w:rsidRPr="004D556B">
        <w:rPr>
          <w:rFonts w:ascii="Cambria" w:hAnsi="Cambria" w:cs="Arial"/>
          <w:bCs/>
          <w:color w:val="000000"/>
          <w:sz w:val="24"/>
          <w:szCs w:val="24"/>
        </w:rPr>
        <w:t>(</w:t>
      </w:r>
      <w:r w:rsidR="004D556B" w:rsidRPr="004D556B">
        <w:rPr>
          <w:rFonts w:ascii="Cambria" w:eastAsia="Times New Roman" w:hAnsi="Cambria"/>
          <w:color w:val="C00000"/>
          <w:sz w:val="24"/>
          <w:szCs w:val="24"/>
          <w:u w:val="single"/>
        </w:rPr>
        <w:t>www.bip.olszanica.pl</w:t>
      </w:r>
      <w:r w:rsidRPr="004D556B">
        <w:rPr>
          <w:rFonts w:ascii="Cambria" w:hAnsi="Cambria" w:cs="Arial"/>
          <w:bCs/>
          <w:color w:val="000000"/>
          <w:sz w:val="24"/>
          <w:szCs w:val="24"/>
        </w:rPr>
        <w:t>)</w:t>
      </w:r>
    </w:p>
    <w:p w14:paraId="60F3CCF6" w14:textId="77777777" w:rsidR="00F05956" w:rsidRPr="004D556B" w:rsidRDefault="00F05956" w:rsidP="001D61F4">
      <w:pPr>
        <w:pStyle w:val="Akapitzlist"/>
        <w:tabs>
          <w:tab w:val="left" w:pos="1134"/>
          <w:tab w:val="left" w:pos="1276"/>
          <w:tab w:val="left" w:pos="1418"/>
        </w:tabs>
        <w:suppressAutoHyphens/>
        <w:spacing w:before="0" w:after="0" w:line="276" w:lineRule="auto"/>
        <w:ind w:left="0"/>
        <w:rPr>
          <w:rFonts w:ascii="Cambria" w:hAnsi="Cambria"/>
          <w:vanish/>
          <w:color w:val="C00000"/>
          <w:sz w:val="24"/>
          <w:szCs w:val="24"/>
        </w:rPr>
      </w:pPr>
    </w:p>
    <w:p w14:paraId="040AD7B5" w14:textId="77777777" w:rsidR="00F05956" w:rsidRPr="004D556B" w:rsidRDefault="00F05956" w:rsidP="00FE5B1B">
      <w:pPr>
        <w:widowControl w:val="0"/>
        <w:spacing w:line="276" w:lineRule="auto"/>
        <w:ind w:left="709" w:hanging="709"/>
        <w:jc w:val="both"/>
        <w:outlineLvl w:val="3"/>
        <w:rPr>
          <w:rFonts w:ascii="Cambria" w:hAnsi="Cambria" w:cs="Arial"/>
          <w:bCs/>
          <w:color w:val="000000"/>
        </w:rPr>
      </w:pPr>
      <w:r w:rsidRPr="004D556B">
        <w:rPr>
          <w:rFonts w:ascii="Cambria" w:hAnsi="Cambria" w:cs="Arial"/>
          <w:bCs/>
          <w:color w:val="000000"/>
        </w:rPr>
        <w:t>.</w:t>
      </w:r>
    </w:p>
    <w:p w14:paraId="2F01E22B" w14:textId="77777777" w:rsidR="009D32B5" w:rsidRPr="009D32B5" w:rsidRDefault="009D32B5" w:rsidP="009D32B5">
      <w:pPr>
        <w:widowControl w:val="0"/>
        <w:spacing w:line="276" w:lineRule="auto"/>
        <w:jc w:val="both"/>
        <w:outlineLvl w:val="3"/>
        <w:rPr>
          <w:rFonts w:ascii="Cambria" w:hAnsi="Cambria" w:cs="Arial"/>
          <w:bCs/>
          <w:color w:val="000000"/>
        </w:rPr>
      </w:pPr>
    </w:p>
    <w:tbl>
      <w:tblPr>
        <w:tblW w:w="0" w:type="auto"/>
        <w:jc w:val="center"/>
        <w:tblBorders>
          <w:bottom w:val="single" w:sz="4" w:space="0" w:color="auto"/>
        </w:tblBorders>
        <w:tblLook w:val="04A0" w:firstRow="1" w:lastRow="0" w:firstColumn="1" w:lastColumn="0" w:noHBand="0" w:noVBand="1"/>
      </w:tblPr>
      <w:tblGrid>
        <w:gridCol w:w="9072"/>
      </w:tblGrid>
      <w:tr w:rsidR="00F05956" w:rsidRPr="00FE5B1B" w14:paraId="097A1776" w14:textId="77777777" w:rsidTr="00F05956">
        <w:trPr>
          <w:trHeight w:val="1015"/>
          <w:jc w:val="center"/>
        </w:trPr>
        <w:tc>
          <w:tcPr>
            <w:tcW w:w="9102" w:type="dxa"/>
            <w:shd w:val="clear" w:color="auto" w:fill="auto"/>
          </w:tcPr>
          <w:p w14:paraId="764E53ED"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14</w:t>
            </w:r>
          </w:p>
          <w:p w14:paraId="35F68FCD" w14:textId="77777777" w:rsidR="00F05956" w:rsidRPr="00FE5B1B" w:rsidRDefault="00F05956" w:rsidP="00FE5B1B">
            <w:pPr>
              <w:suppressAutoHyphens/>
              <w:spacing w:line="276" w:lineRule="auto"/>
              <w:contextualSpacing/>
              <w:jc w:val="center"/>
              <w:textAlignment w:val="baseline"/>
              <w:rPr>
                <w:rFonts w:ascii="Cambria" w:hAnsi="Cambria"/>
                <w:b/>
                <w:color w:val="000000"/>
                <w:sz w:val="26"/>
                <w:szCs w:val="26"/>
              </w:rPr>
            </w:pPr>
            <w:r w:rsidRPr="00FE5B1B">
              <w:rPr>
                <w:rFonts w:ascii="Cambria" w:hAnsi="Cambria"/>
                <w:b/>
                <w:color w:val="000000"/>
                <w:sz w:val="26"/>
                <w:szCs w:val="26"/>
              </w:rPr>
              <w:t>INFORMACJE O FORMALNOŚCIACH, JAKIE POWINNY ZOSTAĆ DOPEŁNIONE</w:t>
            </w:r>
          </w:p>
          <w:p w14:paraId="4EF78A1B"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PO WYBORZE OFERTY W CELU ZAWARCIA UMOWY</w:t>
            </w:r>
          </w:p>
        </w:tc>
      </w:tr>
    </w:tbl>
    <w:p w14:paraId="2BE2C1B1" w14:textId="77777777" w:rsidR="00F05956" w:rsidRPr="00FE5B1B" w:rsidRDefault="00F05956" w:rsidP="00AF795B">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14:paraId="352D6324" w14:textId="77777777" w:rsidR="00F05956" w:rsidRPr="00FE5B1B" w:rsidRDefault="00F05956" w:rsidP="00AF795B">
      <w:pPr>
        <w:pStyle w:val="Akapitzlist"/>
        <w:widowControl w:val="0"/>
        <w:numPr>
          <w:ilvl w:val="0"/>
          <w:numId w:val="14"/>
        </w:numPr>
        <w:suppressAutoHyphens/>
        <w:spacing w:before="0" w:after="0" w:line="276" w:lineRule="auto"/>
        <w:outlineLvl w:val="3"/>
        <w:rPr>
          <w:rFonts w:ascii="Cambria" w:hAnsi="Cambria"/>
          <w:vanish/>
          <w:color w:val="000000"/>
        </w:rPr>
      </w:pPr>
    </w:p>
    <w:p w14:paraId="29412CA1" w14:textId="77777777" w:rsidR="00F05956" w:rsidRPr="00FE5B1B" w:rsidRDefault="00F05956" w:rsidP="00AF795B">
      <w:pPr>
        <w:pStyle w:val="Akapitzlist"/>
        <w:widowControl w:val="0"/>
        <w:numPr>
          <w:ilvl w:val="0"/>
          <w:numId w:val="14"/>
        </w:numPr>
        <w:suppressAutoHyphens/>
        <w:spacing w:before="0" w:after="0" w:line="276" w:lineRule="auto"/>
        <w:outlineLvl w:val="3"/>
        <w:rPr>
          <w:rFonts w:ascii="Cambria" w:hAnsi="Cambria"/>
          <w:vanish/>
          <w:color w:val="000000"/>
        </w:rPr>
      </w:pPr>
    </w:p>
    <w:p w14:paraId="4459DA14" w14:textId="77777777" w:rsidR="00F05956" w:rsidRPr="00FE5B1B" w:rsidRDefault="00F05956" w:rsidP="00AF795B">
      <w:pPr>
        <w:pStyle w:val="Akapitzlist"/>
        <w:widowControl w:val="0"/>
        <w:numPr>
          <w:ilvl w:val="0"/>
          <w:numId w:val="14"/>
        </w:numPr>
        <w:suppressAutoHyphens/>
        <w:spacing w:before="0" w:after="0" w:line="276" w:lineRule="auto"/>
        <w:outlineLvl w:val="3"/>
        <w:rPr>
          <w:rFonts w:ascii="Cambria" w:hAnsi="Cambria"/>
          <w:vanish/>
          <w:color w:val="000000"/>
        </w:rPr>
      </w:pPr>
    </w:p>
    <w:p w14:paraId="461016F1" w14:textId="77777777" w:rsidR="00F05956" w:rsidRPr="00FE5B1B" w:rsidRDefault="00F05956" w:rsidP="00AF795B">
      <w:pPr>
        <w:pStyle w:val="Akapitzlist"/>
        <w:widowControl w:val="0"/>
        <w:numPr>
          <w:ilvl w:val="0"/>
          <w:numId w:val="14"/>
        </w:numPr>
        <w:suppressAutoHyphens/>
        <w:spacing w:before="0" w:after="0" w:line="276" w:lineRule="auto"/>
        <w:outlineLvl w:val="3"/>
        <w:rPr>
          <w:rFonts w:ascii="Cambria" w:hAnsi="Cambria"/>
          <w:vanish/>
          <w:color w:val="000000"/>
        </w:rPr>
      </w:pPr>
    </w:p>
    <w:p w14:paraId="724D080B" w14:textId="77777777" w:rsidR="00F05956" w:rsidRPr="00FE5B1B" w:rsidRDefault="00F05956" w:rsidP="00FE5B1B">
      <w:pPr>
        <w:pStyle w:val="Akapitzlist"/>
        <w:widowControl w:val="0"/>
        <w:suppressAutoHyphens/>
        <w:spacing w:before="0" w:after="0" w:line="276" w:lineRule="auto"/>
        <w:outlineLvl w:val="3"/>
        <w:rPr>
          <w:rFonts w:ascii="Cambria" w:hAnsi="Cambria"/>
          <w:color w:val="000000"/>
          <w:sz w:val="24"/>
          <w:szCs w:val="24"/>
        </w:rPr>
      </w:pPr>
    </w:p>
    <w:p w14:paraId="103A8ECD" w14:textId="77777777" w:rsidR="00F05956" w:rsidRPr="00FE5B1B" w:rsidRDefault="00F05956" w:rsidP="00AF795B">
      <w:pPr>
        <w:pStyle w:val="Akapitzlist"/>
        <w:widowControl w:val="0"/>
        <w:numPr>
          <w:ilvl w:val="1"/>
          <w:numId w:val="14"/>
        </w:numPr>
        <w:suppressAutoHyphens/>
        <w:spacing w:before="0" w:after="0" w:line="276" w:lineRule="auto"/>
        <w:outlineLvl w:val="3"/>
        <w:rPr>
          <w:rFonts w:ascii="Cambria" w:hAnsi="Cambria"/>
          <w:color w:val="000000"/>
          <w:sz w:val="24"/>
          <w:szCs w:val="24"/>
        </w:rPr>
      </w:pPr>
      <w:r w:rsidRPr="00FE5B1B">
        <w:rPr>
          <w:rFonts w:ascii="Cambria" w:hAnsi="Cambria"/>
          <w:color w:val="000000"/>
          <w:sz w:val="24"/>
          <w:szCs w:val="24"/>
        </w:rPr>
        <w:t>Osoby reprezentujące wykonawcę przy podpisywaniu umowy powinny posiadać ze sobą dokumenty potwierdzające ich umocowanie do reprezentowania wykonawcy, o ile umocowanie to nie będzie</w:t>
      </w:r>
      <w:r w:rsidR="007A224D" w:rsidRPr="00FE5B1B">
        <w:rPr>
          <w:rFonts w:ascii="Cambria" w:hAnsi="Cambria"/>
          <w:color w:val="000000"/>
          <w:sz w:val="24"/>
          <w:szCs w:val="24"/>
        </w:rPr>
        <w:t xml:space="preserve"> </w:t>
      </w:r>
      <w:r w:rsidRPr="00FE5B1B">
        <w:rPr>
          <w:rFonts w:ascii="Cambria" w:hAnsi="Cambria"/>
          <w:color w:val="000000"/>
          <w:sz w:val="24"/>
          <w:szCs w:val="24"/>
        </w:rPr>
        <w:t>wynikać z dokumentów załączonych do oferty.</w:t>
      </w:r>
    </w:p>
    <w:p w14:paraId="31850B3E" w14:textId="77777777" w:rsidR="00F05956" w:rsidRDefault="00F05956" w:rsidP="00AF795B">
      <w:pPr>
        <w:pStyle w:val="Akapitzlist"/>
        <w:widowControl w:val="0"/>
        <w:numPr>
          <w:ilvl w:val="1"/>
          <w:numId w:val="14"/>
        </w:numPr>
        <w:suppressAutoHyphens/>
        <w:spacing w:before="0" w:after="0" w:line="276" w:lineRule="auto"/>
        <w:outlineLvl w:val="3"/>
        <w:rPr>
          <w:rFonts w:ascii="Cambria" w:hAnsi="Cambria"/>
          <w:color w:val="000000"/>
          <w:sz w:val="24"/>
          <w:szCs w:val="24"/>
        </w:rPr>
      </w:pPr>
      <w:r w:rsidRPr="00FE5B1B">
        <w:rPr>
          <w:rFonts w:ascii="Cambria" w:hAnsi="Cambria"/>
          <w:color w:val="000000"/>
          <w:sz w:val="24"/>
          <w:szCs w:val="24"/>
        </w:rPr>
        <w:t>W przypadku wyboru oferty złożonej przez Wykonawców wspólnie ubiegających się o udzielenie zamówienia</w:t>
      </w:r>
      <w:r w:rsidR="00DD3AF8" w:rsidRPr="00FE5B1B">
        <w:rPr>
          <w:rFonts w:ascii="Cambria" w:hAnsi="Cambria"/>
          <w:color w:val="000000"/>
          <w:sz w:val="24"/>
          <w:szCs w:val="24"/>
        </w:rPr>
        <w:t>,</w:t>
      </w:r>
      <w:r w:rsidRPr="00FE5B1B">
        <w:rPr>
          <w:rFonts w:ascii="Cambria" w:hAnsi="Cambria"/>
          <w:color w:val="000000"/>
          <w:sz w:val="24"/>
          <w:szCs w:val="24"/>
        </w:rPr>
        <w:t xml:space="preserve"> Zamawiający może żądać przed zawarciem umowy przedstawienia umowy regulującej współpracę tych Wykonawców. </w:t>
      </w:r>
    </w:p>
    <w:p w14:paraId="580D08E9" w14:textId="77777777" w:rsidR="00337068" w:rsidRPr="000020EC" w:rsidRDefault="00337068" w:rsidP="00AF795B">
      <w:pPr>
        <w:pStyle w:val="Akapitzlist"/>
        <w:widowControl w:val="0"/>
        <w:numPr>
          <w:ilvl w:val="1"/>
          <w:numId w:val="14"/>
        </w:numPr>
        <w:suppressAutoHyphens/>
        <w:spacing w:line="276" w:lineRule="auto"/>
        <w:outlineLvl w:val="3"/>
        <w:rPr>
          <w:rFonts w:ascii="Cambria" w:hAnsi="Cambria"/>
          <w:sz w:val="24"/>
          <w:szCs w:val="24"/>
        </w:rPr>
      </w:pPr>
      <w:r w:rsidRPr="000020EC">
        <w:rPr>
          <w:rFonts w:ascii="Cambria" w:hAnsi="Cambria"/>
          <w:sz w:val="24"/>
          <w:szCs w:val="24"/>
        </w:rPr>
        <w:t xml:space="preserve">O terminie złożenia dokumentu, o którym mowa w pkt </w:t>
      </w:r>
      <w:r>
        <w:rPr>
          <w:rFonts w:ascii="Cambria" w:hAnsi="Cambria"/>
          <w:sz w:val="24"/>
          <w:szCs w:val="24"/>
        </w:rPr>
        <w:t>14</w:t>
      </w:r>
      <w:r w:rsidRPr="000020EC">
        <w:rPr>
          <w:rFonts w:ascii="Cambria" w:hAnsi="Cambria"/>
          <w:sz w:val="24"/>
          <w:szCs w:val="24"/>
        </w:rPr>
        <w:t>.1. Zamawiający powiadomi Wykonawcę odrębnym pismem.</w:t>
      </w:r>
    </w:p>
    <w:p w14:paraId="071BC61D" w14:textId="77777777" w:rsidR="001D61F4" w:rsidRPr="001D61F4" w:rsidRDefault="001D61F4" w:rsidP="008D635F">
      <w:pPr>
        <w:pStyle w:val="Akapitzlist"/>
        <w:widowControl w:val="0"/>
        <w:suppressAutoHyphens/>
        <w:spacing w:before="0" w:after="0" w:line="276" w:lineRule="auto"/>
        <w:outlineLvl w:val="3"/>
        <w:rPr>
          <w:rFonts w:ascii="Cambria" w:hAnsi="Cambri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F05956" w:rsidRPr="00FE5B1B" w14:paraId="7A9F9F5D" w14:textId="77777777" w:rsidTr="00F05956">
        <w:trPr>
          <w:jc w:val="center"/>
        </w:trPr>
        <w:tc>
          <w:tcPr>
            <w:tcW w:w="9070" w:type="dxa"/>
            <w:shd w:val="clear" w:color="auto" w:fill="auto"/>
          </w:tcPr>
          <w:p w14:paraId="4F8BF67D"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15</w:t>
            </w:r>
          </w:p>
          <w:p w14:paraId="477BFCD7"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 xml:space="preserve">WYMAGANIA DOTYCZĄCE ZABEZPIECZENIA NALEŻYTEGO </w:t>
            </w:r>
            <w:r w:rsidRPr="00FE5B1B">
              <w:rPr>
                <w:rFonts w:ascii="Cambria" w:hAnsi="Cambria"/>
                <w:b/>
                <w:color w:val="000000"/>
                <w:sz w:val="26"/>
                <w:szCs w:val="26"/>
              </w:rPr>
              <w:br/>
            </w:r>
            <w:r w:rsidRPr="00FE5B1B">
              <w:rPr>
                <w:rFonts w:ascii="Cambria" w:hAnsi="Cambria"/>
                <w:b/>
                <w:color w:val="000000"/>
                <w:sz w:val="26"/>
                <w:szCs w:val="26"/>
              </w:rPr>
              <w:lastRenderedPageBreak/>
              <w:t>WYKONANIA UMOWY</w:t>
            </w:r>
          </w:p>
        </w:tc>
      </w:tr>
    </w:tbl>
    <w:p w14:paraId="58B1BC21" w14:textId="77777777" w:rsidR="003D287B" w:rsidRDefault="003D287B" w:rsidP="003D287B">
      <w:pPr>
        <w:tabs>
          <w:tab w:val="left" w:pos="709"/>
        </w:tabs>
        <w:autoSpaceDE w:val="0"/>
        <w:autoSpaceDN w:val="0"/>
        <w:adjustRightInd w:val="0"/>
        <w:spacing w:line="276" w:lineRule="auto"/>
        <w:rPr>
          <w:rFonts w:ascii="Cambria" w:hAnsi="Cambria" w:cs="Helvetica"/>
          <w:bCs/>
        </w:rPr>
      </w:pPr>
    </w:p>
    <w:p w14:paraId="358B15E1" w14:textId="77777777" w:rsidR="006C7F8B" w:rsidRPr="003D287B" w:rsidRDefault="003D287B" w:rsidP="003D287B">
      <w:pPr>
        <w:tabs>
          <w:tab w:val="left" w:pos="709"/>
        </w:tabs>
        <w:autoSpaceDE w:val="0"/>
        <w:autoSpaceDN w:val="0"/>
        <w:adjustRightInd w:val="0"/>
        <w:spacing w:line="276" w:lineRule="auto"/>
        <w:rPr>
          <w:rFonts w:ascii="Cambria" w:hAnsi="Cambria" w:cs="Helvetica"/>
          <w:bCs/>
        </w:rPr>
      </w:pPr>
      <w:r w:rsidRPr="003D287B">
        <w:rPr>
          <w:rFonts w:ascii="Cambria" w:hAnsi="Cambria" w:cs="Helvetica"/>
          <w:bCs/>
        </w:rPr>
        <w:t xml:space="preserve">Zamawiający </w:t>
      </w:r>
      <w:r w:rsidRPr="003D287B">
        <w:rPr>
          <w:rFonts w:ascii="Cambria" w:hAnsi="Cambria" w:cs="Helvetica"/>
          <w:b/>
          <w:bCs/>
          <w:u w:val="single"/>
        </w:rPr>
        <w:t>nie wymaga</w:t>
      </w:r>
      <w:r w:rsidRPr="003D287B">
        <w:rPr>
          <w:rFonts w:ascii="Cambria" w:hAnsi="Cambria" w:cs="Helvetica"/>
          <w:bCs/>
        </w:rPr>
        <w:t xml:space="preserve"> </w:t>
      </w:r>
      <w:r w:rsidRPr="003D287B">
        <w:rPr>
          <w:rFonts w:ascii="Cambria" w:hAnsi="Cambria" w:cs="Helvetica"/>
          <w:b/>
          <w:bCs/>
        </w:rPr>
        <w:t>zabezpieczenia należytego wykonania umowy</w:t>
      </w:r>
      <w:r w:rsidRPr="003D287B">
        <w:rPr>
          <w:rFonts w:ascii="Cambria" w:hAnsi="Cambria" w:cs="Helvetica"/>
          <w:bCs/>
        </w:rPr>
        <w:t>.</w:t>
      </w:r>
    </w:p>
    <w:p w14:paraId="33D3350D" w14:textId="77777777" w:rsidR="003D287B" w:rsidRDefault="003D287B" w:rsidP="006C7F8B">
      <w:pPr>
        <w:pStyle w:val="Akapitzlist"/>
        <w:tabs>
          <w:tab w:val="left" w:pos="709"/>
        </w:tabs>
        <w:autoSpaceDE w:val="0"/>
        <w:autoSpaceDN w:val="0"/>
        <w:adjustRightInd w:val="0"/>
        <w:spacing w:before="0" w:after="0" w:line="276" w:lineRule="auto"/>
        <w:ind w:left="709"/>
        <w:rPr>
          <w:rFonts w:ascii="Cambria" w:hAnsi="Cambria" w:cs="Helvetica"/>
          <w:bCs/>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F05956" w:rsidRPr="00FE5B1B" w14:paraId="65A32F2E" w14:textId="77777777" w:rsidTr="00F05956">
        <w:trPr>
          <w:jc w:val="center"/>
        </w:trPr>
        <w:tc>
          <w:tcPr>
            <w:tcW w:w="9070" w:type="dxa"/>
            <w:shd w:val="clear" w:color="auto" w:fill="auto"/>
          </w:tcPr>
          <w:p w14:paraId="48A7052B"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16</w:t>
            </w:r>
          </w:p>
          <w:p w14:paraId="4A7E2D78"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POSTANOWIENIA UMOWY</w:t>
            </w:r>
          </w:p>
        </w:tc>
      </w:tr>
    </w:tbl>
    <w:p w14:paraId="4055E8B4" w14:textId="77777777" w:rsidR="00F05956" w:rsidRPr="00FE5B1B" w:rsidRDefault="00F05956" w:rsidP="00FE5B1B">
      <w:pPr>
        <w:spacing w:line="276" w:lineRule="auto"/>
        <w:ind w:left="340"/>
        <w:rPr>
          <w:rFonts w:ascii="Cambria" w:hAnsi="Cambria" w:cs="Arial"/>
          <w:bCs/>
        </w:rPr>
      </w:pPr>
    </w:p>
    <w:p w14:paraId="3ACD17EF" w14:textId="77777777" w:rsidR="00F05956" w:rsidRPr="00FE5B1B" w:rsidRDefault="00F05956" w:rsidP="00AF795B">
      <w:pPr>
        <w:pStyle w:val="Akapitzlist"/>
        <w:widowControl w:val="0"/>
        <w:numPr>
          <w:ilvl w:val="0"/>
          <w:numId w:val="30"/>
        </w:numPr>
        <w:suppressAutoHyphens/>
        <w:spacing w:before="0" w:after="0" w:line="276" w:lineRule="auto"/>
        <w:outlineLvl w:val="3"/>
        <w:rPr>
          <w:rFonts w:ascii="Cambria" w:hAnsi="Cambria"/>
          <w:vanish/>
          <w:color w:val="000000"/>
          <w:sz w:val="24"/>
          <w:szCs w:val="24"/>
        </w:rPr>
      </w:pPr>
    </w:p>
    <w:p w14:paraId="691BFDCB" w14:textId="77777777" w:rsidR="00F05956" w:rsidRPr="00FE5B1B" w:rsidRDefault="00F05956" w:rsidP="00AF795B">
      <w:pPr>
        <w:pStyle w:val="Akapitzlist"/>
        <w:widowControl w:val="0"/>
        <w:numPr>
          <w:ilvl w:val="0"/>
          <w:numId w:val="30"/>
        </w:numPr>
        <w:suppressAutoHyphens/>
        <w:spacing w:before="0" w:after="0" w:line="276" w:lineRule="auto"/>
        <w:outlineLvl w:val="3"/>
        <w:rPr>
          <w:rFonts w:ascii="Cambria" w:hAnsi="Cambria"/>
          <w:vanish/>
          <w:color w:val="000000"/>
          <w:sz w:val="24"/>
          <w:szCs w:val="24"/>
        </w:rPr>
      </w:pPr>
    </w:p>
    <w:p w14:paraId="71E44A02" w14:textId="77777777" w:rsidR="00F05956" w:rsidRPr="00FE5B1B" w:rsidRDefault="009D32B5" w:rsidP="00AF795B">
      <w:pPr>
        <w:pStyle w:val="Akapitzlist"/>
        <w:widowControl w:val="0"/>
        <w:numPr>
          <w:ilvl w:val="1"/>
          <w:numId w:val="19"/>
        </w:numPr>
        <w:suppressAutoHyphens/>
        <w:spacing w:line="276" w:lineRule="auto"/>
        <w:outlineLvl w:val="3"/>
        <w:rPr>
          <w:rFonts w:ascii="Cambria" w:hAnsi="Cambria"/>
          <w:color w:val="000000"/>
          <w:sz w:val="24"/>
          <w:szCs w:val="24"/>
        </w:rPr>
      </w:pPr>
      <w:r>
        <w:rPr>
          <w:rFonts w:ascii="Cambria" w:hAnsi="Cambria"/>
          <w:color w:val="000000"/>
          <w:sz w:val="24"/>
          <w:szCs w:val="24"/>
        </w:rPr>
        <w:t>Projekt</w:t>
      </w:r>
      <w:r w:rsidR="00BC3D95" w:rsidRPr="00FE5B1B">
        <w:rPr>
          <w:rFonts w:ascii="Cambria" w:hAnsi="Cambria"/>
          <w:color w:val="000000"/>
          <w:sz w:val="24"/>
          <w:szCs w:val="24"/>
        </w:rPr>
        <w:t xml:space="preserve"> u</w:t>
      </w:r>
      <w:r w:rsidR="00F05956" w:rsidRPr="00FE5B1B">
        <w:rPr>
          <w:rFonts w:ascii="Cambria" w:hAnsi="Cambria"/>
          <w:color w:val="000000"/>
          <w:sz w:val="24"/>
          <w:szCs w:val="24"/>
        </w:rPr>
        <w:t xml:space="preserve">mowy stanowi </w:t>
      </w:r>
      <w:r w:rsidR="00F05956" w:rsidRPr="00FE5B1B">
        <w:rPr>
          <w:rFonts w:ascii="Cambria" w:hAnsi="Cambria"/>
          <w:b/>
          <w:color w:val="000000"/>
          <w:sz w:val="24"/>
          <w:szCs w:val="24"/>
        </w:rPr>
        <w:t xml:space="preserve">Załącznik Nr </w:t>
      </w:r>
      <w:r>
        <w:rPr>
          <w:rFonts w:ascii="Cambria" w:hAnsi="Cambria"/>
          <w:b/>
          <w:color w:val="000000"/>
          <w:sz w:val="24"/>
          <w:szCs w:val="24"/>
        </w:rPr>
        <w:t>2</w:t>
      </w:r>
      <w:r w:rsidR="00A42D23">
        <w:rPr>
          <w:rFonts w:ascii="Cambria" w:hAnsi="Cambria"/>
          <w:b/>
          <w:color w:val="000000"/>
          <w:sz w:val="24"/>
          <w:szCs w:val="24"/>
        </w:rPr>
        <w:t xml:space="preserve"> </w:t>
      </w:r>
      <w:r w:rsidR="00F05956" w:rsidRPr="00FE5B1B">
        <w:rPr>
          <w:rFonts w:ascii="Cambria" w:hAnsi="Cambria"/>
          <w:b/>
          <w:color w:val="000000"/>
          <w:sz w:val="24"/>
          <w:szCs w:val="24"/>
        </w:rPr>
        <w:t>do SIWZ</w:t>
      </w:r>
      <w:r w:rsidR="00F05956" w:rsidRPr="00FE5B1B">
        <w:rPr>
          <w:rFonts w:ascii="Cambria" w:hAnsi="Cambria"/>
          <w:color w:val="000000"/>
          <w:sz w:val="24"/>
          <w:szCs w:val="24"/>
        </w:rPr>
        <w:t>.</w:t>
      </w:r>
    </w:p>
    <w:p w14:paraId="5DF812D4" w14:textId="77777777" w:rsidR="00F05956" w:rsidRPr="00FE5B1B" w:rsidRDefault="00F05956" w:rsidP="00AF795B">
      <w:pPr>
        <w:pStyle w:val="Akapitzlist"/>
        <w:widowControl w:val="0"/>
        <w:numPr>
          <w:ilvl w:val="1"/>
          <w:numId w:val="19"/>
        </w:numPr>
        <w:suppressAutoHyphens/>
        <w:spacing w:before="0" w:after="0" w:line="276" w:lineRule="auto"/>
        <w:outlineLvl w:val="3"/>
        <w:rPr>
          <w:rFonts w:ascii="Cambria" w:hAnsi="Cambria"/>
          <w:color w:val="000000"/>
          <w:sz w:val="24"/>
          <w:szCs w:val="24"/>
        </w:rPr>
      </w:pPr>
      <w:r w:rsidRPr="00FE5B1B">
        <w:rPr>
          <w:rFonts w:ascii="Cambria" w:hAnsi="Cambria"/>
          <w:color w:val="000000"/>
          <w:sz w:val="24"/>
          <w:szCs w:val="24"/>
        </w:rPr>
        <w:t>Z wykonawcą, którego oferta zostanie uznana za najkorzystniejszą, zostanie zawarta umowa, o której mowa w pkt. 16.1</w:t>
      </w:r>
      <w:r w:rsidR="009D32B5">
        <w:rPr>
          <w:rFonts w:ascii="Cambria" w:hAnsi="Cambria"/>
          <w:color w:val="000000"/>
          <w:sz w:val="24"/>
          <w:szCs w:val="24"/>
        </w:rPr>
        <w:t xml:space="preserve"> SIWZ</w:t>
      </w:r>
      <w:r w:rsidRPr="00FE5B1B">
        <w:rPr>
          <w:rFonts w:ascii="Cambria" w:hAnsi="Cambria"/>
          <w:color w:val="000000"/>
          <w:sz w:val="24"/>
          <w:szCs w:val="24"/>
        </w:rPr>
        <w:t>.</w:t>
      </w:r>
    </w:p>
    <w:p w14:paraId="10F742A2" w14:textId="77777777" w:rsidR="00F05956" w:rsidRPr="009D32B5" w:rsidRDefault="00F05956" w:rsidP="00AF795B">
      <w:pPr>
        <w:pStyle w:val="Akapitzlist"/>
        <w:widowControl w:val="0"/>
        <w:numPr>
          <w:ilvl w:val="1"/>
          <w:numId w:val="19"/>
        </w:numPr>
        <w:suppressAutoHyphens/>
        <w:spacing w:before="0" w:after="0" w:line="276" w:lineRule="auto"/>
        <w:ind w:left="709"/>
        <w:outlineLvl w:val="3"/>
        <w:rPr>
          <w:rFonts w:ascii="Cambria" w:hAnsi="Cambria" w:cs="Arial"/>
          <w:sz w:val="24"/>
          <w:szCs w:val="24"/>
        </w:rPr>
      </w:pPr>
      <w:r w:rsidRPr="00FE5B1B">
        <w:rPr>
          <w:rFonts w:ascii="Cambria" w:hAnsi="Cambria"/>
          <w:color w:val="000000"/>
          <w:sz w:val="24"/>
          <w:szCs w:val="24"/>
        </w:rPr>
        <w:t>Zamawiający przewiduje możliwości wprowadzenia zmian do zawartej umowy, na podstawie art. 144 ustawy</w:t>
      </w:r>
      <w:r w:rsidR="009D32B5">
        <w:rPr>
          <w:rFonts w:ascii="Cambria" w:hAnsi="Cambria"/>
          <w:color w:val="000000"/>
          <w:sz w:val="24"/>
          <w:szCs w:val="24"/>
        </w:rPr>
        <w:t xml:space="preserve"> Pzp</w:t>
      </w:r>
      <w:r w:rsidRPr="00FE5B1B">
        <w:rPr>
          <w:rFonts w:ascii="Cambria" w:hAnsi="Cambria"/>
          <w:color w:val="000000"/>
          <w:sz w:val="24"/>
          <w:szCs w:val="24"/>
        </w:rPr>
        <w:t>, w sposób i na warunkach szczegółowo opisanych we wzorze Umowy.</w:t>
      </w:r>
    </w:p>
    <w:p w14:paraId="78C3FEBD" w14:textId="77777777" w:rsidR="009D32B5" w:rsidRPr="00A42D23" w:rsidRDefault="009D32B5" w:rsidP="009D32B5">
      <w:pPr>
        <w:pStyle w:val="Akapitzlist"/>
        <w:widowControl w:val="0"/>
        <w:suppressAutoHyphens/>
        <w:spacing w:before="0" w:after="0" w:line="276" w:lineRule="auto"/>
        <w:ind w:left="709"/>
        <w:outlineLvl w:val="3"/>
        <w:rPr>
          <w:rFonts w:ascii="Cambria" w:hAnsi="Cambria" w:cs="Arial"/>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F05956" w:rsidRPr="00FE5B1B" w14:paraId="64910D4B" w14:textId="77777777" w:rsidTr="00F05956">
        <w:trPr>
          <w:jc w:val="center"/>
        </w:trPr>
        <w:tc>
          <w:tcPr>
            <w:tcW w:w="9072" w:type="dxa"/>
            <w:shd w:val="clear" w:color="auto" w:fill="auto"/>
          </w:tcPr>
          <w:p w14:paraId="12109A37"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17</w:t>
            </w:r>
          </w:p>
          <w:p w14:paraId="21F8E5B5"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OPIS SPOSOBU UDZIELANIA WYJAŚNIEŃ I ZMIAN TREŚCI SIWZ</w:t>
            </w:r>
          </w:p>
        </w:tc>
      </w:tr>
    </w:tbl>
    <w:p w14:paraId="2BB7ED75" w14:textId="77777777" w:rsidR="00F05956" w:rsidRPr="00FE5B1B" w:rsidRDefault="00F05956" w:rsidP="00FE5B1B">
      <w:pPr>
        <w:spacing w:line="276" w:lineRule="auto"/>
        <w:ind w:left="340"/>
        <w:rPr>
          <w:rFonts w:ascii="Cambria" w:hAnsi="Cambria" w:cs="Arial"/>
          <w:bCs/>
        </w:rPr>
      </w:pPr>
    </w:p>
    <w:p w14:paraId="4A1D7AF8" w14:textId="77777777" w:rsidR="00F05956" w:rsidRPr="00FE5B1B" w:rsidRDefault="00F05956" w:rsidP="00AF795B">
      <w:pPr>
        <w:pStyle w:val="Akapitzlist"/>
        <w:widowControl w:val="0"/>
        <w:numPr>
          <w:ilvl w:val="0"/>
          <w:numId w:val="19"/>
        </w:numPr>
        <w:suppressAutoHyphens/>
        <w:spacing w:before="0" w:after="0" w:line="276" w:lineRule="auto"/>
        <w:outlineLvl w:val="3"/>
        <w:rPr>
          <w:rFonts w:ascii="Cambria" w:hAnsi="Cambria"/>
          <w:vanish/>
          <w:color w:val="000000"/>
          <w:sz w:val="24"/>
          <w:szCs w:val="24"/>
        </w:rPr>
      </w:pPr>
    </w:p>
    <w:p w14:paraId="68035149" w14:textId="77777777" w:rsidR="00F05956" w:rsidRPr="00FE5B1B" w:rsidRDefault="00F05956" w:rsidP="00AF795B">
      <w:pPr>
        <w:pStyle w:val="Akapitzlist"/>
        <w:widowControl w:val="0"/>
        <w:numPr>
          <w:ilvl w:val="1"/>
          <w:numId w:val="19"/>
        </w:numPr>
        <w:suppressAutoHyphens/>
        <w:spacing w:before="0" w:after="0" w:line="276" w:lineRule="auto"/>
        <w:outlineLvl w:val="3"/>
        <w:rPr>
          <w:rFonts w:ascii="Cambria" w:hAnsi="Cambria"/>
          <w:color w:val="000000"/>
          <w:sz w:val="24"/>
          <w:szCs w:val="24"/>
        </w:rPr>
      </w:pPr>
      <w:r w:rsidRPr="00FE5B1B">
        <w:rPr>
          <w:rFonts w:ascii="Cambria" w:hAnsi="Cambria"/>
          <w:color w:val="000000"/>
          <w:sz w:val="24"/>
          <w:szCs w:val="24"/>
        </w:rPr>
        <w:t>Wykonawca może zwrócić się do zamawiającego z wnioskiem o wyjaśnienie treści SIWZ.</w:t>
      </w:r>
    </w:p>
    <w:p w14:paraId="62524B83" w14:textId="77777777" w:rsidR="00F05956" w:rsidRPr="004D556B" w:rsidRDefault="00F05956" w:rsidP="00AF795B">
      <w:pPr>
        <w:pStyle w:val="Akapitzlist"/>
        <w:widowControl w:val="0"/>
        <w:numPr>
          <w:ilvl w:val="1"/>
          <w:numId w:val="19"/>
        </w:numPr>
        <w:suppressAutoHyphens/>
        <w:spacing w:before="0" w:after="0" w:line="276" w:lineRule="auto"/>
        <w:outlineLvl w:val="3"/>
        <w:rPr>
          <w:rFonts w:ascii="Cambria" w:hAnsi="Cambria"/>
          <w:color w:val="000000"/>
          <w:sz w:val="24"/>
          <w:szCs w:val="24"/>
        </w:rPr>
      </w:pPr>
      <w:r w:rsidRPr="00FE5B1B">
        <w:rPr>
          <w:rFonts w:ascii="Cambria" w:hAnsi="Cambria"/>
          <w:color w:val="000000"/>
          <w:sz w:val="24"/>
          <w:szCs w:val="24"/>
        </w:rPr>
        <w:t xml:space="preserve">Zamawiający udzieli wyjaśnień niezwłocznie, nie później jednak niż na 2 dni przed upływem terminu składania ofert, przekazując treść zapytań wraz </w:t>
      </w:r>
      <w:r w:rsidRPr="00FE5B1B">
        <w:rPr>
          <w:rFonts w:ascii="Cambria" w:hAnsi="Cambria"/>
          <w:color w:val="000000"/>
          <w:sz w:val="24"/>
          <w:szCs w:val="24"/>
        </w:rPr>
        <w:br/>
        <w:t xml:space="preserve">z wyjaśnieniami wykonawcom, którym przekazał SIWZ, bez ujawniania źródła zapytania oraz zamieści taką informację na własnej stronie internetowej </w:t>
      </w:r>
      <w:r w:rsidRPr="004D556B">
        <w:rPr>
          <w:rFonts w:ascii="Cambria" w:hAnsi="Cambria" w:cs="Arial"/>
          <w:bCs/>
          <w:color w:val="000000"/>
          <w:sz w:val="24"/>
          <w:szCs w:val="24"/>
        </w:rPr>
        <w:t>(</w:t>
      </w:r>
      <w:r w:rsidR="004D556B" w:rsidRPr="004D556B">
        <w:rPr>
          <w:rFonts w:ascii="Cambria" w:eastAsia="Times New Roman" w:hAnsi="Cambria"/>
          <w:color w:val="C00000"/>
          <w:sz w:val="24"/>
          <w:szCs w:val="24"/>
          <w:u w:val="single"/>
        </w:rPr>
        <w:t>www.bip.olszanica.pl</w:t>
      </w:r>
      <w:r w:rsidRPr="004D556B">
        <w:rPr>
          <w:rFonts w:ascii="Cambria" w:hAnsi="Cambria" w:cs="Arial"/>
          <w:bCs/>
          <w:sz w:val="24"/>
          <w:szCs w:val="24"/>
        </w:rPr>
        <w:t>)</w:t>
      </w:r>
      <w:r w:rsidRPr="004D556B">
        <w:rPr>
          <w:rFonts w:ascii="Cambria" w:hAnsi="Cambria"/>
          <w:color w:val="000000"/>
          <w:sz w:val="24"/>
          <w:szCs w:val="24"/>
        </w:rPr>
        <w:t xml:space="preserve">, pod warunkiem, że wniosek o wyjaśnienie treści SIWZ wpłynął do zamawiającego nie później niż do końca dnia, w którym upływa połowa wyznaczonego terminu składania </w:t>
      </w:r>
      <w:r w:rsidRPr="004D556B">
        <w:rPr>
          <w:rFonts w:ascii="Cambria" w:hAnsi="Cambria"/>
          <w:sz w:val="24"/>
          <w:szCs w:val="24"/>
        </w:rPr>
        <w:t>ofert.</w:t>
      </w:r>
    </w:p>
    <w:p w14:paraId="0A27D34F" w14:textId="77777777" w:rsidR="00F05956" w:rsidRPr="004D556B" w:rsidRDefault="00F05956" w:rsidP="00AF795B">
      <w:pPr>
        <w:pStyle w:val="Akapitzlist"/>
        <w:widowControl w:val="0"/>
        <w:numPr>
          <w:ilvl w:val="1"/>
          <w:numId w:val="19"/>
        </w:numPr>
        <w:suppressAutoHyphens/>
        <w:spacing w:before="0" w:after="0" w:line="276" w:lineRule="auto"/>
        <w:outlineLvl w:val="3"/>
        <w:rPr>
          <w:rFonts w:ascii="Cambria" w:hAnsi="Cambria"/>
          <w:color w:val="000000"/>
          <w:sz w:val="24"/>
          <w:szCs w:val="24"/>
        </w:rPr>
      </w:pPr>
      <w:r w:rsidRPr="004D556B">
        <w:rPr>
          <w:rFonts w:ascii="Cambria" w:hAnsi="Cambria"/>
          <w:color w:val="000000"/>
          <w:sz w:val="24"/>
          <w:szCs w:val="24"/>
        </w:rPr>
        <w:t xml:space="preserve">Zamawiający może przed upływem terminu składania ofert zmienić treść SIWZ. Zmianę SIWZ zamawiający zamieści na własnej stronie internetowej </w:t>
      </w:r>
      <w:r w:rsidRPr="004D556B">
        <w:rPr>
          <w:rFonts w:ascii="Cambria" w:hAnsi="Cambria" w:cs="Arial"/>
          <w:bCs/>
          <w:color w:val="000000"/>
          <w:sz w:val="24"/>
          <w:szCs w:val="24"/>
        </w:rPr>
        <w:t>(</w:t>
      </w:r>
      <w:r w:rsidR="004D556B" w:rsidRPr="004D556B">
        <w:rPr>
          <w:rFonts w:ascii="Cambria" w:eastAsia="Times New Roman" w:hAnsi="Cambria"/>
          <w:color w:val="C00000"/>
          <w:sz w:val="24"/>
          <w:szCs w:val="24"/>
          <w:u w:val="single"/>
        </w:rPr>
        <w:t>www.bip.olszanica.pl</w:t>
      </w:r>
      <w:r w:rsidRPr="004D556B">
        <w:rPr>
          <w:rFonts w:ascii="Cambria" w:hAnsi="Cambria" w:cs="Arial"/>
          <w:bCs/>
          <w:sz w:val="24"/>
          <w:szCs w:val="24"/>
        </w:rPr>
        <w:t>)</w:t>
      </w:r>
      <w:r w:rsidRPr="004D556B">
        <w:rPr>
          <w:rFonts w:ascii="Cambria" w:hAnsi="Cambria"/>
          <w:color w:val="000000"/>
          <w:sz w:val="24"/>
          <w:szCs w:val="24"/>
        </w:rPr>
        <w:t>.</w:t>
      </w:r>
    </w:p>
    <w:p w14:paraId="34E234B3" w14:textId="77777777" w:rsidR="00F05956" w:rsidRPr="004D556B" w:rsidRDefault="00F05956" w:rsidP="00AF795B">
      <w:pPr>
        <w:pStyle w:val="Akapitzlist"/>
        <w:widowControl w:val="0"/>
        <w:numPr>
          <w:ilvl w:val="1"/>
          <w:numId w:val="19"/>
        </w:numPr>
        <w:suppressAutoHyphens/>
        <w:spacing w:before="0" w:after="0" w:line="276" w:lineRule="auto"/>
        <w:outlineLvl w:val="3"/>
        <w:rPr>
          <w:rFonts w:ascii="Cambria" w:hAnsi="Cambria"/>
          <w:color w:val="000000"/>
          <w:sz w:val="24"/>
          <w:szCs w:val="24"/>
        </w:rPr>
      </w:pPr>
      <w:r w:rsidRPr="004D556B">
        <w:rPr>
          <w:rFonts w:ascii="Cambria" w:hAnsi="Cambria"/>
          <w:color w:val="000000"/>
          <w:sz w:val="24"/>
          <w:szCs w:val="24"/>
        </w:rPr>
        <w:t xml:space="preserve">Jeżeli w wyniku zmiany treści SIWZ nieprowadzącej do zmiany treści ogłoszenia o zamówieniu jest niezbędny dodatkowy czas na wprowadzenia zmian </w:t>
      </w:r>
      <w:r w:rsidRPr="004D556B">
        <w:rPr>
          <w:rFonts w:ascii="Cambria" w:hAnsi="Cambria"/>
          <w:color w:val="000000"/>
          <w:sz w:val="24"/>
          <w:szCs w:val="24"/>
        </w:rPr>
        <w:br/>
        <w:t xml:space="preserve">w ofertach, zamawiający przedłuży termin składania ofert i poinformuje o tym wykonawców, którym przekazano SIWZ oraz zamieści taką informację </w:t>
      </w:r>
      <w:r w:rsidRPr="004D556B">
        <w:rPr>
          <w:rFonts w:ascii="Cambria" w:hAnsi="Cambria"/>
          <w:color w:val="000000"/>
          <w:sz w:val="24"/>
          <w:szCs w:val="24"/>
        </w:rPr>
        <w:br/>
        <w:t xml:space="preserve">na własnej stronie internetowej </w:t>
      </w:r>
      <w:r w:rsidRPr="004D556B">
        <w:rPr>
          <w:rFonts w:ascii="Cambria" w:hAnsi="Cambria" w:cs="Arial"/>
          <w:bCs/>
          <w:color w:val="000000"/>
          <w:sz w:val="24"/>
          <w:szCs w:val="24"/>
        </w:rPr>
        <w:t>(</w:t>
      </w:r>
      <w:r w:rsidR="004D556B" w:rsidRPr="004D556B">
        <w:rPr>
          <w:rFonts w:ascii="Cambria" w:eastAsia="Times New Roman" w:hAnsi="Cambria"/>
          <w:color w:val="C00000"/>
          <w:sz w:val="24"/>
          <w:szCs w:val="24"/>
          <w:u w:val="single"/>
        </w:rPr>
        <w:t>www.bip.olszanica.pl</w:t>
      </w:r>
      <w:r w:rsidRPr="004D556B">
        <w:rPr>
          <w:rFonts w:ascii="Cambria" w:hAnsi="Cambria" w:cs="Arial"/>
          <w:bCs/>
          <w:sz w:val="24"/>
          <w:szCs w:val="24"/>
        </w:rPr>
        <w:t>)</w:t>
      </w:r>
      <w:r w:rsidRPr="004D556B">
        <w:rPr>
          <w:rStyle w:val="Hipercze"/>
          <w:rFonts w:ascii="Cambria" w:hAnsi="Cambria" w:cs="Arial"/>
          <w:bCs/>
          <w:color w:val="000000"/>
          <w:sz w:val="24"/>
          <w:szCs w:val="24"/>
          <w:u w:val="none"/>
        </w:rPr>
        <w:t>.</w:t>
      </w:r>
    </w:p>
    <w:p w14:paraId="650C76F0" w14:textId="77777777" w:rsidR="00F05956" w:rsidRPr="004D556B" w:rsidRDefault="00F05956" w:rsidP="00AF795B">
      <w:pPr>
        <w:pStyle w:val="Akapitzlist"/>
        <w:widowControl w:val="0"/>
        <w:numPr>
          <w:ilvl w:val="1"/>
          <w:numId w:val="19"/>
        </w:numPr>
        <w:suppressAutoHyphens/>
        <w:spacing w:before="0" w:after="0" w:line="276" w:lineRule="auto"/>
        <w:outlineLvl w:val="3"/>
        <w:rPr>
          <w:rFonts w:ascii="Cambria" w:hAnsi="Cambria"/>
          <w:color w:val="000000"/>
          <w:sz w:val="24"/>
          <w:szCs w:val="24"/>
        </w:rPr>
      </w:pPr>
      <w:r w:rsidRPr="004D556B">
        <w:rPr>
          <w:rFonts w:ascii="Cambria" w:hAnsi="Cambria"/>
          <w:color w:val="000000"/>
          <w:sz w:val="24"/>
          <w:szCs w:val="24"/>
        </w:rPr>
        <w:t>W przypadku rozbieżności pomiędzy treścią SIWZ a treścią udzielonych wyjaśnień i zmian, jako obowiązującą należy przyjąć treść informacji zawierającej późniejsze oświadczenie zamawiającego.</w:t>
      </w:r>
    </w:p>
    <w:p w14:paraId="2A3BD312" w14:textId="77777777" w:rsidR="008D635F" w:rsidRDefault="008D635F" w:rsidP="008D635F">
      <w:pPr>
        <w:pStyle w:val="Akapitzlist"/>
        <w:widowControl w:val="0"/>
        <w:suppressAutoHyphens/>
        <w:spacing w:before="0" w:after="0" w:line="276" w:lineRule="auto"/>
        <w:outlineLvl w:val="3"/>
        <w:rPr>
          <w:rFonts w:ascii="Cambria" w:hAnsi="Cambri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F05956" w:rsidRPr="00FE5B1B" w14:paraId="1F0EACFA" w14:textId="77777777" w:rsidTr="00F05956">
        <w:trPr>
          <w:jc w:val="center"/>
        </w:trPr>
        <w:tc>
          <w:tcPr>
            <w:tcW w:w="9070" w:type="dxa"/>
            <w:shd w:val="clear" w:color="auto" w:fill="auto"/>
          </w:tcPr>
          <w:p w14:paraId="541D1302"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18</w:t>
            </w:r>
          </w:p>
          <w:p w14:paraId="7A6F19C7" w14:textId="77777777" w:rsidR="00F05956" w:rsidRPr="00FE5B1B" w:rsidRDefault="00F05956" w:rsidP="00FE5B1B">
            <w:pPr>
              <w:suppressAutoHyphens/>
              <w:spacing w:line="276" w:lineRule="auto"/>
              <w:contextualSpacing/>
              <w:jc w:val="center"/>
              <w:textAlignment w:val="baseline"/>
              <w:rPr>
                <w:rFonts w:ascii="Cambria" w:hAnsi="Cambria"/>
                <w:b/>
                <w:color w:val="000000"/>
                <w:sz w:val="26"/>
                <w:szCs w:val="26"/>
              </w:rPr>
            </w:pPr>
            <w:r w:rsidRPr="00FE5B1B">
              <w:rPr>
                <w:rFonts w:ascii="Cambria" w:hAnsi="Cambria"/>
                <w:b/>
                <w:color w:val="000000"/>
                <w:sz w:val="26"/>
                <w:szCs w:val="26"/>
              </w:rPr>
              <w:t xml:space="preserve">INFORMACJE O SPOSOBIE POROZUMIEWANIA SIĘ ZAMAWIAJĄCEGO </w:t>
            </w:r>
          </w:p>
          <w:p w14:paraId="133CD045"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 xml:space="preserve">Z WYKONAWCAMI ORAZ PRZEKAZYWANIA OŚWIADCZEŃ </w:t>
            </w:r>
            <w:r w:rsidRPr="00FE5B1B">
              <w:rPr>
                <w:rFonts w:ascii="Cambria" w:hAnsi="Cambria"/>
                <w:b/>
                <w:color w:val="000000"/>
                <w:sz w:val="26"/>
                <w:szCs w:val="26"/>
              </w:rPr>
              <w:br/>
            </w:r>
            <w:r w:rsidRPr="00FE5B1B">
              <w:rPr>
                <w:rFonts w:ascii="Cambria" w:hAnsi="Cambria"/>
                <w:b/>
                <w:color w:val="000000"/>
                <w:sz w:val="26"/>
                <w:szCs w:val="26"/>
              </w:rPr>
              <w:lastRenderedPageBreak/>
              <w:t>I DOKUMENTÓW, A TAKŻE WYKAZ OSÓB UPRAWNIONYCH DO POROZUMIEWANIA SIĘ Z WYKONAWCAMI.</w:t>
            </w:r>
          </w:p>
        </w:tc>
      </w:tr>
    </w:tbl>
    <w:p w14:paraId="110EB85B" w14:textId="77777777" w:rsidR="00F05956" w:rsidRPr="00FE5B1B" w:rsidRDefault="00F05956" w:rsidP="00FE5B1B">
      <w:pPr>
        <w:spacing w:line="276" w:lineRule="auto"/>
        <w:ind w:left="340"/>
        <w:rPr>
          <w:rFonts w:ascii="Cambria" w:hAnsi="Cambria" w:cs="Arial"/>
          <w:bCs/>
        </w:rPr>
      </w:pPr>
    </w:p>
    <w:p w14:paraId="7CC3441C" w14:textId="77777777" w:rsidR="00F05956" w:rsidRPr="00FE5B1B" w:rsidRDefault="00F05956" w:rsidP="00AF795B">
      <w:pPr>
        <w:pStyle w:val="Akapitzlist"/>
        <w:widowControl w:val="0"/>
        <w:numPr>
          <w:ilvl w:val="0"/>
          <w:numId w:val="19"/>
        </w:numPr>
        <w:suppressAutoHyphens/>
        <w:spacing w:before="0" w:after="0" w:line="276" w:lineRule="auto"/>
        <w:outlineLvl w:val="3"/>
        <w:rPr>
          <w:rFonts w:ascii="Cambria" w:hAnsi="Cambria"/>
          <w:vanish/>
          <w:color w:val="000000"/>
          <w:sz w:val="24"/>
          <w:szCs w:val="24"/>
        </w:rPr>
      </w:pPr>
    </w:p>
    <w:p w14:paraId="6A18EA31" w14:textId="77777777" w:rsidR="00F05956" w:rsidRPr="00FE5B1B" w:rsidRDefault="00F05956" w:rsidP="00AF795B">
      <w:pPr>
        <w:pStyle w:val="Akapitzlist"/>
        <w:numPr>
          <w:ilvl w:val="1"/>
          <w:numId w:val="22"/>
        </w:numPr>
        <w:autoSpaceDE w:val="0"/>
        <w:autoSpaceDN w:val="0"/>
        <w:adjustRightInd w:val="0"/>
        <w:spacing w:line="276" w:lineRule="auto"/>
        <w:rPr>
          <w:rFonts w:ascii="Cambria" w:hAnsi="Cambria" w:cs="Helvetica"/>
          <w:bCs/>
          <w:color w:val="000000"/>
          <w:sz w:val="24"/>
          <w:szCs w:val="24"/>
        </w:rPr>
      </w:pPr>
      <w:r w:rsidRPr="00FE5B1B">
        <w:rPr>
          <w:rFonts w:ascii="Cambria" w:hAnsi="Cambria" w:cs="Helvetica"/>
          <w:bCs/>
          <w:color w:val="000000"/>
          <w:sz w:val="24"/>
          <w:szCs w:val="24"/>
        </w:rPr>
        <w:t>Postępowanie jest prowadzone w języku polskim.</w:t>
      </w:r>
    </w:p>
    <w:p w14:paraId="58DD5C1A" w14:textId="77777777" w:rsidR="00F05956" w:rsidRPr="00FE5B1B" w:rsidRDefault="00F05956" w:rsidP="00AF795B">
      <w:pPr>
        <w:pStyle w:val="Akapitzlist"/>
        <w:numPr>
          <w:ilvl w:val="1"/>
          <w:numId w:val="22"/>
        </w:numPr>
        <w:autoSpaceDE w:val="0"/>
        <w:autoSpaceDN w:val="0"/>
        <w:adjustRightInd w:val="0"/>
        <w:spacing w:line="276" w:lineRule="auto"/>
        <w:rPr>
          <w:rFonts w:ascii="Cambria" w:hAnsi="Cambria" w:cs="Helvetica"/>
          <w:bCs/>
          <w:color w:val="000000"/>
          <w:sz w:val="24"/>
          <w:szCs w:val="24"/>
        </w:rPr>
      </w:pPr>
      <w:r w:rsidRPr="00FE5B1B">
        <w:rPr>
          <w:rFonts w:ascii="Cambria" w:hAnsi="Cambria" w:cs="Helvetica"/>
          <w:bCs/>
          <w:color w:val="000000"/>
          <w:sz w:val="24"/>
          <w:szCs w:val="24"/>
        </w:rPr>
        <w:t xml:space="preserve">Komunikacja między zamawiającym a wykonawcami odbywa się za pośrednictwem operatora pocztowego w rozumieniu ustawy z dnia 23 listopada 2012 r. - Prawo pocztowe </w:t>
      </w:r>
      <w:r w:rsidR="0006187F" w:rsidRPr="00FE5B1B">
        <w:rPr>
          <w:rFonts w:ascii="Cambria" w:hAnsi="Cambria"/>
          <w:sz w:val="24"/>
          <w:szCs w:val="24"/>
        </w:rPr>
        <w:t xml:space="preserve">(t. j. </w:t>
      </w:r>
      <w:r w:rsidR="00773456">
        <w:rPr>
          <w:rFonts w:ascii="Cambria" w:hAnsi="Cambria"/>
          <w:sz w:val="24"/>
          <w:szCs w:val="24"/>
        </w:rPr>
        <w:t>Dz. U. z 2020 r. poz. 1041</w:t>
      </w:r>
      <w:r w:rsidR="0006187F" w:rsidRPr="00FE5B1B">
        <w:rPr>
          <w:rFonts w:ascii="Cambria" w:hAnsi="Cambria"/>
          <w:sz w:val="24"/>
          <w:szCs w:val="24"/>
        </w:rPr>
        <w:t xml:space="preserve">), </w:t>
      </w:r>
      <w:r w:rsidRPr="00FE5B1B">
        <w:rPr>
          <w:rFonts w:ascii="Cambria" w:hAnsi="Cambria" w:cs="Helvetica"/>
          <w:bCs/>
          <w:color w:val="000000"/>
          <w:sz w:val="24"/>
          <w:szCs w:val="24"/>
        </w:rPr>
        <w:t xml:space="preserve">osobiście, za pośrednictwem posłańca, faksu lub przy użyciu środków komunikacji elektronicznej w rozumieniu ustawy z dnia 18 lipca 2002 r. o świadczeniu usług drogą elektroniczną </w:t>
      </w:r>
      <w:r w:rsidR="007A200D" w:rsidRPr="00777F86">
        <w:rPr>
          <w:rFonts w:ascii="Cambria" w:hAnsi="Cambria"/>
          <w:sz w:val="24"/>
          <w:szCs w:val="24"/>
        </w:rPr>
        <w:t>(t. j. Dz. U. z 20</w:t>
      </w:r>
      <w:r w:rsidR="007A200D">
        <w:rPr>
          <w:rFonts w:ascii="Cambria" w:hAnsi="Cambria"/>
          <w:sz w:val="24"/>
          <w:szCs w:val="24"/>
        </w:rPr>
        <w:t>20</w:t>
      </w:r>
      <w:r w:rsidR="007A200D" w:rsidRPr="00777F86">
        <w:rPr>
          <w:rFonts w:ascii="Cambria" w:hAnsi="Cambria"/>
          <w:sz w:val="24"/>
          <w:szCs w:val="24"/>
        </w:rPr>
        <w:t xml:space="preserve"> r. poz. </w:t>
      </w:r>
      <w:r w:rsidR="007A200D">
        <w:rPr>
          <w:rFonts w:ascii="Cambria" w:hAnsi="Cambria"/>
          <w:sz w:val="24"/>
          <w:szCs w:val="24"/>
        </w:rPr>
        <w:t>344 z późn. zm.</w:t>
      </w:r>
      <w:r w:rsidR="007A200D" w:rsidRPr="00777F86">
        <w:rPr>
          <w:rFonts w:ascii="Cambria" w:hAnsi="Cambria"/>
          <w:sz w:val="24"/>
          <w:szCs w:val="24"/>
        </w:rPr>
        <w:t>)</w:t>
      </w:r>
      <w:r w:rsidRPr="00FE5B1B">
        <w:rPr>
          <w:rFonts w:ascii="Cambria" w:hAnsi="Cambria" w:cs="Helvetica"/>
          <w:bCs/>
          <w:color w:val="000000"/>
          <w:sz w:val="24"/>
          <w:szCs w:val="24"/>
        </w:rPr>
        <w:t>.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3F23266A" w14:textId="77777777" w:rsidR="00F05956" w:rsidRPr="00FE5B1B" w:rsidRDefault="00F05956" w:rsidP="00AF795B">
      <w:pPr>
        <w:pStyle w:val="Akapitzlist"/>
        <w:numPr>
          <w:ilvl w:val="1"/>
          <w:numId w:val="22"/>
        </w:numPr>
        <w:autoSpaceDE w:val="0"/>
        <w:autoSpaceDN w:val="0"/>
        <w:adjustRightInd w:val="0"/>
        <w:spacing w:before="0" w:after="0" w:line="276" w:lineRule="auto"/>
        <w:ind w:left="709" w:hanging="709"/>
        <w:rPr>
          <w:rFonts w:ascii="Cambria" w:hAnsi="Cambria" w:cs="Helvetica"/>
          <w:bCs/>
          <w:color w:val="000000"/>
          <w:sz w:val="24"/>
          <w:szCs w:val="24"/>
        </w:rPr>
      </w:pPr>
      <w:r w:rsidRPr="00FE5B1B">
        <w:rPr>
          <w:rFonts w:ascii="Cambria" w:hAnsi="Cambria"/>
          <w:color w:val="000000"/>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42858999" w14:textId="77777777" w:rsidR="00F05956" w:rsidRPr="00FE5B1B" w:rsidRDefault="00F05956" w:rsidP="00AF795B">
      <w:pPr>
        <w:pStyle w:val="Akapitzlist"/>
        <w:numPr>
          <w:ilvl w:val="1"/>
          <w:numId w:val="22"/>
        </w:numPr>
        <w:autoSpaceDE w:val="0"/>
        <w:autoSpaceDN w:val="0"/>
        <w:adjustRightInd w:val="0"/>
        <w:spacing w:before="0" w:after="0" w:line="276" w:lineRule="auto"/>
        <w:ind w:left="709" w:hanging="709"/>
        <w:rPr>
          <w:rFonts w:ascii="Cambria" w:hAnsi="Cambria" w:cs="Helvetica"/>
          <w:bCs/>
          <w:color w:val="000000"/>
          <w:sz w:val="24"/>
          <w:szCs w:val="24"/>
        </w:rPr>
      </w:pPr>
      <w:r w:rsidRPr="00FE5B1B">
        <w:rPr>
          <w:rFonts w:ascii="Cambria" w:hAnsi="Cambria"/>
          <w:color w:val="000000"/>
          <w:sz w:val="24"/>
          <w:szCs w:val="24"/>
        </w:rPr>
        <w:t>Korespondencję związaną z niniejszym postępowaniem należy kierować na adres:</w:t>
      </w:r>
    </w:p>
    <w:p w14:paraId="17FC8B4D" w14:textId="77777777" w:rsidR="004D556B" w:rsidRPr="00C01798" w:rsidRDefault="004D556B" w:rsidP="004D556B">
      <w:pPr>
        <w:pStyle w:val="Akapitzlist"/>
        <w:autoSpaceDE w:val="0"/>
        <w:autoSpaceDN w:val="0"/>
        <w:adjustRightInd w:val="0"/>
        <w:spacing w:line="276" w:lineRule="auto"/>
        <w:ind w:left="1134" w:hanging="425"/>
        <w:rPr>
          <w:rFonts w:ascii="Cambria" w:eastAsia="Calibri" w:hAnsi="Cambria" w:cs="Arial"/>
          <w:bCs/>
          <w:sz w:val="24"/>
          <w:szCs w:val="24"/>
          <w:lang w:eastAsia="en-US"/>
        </w:rPr>
      </w:pPr>
      <w:r w:rsidRPr="00C01798">
        <w:rPr>
          <w:rFonts w:ascii="Cambria" w:hAnsi="Cambria"/>
          <w:b/>
          <w:sz w:val="24"/>
          <w:szCs w:val="24"/>
        </w:rPr>
        <w:t xml:space="preserve">Gmina Olszanica </w:t>
      </w:r>
    </w:p>
    <w:p w14:paraId="4E78BED8" w14:textId="77777777" w:rsidR="004D556B" w:rsidRPr="00C01798" w:rsidRDefault="004D556B" w:rsidP="004D556B">
      <w:pPr>
        <w:pStyle w:val="Akapitzlist"/>
        <w:autoSpaceDE w:val="0"/>
        <w:autoSpaceDN w:val="0"/>
        <w:adjustRightInd w:val="0"/>
        <w:spacing w:line="276" w:lineRule="auto"/>
        <w:ind w:left="1134" w:hanging="425"/>
        <w:rPr>
          <w:rFonts w:ascii="Cambria" w:hAnsi="Cambria"/>
          <w:b/>
          <w:sz w:val="24"/>
          <w:szCs w:val="24"/>
        </w:rPr>
      </w:pPr>
      <w:r w:rsidRPr="00C01798">
        <w:rPr>
          <w:rFonts w:ascii="Cambria" w:hAnsi="Cambria"/>
          <w:b/>
          <w:sz w:val="24"/>
          <w:szCs w:val="24"/>
        </w:rPr>
        <w:t>38-722 Olszanica 81</w:t>
      </w:r>
    </w:p>
    <w:p w14:paraId="093E5550" w14:textId="77777777" w:rsidR="004D556B" w:rsidRPr="00EC28D9" w:rsidRDefault="004D556B" w:rsidP="004D556B">
      <w:pPr>
        <w:pStyle w:val="Akapitzlist"/>
        <w:widowControl w:val="0"/>
        <w:suppressAutoHyphens/>
        <w:spacing w:before="0" w:after="0" w:line="276" w:lineRule="auto"/>
        <w:ind w:hanging="11"/>
        <w:outlineLvl w:val="3"/>
        <w:rPr>
          <w:rFonts w:ascii="Cambria" w:hAnsi="Cambria" w:cs="Cambria"/>
          <w:b/>
          <w:color w:val="000000" w:themeColor="text1"/>
          <w:sz w:val="24"/>
          <w:szCs w:val="24"/>
        </w:rPr>
      </w:pPr>
      <w:r w:rsidRPr="00EC28D9">
        <w:rPr>
          <w:rFonts w:ascii="Cambria" w:hAnsi="Cambria" w:cs="Cambria"/>
          <w:color w:val="000000"/>
          <w:sz w:val="24"/>
          <w:szCs w:val="24"/>
        </w:rPr>
        <w:t>Numer faksu:</w:t>
      </w:r>
      <w:r w:rsidRPr="00EC28D9">
        <w:rPr>
          <w:rFonts w:ascii="Cambria" w:hAnsi="Cambria"/>
          <w:sz w:val="24"/>
          <w:szCs w:val="24"/>
        </w:rPr>
        <w:t xml:space="preserve"> </w:t>
      </w:r>
      <w:r w:rsidRPr="00EC28D9">
        <w:rPr>
          <w:rFonts w:ascii="Cambria" w:hAnsi="Cambria" w:cs="Cambria"/>
          <w:b/>
          <w:color w:val="000000" w:themeColor="text1"/>
          <w:sz w:val="24"/>
          <w:szCs w:val="24"/>
        </w:rPr>
        <w:t>+48 13 461 73 73,</w:t>
      </w:r>
    </w:p>
    <w:p w14:paraId="375BA6AB" w14:textId="77777777" w:rsidR="004D556B" w:rsidRPr="003F1694" w:rsidRDefault="004D556B" w:rsidP="004D556B">
      <w:pPr>
        <w:pStyle w:val="Akapitzlist"/>
        <w:widowControl w:val="0"/>
        <w:suppressAutoHyphens/>
        <w:spacing w:before="0" w:after="0" w:line="276" w:lineRule="auto"/>
        <w:ind w:hanging="11"/>
        <w:outlineLvl w:val="3"/>
        <w:rPr>
          <w:rFonts w:ascii="Cambria" w:hAnsi="Cambria"/>
          <w:color w:val="C00000"/>
          <w:sz w:val="24"/>
          <w:szCs w:val="24"/>
          <w:u w:val="single"/>
          <w:lang w:val="en-US"/>
        </w:rPr>
      </w:pPr>
      <w:r w:rsidRPr="003F1694">
        <w:rPr>
          <w:rFonts w:ascii="Cambria" w:hAnsi="Cambria" w:cs="Cambria"/>
          <w:color w:val="000000"/>
          <w:sz w:val="24"/>
          <w:szCs w:val="24"/>
          <w:lang w:val="en-US"/>
        </w:rPr>
        <w:t xml:space="preserve">e-mail: </w:t>
      </w:r>
      <w:r w:rsidRPr="00D8317B">
        <w:rPr>
          <w:rFonts w:ascii="Cambria" w:hAnsi="Cambria"/>
          <w:color w:val="C00000"/>
          <w:sz w:val="24"/>
          <w:szCs w:val="24"/>
          <w:u w:val="single"/>
          <w:lang w:val="en-US"/>
        </w:rPr>
        <w:t>gmina@olszanica.pl</w:t>
      </w:r>
    </w:p>
    <w:p w14:paraId="5215C855" w14:textId="77777777" w:rsidR="00E4551F" w:rsidRDefault="00E4551F" w:rsidP="00AF795B">
      <w:pPr>
        <w:pStyle w:val="Akapitzlist"/>
        <w:widowControl w:val="0"/>
        <w:numPr>
          <w:ilvl w:val="1"/>
          <w:numId w:val="22"/>
        </w:numPr>
        <w:suppressAutoHyphens/>
        <w:spacing w:before="0" w:after="0" w:line="276" w:lineRule="auto"/>
        <w:outlineLvl w:val="3"/>
        <w:rPr>
          <w:rFonts w:ascii="Cambria" w:hAnsi="Cambria"/>
          <w:sz w:val="24"/>
          <w:szCs w:val="24"/>
        </w:rPr>
      </w:pPr>
      <w:r w:rsidRPr="00E4551F">
        <w:rPr>
          <w:rFonts w:ascii="Cambria" w:hAnsi="Cambria"/>
          <w:sz w:val="24"/>
          <w:szCs w:val="24"/>
        </w:rPr>
        <w:t>Osob</w:t>
      </w:r>
      <w:r w:rsidR="003D287B">
        <w:rPr>
          <w:rFonts w:ascii="Cambria" w:hAnsi="Cambria"/>
          <w:sz w:val="24"/>
          <w:szCs w:val="24"/>
        </w:rPr>
        <w:t>ami</w:t>
      </w:r>
      <w:r w:rsidRPr="00E4551F">
        <w:rPr>
          <w:rFonts w:ascii="Cambria" w:hAnsi="Cambria"/>
          <w:sz w:val="24"/>
          <w:szCs w:val="24"/>
        </w:rPr>
        <w:t xml:space="preserve"> uprawnion</w:t>
      </w:r>
      <w:r w:rsidR="003D287B">
        <w:rPr>
          <w:rFonts w:ascii="Cambria" w:hAnsi="Cambria"/>
          <w:sz w:val="24"/>
          <w:szCs w:val="24"/>
        </w:rPr>
        <w:t>ymi do porozumiewania się z W</w:t>
      </w:r>
      <w:r w:rsidRPr="00E4551F">
        <w:rPr>
          <w:rFonts w:ascii="Cambria" w:hAnsi="Cambria"/>
          <w:sz w:val="24"/>
          <w:szCs w:val="24"/>
        </w:rPr>
        <w:t>ykonawcami</w:t>
      </w:r>
      <w:r w:rsidR="003D287B">
        <w:rPr>
          <w:rFonts w:ascii="Cambria" w:hAnsi="Cambria"/>
          <w:sz w:val="24"/>
          <w:szCs w:val="24"/>
        </w:rPr>
        <w:t xml:space="preserve"> są</w:t>
      </w:r>
      <w:r w:rsidRPr="00E4551F">
        <w:rPr>
          <w:rFonts w:ascii="Cambria" w:hAnsi="Cambria"/>
          <w:sz w:val="24"/>
          <w:szCs w:val="24"/>
        </w:rPr>
        <w:t xml:space="preserve"> </w:t>
      </w:r>
      <w:r w:rsidR="003D287B">
        <w:rPr>
          <w:rFonts w:ascii="Cambria" w:hAnsi="Cambria"/>
          <w:sz w:val="24"/>
          <w:szCs w:val="24"/>
        </w:rPr>
        <w:t>pracownicy</w:t>
      </w:r>
      <w:r w:rsidRPr="00E4551F">
        <w:rPr>
          <w:rFonts w:ascii="Cambria" w:hAnsi="Cambria"/>
          <w:sz w:val="24"/>
          <w:szCs w:val="24"/>
        </w:rPr>
        <w:t xml:space="preserve"> Urzędu Gminy</w:t>
      </w:r>
      <w:r w:rsidR="004D556B">
        <w:rPr>
          <w:rFonts w:ascii="Cambria" w:hAnsi="Cambria"/>
          <w:sz w:val="24"/>
          <w:szCs w:val="24"/>
        </w:rPr>
        <w:t xml:space="preserve"> w</w:t>
      </w:r>
      <w:r w:rsidRPr="00E4551F">
        <w:rPr>
          <w:rFonts w:ascii="Cambria" w:hAnsi="Cambria"/>
          <w:sz w:val="24"/>
          <w:szCs w:val="24"/>
        </w:rPr>
        <w:t xml:space="preserve"> </w:t>
      </w:r>
      <w:r w:rsidR="004D556B">
        <w:rPr>
          <w:rFonts w:ascii="Cambria" w:hAnsi="Cambria"/>
          <w:sz w:val="24"/>
          <w:szCs w:val="24"/>
        </w:rPr>
        <w:t>Olszanicy</w:t>
      </w:r>
      <w:r w:rsidRPr="00E4551F">
        <w:rPr>
          <w:rFonts w:ascii="Cambria" w:hAnsi="Cambria"/>
          <w:sz w:val="24"/>
          <w:szCs w:val="24"/>
        </w:rPr>
        <w:t>:</w:t>
      </w:r>
    </w:p>
    <w:p w14:paraId="28B35965" w14:textId="77777777" w:rsidR="003D287B" w:rsidRDefault="003D287B" w:rsidP="003D287B">
      <w:pPr>
        <w:autoSpaceDE w:val="0"/>
        <w:autoSpaceDN w:val="0"/>
        <w:adjustRightInd w:val="0"/>
        <w:spacing w:line="276" w:lineRule="auto"/>
        <w:ind w:firstLine="708"/>
        <w:rPr>
          <w:rFonts w:ascii="Cambria" w:hAnsi="Cambria" w:cs="Helvetica"/>
          <w:bCs/>
          <w:color w:val="000000" w:themeColor="text1"/>
        </w:rPr>
      </w:pPr>
      <w:r>
        <w:rPr>
          <w:rFonts w:ascii="Cambria" w:hAnsi="Cambria" w:cs="Helvetica"/>
          <w:b/>
          <w:bCs/>
          <w:color w:val="000000" w:themeColor="text1"/>
        </w:rPr>
        <w:t>Pan</w:t>
      </w:r>
      <w:r w:rsidRPr="00D8317B">
        <w:rPr>
          <w:rFonts w:ascii="Cambria" w:hAnsi="Cambria" w:cs="Helvetica"/>
          <w:b/>
          <w:bCs/>
          <w:color w:val="000000" w:themeColor="text1"/>
        </w:rPr>
        <w:t xml:space="preserve"> </w:t>
      </w:r>
      <w:r w:rsidR="00105C78" w:rsidRPr="00700E38">
        <w:rPr>
          <w:rFonts w:ascii="Cambria" w:hAnsi="Cambria" w:cs="Helvetica"/>
          <w:b/>
          <w:bCs/>
          <w:color w:val="000000" w:themeColor="text1"/>
        </w:rPr>
        <w:t>Stanisław Gruza</w:t>
      </w:r>
    </w:p>
    <w:p w14:paraId="03793C7B" w14:textId="77777777" w:rsidR="00887E88" w:rsidRPr="00D8317B" w:rsidRDefault="00887E88" w:rsidP="003D287B">
      <w:pPr>
        <w:autoSpaceDE w:val="0"/>
        <w:autoSpaceDN w:val="0"/>
        <w:adjustRightInd w:val="0"/>
        <w:spacing w:line="276" w:lineRule="auto"/>
        <w:ind w:firstLine="708"/>
        <w:rPr>
          <w:rFonts w:ascii="Cambria" w:hAnsi="Cambria" w:cs="Helvetica"/>
          <w:b/>
          <w:bCs/>
          <w:color w:val="000000" w:themeColor="text1"/>
        </w:rPr>
      </w:pPr>
      <w:r>
        <w:rPr>
          <w:rFonts w:ascii="Cambria" w:hAnsi="Cambria" w:cs="Helvetica"/>
          <w:bCs/>
          <w:color w:val="000000" w:themeColor="text1"/>
        </w:rPr>
        <w:t>nr. telefonu 134617045</w:t>
      </w:r>
    </w:p>
    <w:p w14:paraId="5D11E46B" w14:textId="77777777" w:rsidR="004D556B" w:rsidRPr="003D287B" w:rsidRDefault="004D556B" w:rsidP="003D287B">
      <w:pPr>
        <w:autoSpaceDE w:val="0"/>
        <w:autoSpaceDN w:val="0"/>
        <w:adjustRightInd w:val="0"/>
        <w:spacing w:line="276" w:lineRule="auto"/>
        <w:ind w:firstLine="708"/>
        <w:rPr>
          <w:rFonts w:ascii="Cambria" w:hAnsi="Cambria" w:cs="Helvetica"/>
          <w:bCs/>
          <w:color w:val="000000" w:themeColor="text1"/>
          <w:lang w:val="en-US"/>
        </w:rPr>
      </w:pPr>
      <w:r w:rsidRPr="003D287B">
        <w:rPr>
          <w:rFonts w:ascii="Cambria" w:hAnsi="Cambria" w:cs="Helvetica"/>
          <w:bCs/>
          <w:color w:val="000000" w:themeColor="text1"/>
          <w:lang w:val="en-US"/>
        </w:rPr>
        <w:t>nr</w:t>
      </w:r>
      <w:r w:rsidR="007A200D">
        <w:rPr>
          <w:rFonts w:ascii="Cambria" w:hAnsi="Cambria" w:cs="Helvetica"/>
          <w:bCs/>
          <w:color w:val="000000" w:themeColor="text1"/>
          <w:lang w:val="en-US"/>
        </w:rPr>
        <w:t>.</w:t>
      </w:r>
      <w:r w:rsidRPr="003D287B">
        <w:rPr>
          <w:rFonts w:ascii="Cambria" w:hAnsi="Cambria" w:cs="Helvetica"/>
          <w:bCs/>
          <w:color w:val="000000" w:themeColor="text1"/>
          <w:lang w:val="en-US"/>
        </w:rPr>
        <w:t xml:space="preserve">  fax. 13 461 73 73, e-mail: </w:t>
      </w:r>
      <w:r w:rsidRPr="003D287B">
        <w:rPr>
          <w:rFonts w:ascii="Cambria" w:hAnsi="Cambria" w:cs="Helvetica"/>
          <w:bCs/>
          <w:color w:val="C00000"/>
          <w:u w:val="single"/>
          <w:lang w:val="en-US"/>
        </w:rPr>
        <w:t>gmina@olszanica.pl</w:t>
      </w:r>
    </w:p>
    <w:p w14:paraId="1274BD62" w14:textId="77777777" w:rsidR="004D556B" w:rsidRPr="003F1694" w:rsidRDefault="004D556B" w:rsidP="003D287B">
      <w:pPr>
        <w:widowControl w:val="0"/>
        <w:suppressAutoHyphens/>
        <w:spacing w:line="276" w:lineRule="auto"/>
        <w:ind w:left="708"/>
        <w:jc w:val="both"/>
        <w:outlineLvl w:val="3"/>
        <w:rPr>
          <w:rFonts w:ascii="Cambria" w:hAnsi="Cambria"/>
        </w:rPr>
      </w:pPr>
      <w:r w:rsidRPr="003F1694">
        <w:rPr>
          <w:rFonts w:ascii="Cambria" w:hAnsi="Cambria"/>
        </w:rPr>
        <w:t>od poniedziałku do piątku w godzinach pracy urzędu określonych w pkt. 1.1. SIWZ z wyłączeniem dni ustawowo wolnych od pracy.</w:t>
      </w:r>
    </w:p>
    <w:p w14:paraId="23920A48" w14:textId="77777777" w:rsidR="00F05956" w:rsidRPr="00FE5B1B" w:rsidRDefault="00F05956" w:rsidP="00AF795B">
      <w:pPr>
        <w:pStyle w:val="Akapitzlist"/>
        <w:numPr>
          <w:ilvl w:val="1"/>
          <w:numId w:val="22"/>
        </w:numPr>
        <w:autoSpaceDE w:val="0"/>
        <w:autoSpaceDN w:val="0"/>
        <w:adjustRightInd w:val="0"/>
        <w:spacing w:before="0" w:after="0" w:line="276" w:lineRule="auto"/>
        <w:ind w:left="709" w:hanging="709"/>
        <w:rPr>
          <w:rFonts w:ascii="Cambria" w:hAnsi="Cambria" w:cs="Helvetica"/>
          <w:bCs/>
          <w:color w:val="000000"/>
          <w:sz w:val="24"/>
          <w:szCs w:val="24"/>
        </w:rPr>
      </w:pPr>
      <w:r w:rsidRPr="00FE5B1B">
        <w:rPr>
          <w:rFonts w:ascii="Cambria" w:hAnsi="Cambria" w:cs="Arial"/>
          <w:sz w:val="24"/>
          <w:szCs w:val="24"/>
        </w:rPr>
        <w:t xml:space="preserve">Zamawiający </w:t>
      </w:r>
      <w:r w:rsidRPr="00FE5B1B">
        <w:rPr>
          <w:rFonts w:ascii="Cambria" w:hAnsi="Cambria" w:cs="Arial"/>
          <w:b/>
          <w:sz w:val="24"/>
          <w:szCs w:val="24"/>
          <w:u w:val="single"/>
        </w:rPr>
        <w:t>nie przewiduje</w:t>
      </w:r>
      <w:r w:rsidRPr="00FE5B1B">
        <w:rPr>
          <w:rFonts w:ascii="Cambria" w:hAnsi="Cambria" w:cs="Arial"/>
          <w:sz w:val="24"/>
          <w:szCs w:val="24"/>
        </w:rPr>
        <w:t xml:space="preserve"> zorganizowania zebrania </w:t>
      </w:r>
      <w:r w:rsidR="001D2540" w:rsidRPr="00FE5B1B">
        <w:rPr>
          <w:rFonts w:ascii="Cambria" w:hAnsi="Cambria" w:cs="Arial"/>
          <w:sz w:val="24"/>
          <w:szCs w:val="24"/>
        </w:rPr>
        <w:t>z</w:t>
      </w:r>
      <w:r w:rsidRPr="00FE5B1B">
        <w:rPr>
          <w:rFonts w:ascii="Cambria" w:hAnsi="Cambria" w:cs="Arial"/>
          <w:sz w:val="24"/>
          <w:szCs w:val="24"/>
        </w:rPr>
        <w:t xml:space="preserve"> wykonawcami.</w:t>
      </w:r>
    </w:p>
    <w:p w14:paraId="34A1300B" w14:textId="77777777" w:rsidR="00E4551F" w:rsidRPr="00E4551F" w:rsidRDefault="00E4551F" w:rsidP="00AF795B">
      <w:pPr>
        <w:pStyle w:val="Akapitzlist"/>
        <w:numPr>
          <w:ilvl w:val="1"/>
          <w:numId w:val="22"/>
        </w:numPr>
        <w:autoSpaceDE w:val="0"/>
        <w:autoSpaceDN w:val="0"/>
        <w:adjustRightInd w:val="0"/>
        <w:spacing w:before="0" w:after="0" w:line="276" w:lineRule="auto"/>
        <w:rPr>
          <w:rFonts w:ascii="Cambria" w:hAnsi="Cambria" w:cs="Arial"/>
          <w:b/>
          <w:sz w:val="24"/>
          <w:szCs w:val="24"/>
        </w:rPr>
      </w:pPr>
      <w:r w:rsidRPr="00E4551F">
        <w:rPr>
          <w:rFonts w:ascii="Cambria" w:hAnsi="Cambria" w:cs="Arial"/>
          <w:b/>
          <w:sz w:val="24"/>
          <w:szCs w:val="24"/>
        </w:rPr>
        <w:t xml:space="preserve">Jednocześnie Zamawiający informuje, że przepisy ustawy nie pozwalają </w:t>
      </w:r>
      <w:r w:rsidRPr="00E4551F">
        <w:rPr>
          <w:rFonts w:ascii="Cambria" w:hAnsi="Cambria" w:cs="Arial"/>
          <w:b/>
          <w:sz w:val="24"/>
          <w:szCs w:val="24"/>
        </w:rPr>
        <w:br/>
        <w:t xml:space="preserve">na jakikolwiek inny kontakt - zarówno z Zamawiającym jak i osobami uprawnionymi do porozumiewania się z Wykonawcami - niż wskazany </w:t>
      </w:r>
      <w:r w:rsidRPr="00E4551F">
        <w:rPr>
          <w:rFonts w:ascii="Cambria" w:hAnsi="Cambria" w:cs="Arial"/>
          <w:b/>
          <w:sz w:val="24"/>
          <w:szCs w:val="24"/>
        </w:rPr>
        <w:br/>
        <w:t>w niniejszym rozdziale. Oznacza to, że Zamawiający nie będzie reagował na inne formy kontaktowania się z nim, w szczególności na kontakt telefoniczny lub/i osobisty w swojej siedzibie.</w:t>
      </w:r>
    </w:p>
    <w:p w14:paraId="26BCDF34" w14:textId="77777777" w:rsidR="007A224D" w:rsidRPr="00FE5B1B" w:rsidRDefault="007A224D" w:rsidP="00FE5B1B">
      <w:pPr>
        <w:pStyle w:val="Akapitzlist"/>
        <w:autoSpaceDE w:val="0"/>
        <w:autoSpaceDN w:val="0"/>
        <w:adjustRightInd w:val="0"/>
        <w:spacing w:before="0" w:after="0" w:line="276" w:lineRule="auto"/>
        <w:ind w:left="709"/>
        <w:rPr>
          <w:rFonts w:ascii="Cambria" w:hAnsi="Cambria" w:cs="Helvetica"/>
          <w:b/>
          <w:bCs/>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F05956" w:rsidRPr="00FE5B1B" w14:paraId="0C718DC5" w14:textId="77777777" w:rsidTr="00F05956">
        <w:trPr>
          <w:jc w:val="center"/>
        </w:trPr>
        <w:tc>
          <w:tcPr>
            <w:tcW w:w="9070" w:type="dxa"/>
            <w:shd w:val="clear" w:color="auto" w:fill="auto"/>
          </w:tcPr>
          <w:p w14:paraId="36CB9320"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19</w:t>
            </w:r>
          </w:p>
          <w:p w14:paraId="3AD8062C"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lastRenderedPageBreak/>
              <w:t>POUCZENIE O ŚRODKACH OCHRONY PRAWNEJ</w:t>
            </w:r>
          </w:p>
        </w:tc>
      </w:tr>
    </w:tbl>
    <w:p w14:paraId="7B58727D" w14:textId="77777777" w:rsidR="00F05956" w:rsidRPr="00FE5B1B" w:rsidRDefault="00F05956" w:rsidP="00FE5B1B">
      <w:pPr>
        <w:spacing w:line="276" w:lineRule="auto"/>
        <w:ind w:left="340"/>
        <w:rPr>
          <w:rFonts w:ascii="Cambria" w:hAnsi="Cambria" w:cs="Arial"/>
          <w:bCs/>
        </w:rPr>
      </w:pPr>
    </w:p>
    <w:p w14:paraId="0B2D20E5" w14:textId="77777777" w:rsidR="00F05956" w:rsidRPr="00FE5B1B" w:rsidRDefault="00F05956" w:rsidP="00AF795B">
      <w:pPr>
        <w:pStyle w:val="Akapitzlist"/>
        <w:widowControl w:val="0"/>
        <w:numPr>
          <w:ilvl w:val="0"/>
          <w:numId w:val="22"/>
        </w:numPr>
        <w:suppressAutoHyphens/>
        <w:spacing w:before="0" w:after="0" w:line="276" w:lineRule="auto"/>
        <w:outlineLvl w:val="3"/>
        <w:rPr>
          <w:rFonts w:ascii="Cambria" w:hAnsi="Cambria"/>
          <w:vanish/>
          <w:color w:val="000000"/>
          <w:sz w:val="24"/>
          <w:szCs w:val="24"/>
        </w:rPr>
      </w:pPr>
    </w:p>
    <w:p w14:paraId="5D53B1DA" w14:textId="77777777" w:rsidR="00F05956" w:rsidRPr="00FE5B1B" w:rsidRDefault="00F05956" w:rsidP="00AF795B">
      <w:pPr>
        <w:pStyle w:val="Akapitzlist"/>
        <w:widowControl w:val="0"/>
        <w:numPr>
          <w:ilvl w:val="1"/>
          <w:numId w:val="22"/>
        </w:numPr>
        <w:suppressAutoHyphens/>
        <w:spacing w:before="0" w:after="0" w:line="276" w:lineRule="auto"/>
        <w:ind w:left="709" w:hanging="709"/>
        <w:outlineLvl w:val="3"/>
        <w:rPr>
          <w:rFonts w:ascii="Cambria" w:eastAsia="Cambria" w:hAnsi="Cambria" w:cs="Cambria"/>
          <w:sz w:val="24"/>
          <w:szCs w:val="24"/>
        </w:rPr>
      </w:pPr>
      <w:r w:rsidRPr="00FE5B1B">
        <w:rPr>
          <w:rFonts w:ascii="Cambria" w:eastAsia="Cambria" w:hAnsi="Cambria" w:cs="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14:paraId="6EDAEF07" w14:textId="77777777" w:rsidR="00F05956" w:rsidRPr="00FE5B1B" w:rsidRDefault="00F05956" w:rsidP="00FE5B1B">
      <w:pPr>
        <w:pStyle w:val="Akapitzlist"/>
        <w:widowControl w:val="0"/>
        <w:suppressAutoHyphens/>
        <w:spacing w:before="0" w:after="0" w:line="276" w:lineRule="auto"/>
        <w:ind w:left="709"/>
        <w:jc w:val="center"/>
        <w:outlineLvl w:val="3"/>
        <w:rPr>
          <w:rFonts w:ascii="Cambria" w:eastAsia="Cambria" w:hAnsi="Cambria" w:cs="Cambria"/>
          <w:b/>
          <w:sz w:val="24"/>
          <w:szCs w:val="24"/>
        </w:rPr>
      </w:pPr>
    </w:p>
    <w:p w14:paraId="6010E2E4" w14:textId="77777777" w:rsidR="00F05956" w:rsidRPr="00FE5B1B" w:rsidRDefault="00F05956" w:rsidP="00FE5B1B">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FE5B1B">
        <w:rPr>
          <w:rFonts w:ascii="Cambria" w:eastAsia="Cambria" w:hAnsi="Cambria" w:cs="Cambria"/>
          <w:b/>
          <w:sz w:val="24"/>
          <w:szCs w:val="24"/>
        </w:rPr>
        <w:t>Odwołanie.</w:t>
      </w:r>
    </w:p>
    <w:p w14:paraId="02DD2EB5" w14:textId="77777777" w:rsidR="00F05956" w:rsidRPr="00FE5B1B" w:rsidRDefault="00F05956" w:rsidP="00AF795B">
      <w:pPr>
        <w:pStyle w:val="Akapitzlist"/>
        <w:widowControl w:val="0"/>
        <w:numPr>
          <w:ilvl w:val="1"/>
          <w:numId w:val="22"/>
        </w:numPr>
        <w:suppressAutoHyphens/>
        <w:spacing w:before="0" w:after="0" w:line="276" w:lineRule="auto"/>
        <w:ind w:left="709" w:hanging="709"/>
        <w:outlineLvl w:val="3"/>
        <w:rPr>
          <w:rFonts w:ascii="Cambria" w:eastAsia="Cambria" w:hAnsi="Cambria" w:cs="Cambria"/>
          <w:sz w:val="24"/>
          <w:szCs w:val="24"/>
        </w:rPr>
      </w:pPr>
      <w:r w:rsidRPr="00FE5B1B">
        <w:rPr>
          <w:rFonts w:ascii="Cambria" w:eastAsia="Cambria" w:hAnsi="Cambria" w:cs="Cambria"/>
          <w:sz w:val="24"/>
          <w:szCs w:val="24"/>
        </w:rPr>
        <w:t>Odwołanie przysługuje wobec czynności:</w:t>
      </w:r>
    </w:p>
    <w:p w14:paraId="7A557C1D" w14:textId="77777777" w:rsidR="00F05956" w:rsidRPr="00FE5B1B" w:rsidRDefault="00F05956" w:rsidP="00AF795B">
      <w:pPr>
        <w:pStyle w:val="Akapitzlist"/>
        <w:numPr>
          <w:ilvl w:val="0"/>
          <w:numId w:val="20"/>
        </w:numPr>
        <w:spacing w:line="276" w:lineRule="auto"/>
        <w:ind w:left="1134" w:hanging="425"/>
        <w:rPr>
          <w:rFonts w:ascii="Cambria" w:hAnsi="Cambria"/>
          <w:sz w:val="24"/>
          <w:szCs w:val="24"/>
        </w:rPr>
      </w:pPr>
      <w:r w:rsidRPr="00FE5B1B">
        <w:rPr>
          <w:rFonts w:ascii="Cambria" w:hAnsi="Cambria"/>
          <w:sz w:val="24"/>
          <w:szCs w:val="24"/>
        </w:rPr>
        <w:t>określenia warunków udziału w postępowaniu,</w:t>
      </w:r>
    </w:p>
    <w:p w14:paraId="3C8764BE" w14:textId="77777777" w:rsidR="00F05956" w:rsidRPr="00FE5B1B" w:rsidRDefault="00F05956" w:rsidP="00AF795B">
      <w:pPr>
        <w:pStyle w:val="Akapitzlist"/>
        <w:numPr>
          <w:ilvl w:val="0"/>
          <w:numId w:val="20"/>
        </w:numPr>
        <w:spacing w:line="276" w:lineRule="auto"/>
        <w:ind w:left="1134" w:hanging="425"/>
        <w:rPr>
          <w:rFonts w:ascii="Cambria" w:hAnsi="Cambria"/>
          <w:sz w:val="24"/>
          <w:szCs w:val="24"/>
        </w:rPr>
      </w:pPr>
      <w:r w:rsidRPr="00FE5B1B">
        <w:rPr>
          <w:rFonts w:ascii="Cambria" w:hAnsi="Cambria"/>
          <w:sz w:val="24"/>
          <w:szCs w:val="24"/>
        </w:rPr>
        <w:t>wykluczenia odwołującego z postępowania o udzielenie zamówienia;</w:t>
      </w:r>
    </w:p>
    <w:p w14:paraId="31308F56" w14:textId="77777777" w:rsidR="00F05956" w:rsidRPr="00FE5B1B" w:rsidRDefault="00F05956" w:rsidP="00AF795B">
      <w:pPr>
        <w:pStyle w:val="Akapitzlist"/>
        <w:numPr>
          <w:ilvl w:val="0"/>
          <w:numId w:val="20"/>
        </w:numPr>
        <w:spacing w:line="276" w:lineRule="auto"/>
        <w:ind w:left="1134" w:hanging="425"/>
        <w:rPr>
          <w:rFonts w:ascii="Cambria" w:hAnsi="Cambria"/>
          <w:sz w:val="24"/>
          <w:szCs w:val="24"/>
        </w:rPr>
      </w:pPr>
      <w:r w:rsidRPr="00FE5B1B">
        <w:rPr>
          <w:rFonts w:ascii="Cambria" w:hAnsi="Cambria"/>
          <w:sz w:val="24"/>
          <w:szCs w:val="24"/>
        </w:rPr>
        <w:t>odrzucenia oferty odwołującego;</w:t>
      </w:r>
    </w:p>
    <w:p w14:paraId="2EF7A691" w14:textId="77777777" w:rsidR="00F05956" w:rsidRPr="00FE5B1B" w:rsidRDefault="00F05956" w:rsidP="00AF795B">
      <w:pPr>
        <w:pStyle w:val="Akapitzlist"/>
        <w:numPr>
          <w:ilvl w:val="0"/>
          <w:numId w:val="20"/>
        </w:numPr>
        <w:spacing w:line="276" w:lineRule="auto"/>
        <w:ind w:left="1134" w:hanging="425"/>
        <w:rPr>
          <w:rFonts w:ascii="Cambria" w:hAnsi="Cambria"/>
          <w:sz w:val="24"/>
          <w:szCs w:val="24"/>
        </w:rPr>
      </w:pPr>
      <w:r w:rsidRPr="00FE5B1B">
        <w:rPr>
          <w:rFonts w:ascii="Cambria" w:hAnsi="Cambria"/>
          <w:sz w:val="24"/>
          <w:szCs w:val="24"/>
        </w:rPr>
        <w:t>opisu przedmiotu zamówienia;</w:t>
      </w:r>
    </w:p>
    <w:p w14:paraId="6DBDD7B9" w14:textId="77777777" w:rsidR="00F05956" w:rsidRPr="00FE5B1B" w:rsidRDefault="00F05956" w:rsidP="00AF795B">
      <w:pPr>
        <w:pStyle w:val="Akapitzlist"/>
        <w:numPr>
          <w:ilvl w:val="0"/>
          <w:numId w:val="20"/>
        </w:numPr>
        <w:spacing w:line="276" w:lineRule="auto"/>
        <w:ind w:left="1134" w:hanging="425"/>
        <w:rPr>
          <w:rFonts w:ascii="Cambria" w:hAnsi="Cambria"/>
          <w:sz w:val="24"/>
          <w:szCs w:val="24"/>
        </w:rPr>
      </w:pPr>
      <w:r w:rsidRPr="00FE5B1B">
        <w:rPr>
          <w:rFonts w:ascii="Cambria" w:hAnsi="Cambria"/>
          <w:sz w:val="24"/>
          <w:szCs w:val="24"/>
        </w:rPr>
        <w:t>wyboru najkorzystniejszej oferty.</w:t>
      </w:r>
    </w:p>
    <w:p w14:paraId="2709C640" w14:textId="77777777" w:rsidR="00F05956" w:rsidRPr="00FE5B1B" w:rsidRDefault="00F05956" w:rsidP="00AF795B">
      <w:pPr>
        <w:pStyle w:val="Akapitzlist"/>
        <w:widowControl w:val="0"/>
        <w:numPr>
          <w:ilvl w:val="2"/>
          <w:numId w:val="22"/>
        </w:numPr>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14:paraId="3D074A69" w14:textId="77777777" w:rsidR="00F05956" w:rsidRDefault="00A42D23" w:rsidP="00AF795B">
      <w:pPr>
        <w:pStyle w:val="Akapitzlist"/>
        <w:widowControl w:val="0"/>
        <w:numPr>
          <w:ilvl w:val="2"/>
          <w:numId w:val="22"/>
        </w:numPr>
        <w:tabs>
          <w:tab w:val="left" w:pos="1134"/>
          <w:tab w:val="left" w:pos="1985"/>
        </w:tabs>
        <w:suppressAutoHyphens/>
        <w:spacing w:before="0" w:after="0" w:line="276" w:lineRule="auto"/>
        <w:ind w:left="1418" w:hanging="709"/>
        <w:outlineLvl w:val="3"/>
        <w:rPr>
          <w:rFonts w:ascii="Cambria" w:hAnsi="Cambria"/>
          <w:sz w:val="24"/>
          <w:szCs w:val="24"/>
        </w:rPr>
      </w:pPr>
      <w:r w:rsidRPr="00A42D23">
        <w:rPr>
          <w:rFonts w:ascii="Cambria" w:hAnsi="Cambria"/>
          <w:sz w:val="24"/>
          <w:szCs w:val="24"/>
        </w:rPr>
        <w:t>Odwołanie wnosi się do Prezesa Izby w formie pisemnej w postaci papierowej albo w postaci elektronicznej, opatrzone odpowiednio własnoręcznym podpisem albo kwalifikowanym podpisem elektronicznym.</w:t>
      </w:r>
    </w:p>
    <w:p w14:paraId="5BBE6AB8" w14:textId="77777777" w:rsidR="00F05956" w:rsidRPr="00FE5B1B" w:rsidRDefault="00F05956" w:rsidP="00AF795B">
      <w:pPr>
        <w:pStyle w:val="Akapitzlist"/>
        <w:widowControl w:val="0"/>
        <w:numPr>
          <w:ilvl w:val="2"/>
          <w:numId w:val="22"/>
        </w:numPr>
        <w:tabs>
          <w:tab w:val="left" w:pos="1134"/>
          <w:tab w:val="left" w:pos="1985"/>
        </w:tabs>
        <w:suppressAutoHyphens/>
        <w:spacing w:before="0" w:after="0" w:line="276" w:lineRule="auto"/>
        <w:ind w:left="1418" w:hanging="709"/>
        <w:outlineLvl w:val="3"/>
        <w:rPr>
          <w:rFonts w:ascii="Cambria" w:hAnsi="Cambria"/>
          <w:sz w:val="24"/>
          <w:szCs w:val="24"/>
        </w:rPr>
      </w:pPr>
      <w:r w:rsidRPr="00FE5B1B">
        <w:rPr>
          <w:rFonts w:ascii="Cambria" w:eastAsia="Cambria" w:hAnsi="Cambria" w:cs="Cambria"/>
          <w:sz w:val="24"/>
          <w:szCs w:val="24"/>
        </w:rPr>
        <w:t xml:space="preserve">Odwołanie wnosi się w terminie 5 dni od dnia </w:t>
      </w:r>
      <w:r w:rsidRPr="00FE5B1B">
        <w:rPr>
          <w:rFonts w:ascii="Cambria" w:hAnsi="Cambria"/>
          <w:sz w:val="24"/>
          <w:szCs w:val="24"/>
        </w:rPr>
        <w:t xml:space="preserve">przesłania informacji </w:t>
      </w:r>
      <w:r w:rsidRPr="00FE5B1B">
        <w:rPr>
          <w:rFonts w:ascii="Cambria" w:hAnsi="Cambria"/>
          <w:sz w:val="24"/>
          <w:szCs w:val="24"/>
        </w:rPr>
        <w:br/>
        <w:t>o czynności zamawiającego stanowiącej podstawę jego wniesienia - jeżeli zostały przesłane w sposób określony w art. 180 ust. 5 PZP zdanie drugie albo w terminie 10 dni - jeżeli zostały przesłane w inny sposób</w:t>
      </w:r>
      <w:r w:rsidRPr="00FE5B1B">
        <w:rPr>
          <w:rFonts w:ascii="Cambria" w:eastAsia="Cambria" w:hAnsi="Cambria" w:cs="Cambria"/>
          <w:sz w:val="24"/>
          <w:szCs w:val="24"/>
        </w:rPr>
        <w:t>.</w:t>
      </w:r>
    </w:p>
    <w:p w14:paraId="3311071C" w14:textId="77777777" w:rsidR="00F05956" w:rsidRPr="00FE5B1B" w:rsidRDefault="00F05956" w:rsidP="00AF795B">
      <w:pPr>
        <w:pStyle w:val="Akapitzlist"/>
        <w:widowControl w:val="0"/>
        <w:numPr>
          <w:ilvl w:val="2"/>
          <w:numId w:val="22"/>
        </w:numPr>
        <w:tabs>
          <w:tab w:val="left" w:pos="1134"/>
          <w:tab w:val="left" w:pos="1985"/>
        </w:tabs>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2F4A9716" w14:textId="77777777" w:rsidR="00F05956" w:rsidRPr="00FE5B1B" w:rsidRDefault="00F05956" w:rsidP="00AF795B">
      <w:pPr>
        <w:pStyle w:val="Akapitzlist"/>
        <w:widowControl w:val="0"/>
        <w:numPr>
          <w:ilvl w:val="2"/>
          <w:numId w:val="22"/>
        </w:numPr>
        <w:tabs>
          <w:tab w:val="left" w:pos="1134"/>
          <w:tab w:val="left" w:pos="1276"/>
          <w:tab w:val="left" w:pos="1985"/>
        </w:tabs>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19.2</w:t>
      </w:r>
      <w:r w:rsidR="00A42D23">
        <w:rPr>
          <w:rFonts w:ascii="Cambria" w:eastAsia="Cambria" w:hAnsi="Cambria" w:cs="Cambria"/>
          <w:sz w:val="24"/>
          <w:szCs w:val="24"/>
        </w:rPr>
        <w:t xml:space="preserve"> SIWZ</w:t>
      </w:r>
      <w:r w:rsidRPr="00FE5B1B">
        <w:rPr>
          <w:rFonts w:ascii="Cambria" w:eastAsia="Cambria" w:hAnsi="Cambria" w:cs="Cambria"/>
          <w:sz w:val="24"/>
          <w:szCs w:val="24"/>
        </w:rPr>
        <w:t>.</w:t>
      </w:r>
    </w:p>
    <w:p w14:paraId="5B92FFA2" w14:textId="77777777" w:rsidR="00F05956" w:rsidRPr="00FE5B1B" w:rsidRDefault="00F05956" w:rsidP="00FE5B1B">
      <w:pPr>
        <w:pStyle w:val="Akapitzlist"/>
        <w:widowControl w:val="0"/>
        <w:suppressAutoHyphens/>
        <w:spacing w:before="0" w:after="0" w:line="276" w:lineRule="auto"/>
        <w:ind w:left="709"/>
        <w:jc w:val="center"/>
        <w:outlineLvl w:val="3"/>
        <w:rPr>
          <w:rFonts w:ascii="Cambria" w:eastAsia="Cambria" w:hAnsi="Cambria" w:cs="Cambria"/>
          <w:b/>
          <w:sz w:val="24"/>
          <w:szCs w:val="24"/>
        </w:rPr>
      </w:pPr>
    </w:p>
    <w:p w14:paraId="3165BF1F" w14:textId="77777777" w:rsidR="00F05956" w:rsidRPr="00FE5B1B" w:rsidRDefault="00F05956" w:rsidP="00FE5B1B">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FE5B1B">
        <w:rPr>
          <w:rFonts w:ascii="Cambria" w:eastAsia="Cambria" w:hAnsi="Cambria" w:cs="Cambria"/>
          <w:b/>
          <w:sz w:val="24"/>
          <w:szCs w:val="24"/>
        </w:rPr>
        <w:t>Skarga do sądu.</w:t>
      </w:r>
    </w:p>
    <w:p w14:paraId="2761D6DD" w14:textId="77777777" w:rsidR="00F05956" w:rsidRPr="00FE5B1B" w:rsidRDefault="00F05956" w:rsidP="00AF795B">
      <w:pPr>
        <w:pStyle w:val="Akapitzlist"/>
        <w:widowControl w:val="0"/>
        <w:numPr>
          <w:ilvl w:val="1"/>
          <w:numId w:val="22"/>
        </w:numPr>
        <w:tabs>
          <w:tab w:val="left" w:pos="1276"/>
        </w:tabs>
        <w:suppressAutoHyphens/>
        <w:spacing w:before="0" w:after="0" w:line="276" w:lineRule="auto"/>
        <w:ind w:left="709" w:hanging="709"/>
        <w:outlineLvl w:val="3"/>
        <w:rPr>
          <w:rFonts w:ascii="Cambria" w:eastAsia="Cambria" w:hAnsi="Cambria" w:cs="Cambria"/>
          <w:sz w:val="24"/>
          <w:szCs w:val="24"/>
        </w:rPr>
      </w:pPr>
      <w:r w:rsidRPr="00FE5B1B">
        <w:rPr>
          <w:rFonts w:ascii="Cambria" w:eastAsia="Cambria" w:hAnsi="Cambria" w:cs="Cambria"/>
          <w:sz w:val="24"/>
          <w:szCs w:val="24"/>
        </w:rPr>
        <w:t>Na orzeczenie Krajowej Izby Odwoławczej stronom oraz uczestnikom postępowania odwoławczego</w:t>
      </w:r>
      <w:r w:rsidR="00874F64" w:rsidRPr="00FE5B1B">
        <w:rPr>
          <w:rFonts w:ascii="Cambria" w:eastAsia="Cambria" w:hAnsi="Cambria" w:cs="Cambria"/>
          <w:sz w:val="24"/>
          <w:szCs w:val="24"/>
        </w:rPr>
        <w:t xml:space="preserve"> przysługuje skarga do sądu</w:t>
      </w:r>
      <w:r w:rsidRPr="00FE5B1B">
        <w:rPr>
          <w:rFonts w:ascii="Cambria" w:eastAsia="Cambria" w:hAnsi="Cambria" w:cs="Cambria"/>
          <w:sz w:val="24"/>
          <w:szCs w:val="24"/>
        </w:rPr>
        <w:t>.</w:t>
      </w:r>
    </w:p>
    <w:p w14:paraId="6F7CA483" w14:textId="77777777" w:rsidR="00F05956" w:rsidRPr="00FE5B1B" w:rsidRDefault="00F05956" w:rsidP="00AF795B">
      <w:pPr>
        <w:pStyle w:val="Akapitzlist"/>
        <w:widowControl w:val="0"/>
        <w:numPr>
          <w:ilvl w:val="2"/>
          <w:numId w:val="22"/>
        </w:numPr>
        <w:tabs>
          <w:tab w:val="left" w:pos="1276"/>
        </w:tabs>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 xml:space="preserve">Skargę wnosi się do Sądu Okręgowego właściwego dla siedziby albo </w:t>
      </w:r>
      <w:r w:rsidRPr="00FE5B1B">
        <w:rPr>
          <w:rFonts w:ascii="Cambria" w:eastAsia="Cambria" w:hAnsi="Cambria" w:cs="Cambria"/>
          <w:sz w:val="24"/>
          <w:szCs w:val="24"/>
        </w:rPr>
        <w:lastRenderedPageBreak/>
        <w:t>miejsca zamieszkania Zamawiającego.</w:t>
      </w:r>
    </w:p>
    <w:p w14:paraId="1BC039B1" w14:textId="77777777" w:rsidR="00F05956" w:rsidRPr="00FE5B1B" w:rsidRDefault="00F05956" w:rsidP="00AF795B">
      <w:pPr>
        <w:pStyle w:val="Akapitzlist"/>
        <w:widowControl w:val="0"/>
        <w:numPr>
          <w:ilvl w:val="2"/>
          <w:numId w:val="22"/>
        </w:numPr>
        <w:tabs>
          <w:tab w:val="left" w:pos="1276"/>
        </w:tabs>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00874F64" w:rsidRPr="00FE5B1B">
        <w:rPr>
          <w:rFonts w:ascii="Cambria" w:hAnsi="Cambria"/>
          <w:color w:val="000000"/>
          <w:sz w:val="24"/>
          <w:szCs w:val="24"/>
        </w:rPr>
        <w:t>(t. j. Dz. U. z 20</w:t>
      </w:r>
      <w:r w:rsidR="007A200D">
        <w:rPr>
          <w:rFonts w:ascii="Cambria" w:hAnsi="Cambria"/>
          <w:color w:val="000000"/>
          <w:sz w:val="24"/>
          <w:szCs w:val="24"/>
        </w:rPr>
        <w:t>20</w:t>
      </w:r>
      <w:r w:rsidR="00874F64" w:rsidRPr="00FE5B1B">
        <w:rPr>
          <w:rFonts w:ascii="Cambria" w:hAnsi="Cambria"/>
          <w:color w:val="000000"/>
          <w:sz w:val="24"/>
          <w:szCs w:val="24"/>
        </w:rPr>
        <w:t xml:space="preserve"> r. poz. 1</w:t>
      </w:r>
      <w:r w:rsidR="007A200D">
        <w:rPr>
          <w:rFonts w:ascii="Cambria" w:hAnsi="Cambria"/>
          <w:color w:val="000000"/>
          <w:sz w:val="24"/>
          <w:szCs w:val="24"/>
        </w:rPr>
        <w:t>041</w:t>
      </w:r>
      <w:r w:rsidR="00874F64" w:rsidRPr="00FE5B1B">
        <w:rPr>
          <w:rFonts w:ascii="Cambria" w:hAnsi="Cambria"/>
          <w:color w:val="000000"/>
          <w:sz w:val="24"/>
          <w:szCs w:val="24"/>
        </w:rPr>
        <w:t xml:space="preserve">), </w:t>
      </w:r>
      <w:r w:rsidRPr="00FE5B1B">
        <w:rPr>
          <w:rFonts w:ascii="Cambria" w:eastAsia="Cambria" w:hAnsi="Cambria" w:cs="Cambria"/>
          <w:sz w:val="24"/>
          <w:szCs w:val="24"/>
        </w:rPr>
        <w:t>jest równoznaczne z jej wniesieniem.</w:t>
      </w:r>
    </w:p>
    <w:p w14:paraId="3871F7C5" w14:textId="77777777" w:rsidR="00F05956" w:rsidRPr="00FE5B1B" w:rsidRDefault="00F05956" w:rsidP="00AF795B">
      <w:pPr>
        <w:pStyle w:val="Akapitzlist"/>
        <w:widowControl w:val="0"/>
        <w:numPr>
          <w:ilvl w:val="2"/>
          <w:numId w:val="22"/>
        </w:numPr>
        <w:tabs>
          <w:tab w:val="left" w:pos="1276"/>
        </w:tabs>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073B0A73" w14:textId="77777777" w:rsidR="00F05956" w:rsidRPr="00FE5B1B" w:rsidRDefault="00F05956" w:rsidP="00AF795B">
      <w:pPr>
        <w:pStyle w:val="Akapitzlist"/>
        <w:widowControl w:val="0"/>
        <w:numPr>
          <w:ilvl w:val="2"/>
          <w:numId w:val="22"/>
        </w:numPr>
        <w:tabs>
          <w:tab w:val="left" w:pos="1276"/>
        </w:tabs>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W postępowaniu toczącym się na skutek wniesienia skargi nie można rozszerzyć żądania odwołania ani występować z nowymi żądaniami.</w:t>
      </w:r>
    </w:p>
    <w:p w14:paraId="7F0C94FF" w14:textId="77777777" w:rsidR="00F05956" w:rsidRDefault="00F05956" w:rsidP="00FE5B1B">
      <w:pPr>
        <w:widowControl w:val="0"/>
        <w:tabs>
          <w:tab w:val="left" w:pos="1276"/>
        </w:tabs>
        <w:suppressAutoHyphens/>
        <w:spacing w:line="276" w:lineRule="auto"/>
        <w:outlineLvl w:val="3"/>
        <w:rPr>
          <w:rFonts w:ascii="Cambria" w:eastAsia="Cambria" w:hAnsi="Cambria" w:cs="Cambria"/>
        </w:rPr>
      </w:pPr>
    </w:p>
    <w:tbl>
      <w:tblPr>
        <w:tblW w:w="0" w:type="auto"/>
        <w:jc w:val="center"/>
        <w:tblBorders>
          <w:bottom w:val="single" w:sz="4" w:space="0" w:color="auto"/>
        </w:tblBorders>
        <w:tblLook w:val="04A0" w:firstRow="1" w:lastRow="0" w:firstColumn="1" w:lastColumn="0" w:noHBand="0" w:noVBand="1"/>
      </w:tblPr>
      <w:tblGrid>
        <w:gridCol w:w="9072"/>
      </w:tblGrid>
      <w:tr w:rsidR="00636B49" w:rsidRPr="00EB1AA9" w14:paraId="0C618403" w14:textId="77777777" w:rsidTr="00344AD0">
        <w:trPr>
          <w:trHeight w:val="507"/>
          <w:jc w:val="center"/>
        </w:trPr>
        <w:tc>
          <w:tcPr>
            <w:tcW w:w="9102" w:type="dxa"/>
            <w:shd w:val="clear" w:color="auto" w:fill="auto"/>
          </w:tcPr>
          <w:p w14:paraId="20BCF5D2" w14:textId="77777777" w:rsidR="00636B49" w:rsidRPr="00066C26" w:rsidRDefault="00636B49" w:rsidP="00344AD0">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20</w:t>
            </w:r>
          </w:p>
          <w:p w14:paraId="0C2F4472" w14:textId="77777777" w:rsidR="00636B49" w:rsidRPr="00EB1AA9" w:rsidRDefault="00636B49" w:rsidP="00344AD0">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OCHRONA DANYCH OSOBOWYCH</w:t>
            </w:r>
          </w:p>
        </w:tc>
      </w:tr>
    </w:tbl>
    <w:p w14:paraId="14121C38" w14:textId="77777777" w:rsidR="00636B49" w:rsidRPr="00587F8D" w:rsidRDefault="00636B49" w:rsidP="00636B49">
      <w:pPr>
        <w:spacing w:line="276" w:lineRule="auto"/>
        <w:jc w:val="both"/>
        <w:rPr>
          <w:rFonts w:ascii="Cambria" w:hAnsi="Cambria" w:cs="Arial"/>
        </w:rPr>
      </w:pPr>
    </w:p>
    <w:p w14:paraId="15D13B81" w14:textId="77777777" w:rsidR="007A200D" w:rsidRPr="00A24EE4" w:rsidRDefault="007A200D" w:rsidP="007A200D">
      <w:pPr>
        <w:spacing w:line="276" w:lineRule="auto"/>
        <w:jc w:val="both"/>
        <w:rPr>
          <w:rFonts w:ascii="Cambria" w:hAnsi="Cambria" w:cs="Arial"/>
        </w:rPr>
      </w:pPr>
      <w:r w:rsidRPr="00A24EE4">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A24EE4">
        <w:rPr>
          <w:rFonts w:ascii="Cambria" w:hAnsi="Cambria" w:cs="Arial"/>
          <w:i/>
          <w:iCs/>
        </w:rPr>
        <w:t>„RODO”,</w:t>
      </w:r>
      <w:r w:rsidRPr="00A24EE4">
        <w:rPr>
          <w:rFonts w:ascii="Cambria" w:hAnsi="Cambria" w:cs="Arial"/>
        </w:rPr>
        <w:t xml:space="preserve"> </w:t>
      </w:r>
      <w:r w:rsidRPr="000F69F0">
        <w:rPr>
          <w:rFonts w:ascii="Cambria" w:hAnsi="Cambria" w:cs="Arial"/>
          <w:b/>
          <w:u w:val="single"/>
        </w:rPr>
        <w:t xml:space="preserve">Zamawiający </w:t>
      </w:r>
      <w:r>
        <w:rPr>
          <w:rFonts w:ascii="Cambria" w:hAnsi="Cambria" w:cs="Arial"/>
          <w:b/>
          <w:u w:val="single"/>
        </w:rPr>
        <w:br/>
      </w:r>
      <w:r w:rsidRPr="000F69F0">
        <w:rPr>
          <w:rFonts w:ascii="Cambria" w:hAnsi="Cambria" w:cs="Arial"/>
          <w:b/>
          <w:u w:val="single"/>
        </w:rPr>
        <w:t>informuje, że:</w:t>
      </w:r>
      <w:r w:rsidRPr="00A24EE4">
        <w:rPr>
          <w:rFonts w:ascii="Cambria" w:hAnsi="Cambria" w:cs="Arial"/>
        </w:rPr>
        <w:t xml:space="preserve"> </w:t>
      </w:r>
    </w:p>
    <w:p w14:paraId="16E48F52" w14:textId="77777777" w:rsidR="007A200D" w:rsidRPr="00A24EE4" w:rsidRDefault="007A200D" w:rsidP="007A200D">
      <w:pPr>
        <w:pStyle w:val="Akapitzlist"/>
        <w:numPr>
          <w:ilvl w:val="0"/>
          <w:numId w:val="34"/>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Jest administratorem danych osobowych Wykonawcy oraz osób, których dane Wykonawca przekazał w niniejszym postępowaniu</w:t>
      </w:r>
      <w:r w:rsidRPr="00A24EE4">
        <w:rPr>
          <w:rFonts w:ascii="Cambria" w:hAnsi="Cambria" w:cs="Arial"/>
          <w:i/>
          <w:sz w:val="24"/>
          <w:szCs w:val="24"/>
        </w:rPr>
        <w:t>;</w:t>
      </w:r>
    </w:p>
    <w:p w14:paraId="595AECE4" w14:textId="0F152E78" w:rsidR="007A200D" w:rsidRPr="007A200D" w:rsidRDefault="007A200D" w:rsidP="00784081">
      <w:pPr>
        <w:pStyle w:val="Akapitzlist"/>
        <w:numPr>
          <w:ilvl w:val="0"/>
          <w:numId w:val="34"/>
        </w:numPr>
        <w:spacing w:before="0" w:after="0" w:line="276" w:lineRule="auto"/>
        <w:ind w:left="426" w:hanging="426"/>
        <w:rPr>
          <w:rFonts w:ascii="Cambria" w:eastAsia="Times New Roman" w:hAnsi="Cambria" w:cs="Arial"/>
          <w:i/>
          <w:sz w:val="24"/>
          <w:szCs w:val="24"/>
          <w:lang w:eastAsia="pl-PL"/>
        </w:rPr>
      </w:pPr>
      <w:r w:rsidRPr="007A200D">
        <w:rPr>
          <w:rFonts w:ascii="Cambria" w:eastAsia="Times New Roman" w:hAnsi="Cambria" w:cs="Arial"/>
          <w:sz w:val="24"/>
          <w:szCs w:val="24"/>
          <w:lang w:eastAsia="pl-PL"/>
        </w:rPr>
        <w:t>dane osobowe Wykonawcy przetwarzane będą na podstawie art. 6 ust. 1 lit. c</w:t>
      </w:r>
      <w:r w:rsidRPr="007A200D">
        <w:rPr>
          <w:rFonts w:ascii="Cambria" w:eastAsia="Times New Roman" w:hAnsi="Cambria" w:cs="Arial"/>
          <w:i/>
          <w:sz w:val="24"/>
          <w:szCs w:val="24"/>
          <w:lang w:eastAsia="pl-PL"/>
        </w:rPr>
        <w:t xml:space="preserve"> </w:t>
      </w:r>
      <w:r w:rsidRPr="007A200D">
        <w:rPr>
          <w:rFonts w:ascii="Cambria" w:eastAsia="Times New Roman" w:hAnsi="Cambria" w:cs="Arial"/>
          <w:sz w:val="24"/>
          <w:szCs w:val="24"/>
          <w:lang w:eastAsia="pl-PL"/>
        </w:rPr>
        <w:t xml:space="preserve">RODO w celu </w:t>
      </w:r>
      <w:r w:rsidRPr="007A200D">
        <w:rPr>
          <w:rFonts w:ascii="Cambria" w:hAnsi="Cambria" w:cs="Arial"/>
          <w:sz w:val="24"/>
          <w:szCs w:val="24"/>
        </w:rPr>
        <w:t xml:space="preserve">związanym z postępowaniem o udzielenie zamówienia publicznego </w:t>
      </w:r>
      <w:r w:rsidRPr="007A200D">
        <w:rPr>
          <w:rFonts w:ascii="Cambria" w:hAnsi="Cambria" w:cs="Arial"/>
          <w:sz w:val="24"/>
          <w:szCs w:val="24"/>
        </w:rPr>
        <w:br/>
        <w:t>na zadanie pn.:</w:t>
      </w:r>
      <w:r w:rsidR="008E75AE" w:rsidRPr="008E75AE">
        <w:rPr>
          <w:rFonts w:ascii="Cambria" w:hAnsi="Cambria"/>
          <w:b/>
          <w:sz w:val="17"/>
          <w:szCs w:val="17"/>
        </w:rPr>
        <w:t xml:space="preserve"> </w:t>
      </w:r>
      <w:r w:rsidR="008E75AE" w:rsidRPr="008E75AE">
        <w:rPr>
          <w:rFonts w:ascii="Cambria" w:hAnsi="Cambria"/>
          <w:b/>
          <w:sz w:val="24"/>
          <w:szCs w:val="24"/>
        </w:rPr>
        <w:t>„</w:t>
      </w:r>
      <w:r w:rsidR="003166BC">
        <w:rPr>
          <w:rFonts w:ascii="Cambria" w:hAnsi="Cambria"/>
          <w:b/>
          <w:bCs/>
          <w:sz w:val="24"/>
          <w:szCs w:val="24"/>
        </w:rPr>
        <w:t>Odbiór</w:t>
      </w:r>
      <w:r w:rsidR="009D475A">
        <w:rPr>
          <w:rFonts w:ascii="Cambria" w:hAnsi="Cambria"/>
          <w:b/>
          <w:bCs/>
          <w:sz w:val="24"/>
          <w:szCs w:val="24"/>
        </w:rPr>
        <w:t xml:space="preserve"> i </w:t>
      </w:r>
      <w:r w:rsidR="008E75AE" w:rsidRPr="008E75AE">
        <w:rPr>
          <w:rFonts w:ascii="Cambria" w:hAnsi="Cambria"/>
          <w:b/>
          <w:bCs/>
          <w:sz w:val="24"/>
          <w:szCs w:val="24"/>
        </w:rPr>
        <w:t xml:space="preserve">transport </w:t>
      </w:r>
      <w:r w:rsidR="008C15C4">
        <w:rPr>
          <w:rFonts w:ascii="Cambria" w:hAnsi="Cambria"/>
          <w:b/>
          <w:bCs/>
          <w:sz w:val="24"/>
          <w:szCs w:val="24"/>
        </w:rPr>
        <w:t>do Instalacji Komunalnej w Krośnie</w:t>
      </w:r>
      <w:r w:rsidR="008E75AE" w:rsidRPr="008E75AE">
        <w:rPr>
          <w:rFonts w:ascii="Cambria" w:hAnsi="Cambria"/>
          <w:b/>
          <w:bCs/>
          <w:sz w:val="24"/>
          <w:szCs w:val="24"/>
        </w:rPr>
        <w:t xml:space="preserve"> zmieszanych i</w:t>
      </w:r>
      <w:r w:rsidR="008E75AE">
        <w:rPr>
          <w:rFonts w:ascii="Cambria" w:hAnsi="Cambria"/>
          <w:b/>
          <w:bCs/>
          <w:sz w:val="24"/>
          <w:szCs w:val="24"/>
        </w:rPr>
        <w:t xml:space="preserve"> selektywnie zbieranych odpadów </w:t>
      </w:r>
      <w:r w:rsidR="008E75AE" w:rsidRPr="008E75AE">
        <w:rPr>
          <w:rFonts w:ascii="Cambria" w:hAnsi="Cambria"/>
          <w:b/>
          <w:bCs/>
          <w:sz w:val="24"/>
          <w:szCs w:val="24"/>
        </w:rPr>
        <w:t>komunalnych</w:t>
      </w:r>
      <w:r w:rsidR="00A00C66">
        <w:rPr>
          <w:rFonts w:ascii="Cambria" w:hAnsi="Cambria"/>
          <w:b/>
          <w:bCs/>
          <w:sz w:val="24"/>
          <w:szCs w:val="24"/>
        </w:rPr>
        <w:t>,</w:t>
      </w:r>
      <w:r w:rsidR="008E75AE" w:rsidRPr="008E75AE">
        <w:rPr>
          <w:rFonts w:ascii="Cambria" w:hAnsi="Cambria"/>
          <w:b/>
          <w:bCs/>
          <w:sz w:val="24"/>
          <w:szCs w:val="24"/>
        </w:rPr>
        <w:t xml:space="preserve"> </w:t>
      </w:r>
      <w:r w:rsidR="00A00C66">
        <w:rPr>
          <w:rFonts w:ascii="Cambria" w:hAnsi="Cambria"/>
          <w:b/>
          <w:bCs/>
          <w:sz w:val="24"/>
          <w:szCs w:val="24"/>
        </w:rPr>
        <w:t>o</w:t>
      </w:r>
      <w:r w:rsidR="008E75AE" w:rsidRPr="008E75AE">
        <w:rPr>
          <w:rFonts w:ascii="Cambria" w:hAnsi="Cambria"/>
          <w:b/>
          <w:bCs/>
          <w:sz w:val="24"/>
          <w:szCs w:val="24"/>
        </w:rPr>
        <w:t>dbiór, transport i zagospodarowanie odpadów wielkogabarytowych, z nieruchomości położonych na terenie gminy Olszanica w okresie od</w:t>
      </w:r>
      <w:r w:rsidR="009279C0">
        <w:rPr>
          <w:rFonts w:ascii="Cambria" w:hAnsi="Cambria"/>
          <w:b/>
          <w:bCs/>
          <w:sz w:val="24"/>
          <w:szCs w:val="24"/>
        </w:rPr>
        <w:t xml:space="preserve"> dnia podpisania umowy do dnia </w:t>
      </w:r>
      <w:r w:rsidR="008E75AE" w:rsidRPr="008E75AE">
        <w:rPr>
          <w:rFonts w:ascii="Cambria" w:hAnsi="Cambria"/>
          <w:b/>
          <w:bCs/>
          <w:sz w:val="24"/>
          <w:szCs w:val="24"/>
        </w:rPr>
        <w:t xml:space="preserve">31.12.2021 r. </w:t>
      </w:r>
      <w:r w:rsidR="008E75AE" w:rsidRPr="009279C0">
        <w:rPr>
          <w:rFonts w:ascii="Cambria" w:hAnsi="Cambria"/>
          <w:b/>
          <w:bCs/>
          <w:sz w:val="24"/>
          <w:szCs w:val="24"/>
        </w:rPr>
        <w:t xml:space="preserve">oraz </w:t>
      </w:r>
      <w:r w:rsidR="009279C0">
        <w:rPr>
          <w:rFonts w:ascii="Cambria" w:hAnsi="Cambria"/>
          <w:b/>
          <w:bCs/>
          <w:sz w:val="24"/>
          <w:szCs w:val="24"/>
        </w:rPr>
        <w:t>zorganizowania</w:t>
      </w:r>
      <w:r w:rsidR="009279C0" w:rsidRPr="009279C0">
        <w:rPr>
          <w:rFonts w:ascii="Cambria" w:hAnsi="Cambria"/>
          <w:b/>
          <w:bCs/>
          <w:sz w:val="24"/>
          <w:szCs w:val="24"/>
        </w:rPr>
        <w:t xml:space="preserve">  i prowadzenie punktu selektywnej zbiórki odpadów komunalnych dla Gminy Olszanica (PSZOK)</w:t>
      </w:r>
      <w:r w:rsidR="009279C0">
        <w:rPr>
          <w:rFonts w:ascii="Cambria" w:hAnsi="Cambria"/>
          <w:b/>
          <w:bCs/>
          <w:sz w:val="17"/>
          <w:szCs w:val="17"/>
        </w:rPr>
        <w:t xml:space="preserve"> </w:t>
      </w:r>
      <w:r w:rsidR="008E75AE" w:rsidRPr="008E75AE">
        <w:rPr>
          <w:rFonts w:ascii="Cambria" w:hAnsi="Cambria"/>
          <w:b/>
          <w:bCs/>
          <w:sz w:val="24"/>
          <w:szCs w:val="24"/>
        </w:rPr>
        <w:t>przez cały okres obowiązywania umowy</w:t>
      </w:r>
      <w:r w:rsidR="008E75AE" w:rsidRPr="008E75AE">
        <w:rPr>
          <w:rFonts w:ascii="Cambria" w:hAnsi="Cambria"/>
          <w:b/>
          <w:sz w:val="24"/>
          <w:szCs w:val="24"/>
        </w:rPr>
        <w:t>”</w:t>
      </w:r>
      <w:r w:rsidRPr="007A200D">
        <w:rPr>
          <w:rFonts w:ascii="Cambria" w:hAnsi="Cambria" w:cs="Arial"/>
          <w:i/>
          <w:sz w:val="24"/>
          <w:szCs w:val="24"/>
        </w:rPr>
        <w:t xml:space="preserve"> </w:t>
      </w:r>
      <w:r w:rsidRPr="007A200D">
        <w:rPr>
          <w:rFonts w:ascii="Cambria" w:hAnsi="Cambria" w:cs="Arial"/>
          <w:sz w:val="24"/>
          <w:szCs w:val="24"/>
        </w:rPr>
        <w:t>prowadzonym w trybie przetargu nieograniczonego;</w:t>
      </w:r>
    </w:p>
    <w:p w14:paraId="103ED833" w14:textId="77777777" w:rsidR="007A200D" w:rsidRPr="00A24EE4" w:rsidRDefault="007A200D" w:rsidP="007A200D">
      <w:pPr>
        <w:pStyle w:val="Akapitzlist"/>
        <w:numPr>
          <w:ilvl w:val="0"/>
          <w:numId w:val="34"/>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odbiorcami danych osobowych Wykonawcy będą osoby lub podmioty, którym udostępniona zostanie dokumentacja postępowania w oparciu o art. 8 oraz art. 96 ust. 3 ustawy z dnia 29 stycznia 2004 r. – Prawo zam</w:t>
      </w:r>
      <w:r>
        <w:rPr>
          <w:rFonts w:ascii="Cambria" w:eastAsia="Times New Roman" w:hAnsi="Cambria" w:cs="Arial"/>
          <w:sz w:val="24"/>
          <w:szCs w:val="24"/>
          <w:lang w:eastAsia="pl-PL"/>
        </w:rPr>
        <w:t xml:space="preserve">ówień publicznych </w:t>
      </w:r>
      <w:r>
        <w:rPr>
          <w:rFonts w:ascii="Cambria" w:eastAsia="Times New Roman" w:hAnsi="Cambria" w:cs="Arial"/>
          <w:sz w:val="24"/>
          <w:szCs w:val="24"/>
          <w:lang w:eastAsia="pl-PL"/>
        </w:rPr>
        <w:br/>
        <w:t>(Dz. U. z 2019</w:t>
      </w:r>
      <w:r w:rsidRPr="00A24EE4">
        <w:rPr>
          <w:rFonts w:ascii="Cambria" w:eastAsia="Times New Roman" w:hAnsi="Cambria" w:cs="Arial"/>
          <w:sz w:val="24"/>
          <w:szCs w:val="24"/>
          <w:lang w:eastAsia="pl-PL"/>
        </w:rPr>
        <w:t xml:space="preserve"> r. poz. </w:t>
      </w:r>
      <w:r>
        <w:rPr>
          <w:rFonts w:ascii="Cambria" w:eastAsia="Times New Roman" w:hAnsi="Cambria" w:cs="Arial"/>
          <w:sz w:val="24"/>
          <w:szCs w:val="24"/>
          <w:lang w:eastAsia="pl-PL"/>
        </w:rPr>
        <w:t>1843</w:t>
      </w:r>
      <w:r w:rsidRPr="00A24EE4">
        <w:rPr>
          <w:rFonts w:ascii="Cambria" w:eastAsia="Times New Roman" w:hAnsi="Cambria" w:cs="Arial"/>
          <w:sz w:val="24"/>
          <w:szCs w:val="24"/>
          <w:lang w:eastAsia="pl-PL"/>
        </w:rPr>
        <w:t xml:space="preserve">), dalej „ustawa Pzp”;  </w:t>
      </w:r>
    </w:p>
    <w:p w14:paraId="55F8C92F" w14:textId="77777777" w:rsidR="007A200D" w:rsidRPr="00A24EE4" w:rsidRDefault="007A200D" w:rsidP="007A200D">
      <w:pPr>
        <w:pStyle w:val="Akapitzlist"/>
        <w:numPr>
          <w:ilvl w:val="0"/>
          <w:numId w:val="34"/>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lastRenderedPageBreak/>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444AF3CE" w14:textId="77777777" w:rsidR="007A200D" w:rsidRPr="00A24EE4" w:rsidRDefault="007A200D" w:rsidP="007A200D">
      <w:pPr>
        <w:pStyle w:val="Akapitzlist"/>
        <w:numPr>
          <w:ilvl w:val="0"/>
          <w:numId w:val="34"/>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0A77F69D" w14:textId="77777777" w:rsidR="007A200D" w:rsidRPr="00A24EE4" w:rsidRDefault="007A200D" w:rsidP="007A200D">
      <w:pPr>
        <w:pStyle w:val="Akapitzlist"/>
        <w:numPr>
          <w:ilvl w:val="0"/>
          <w:numId w:val="34"/>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w odniesieniu do danych osobowych Wykonawcy decyzje nie będą podejmowane w sposób zautomatyzowany, stosowanie do art. 22 RODO;</w:t>
      </w:r>
    </w:p>
    <w:p w14:paraId="373C912B" w14:textId="77777777" w:rsidR="007A200D" w:rsidRPr="00A24EE4" w:rsidRDefault="007A200D" w:rsidP="007A200D">
      <w:pPr>
        <w:pStyle w:val="Akapitzlist"/>
        <w:numPr>
          <w:ilvl w:val="0"/>
          <w:numId w:val="34"/>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Wykonawca posiada:</w:t>
      </w:r>
    </w:p>
    <w:p w14:paraId="2999F7F0" w14:textId="77777777" w:rsidR="007A200D" w:rsidRPr="00A24EE4" w:rsidRDefault="007A200D" w:rsidP="007A200D">
      <w:pPr>
        <w:pStyle w:val="Akapitzlist"/>
        <w:numPr>
          <w:ilvl w:val="0"/>
          <w:numId w:val="32"/>
        </w:numPr>
        <w:spacing w:before="0" w:after="0" w:line="276" w:lineRule="auto"/>
        <w:ind w:left="709" w:hanging="283"/>
        <w:rPr>
          <w:rFonts w:ascii="Cambria" w:eastAsia="Times New Roman" w:hAnsi="Cambria" w:cs="Arial"/>
          <w:sz w:val="24"/>
          <w:szCs w:val="24"/>
          <w:lang w:eastAsia="pl-PL"/>
        </w:rPr>
      </w:pPr>
      <w:r w:rsidRPr="00A24EE4">
        <w:rPr>
          <w:rFonts w:ascii="Cambria" w:eastAsia="Times New Roman" w:hAnsi="Cambria" w:cs="Arial"/>
          <w:sz w:val="24"/>
          <w:szCs w:val="24"/>
          <w:lang w:eastAsia="pl-PL"/>
        </w:rPr>
        <w:t>na podstawie art. 15 RODO prawo dostępu do danych osobowych dotyczących Wykonawcy;</w:t>
      </w:r>
    </w:p>
    <w:p w14:paraId="12C97973" w14:textId="77777777" w:rsidR="007A200D" w:rsidRPr="00A24EE4" w:rsidRDefault="007A200D" w:rsidP="007A200D">
      <w:pPr>
        <w:pStyle w:val="Akapitzlist"/>
        <w:numPr>
          <w:ilvl w:val="0"/>
          <w:numId w:val="32"/>
        </w:numPr>
        <w:spacing w:before="0" w:after="0" w:line="276" w:lineRule="auto"/>
        <w:ind w:left="709" w:hanging="283"/>
        <w:rPr>
          <w:rFonts w:ascii="Cambria" w:eastAsia="Times New Roman" w:hAnsi="Cambria" w:cs="Arial"/>
          <w:sz w:val="24"/>
          <w:szCs w:val="24"/>
          <w:lang w:eastAsia="pl-PL"/>
        </w:rPr>
      </w:pPr>
      <w:r w:rsidRPr="00A24EE4">
        <w:rPr>
          <w:rFonts w:ascii="Cambria" w:eastAsia="Times New Roman" w:hAnsi="Cambria" w:cs="Arial"/>
          <w:sz w:val="24"/>
          <w:szCs w:val="24"/>
          <w:lang w:eastAsia="pl-PL"/>
        </w:rPr>
        <w:t xml:space="preserve">na podstawie art. 16 RODO prawo do sprostowania danych osobowych, o ile ich zmiana nie skutkuje zmianą </w:t>
      </w:r>
      <w:r w:rsidRPr="00A24EE4">
        <w:rPr>
          <w:rFonts w:ascii="Cambria" w:hAnsi="Cambria" w:cs="Arial"/>
          <w:sz w:val="24"/>
          <w:szCs w:val="24"/>
        </w:rPr>
        <w:t>wyniku postępowania o udzielenie zamówienia publicznego ani zmianą postanowień umowy w zakresie niezgodnym z ustawą Pzp oraz nie narusza integralności protokołu oraz jego załączników</w:t>
      </w:r>
      <w:r w:rsidRPr="00A24EE4">
        <w:rPr>
          <w:rFonts w:ascii="Cambria" w:eastAsia="Times New Roman" w:hAnsi="Cambria" w:cs="Arial"/>
          <w:sz w:val="24"/>
          <w:szCs w:val="24"/>
          <w:lang w:eastAsia="pl-PL"/>
        </w:rPr>
        <w:t>;</w:t>
      </w:r>
    </w:p>
    <w:p w14:paraId="5644DA49" w14:textId="77777777" w:rsidR="007A200D" w:rsidRPr="00A24EE4" w:rsidRDefault="007A200D" w:rsidP="007A200D">
      <w:pPr>
        <w:pStyle w:val="Akapitzlist"/>
        <w:numPr>
          <w:ilvl w:val="0"/>
          <w:numId w:val="32"/>
        </w:numPr>
        <w:spacing w:before="0" w:after="0" w:line="276" w:lineRule="auto"/>
        <w:ind w:left="709" w:hanging="283"/>
        <w:rPr>
          <w:rFonts w:ascii="Cambria" w:eastAsia="Times New Roman" w:hAnsi="Cambria" w:cs="Arial"/>
          <w:sz w:val="24"/>
          <w:szCs w:val="24"/>
          <w:lang w:eastAsia="pl-PL"/>
        </w:rPr>
      </w:pPr>
      <w:r w:rsidRPr="00A24EE4">
        <w:rPr>
          <w:rFonts w:ascii="Cambria" w:eastAsia="Times New Roman" w:hAnsi="Cambria" w:cs="Arial"/>
          <w:sz w:val="24"/>
          <w:szCs w:val="24"/>
          <w:lang w:eastAsia="pl-PL"/>
        </w:rPr>
        <w:t xml:space="preserve">na podstawie art. 18 RODO prawo żądania od administratora ograniczenia przetwarzania danych osobowych z zastrzeżeniem przypadków, o których mowa w art. 18 ust. 2 RODO;  </w:t>
      </w:r>
    </w:p>
    <w:p w14:paraId="2A77147D" w14:textId="77777777" w:rsidR="007A200D" w:rsidRPr="00A24EE4" w:rsidRDefault="007A200D" w:rsidP="007A200D">
      <w:pPr>
        <w:pStyle w:val="Akapitzlist"/>
        <w:numPr>
          <w:ilvl w:val="0"/>
          <w:numId w:val="32"/>
        </w:numPr>
        <w:spacing w:before="0" w:after="0" w:line="276" w:lineRule="auto"/>
        <w:ind w:left="709" w:hanging="283"/>
        <w:rPr>
          <w:rFonts w:ascii="Cambria" w:eastAsia="Times New Roman" w:hAnsi="Cambria" w:cs="Arial"/>
          <w:i/>
          <w:sz w:val="24"/>
          <w:szCs w:val="24"/>
          <w:lang w:eastAsia="pl-PL"/>
        </w:rPr>
      </w:pPr>
      <w:r w:rsidRPr="00A24EE4">
        <w:rPr>
          <w:rFonts w:ascii="Cambria" w:eastAsia="Times New Roman" w:hAnsi="Cambria" w:cs="Arial"/>
          <w:sz w:val="24"/>
          <w:szCs w:val="24"/>
          <w:lang w:eastAsia="pl-PL"/>
        </w:rPr>
        <w:t>prawo do wniesienia skargi do Prezesa Urzędu Ochrony Danych Osobowych, gdy Wykonawca uzna, że przetwarzanie jego danych osobowych narusza przepisy RODO;</w:t>
      </w:r>
    </w:p>
    <w:p w14:paraId="3559BD74" w14:textId="77777777" w:rsidR="007A200D" w:rsidRPr="00A24EE4" w:rsidRDefault="007A200D" w:rsidP="007A200D">
      <w:pPr>
        <w:pStyle w:val="Akapitzlist"/>
        <w:numPr>
          <w:ilvl w:val="0"/>
          <w:numId w:val="34"/>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Wykonawcy nie przysługuje:</w:t>
      </w:r>
    </w:p>
    <w:p w14:paraId="4EC5CDE7" w14:textId="77777777" w:rsidR="007A200D" w:rsidRPr="00A24EE4" w:rsidRDefault="007A200D" w:rsidP="007A200D">
      <w:pPr>
        <w:pStyle w:val="Akapitzlist"/>
        <w:numPr>
          <w:ilvl w:val="0"/>
          <w:numId w:val="33"/>
        </w:numPr>
        <w:spacing w:before="0" w:after="0" w:line="276" w:lineRule="auto"/>
        <w:ind w:left="709" w:hanging="283"/>
        <w:rPr>
          <w:rFonts w:ascii="Cambria" w:eastAsia="Times New Roman" w:hAnsi="Cambria" w:cs="Arial"/>
          <w:i/>
          <w:sz w:val="24"/>
          <w:szCs w:val="24"/>
          <w:lang w:eastAsia="pl-PL"/>
        </w:rPr>
      </w:pPr>
      <w:r w:rsidRPr="00A24EE4">
        <w:rPr>
          <w:rFonts w:ascii="Cambria" w:eastAsia="Times New Roman" w:hAnsi="Cambria" w:cs="Arial"/>
          <w:sz w:val="24"/>
          <w:szCs w:val="24"/>
          <w:lang w:eastAsia="pl-PL"/>
        </w:rPr>
        <w:t>w związku z art. 17 ust. 3 lit. b, d lub e RODO prawo do usunięcia danych osobowych;</w:t>
      </w:r>
    </w:p>
    <w:p w14:paraId="1578EAB1" w14:textId="77777777" w:rsidR="007A200D" w:rsidRPr="00A24EE4" w:rsidRDefault="007A200D" w:rsidP="007A200D">
      <w:pPr>
        <w:pStyle w:val="Akapitzlist"/>
        <w:numPr>
          <w:ilvl w:val="0"/>
          <w:numId w:val="33"/>
        </w:numPr>
        <w:spacing w:before="0" w:after="0" w:line="276" w:lineRule="auto"/>
        <w:ind w:left="709" w:hanging="283"/>
        <w:rPr>
          <w:rFonts w:ascii="Cambria" w:eastAsia="Times New Roman" w:hAnsi="Cambria" w:cs="Arial"/>
          <w:b/>
          <w:i/>
          <w:sz w:val="24"/>
          <w:szCs w:val="24"/>
          <w:lang w:eastAsia="pl-PL"/>
        </w:rPr>
      </w:pPr>
      <w:r w:rsidRPr="00A24EE4">
        <w:rPr>
          <w:rFonts w:ascii="Cambria" w:eastAsia="Times New Roman" w:hAnsi="Cambria" w:cs="Arial"/>
          <w:sz w:val="24"/>
          <w:szCs w:val="24"/>
          <w:lang w:eastAsia="pl-PL"/>
        </w:rPr>
        <w:t>prawo do przenoszenia danych osobowych, o którym mowa w art. 20 RODO;</w:t>
      </w:r>
    </w:p>
    <w:p w14:paraId="5AD03E9F" w14:textId="77777777" w:rsidR="007A200D" w:rsidRPr="00A24EE4" w:rsidRDefault="007A200D" w:rsidP="007A200D">
      <w:pPr>
        <w:pStyle w:val="Akapitzlist"/>
        <w:numPr>
          <w:ilvl w:val="0"/>
          <w:numId w:val="33"/>
        </w:numPr>
        <w:spacing w:before="0" w:after="0" w:line="276" w:lineRule="auto"/>
        <w:ind w:left="709" w:hanging="283"/>
        <w:rPr>
          <w:rFonts w:ascii="Cambria" w:eastAsia="Times New Roman" w:hAnsi="Cambria" w:cs="Arial"/>
          <w:i/>
          <w:sz w:val="24"/>
          <w:szCs w:val="24"/>
          <w:lang w:eastAsia="pl-PL"/>
        </w:rPr>
      </w:pPr>
      <w:r w:rsidRPr="00A24EE4">
        <w:rPr>
          <w:rFonts w:ascii="Cambria" w:eastAsia="Times New Roman" w:hAnsi="Cambria" w:cs="Arial"/>
          <w:sz w:val="24"/>
          <w:szCs w:val="24"/>
          <w:lang w:eastAsia="pl-PL"/>
        </w:rPr>
        <w:t xml:space="preserve">na podstawie art. 21 RODO prawo sprzeciwu, wobec przetwarzania danych osobowych, gdyż podstawą prawną przetwarzania danych osobowych Wykonawcy jest art. 6 ust. 1 lit. c RODO. </w:t>
      </w:r>
    </w:p>
    <w:p w14:paraId="01FF4E0E" w14:textId="77777777" w:rsidR="007A200D" w:rsidRPr="00A24EE4" w:rsidRDefault="007A200D" w:rsidP="007A200D">
      <w:pPr>
        <w:pStyle w:val="text-justify"/>
        <w:shd w:val="clear" w:color="auto" w:fill="FFFFFF"/>
        <w:spacing w:before="120" w:beforeAutospacing="0" w:after="150" w:afterAutospacing="0" w:line="276" w:lineRule="auto"/>
        <w:jc w:val="both"/>
        <w:rPr>
          <w:rFonts w:ascii="Cambria" w:hAnsi="Cambria"/>
        </w:rPr>
      </w:pPr>
      <w:r w:rsidRPr="00A24EE4">
        <w:rPr>
          <w:rFonts w:ascii="Cambria" w:hAnsi="Cambria"/>
        </w:rPr>
        <w:t>W przypadku</w:t>
      </w:r>
      <w:r>
        <w:rPr>
          <w:rFonts w:ascii="Cambria" w:hAnsi="Cambria"/>
        </w:rPr>
        <w:t>,</w:t>
      </w:r>
      <w:r w:rsidRPr="00A24EE4">
        <w:rPr>
          <w:rFonts w:ascii="Cambria" w:hAnsi="Cambria"/>
        </w:rPr>
        <w:t xml:space="preserve">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A621EF7" w14:textId="77777777" w:rsidR="007A200D" w:rsidRPr="00A24EE4" w:rsidRDefault="007A200D" w:rsidP="007A200D">
      <w:pPr>
        <w:pStyle w:val="text-justify"/>
        <w:shd w:val="clear" w:color="auto" w:fill="FFFFFF"/>
        <w:spacing w:before="120" w:beforeAutospacing="0" w:after="150" w:afterAutospacing="0" w:line="276" w:lineRule="auto"/>
        <w:jc w:val="both"/>
        <w:rPr>
          <w:rFonts w:ascii="Cambria" w:hAnsi="Cambria"/>
        </w:rPr>
      </w:pPr>
      <w:r w:rsidRPr="00A24EE4">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614AC631" w14:textId="77777777" w:rsidR="007A200D" w:rsidRPr="00A24EE4" w:rsidRDefault="007A200D" w:rsidP="007A200D">
      <w:pPr>
        <w:pStyle w:val="text-justify"/>
        <w:shd w:val="clear" w:color="auto" w:fill="FFFFFF"/>
        <w:spacing w:before="120" w:beforeAutospacing="0" w:after="150" w:afterAutospacing="0" w:line="276" w:lineRule="auto"/>
        <w:jc w:val="both"/>
        <w:rPr>
          <w:rFonts w:ascii="Cambria" w:hAnsi="Cambria"/>
        </w:rPr>
      </w:pPr>
      <w:r w:rsidRPr="00A24EE4">
        <w:rPr>
          <w:rFonts w:ascii="Cambria" w:hAnsi="Cambria"/>
        </w:rPr>
        <w:lastRenderedPageBreak/>
        <w:t>Wystąpienie z żądaniem, o którym mowa w art. 18 ust. 1 rozporządzenia 2016/679, nie ogranicza przetwarzania danych osobowych do czasu zakończenia postępowania o udzielenie zamówienia publicznego lub konkursu.</w:t>
      </w:r>
    </w:p>
    <w:p w14:paraId="0CA23C31" w14:textId="77777777" w:rsidR="007A200D" w:rsidRDefault="007A200D" w:rsidP="007A200D">
      <w:pPr>
        <w:spacing w:line="276" w:lineRule="auto"/>
        <w:jc w:val="both"/>
        <w:rPr>
          <w:rFonts w:ascii="Cambria" w:hAnsi="Cambria"/>
          <w:shd w:val="clear" w:color="auto" w:fill="FFFFFF"/>
        </w:rPr>
      </w:pPr>
      <w:r w:rsidRPr="00A24EE4">
        <w:rPr>
          <w:rFonts w:ascii="Cambria" w:hAnsi="Cambria"/>
          <w:shd w:val="clear" w:color="auto" w:fill="FFFFFF"/>
        </w:rPr>
        <w:t xml:space="preserve">W przypadku danych osobowych zamieszczonych przez </w:t>
      </w:r>
      <w:r>
        <w:rPr>
          <w:rFonts w:ascii="Cambria" w:hAnsi="Cambria"/>
          <w:shd w:val="clear" w:color="auto" w:fill="FFFFFF"/>
        </w:rPr>
        <w:t>Z</w:t>
      </w:r>
      <w:r w:rsidRPr="00A24EE4">
        <w:rPr>
          <w:rFonts w:ascii="Cambria" w:hAnsi="Cambria"/>
          <w:shd w:val="clear" w:color="auto" w:fill="FFFFFF"/>
        </w:rPr>
        <w:t xml:space="preserve">amawiającego w Biuletynie Zamówień Publicznych, prawa, o których mowa w art. 15 i art. 16 rozporządzenia 2016/679, są wykonywane w drodze żądania skierowanego do </w:t>
      </w:r>
      <w:r>
        <w:rPr>
          <w:rFonts w:ascii="Cambria" w:hAnsi="Cambria"/>
          <w:shd w:val="clear" w:color="auto" w:fill="FFFFFF"/>
        </w:rPr>
        <w:t>Z</w:t>
      </w:r>
      <w:r w:rsidRPr="00A24EE4">
        <w:rPr>
          <w:rFonts w:ascii="Cambria" w:hAnsi="Cambria"/>
          <w:shd w:val="clear" w:color="auto" w:fill="FFFFFF"/>
        </w:rPr>
        <w:t>amawiającego</w:t>
      </w:r>
      <w:r>
        <w:rPr>
          <w:rFonts w:ascii="Cambria" w:hAnsi="Cambria"/>
          <w:shd w:val="clear" w:color="auto" w:fill="FFFFFF"/>
        </w:rPr>
        <w:t>.</w:t>
      </w:r>
    </w:p>
    <w:p w14:paraId="46EBD6FA" w14:textId="77777777" w:rsidR="007A200D" w:rsidRPr="007A200D" w:rsidRDefault="007A200D" w:rsidP="007A200D">
      <w:pPr>
        <w:spacing w:line="276" w:lineRule="auto"/>
        <w:rPr>
          <w:rFonts w:ascii="Cambria" w:hAnsi="Cambria" w:cs="Arial"/>
          <w:b/>
          <w:i/>
        </w:rPr>
      </w:pPr>
    </w:p>
    <w:tbl>
      <w:tblPr>
        <w:tblW w:w="0" w:type="auto"/>
        <w:jc w:val="center"/>
        <w:tblBorders>
          <w:bottom w:val="single" w:sz="4" w:space="0" w:color="auto"/>
        </w:tblBorders>
        <w:tblLook w:val="04A0" w:firstRow="1" w:lastRow="0" w:firstColumn="1" w:lastColumn="0" w:noHBand="0" w:noVBand="1"/>
      </w:tblPr>
      <w:tblGrid>
        <w:gridCol w:w="9072"/>
      </w:tblGrid>
      <w:tr w:rsidR="00F05956" w:rsidRPr="00FE5B1B" w14:paraId="2F4BA72D" w14:textId="77777777" w:rsidTr="00F05956">
        <w:trPr>
          <w:trHeight w:val="507"/>
          <w:jc w:val="center"/>
        </w:trPr>
        <w:tc>
          <w:tcPr>
            <w:tcW w:w="9102" w:type="dxa"/>
            <w:shd w:val="clear" w:color="auto" w:fill="auto"/>
          </w:tcPr>
          <w:p w14:paraId="60A310FB" w14:textId="77777777" w:rsidR="00F05956" w:rsidRPr="00FE5B1B" w:rsidRDefault="00752654" w:rsidP="00FE5B1B">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21</w:t>
            </w:r>
          </w:p>
          <w:p w14:paraId="6ACF570E"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POSTANOWIENIA KOŃCOWE</w:t>
            </w:r>
          </w:p>
        </w:tc>
      </w:tr>
    </w:tbl>
    <w:p w14:paraId="04594331" w14:textId="77777777" w:rsidR="00F05956" w:rsidRPr="00FE5B1B" w:rsidRDefault="00F05956" w:rsidP="00FE5B1B">
      <w:pPr>
        <w:spacing w:line="276" w:lineRule="auto"/>
        <w:ind w:left="340"/>
        <w:rPr>
          <w:rFonts w:ascii="Cambria" w:hAnsi="Cambria" w:cs="Arial"/>
          <w:bCs/>
        </w:rPr>
      </w:pPr>
    </w:p>
    <w:p w14:paraId="6F735A1B" w14:textId="77777777" w:rsidR="00F05956" w:rsidRPr="00FE5B1B" w:rsidRDefault="00F05956" w:rsidP="00FE5B1B">
      <w:pPr>
        <w:tabs>
          <w:tab w:val="left" w:pos="426"/>
        </w:tabs>
        <w:autoSpaceDE w:val="0"/>
        <w:autoSpaceDN w:val="0"/>
        <w:adjustRightInd w:val="0"/>
        <w:spacing w:line="276" w:lineRule="auto"/>
        <w:jc w:val="both"/>
        <w:rPr>
          <w:rFonts w:ascii="Cambria" w:hAnsi="Cambria" w:cs="Helvetica"/>
          <w:color w:val="000000"/>
        </w:rPr>
      </w:pPr>
      <w:r w:rsidRPr="00FE5B1B">
        <w:rPr>
          <w:rFonts w:ascii="Cambria" w:hAnsi="Cambria" w:cs="Helvetica"/>
          <w:color w:val="000000"/>
        </w:rPr>
        <w:tab/>
        <w:t>Zamawiaj</w:t>
      </w:r>
      <w:r w:rsidRPr="00FE5B1B">
        <w:rPr>
          <w:rFonts w:ascii="Cambria" w:hAnsi="Cambria" w:cs="Arial"/>
          <w:color w:val="000000"/>
        </w:rPr>
        <w:t>ą</w:t>
      </w:r>
      <w:r w:rsidRPr="00FE5B1B">
        <w:rPr>
          <w:rFonts w:ascii="Cambria" w:hAnsi="Cambria" w:cs="Helvetica"/>
          <w:color w:val="000000"/>
        </w:rPr>
        <w:t xml:space="preserve">cy </w:t>
      </w:r>
      <w:r w:rsidRPr="00FE5B1B">
        <w:rPr>
          <w:rFonts w:ascii="Cambria" w:hAnsi="Cambria" w:cs="Helvetica"/>
          <w:b/>
          <w:color w:val="000000"/>
          <w:u w:val="single"/>
        </w:rPr>
        <w:t>nie przewiduje</w:t>
      </w:r>
      <w:r w:rsidRPr="00FE5B1B">
        <w:rPr>
          <w:rFonts w:ascii="Cambria" w:hAnsi="Cambria" w:cs="Helvetica"/>
          <w:color w:val="000000"/>
        </w:rPr>
        <w:t>:</w:t>
      </w:r>
    </w:p>
    <w:p w14:paraId="3754BD90" w14:textId="77777777" w:rsidR="00F05956" w:rsidRPr="00FE5B1B" w:rsidRDefault="00F05956" w:rsidP="00AF795B">
      <w:pPr>
        <w:pStyle w:val="Akapitzlist"/>
        <w:numPr>
          <w:ilvl w:val="0"/>
          <w:numId w:val="23"/>
        </w:numPr>
        <w:autoSpaceDE w:val="0"/>
        <w:autoSpaceDN w:val="0"/>
        <w:adjustRightInd w:val="0"/>
        <w:spacing w:before="0" w:after="0" w:line="276" w:lineRule="auto"/>
        <w:ind w:hanging="294"/>
        <w:rPr>
          <w:rFonts w:ascii="Cambria" w:hAnsi="Cambria" w:cs="Helvetica"/>
          <w:color w:val="000000"/>
          <w:sz w:val="24"/>
          <w:szCs w:val="24"/>
        </w:rPr>
      </w:pPr>
      <w:r w:rsidRPr="00FE5B1B">
        <w:rPr>
          <w:rFonts w:ascii="Cambria" w:hAnsi="Cambria" w:cs="Helvetica"/>
          <w:color w:val="000000"/>
          <w:sz w:val="24"/>
          <w:szCs w:val="24"/>
        </w:rPr>
        <w:t>zawarcia umowy ramowej,</w:t>
      </w:r>
    </w:p>
    <w:p w14:paraId="48F90B9D" w14:textId="77777777" w:rsidR="00F05956" w:rsidRPr="00FE5B1B" w:rsidRDefault="00F05956" w:rsidP="00AF795B">
      <w:pPr>
        <w:pStyle w:val="Akapitzlist"/>
        <w:numPr>
          <w:ilvl w:val="0"/>
          <w:numId w:val="23"/>
        </w:numPr>
        <w:autoSpaceDE w:val="0"/>
        <w:autoSpaceDN w:val="0"/>
        <w:adjustRightInd w:val="0"/>
        <w:spacing w:before="0" w:after="0" w:line="276" w:lineRule="auto"/>
        <w:ind w:hanging="294"/>
        <w:rPr>
          <w:rFonts w:ascii="Cambria" w:hAnsi="Cambria" w:cs="Helvetica"/>
          <w:color w:val="000000"/>
          <w:sz w:val="24"/>
          <w:szCs w:val="24"/>
        </w:rPr>
      </w:pPr>
      <w:r w:rsidRPr="00FE5B1B">
        <w:rPr>
          <w:rFonts w:ascii="Cambria" w:hAnsi="Cambria" w:cs="Helvetica"/>
          <w:color w:val="000000"/>
          <w:sz w:val="24"/>
          <w:szCs w:val="24"/>
        </w:rPr>
        <w:t>składania ofert wariantowych,</w:t>
      </w:r>
    </w:p>
    <w:p w14:paraId="153F58C2" w14:textId="77777777" w:rsidR="00F05956" w:rsidRPr="00FE5B1B" w:rsidRDefault="00F05956" w:rsidP="00AF795B">
      <w:pPr>
        <w:pStyle w:val="Akapitzlist"/>
        <w:numPr>
          <w:ilvl w:val="0"/>
          <w:numId w:val="23"/>
        </w:numPr>
        <w:autoSpaceDE w:val="0"/>
        <w:autoSpaceDN w:val="0"/>
        <w:adjustRightInd w:val="0"/>
        <w:spacing w:before="0" w:after="0" w:line="276" w:lineRule="auto"/>
        <w:ind w:hanging="294"/>
        <w:rPr>
          <w:rFonts w:ascii="Cambria" w:hAnsi="Cambria" w:cs="Helvetica"/>
          <w:color w:val="000000"/>
          <w:sz w:val="24"/>
          <w:szCs w:val="24"/>
        </w:rPr>
      </w:pPr>
      <w:r w:rsidRPr="00FE5B1B">
        <w:rPr>
          <w:rFonts w:ascii="Cambria" w:hAnsi="Cambria" w:cs="Helvetica"/>
          <w:color w:val="000000"/>
          <w:sz w:val="24"/>
          <w:szCs w:val="24"/>
        </w:rPr>
        <w:t>rozliczania w walutach obcych,</w:t>
      </w:r>
    </w:p>
    <w:p w14:paraId="3A3CD255" w14:textId="77777777" w:rsidR="00F05956" w:rsidRPr="00FE5B1B" w:rsidRDefault="00F05956" w:rsidP="00AF795B">
      <w:pPr>
        <w:pStyle w:val="Akapitzlist"/>
        <w:numPr>
          <w:ilvl w:val="0"/>
          <w:numId w:val="23"/>
        </w:numPr>
        <w:autoSpaceDE w:val="0"/>
        <w:autoSpaceDN w:val="0"/>
        <w:adjustRightInd w:val="0"/>
        <w:spacing w:before="0" w:after="0" w:line="276" w:lineRule="auto"/>
        <w:ind w:hanging="294"/>
        <w:rPr>
          <w:rFonts w:ascii="Cambria" w:hAnsi="Cambria" w:cs="Helvetica"/>
          <w:color w:val="000000"/>
          <w:sz w:val="24"/>
          <w:szCs w:val="24"/>
        </w:rPr>
      </w:pPr>
      <w:r w:rsidRPr="00FE5B1B">
        <w:rPr>
          <w:rFonts w:ascii="Cambria" w:hAnsi="Cambria" w:cs="Helvetica"/>
          <w:color w:val="000000"/>
          <w:sz w:val="24"/>
          <w:szCs w:val="24"/>
        </w:rPr>
        <w:t>aukcji elektronicznej,</w:t>
      </w:r>
    </w:p>
    <w:p w14:paraId="4A5DE823" w14:textId="77777777" w:rsidR="00F05956" w:rsidRDefault="00F05956" w:rsidP="00AF795B">
      <w:pPr>
        <w:pStyle w:val="Akapitzlist"/>
        <w:numPr>
          <w:ilvl w:val="0"/>
          <w:numId w:val="23"/>
        </w:numPr>
        <w:autoSpaceDE w:val="0"/>
        <w:autoSpaceDN w:val="0"/>
        <w:adjustRightInd w:val="0"/>
        <w:spacing w:before="0" w:after="0" w:line="276" w:lineRule="auto"/>
        <w:ind w:hanging="294"/>
        <w:rPr>
          <w:rFonts w:ascii="Cambria" w:hAnsi="Cambria" w:cs="Helvetica"/>
          <w:color w:val="000000"/>
          <w:sz w:val="24"/>
          <w:szCs w:val="24"/>
        </w:rPr>
      </w:pPr>
      <w:r w:rsidRPr="00FE5B1B">
        <w:rPr>
          <w:rFonts w:ascii="Cambria" w:hAnsi="Cambria" w:cs="Helvetica"/>
          <w:color w:val="000000"/>
          <w:sz w:val="24"/>
          <w:szCs w:val="24"/>
        </w:rPr>
        <w:t>zwrotu kosztów udziału w post</w:t>
      </w:r>
      <w:r w:rsidRPr="00FE5B1B">
        <w:rPr>
          <w:rFonts w:ascii="Cambria" w:hAnsi="Cambria" w:cs="Arial"/>
          <w:color w:val="000000"/>
          <w:sz w:val="24"/>
          <w:szCs w:val="24"/>
        </w:rPr>
        <w:t>ę</w:t>
      </w:r>
      <w:r w:rsidRPr="00FE5B1B">
        <w:rPr>
          <w:rFonts w:ascii="Cambria" w:hAnsi="Cambria" w:cs="Helvetica"/>
          <w:color w:val="000000"/>
          <w:sz w:val="24"/>
          <w:szCs w:val="24"/>
        </w:rPr>
        <w:t>powaniu.</w:t>
      </w:r>
    </w:p>
    <w:p w14:paraId="0F9F57B7" w14:textId="77777777" w:rsidR="00E4551F" w:rsidRPr="00FE5B1B" w:rsidRDefault="00E4551F" w:rsidP="00E4551F">
      <w:pPr>
        <w:pStyle w:val="Akapitzlist"/>
        <w:autoSpaceDE w:val="0"/>
        <w:autoSpaceDN w:val="0"/>
        <w:adjustRightInd w:val="0"/>
        <w:spacing w:before="0" w:after="0" w:line="276" w:lineRule="auto"/>
        <w:rPr>
          <w:rFonts w:ascii="Cambria" w:hAnsi="Cambria" w:cs="Helvetic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F05956" w:rsidRPr="00FE5B1B" w14:paraId="5F961685" w14:textId="77777777" w:rsidTr="00F05956">
        <w:trPr>
          <w:trHeight w:val="507"/>
          <w:jc w:val="center"/>
        </w:trPr>
        <w:tc>
          <w:tcPr>
            <w:tcW w:w="9102" w:type="dxa"/>
            <w:shd w:val="clear" w:color="auto" w:fill="auto"/>
          </w:tcPr>
          <w:p w14:paraId="6EF4C884"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w:t>
            </w:r>
            <w:r w:rsidR="00752654">
              <w:rPr>
                <w:rFonts w:ascii="Cambria" w:hAnsi="Cambria"/>
                <w:color w:val="000000"/>
                <w:sz w:val="26"/>
                <w:szCs w:val="26"/>
              </w:rPr>
              <w:t xml:space="preserve"> 22</w:t>
            </w:r>
          </w:p>
          <w:p w14:paraId="3FBD6345"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ZAŁĄCZNIKI DO SIWZ</w:t>
            </w:r>
          </w:p>
        </w:tc>
      </w:tr>
    </w:tbl>
    <w:p w14:paraId="1BEADEF6" w14:textId="77777777" w:rsidR="00F05956" w:rsidRDefault="00F05956" w:rsidP="00FE5B1B">
      <w:pPr>
        <w:spacing w:line="276" w:lineRule="auto"/>
        <w:ind w:left="340"/>
        <w:rPr>
          <w:rFonts w:ascii="Cambria" w:hAnsi="Cambria" w:cs="Arial"/>
          <w:bCs/>
        </w:rPr>
      </w:pPr>
    </w:p>
    <w:p w14:paraId="1C783366" w14:textId="77777777" w:rsidR="0081507F" w:rsidRPr="006E5F5C" w:rsidRDefault="0081507F" w:rsidP="0081507F">
      <w:pPr>
        <w:spacing w:line="276" w:lineRule="auto"/>
        <w:ind w:left="340" w:hanging="340"/>
        <w:rPr>
          <w:rFonts w:ascii="Cambria" w:hAnsi="Cambria" w:cs="Arial"/>
          <w:u w:val="single"/>
        </w:rPr>
      </w:pPr>
      <w:r w:rsidRPr="006E5F5C">
        <w:rPr>
          <w:rFonts w:ascii="Cambria" w:hAnsi="Cambria" w:cs="Arial"/>
          <w:u w:val="single"/>
        </w:rPr>
        <w:t>Integralną częścią SIWZ są załączniki:</w:t>
      </w:r>
    </w:p>
    <w:p w14:paraId="4A589417" w14:textId="77777777" w:rsidR="0081507F" w:rsidRPr="00B11616" w:rsidRDefault="0081507F" w:rsidP="0081507F">
      <w:pPr>
        <w:spacing w:line="276" w:lineRule="auto"/>
        <w:ind w:left="2836" w:hanging="2836"/>
        <w:jc w:val="both"/>
        <w:rPr>
          <w:rFonts w:ascii="Cambria" w:hAnsi="Cambria" w:cs="Arial"/>
          <w:sz w:val="23"/>
          <w:szCs w:val="23"/>
        </w:rPr>
      </w:pPr>
      <w:r>
        <w:rPr>
          <w:rFonts w:ascii="Cambria" w:hAnsi="Cambria" w:cs="Arial"/>
          <w:sz w:val="23"/>
          <w:szCs w:val="23"/>
        </w:rPr>
        <w:t>Załącznik Nr 1</w:t>
      </w:r>
      <w:r w:rsidRPr="00B11616">
        <w:rPr>
          <w:rFonts w:ascii="Cambria" w:hAnsi="Cambria" w:cs="Arial"/>
          <w:sz w:val="23"/>
          <w:szCs w:val="23"/>
        </w:rPr>
        <w:t xml:space="preserve"> – </w:t>
      </w:r>
      <w:r w:rsidRPr="00B11616">
        <w:rPr>
          <w:rFonts w:ascii="Cambria" w:hAnsi="Cambria" w:cs="Arial"/>
          <w:sz w:val="23"/>
          <w:szCs w:val="23"/>
        </w:rPr>
        <w:tab/>
      </w:r>
      <w:r w:rsidR="00E4551F">
        <w:rPr>
          <w:rFonts w:ascii="Cambria" w:hAnsi="Cambria" w:cs="Cambria"/>
        </w:rPr>
        <w:t>O</w:t>
      </w:r>
      <w:r w:rsidRPr="008F04A5">
        <w:rPr>
          <w:rFonts w:ascii="Cambria" w:hAnsi="Cambria" w:cs="Cambria"/>
        </w:rPr>
        <w:t>pis przedmiotu zamówienia</w:t>
      </w:r>
      <w:r>
        <w:rPr>
          <w:rFonts w:ascii="Cambria" w:hAnsi="Cambria" w:cs="Arial"/>
          <w:sz w:val="23"/>
          <w:szCs w:val="23"/>
        </w:rPr>
        <w:t>.</w:t>
      </w:r>
    </w:p>
    <w:p w14:paraId="43360D7F" w14:textId="77777777" w:rsidR="0081507F" w:rsidRPr="00B11616" w:rsidRDefault="0081507F" w:rsidP="0081507F">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2 - </w:t>
      </w:r>
      <w:r w:rsidRPr="00B11616">
        <w:rPr>
          <w:rFonts w:ascii="Cambria" w:hAnsi="Cambria" w:cs="Arial"/>
          <w:sz w:val="23"/>
          <w:szCs w:val="23"/>
        </w:rPr>
        <w:tab/>
        <w:t>Projekt umowy.</w:t>
      </w:r>
    </w:p>
    <w:p w14:paraId="0BB0A47F" w14:textId="77777777" w:rsidR="0081507F" w:rsidRDefault="0081507F" w:rsidP="0081507F">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3 – </w:t>
      </w:r>
      <w:r w:rsidRPr="00B11616">
        <w:rPr>
          <w:rFonts w:ascii="Cambria" w:hAnsi="Cambria" w:cs="Arial"/>
          <w:sz w:val="23"/>
          <w:szCs w:val="23"/>
        </w:rPr>
        <w:tab/>
        <w:t>Wzór Formularza Ofertowego.</w:t>
      </w:r>
    </w:p>
    <w:p w14:paraId="12A34A12" w14:textId="77777777" w:rsidR="00950211" w:rsidRPr="00C97F09" w:rsidRDefault="00950211" w:rsidP="00950211">
      <w:pPr>
        <w:spacing w:line="276" w:lineRule="auto"/>
        <w:ind w:left="2832" w:hanging="2832"/>
        <w:jc w:val="both"/>
        <w:rPr>
          <w:rFonts w:ascii="Cambria" w:hAnsi="Cambria" w:cs="Arial"/>
          <w:color w:val="000000"/>
        </w:rPr>
      </w:pPr>
      <w:r w:rsidRPr="00C97F09">
        <w:rPr>
          <w:rFonts w:ascii="Cambria" w:hAnsi="Cambria" w:cs="Arial"/>
          <w:color w:val="000000"/>
        </w:rPr>
        <w:t xml:space="preserve">Załącznik Nr 4 – </w:t>
      </w:r>
      <w:r w:rsidRPr="00C97F09">
        <w:rPr>
          <w:rFonts w:ascii="Cambria" w:hAnsi="Cambria" w:cs="Arial"/>
          <w:color w:val="000000"/>
        </w:rPr>
        <w:tab/>
        <w:t xml:space="preserve">Wzór oświadczenia o braku podstaw do wykluczenia </w:t>
      </w:r>
      <w:r w:rsidRPr="00C97F09">
        <w:rPr>
          <w:rFonts w:ascii="Cambria" w:hAnsi="Cambria" w:cs="Arial"/>
          <w:i/>
          <w:color w:val="000000"/>
        </w:rPr>
        <w:t>– wraz z ofertą</w:t>
      </w:r>
      <w:r w:rsidRPr="00C97F09">
        <w:rPr>
          <w:rFonts w:ascii="Cambria" w:hAnsi="Cambria" w:cs="Arial"/>
          <w:color w:val="000000"/>
        </w:rPr>
        <w:t>.</w:t>
      </w:r>
    </w:p>
    <w:p w14:paraId="1D5D5548" w14:textId="77777777" w:rsidR="00950211" w:rsidRPr="00C97F09" w:rsidRDefault="00950211" w:rsidP="00950211">
      <w:pPr>
        <w:spacing w:line="276" w:lineRule="auto"/>
        <w:ind w:left="2832" w:hanging="2832"/>
        <w:jc w:val="both"/>
        <w:rPr>
          <w:rFonts w:ascii="Cambria" w:hAnsi="Cambria" w:cs="Arial"/>
          <w:color w:val="000000"/>
        </w:rPr>
      </w:pPr>
      <w:r w:rsidRPr="00C97F09">
        <w:rPr>
          <w:rFonts w:ascii="Cambria" w:hAnsi="Cambria" w:cs="Arial"/>
          <w:color w:val="000000"/>
        </w:rPr>
        <w:t>Załącznik Nr 5 –</w:t>
      </w:r>
      <w:r w:rsidRPr="00C97F09">
        <w:rPr>
          <w:rFonts w:ascii="Cambria" w:hAnsi="Cambria" w:cs="Arial"/>
          <w:color w:val="000000"/>
        </w:rPr>
        <w:tab/>
        <w:t xml:space="preserve">Wzór oświadczenia o spełnianiu warunków udziału </w:t>
      </w:r>
      <w:r w:rsidRPr="00C97F09">
        <w:rPr>
          <w:rFonts w:ascii="Cambria" w:hAnsi="Cambria" w:cs="Arial"/>
          <w:color w:val="000000"/>
        </w:rPr>
        <w:br/>
        <w:t xml:space="preserve">w postępowaniu </w:t>
      </w:r>
      <w:r w:rsidRPr="00C97F09">
        <w:rPr>
          <w:rFonts w:ascii="Cambria" w:hAnsi="Cambria" w:cs="Arial"/>
          <w:i/>
          <w:color w:val="000000"/>
        </w:rPr>
        <w:t>– wraz z ofertą</w:t>
      </w:r>
      <w:r w:rsidRPr="00C97F09">
        <w:rPr>
          <w:rFonts w:ascii="Cambria" w:hAnsi="Cambria" w:cs="Arial"/>
          <w:color w:val="000000"/>
        </w:rPr>
        <w:t>.</w:t>
      </w:r>
    </w:p>
    <w:p w14:paraId="209D5C3D" w14:textId="77777777" w:rsidR="00950211" w:rsidRPr="00C97F09" w:rsidRDefault="00950211" w:rsidP="00950211">
      <w:pPr>
        <w:spacing w:line="276" w:lineRule="auto"/>
        <w:ind w:left="2832" w:hanging="2832"/>
        <w:jc w:val="both"/>
        <w:rPr>
          <w:rFonts w:ascii="Cambria" w:hAnsi="Cambria" w:cs="Arial"/>
          <w:color w:val="000000"/>
        </w:rPr>
      </w:pPr>
      <w:r w:rsidRPr="00C97F09">
        <w:rPr>
          <w:rFonts w:ascii="Cambria" w:hAnsi="Cambria" w:cs="Arial"/>
          <w:color w:val="000000"/>
        </w:rPr>
        <w:t xml:space="preserve">Załącznik Nr 6 – </w:t>
      </w:r>
      <w:r w:rsidRPr="00C97F09">
        <w:rPr>
          <w:rFonts w:ascii="Cambria" w:hAnsi="Cambria" w:cs="Arial"/>
          <w:color w:val="000000"/>
        </w:rPr>
        <w:tab/>
        <w:t xml:space="preserve">Wzór informacji, że wykonawca nie należy/należy do grupy kapitałowej – </w:t>
      </w:r>
      <w:r w:rsidRPr="00C97F09">
        <w:rPr>
          <w:rFonts w:ascii="Cambria" w:hAnsi="Cambria" w:cs="Arial"/>
          <w:i/>
          <w:color w:val="000000"/>
        </w:rPr>
        <w:t>składany w terminie 3 dni od dnia zamieszczenia na stronie internetowej Zamawiającego informacji, o których mowa w art. 86 ust. 5 ustawy</w:t>
      </w:r>
      <w:r>
        <w:rPr>
          <w:rFonts w:ascii="Cambria" w:hAnsi="Cambria" w:cs="Arial"/>
          <w:i/>
          <w:color w:val="000000"/>
        </w:rPr>
        <w:t xml:space="preserve"> Pzp</w:t>
      </w:r>
      <w:r w:rsidRPr="00C97F09">
        <w:rPr>
          <w:rFonts w:ascii="Cambria" w:hAnsi="Cambria" w:cs="Arial"/>
          <w:i/>
          <w:color w:val="000000"/>
        </w:rPr>
        <w:t xml:space="preserve"> (informacji z otwarcia ofert)</w:t>
      </w:r>
      <w:r w:rsidRPr="00C97F09">
        <w:rPr>
          <w:rFonts w:ascii="Cambria" w:hAnsi="Cambria" w:cs="Arial"/>
          <w:color w:val="000000"/>
        </w:rPr>
        <w:t>,</w:t>
      </w:r>
    </w:p>
    <w:p w14:paraId="4FE842A9" w14:textId="77777777" w:rsidR="0081507F" w:rsidRPr="008F04A5" w:rsidRDefault="0081507F" w:rsidP="0081507F">
      <w:pPr>
        <w:spacing w:line="276" w:lineRule="auto"/>
        <w:ind w:left="2832" w:hanging="2832"/>
        <w:jc w:val="both"/>
        <w:rPr>
          <w:rFonts w:ascii="Cambria" w:hAnsi="Cambria" w:cs="Cambria"/>
        </w:rPr>
      </w:pPr>
      <w:r w:rsidRPr="008F04A5">
        <w:rPr>
          <w:rFonts w:ascii="Cambria" w:hAnsi="Cambria" w:cs="Cambria"/>
        </w:rPr>
        <w:t xml:space="preserve">Załącznik Nr </w:t>
      </w:r>
      <w:r w:rsidR="00FE631F">
        <w:rPr>
          <w:rFonts w:ascii="Cambria" w:hAnsi="Cambria" w:cs="Cambria"/>
        </w:rPr>
        <w:t>7</w:t>
      </w:r>
      <w:r w:rsidRPr="008F04A5">
        <w:rPr>
          <w:rFonts w:ascii="Cambria" w:hAnsi="Cambria" w:cs="Cambria"/>
        </w:rPr>
        <w:t xml:space="preserve"> – </w:t>
      </w:r>
      <w:r w:rsidRPr="008F04A5">
        <w:rPr>
          <w:rFonts w:ascii="Cambria" w:hAnsi="Cambria" w:cs="Cambria"/>
        </w:rPr>
        <w:tab/>
        <w:t xml:space="preserve">Wzór wykazu sprzętu – </w:t>
      </w:r>
      <w:r w:rsidRPr="008F04A5">
        <w:rPr>
          <w:rFonts w:ascii="Cambria" w:hAnsi="Cambria" w:cs="Cambria"/>
          <w:i/>
        </w:rPr>
        <w:t xml:space="preserve">składany na wezwanie Zamawiającego w trybie art. 26 ust. </w:t>
      </w:r>
      <w:r w:rsidR="00950211">
        <w:rPr>
          <w:rFonts w:ascii="Cambria" w:hAnsi="Cambria" w:cs="Cambria"/>
          <w:i/>
        </w:rPr>
        <w:t>2</w:t>
      </w:r>
      <w:r w:rsidRPr="008F04A5">
        <w:rPr>
          <w:rFonts w:ascii="Cambria" w:hAnsi="Cambria" w:cs="Cambria"/>
          <w:i/>
        </w:rPr>
        <w:t xml:space="preserve"> ustawy</w:t>
      </w:r>
      <w:r w:rsidR="00950211">
        <w:rPr>
          <w:rFonts w:ascii="Cambria" w:hAnsi="Cambria" w:cs="Cambria"/>
          <w:i/>
        </w:rPr>
        <w:t xml:space="preserve"> Pzp</w:t>
      </w:r>
      <w:r w:rsidRPr="008F04A5">
        <w:rPr>
          <w:rFonts w:ascii="Cambria" w:hAnsi="Cambria" w:cs="Cambria"/>
        </w:rPr>
        <w:t>.</w:t>
      </w:r>
    </w:p>
    <w:p w14:paraId="1C523792" w14:textId="77777777" w:rsidR="0081507F" w:rsidRDefault="0081507F" w:rsidP="00FE5B1B">
      <w:pPr>
        <w:spacing w:line="276" w:lineRule="auto"/>
        <w:ind w:left="340"/>
        <w:rPr>
          <w:rFonts w:ascii="Cambria" w:hAnsi="Cambria" w:cs="Arial"/>
          <w:bCs/>
        </w:rPr>
      </w:pPr>
    </w:p>
    <w:p w14:paraId="192A9E47" w14:textId="77777777" w:rsidR="0081507F" w:rsidRDefault="0081507F" w:rsidP="00FE5B1B">
      <w:pPr>
        <w:spacing w:line="276" w:lineRule="auto"/>
        <w:ind w:left="340"/>
        <w:rPr>
          <w:rFonts w:ascii="Cambria" w:hAnsi="Cambria" w:cs="Arial"/>
          <w:bCs/>
        </w:rPr>
      </w:pPr>
    </w:p>
    <w:p w14:paraId="1306D327" w14:textId="77777777" w:rsidR="009105E0" w:rsidRPr="00FE5B1B" w:rsidRDefault="009105E0" w:rsidP="00FE5B1B">
      <w:pPr>
        <w:pStyle w:val="Akapitzlist"/>
        <w:widowControl w:val="0"/>
        <w:tabs>
          <w:tab w:val="left" w:pos="993"/>
        </w:tabs>
        <w:autoSpaceDE w:val="0"/>
        <w:autoSpaceDN w:val="0"/>
        <w:adjustRightInd w:val="0"/>
        <w:spacing w:before="0" w:after="0" w:line="276" w:lineRule="auto"/>
        <w:rPr>
          <w:rFonts w:ascii="Cambria" w:hAnsi="Cambria" w:cs="Arial"/>
          <w:bCs/>
        </w:rPr>
      </w:pPr>
    </w:p>
    <w:sectPr w:rsidR="009105E0" w:rsidRPr="00FE5B1B" w:rsidSect="00BD1A35">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1249" w:left="1417" w:header="426" w:footer="79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C3A0C" w14:textId="77777777" w:rsidR="00F36A54" w:rsidRDefault="00F36A54">
      <w:r>
        <w:separator/>
      </w:r>
    </w:p>
  </w:endnote>
  <w:endnote w:type="continuationSeparator" w:id="0">
    <w:p w14:paraId="443C79C4" w14:textId="77777777" w:rsidR="00F36A54" w:rsidRDefault="00F3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81"/>
    <w:family w:val="auto"/>
    <w:notTrueType/>
    <w:pitch w:val="default"/>
    <w:sig w:usb0="00000000" w:usb1="09060000" w:usb2="00000010" w:usb3="00000000" w:csb0="00080000" w:csb1="00000000"/>
  </w:font>
  <w:font w:name="Times">
    <w:panose1 w:val="02020603050405020304"/>
    <w:charset w:val="EE"/>
    <w:family w:val="roman"/>
    <w:pitch w:val="variable"/>
    <w:sig w:usb0="E0002EFF" w:usb1="C000785B" w:usb2="00000009" w:usb3="00000000" w:csb0="0000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Arial Unicode MS"/>
    <w:charset w:val="EE"/>
    <w:family w:val="auto"/>
    <w:pitch w:val="variable"/>
  </w:font>
  <w:font w:name="Helvetica">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Narrow">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794C9" w14:textId="303569BC" w:rsidR="00653F7B" w:rsidRDefault="000E0C92">
    <w:pPr>
      <w:pStyle w:val="Stopka"/>
      <w:jc w:val="center"/>
    </w:pPr>
    <w:r>
      <w:rPr>
        <w:noProof/>
      </w:rPr>
      <mc:AlternateContent>
        <mc:Choice Requires="wpg">
          <w:drawing>
            <wp:anchor distT="0" distB="0" distL="114300" distR="114300" simplePos="0" relativeHeight="251657216" behindDoc="0" locked="0" layoutInCell="1" allowOverlap="1" wp14:anchorId="5B174E20" wp14:editId="3DA9A540">
              <wp:simplePos x="0" y="0"/>
              <wp:positionH relativeFrom="column">
                <wp:posOffset>-868680</wp:posOffset>
              </wp:positionH>
              <wp:positionV relativeFrom="paragraph">
                <wp:posOffset>-241300</wp:posOffset>
              </wp:positionV>
              <wp:extent cx="7339330" cy="854710"/>
              <wp:effectExtent l="0" t="0" r="0" b="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3"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7A01E03F" w14:textId="77777777" w:rsidR="00653F7B" w:rsidRDefault="00653F7B" w:rsidP="00C51DF4">
                            <w:pPr>
                              <w:widowControl w:val="0"/>
                              <w:rPr>
                                <w:rFonts w:ascii="Arial" w:hAnsi="Arial" w:cs="Arial"/>
                                <w:sz w:val="14"/>
                                <w:szCs w:val="14"/>
                              </w:rPr>
                            </w:pPr>
                          </w:p>
                          <w:p w14:paraId="3504C10E" w14:textId="77777777" w:rsidR="00653F7B" w:rsidRDefault="00653F7B" w:rsidP="00C51DF4">
                            <w:pPr>
                              <w:widowControl w:val="0"/>
                              <w:rPr>
                                <w:rFonts w:ascii="Arial" w:hAnsi="Arial" w:cs="Arial"/>
                                <w:b/>
                                <w:bCs/>
                                <w:sz w:val="16"/>
                                <w:szCs w:val="16"/>
                              </w:rPr>
                            </w:pPr>
                            <w:r>
                              <w:rPr>
                                <w:rFonts w:ascii="Arial" w:hAnsi="Arial" w:cs="Arial"/>
                                <w:b/>
                                <w:bCs/>
                                <w:sz w:val="16"/>
                                <w:szCs w:val="16"/>
                              </w:rPr>
                              <w:t>BENEFICJENT:</w:t>
                            </w:r>
                          </w:p>
                          <w:p w14:paraId="126F0CC8" w14:textId="77777777" w:rsidR="00653F7B" w:rsidRPr="00E11A36" w:rsidRDefault="00653F7B" w:rsidP="00C51DF4">
                            <w:pPr>
                              <w:widowControl w:val="0"/>
                              <w:rPr>
                                <w:rFonts w:ascii="Arial" w:hAnsi="Arial" w:cs="Arial"/>
                                <w:b/>
                                <w:bCs/>
                                <w:sz w:val="16"/>
                                <w:szCs w:val="16"/>
                              </w:rPr>
                            </w:pPr>
                            <w:r>
                              <w:rPr>
                                <w:rFonts w:ascii="Arial" w:hAnsi="Arial" w:cs="Arial"/>
                                <w:b/>
                                <w:bCs/>
                                <w:sz w:val="16"/>
                                <w:szCs w:val="16"/>
                              </w:rPr>
                              <w:t>GŁÓWNY URZĄD STATYSTYCZNY</w:t>
                            </w:r>
                          </w:p>
                          <w:p w14:paraId="494A0E33" w14:textId="77777777" w:rsidR="00653F7B" w:rsidRPr="00E11A36" w:rsidRDefault="00653F7B" w:rsidP="00C51DF4">
                            <w:pPr>
                              <w:widowControl w:val="0"/>
                              <w:rPr>
                                <w:rFonts w:ascii="Arial" w:hAnsi="Arial" w:cs="Arial"/>
                                <w:sz w:val="16"/>
                                <w:szCs w:val="16"/>
                              </w:rPr>
                            </w:pPr>
                            <w:r w:rsidRPr="00E11A36">
                              <w:rPr>
                                <w:rFonts w:ascii="Arial" w:hAnsi="Arial" w:cs="Arial"/>
                                <w:sz w:val="16"/>
                                <w:szCs w:val="16"/>
                              </w:rPr>
                              <w:t>Al. Niepodległości 208</w:t>
                            </w:r>
                          </w:p>
                          <w:p w14:paraId="390FA78C" w14:textId="77777777" w:rsidR="00653F7B" w:rsidRDefault="00653F7B" w:rsidP="00C51DF4">
                            <w:pPr>
                              <w:widowControl w:val="0"/>
                              <w:rPr>
                                <w:rFonts w:ascii="Arial" w:hAnsi="Arial" w:cs="Arial"/>
                                <w:sz w:val="14"/>
                                <w:szCs w:val="14"/>
                              </w:rPr>
                            </w:pPr>
                            <w:r w:rsidRPr="00E11A36">
                              <w:rPr>
                                <w:rFonts w:ascii="Arial" w:hAnsi="Arial" w:cs="Arial"/>
                                <w:sz w:val="16"/>
                                <w:szCs w:val="16"/>
                              </w:rPr>
                              <w:t>00-925 Warszawa</w:t>
                            </w:r>
                          </w:p>
                          <w:p w14:paraId="289B8AB7" w14:textId="77777777" w:rsidR="00653F7B" w:rsidRDefault="00653F7B"/>
                        </w:txbxContent>
                      </wps:txbx>
                      <wps:bodyPr rot="0" vert="horz" wrap="square" lIns="36576" tIns="36576" rIns="36576" bIns="36576" anchor="t" anchorCtr="0" upright="1">
                        <a:noAutofit/>
                      </wps:bodyPr>
                    </wps:wsp>
                    <wps:wsp>
                      <wps:cNvPr id="4"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1D2EC559" w14:textId="77777777" w:rsidR="00653F7B" w:rsidRDefault="00653F7B" w:rsidP="00C51DF4">
                            <w:pPr>
                              <w:widowControl w:val="0"/>
                              <w:rPr>
                                <w:rFonts w:ascii="Arial" w:hAnsi="Arial" w:cs="Arial"/>
                                <w:sz w:val="14"/>
                                <w:szCs w:val="14"/>
                              </w:rPr>
                            </w:pPr>
                          </w:p>
                          <w:p w14:paraId="26559FE8" w14:textId="77777777" w:rsidR="00653F7B" w:rsidRPr="003074FC" w:rsidRDefault="00653F7B"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3DE44014" w14:textId="77777777" w:rsidR="00653F7B" w:rsidRPr="003074FC" w:rsidRDefault="00653F7B"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787B0CF7" w14:textId="77777777" w:rsidR="00653F7B" w:rsidRPr="003074FC" w:rsidRDefault="00653F7B"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23AD476F" w14:textId="77777777" w:rsidR="00653F7B" w:rsidRPr="00BC0929" w:rsidRDefault="00653F7B" w:rsidP="00C51DF4">
                            <w:pPr>
                              <w:widowControl w:val="0"/>
                              <w:rPr>
                                <w:lang w:val="en-US"/>
                              </w:rPr>
                            </w:pPr>
                          </w:p>
                        </w:txbxContent>
                      </wps:txbx>
                      <wps:bodyPr rot="0" vert="horz" wrap="square" lIns="36576" tIns="36576" rIns="36576" bIns="36576" anchor="t" anchorCtr="0" upright="1">
                        <a:noAutofit/>
                      </wps:bodyPr>
                    </wps:wsp>
                    <wps:wsp>
                      <wps:cNvPr id="5"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7"/>
                                  </a:srgbClr>
                                </a:outerShdw>
                              </a:effectLst>
                            </a14:hiddenEffects>
                          </a:ext>
                        </a:extLst>
                      </wps:spPr>
                      <wps:bodyPr/>
                    </wps:wsp>
                    <pic:pic xmlns:pic="http://schemas.openxmlformats.org/drawingml/2006/picture">
                      <pic:nvPicPr>
                        <pic:cNvPr id="9"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174E20" id="Grupa 2" o:spid="_x0000_s1026" style="position:absolute;left:0;text-align:left;margin-left:-68.4pt;margin-top:-19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" filled="f" stroked="f" strokecolor="#03c">
                <v:textbox inset="2.88pt,2.88pt,2.88pt,2.88pt">
                  <w:txbxContent>
                    <w:p w14:paraId="7A01E03F" w14:textId="77777777" w:rsidR="00653F7B" w:rsidRDefault="00653F7B" w:rsidP="00C51DF4">
                      <w:pPr>
                        <w:widowControl w:val="0"/>
                        <w:rPr>
                          <w:rFonts w:ascii="Arial" w:hAnsi="Arial" w:cs="Arial"/>
                          <w:sz w:val="14"/>
                          <w:szCs w:val="14"/>
                        </w:rPr>
                      </w:pPr>
                    </w:p>
                    <w:p w14:paraId="3504C10E" w14:textId="77777777" w:rsidR="00653F7B" w:rsidRDefault="00653F7B" w:rsidP="00C51DF4">
                      <w:pPr>
                        <w:widowControl w:val="0"/>
                        <w:rPr>
                          <w:rFonts w:ascii="Arial" w:hAnsi="Arial" w:cs="Arial"/>
                          <w:b/>
                          <w:bCs/>
                          <w:sz w:val="16"/>
                          <w:szCs w:val="16"/>
                        </w:rPr>
                      </w:pPr>
                      <w:r>
                        <w:rPr>
                          <w:rFonts w:ascii="Arial" w:hAnsi="Arial" w:cs="Arial"/>
                          <w:b/>
                          <w:bCs/>
                          <w:sz w:val="16"/>
                          <w:szCs w:val="16"/>
                        </w:rPr>
                        <w:t>BENEFICJENT:</w:t>
                      </w:r>
                    </w:p>
                    <w:p w14:paraId="126F0CC8" w14:textId="77777777" w:rsidR="00653F7B" w:rsidRPr="00E11A36" w:rsidRDefault="00653F7B" w:rsidP="00C51DF4">
                      <w:pPr>
                        <w:widowControl w:val="0"/>
                        <w:rPr>
                          <w:rFonts w:ascii="Arial" w:hAnsi="Arial" w:cs="Arial"/>
                          <w:b/>
                          <w:bCs/>
                          <w:sz w:val="16"/>
                          <w:szCs w:val="16"/>
                        </w:rPr>
                      </w:pPr>
                      <w:r>
                        <w:rPr>
                          <w:rFonts w:ascii="Arial" w:hAnsi="Arial" w:cs="Arial"/>
                          <w:b/>
                          <w:bCs/>
                          <w:sz w:val="16"/>
                          <w:szCs w:val="16"/>
                        </w:rPr>
                        <w:t>GŁÓWNY URZĄD STATYSTYCZNY</w:t>
                      </w:r>
                    </w:p>
                    <w:p w14:paraId="494A0E33" w14:textId="77777777" w:rsidR="00653F7B" w:rsidRPr="00E11A36" w:rsidRDefault="00653F7B" w:rsidP="00C51DF4">
                      <w:pPr>
                        <w:widowControl w:val="0"/>
                        <w:rPr>
                          <w:rFonts w:ascii="Arial" w:hAnsi="Arial" w:cs="Arial"/>
                          <w:sz w:val="16"/>
                          <w:szCs w:val="16"/>
                        </w:rPr>
                      </w:pPr>
                      <w:r w:rsidRPr="00E11A36">
                        <w:rPr>
                          <w:rFonts w:ascii="Arial" w:hAnsi="Arial" w:cs="Arial"/>
                          <w:sz w:val="16"/>
                          <w:szCs w:val="16"/>
                        </w:rPr>
                        <w:t>Al. Niepodległości 208</w:t>
                      </w:r>
                    </w:p>
                    <w:p w14:paraId="390FA78C" w14:textId="77777777" w:rsidR="00653F7B" w:rsidRDefault="00653F7B" w:rsidP="00C51DF4">
                      <w:pPr>
                        <w:widowControl w:val="0"/>
                        <w:rPr>
                          <w:rFonts w:ascii="Arial" w:hAnsi="Arial" w:cs="Arial"/>
                          <w:sz w:val="14"/>
                          <w:szCs w:val="14"/>
                        </w:rPr>
                      </w:pPr>
                      <w:r w:rsidRPr="00E11A36">
                        <w:rPr>
                          <w:rFonts w:ascii="Arial" w:hAnsi="Arial" w:cs="Arial"/>
                          <w:sz w:val="16"/>
                          <w:szCs w:val="16"/>
                        </w:rPr>
                        <w:t>00-925 Warszawa</w:t>
                      </w:r>
                    </w:p>
                    <w:p w14:paraId="289B8AB7" w14:textId="77777777" w:rsidR="00653F7B" w:rsidRDefault="00653F7B"/>
                  </w:txbxContent>
                </v:textbox>
              </v:shape>
              <v:shape id="Text Box 7" o:spid="_x0000_s102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" filled="f" stroked="f" strokecolor="#03c">
                <v:textbox inset="2.88pt,2.88pt,2.88pt,2.88pt">
                  <w:txbxContent>
                    <w:p w14:paraId="1D2EC559" w14:textId="77777777" w:rsidR="00653F7B" w:rsidRDefault="00653F7B" w:rsidP="00C51DF4">
                      <w:pPr>
                        <w:widowControl w:val="0"/>
                        <w:rPr>
                          <w:rFonts w:ascii="Arial" w:hAnsi="Arial" w:cs="Arial"/>
                          <w:sz w:val="14"/>
                          <w:szCs w:val="14"/>
                        </w:rPr>
                      </w:pPr>
                    </w:p>
                    <w:p w14:paraId="26559FE8" w14:textId="77777777" w:rsidR="00653F7B" w:rsidRPr="003074FC" w:rsidRDefault="00653F7B"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3DE44014" w14:textId="77777777" w:rsidR="00653F7B" w:rsidRPr="003074FC" w:rsidRDefault="00653F7B"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787B0CF7" w14:textId="77777777" w:rsidR="00653F7B" w:rsidRPr="003074FC" w:rsidRDefault="00653F7B"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23AD476F" w14:textId="77777777" w:rsidR="00653F7B" w:rsidRPr="00BC0929" w:rsidRDefault="00653F7B" w:rsidP="00C51DF4">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">
                <v:imagedata r:id="rId3" o:title=""/>
                <o:lock v:ext="edit" aspectratio="f"/>
              </v:shape>
              <v:shape id="Picture 10" o:spid="_x0000_s1031"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281CF579" wp14:editId="5EDEBA99">
              <wp:simplePos x="0" y="0"/>
              <wp:positionH relativeFrom="column">
                <wp:posOffset>3234055</wp:posOffset>
              </wp:positionH>
              <wp:positionV relativeFrom="paragraph">
                <wp:posOffset>-193675</wp:posOffset>
              </wp:positionV>
              <wp:extent cx="3342005" cy="564515"/>
              <wp:effectExtent l="0" t="0" r="0" b="698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3B281048" w14:textId="77777777" w:rsidR="00653F7B" w:rsidRPr="00FD3B32" w:rsidRDefault="00653F7B"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0B0560F8" w14:textId="77777777" w:rsidR="00653F7B" w:rsidRPr="00FD3B32" w:rsidRDefault="00653F7B"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6865B028" w14:textId="77777777" w:rsidR="00653F7B" w:rsidRDefault="00653F7B" w:rsidP="00C51DF4">
                          <w:pPr>
                            <w:pStyle w:val="Stopka"/>
                          </w:pPr>
                        </w:p>
                        <w:p w14:paraId="2023D2DD" w14:textId="77777777" w:rsidR="00653F7B" w:rsidRDefault="00653F7B" w:rsidP="00C51D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1CF579" id="Pole tekstowe 34" o:spid="_x0000_s1032" type="#_x0000_t202" style="position:absolute;left:0;text-align:left;margin-left:254.65pt;margin-top:-15.25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OZ5LKP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UiA3QkRJ3Ngx5AtZs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5nkso98AAAALAQAADwAAAAAAAAAAAAAAAACI&#10;BAAAZHJzL2Rvd25yZXYueG1sUEsFBgAAAAAEAAQA8wAAAJQFAAAAAA==&#10;" strokecolor="white">
              <v:textbox>
                <w:txbxContent>
                  <w:p w14:paraId="3B281048" w14:textId="77777777" w:rsidR="00653F7B" w:rsidRPr="00FD3B32" w:rsidRDefault="00653F7B"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0B0560F8" w14:textId="77777777" w:rsidR="00653F7B" w:rsidRPr="00FD3B32" w:rsidRDefault="00653F7B"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6865B028" w14:textId="77777777" w:rsidR="00653F7B" w:rsidRDefault="00653F7B" w:rsidP="00C51DF4">
                    <w:pPr>
                      <w:pStyle w:val="Stopka"/>
                    </w:pPr>
                  </w:p>
                  <w:p w14:paraId="2023D2DD" w14:textId="77777777" w:rsidR="00653F7B" w:rsidRDefault="00653F7B" w:rsidP="00C51DF4"/>
                </w:txbxContent>
              </v:textbox>
            </v:shape>
          </w:pict>
        </mc:Fallback>
      </mc:AlternateContent>
    </w:r>
    <w:r w:rsidR="00653F7B">
      <w:rPr>
        <w:noProof/>
      </w:rPr>
      <w:fldChar w:fldCharType="begin"/>
    </w:r>
    <w:r w:rsidR="00653F7B">
      <w:rPr>
        <w:noProof/>
      </w:rPr>
      <w:instrText xml:space="preserve"> PAGE   \* MERGEFORMAT </w:instrText>
    </w:r>
    <w:r w:rsidR="00653F7B">
      <w:rPr>
        <w:noProof/>
      </w:rPr>
      <w:fldChar w:fldCharType="separate"/>
    </w:r>
    <w:r w:rsidR="00653F7B">
      <w:rPr>
        <w:noProof/>
      </w:rPr>
      <w:t>22</w:t>
    </w:r>
    <w:r w:rsidR="00653F7B">
      <w:rPr>
        <w:noProof/>
      </w:rPr>
      <w:fldChar w:fldCharType="end"/>
    </w:r>
  </w:p>
  <w:p w14:paraId="33A3C8FF" w14:textId="77777777" w:rsidR="00653F7B" w:rsidRDefault="00653F7B" w:rsidP="00C51DF4">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823C4" w14:textId="77777777" w:rsidR="00653F7B" w:rsidRPr="00BA303A" w:rsidRDefault="00653F7B" w:rsidP="00C35601">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Pr>
        <w:rFonts w:ascii="Cambria" w:hAnsi="Cambria"/>
        <w:b/>
        <w:noProof/>
        <w:sz w:val="20"/>
        <w:szCs w:val="20"/>
        <w:bdr w:val="single" w:sz="4" w:space="0" w:color="auto"/>
      </w:rPr>
      <w:t>3</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Pr>
        <w:rFonts w:ascii="Cambria" w:hAnsi="Cambria"/>
        <w:b/>
        <w:noProof/>
        <w:sz w:val="20"/>
        <w:szCs w:val="20"/>
        <w:bdr w:val="single" w:sz="4" w:space="0" w:color="auto"/>
      </w:rPr>
      <w:t>27</w:t>
    </w:r>
    <w:r w:rsidRPr="00BA303A">
      <w:rPr>
        <w:rFonts w:ascii="Cambria" w:hAnsi="Cambria"/>
        <w:b/>
        <w:sz w:val="20"/>
        <w:szCs w:val="20"/>
        <w:bdr w:val="single" w:sz="4" w:space="0" w:color="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C76EA" w14:textId="77777777" w:rsidR="00653F7B" w:rsidRPr="00622ED6" w:rsidRDefault="00653F7B" w:rsidP="00622ED6">
    <w:pPr>
      <w:pStyle w:val="Stopka"/>
      <w:jc w:val="center"/>
      <w:rPr>
        <w:rFonts w:ascii="Cambria" w:hAnsi="Cambria"/>
        <w:sz w:val="20"/>
        <w:szCs w:val="20"/>
        <w:bdr w:val="single" w:sz="4" w:space="0" w:color="auto"/>
      </w:rPr>
    </w:pPr>
  </w:p>
  <w:p w14:paraId="500AB48A" w14:textId="77777777" w:rsidR="00653F7B" w:rsidRPr="009721B5" w:rsidRDefault="00653F7B" w:rsidP="00C51DF4">
    <w:pPr>
      <w:pStyle w:val="Stopka"/>
      <w:rPr>
        <w:rFonts w:ascii="Cambria" w:hAnsi="Cambria"/>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Specyfikacja Istotnych Warunków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Pr>
        <w:rFonts w:ascii="Cambria" w:hAnsi="Cambria"/>
        <w:b/>
        <w:noProof/>
        <w:sz w:val="20"/>
        <w:szCs w:val="20"/>
        <w:bdr w:val="single" w:sz="4" w:space="0" w:color="auto"/>
      </w:rPr>
      <w:t>27</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36C44" w14:textId="77777777" w:rsidR="00F36A54" w:rsidRDefault="00F36A54">
      <w:r>
        <w:separator/>
      </w:r>
    </w:p>
  </w:footnote>
  <w:footnote w:type="continuationSeparator" w:id="0">
    <w:p w14:paraId="1BC1D1E6" w14:textId="77777777" w:rsidR="00F36A54" w:rsidRDefault="00F36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47E1F" w14:textId="77777777" w:rsidR="00653F7B" w:rsidRDefault="00653F7B">
    <w:pPr>
      <w:pStyle w:val="Nagwek"/>
    </w:pPr>
    <w:r>
      <w:rPr>
        <w:noProof/>
      </w:rPr>
      <w:drawing>
        <wp:inline distT="0" distB="0" distL="0" distR="0" wp14:anchorId="0C5EC8E4" wp14:editId="2B4D99F0">
          <wp:extent cx="6228080" cy="704215"/>
          <wp:effectExtent l="19050" t="0" r="1270" b="0"/>
          <wp:docPr id="2" name="Obraz 2"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GS II.png"/>
                  <pic:cNvPicPr>
                    <a:picLocks noChangeAspect="1" noChangeArrowheads="1"/>
                  </pic:cNvPicPr>
                </pic:nvPicPr>
                <pic:blipFill>
                  <a:blip r:embed="rId1"/>
                  <a:srcRect/>
                  <a:stretch>
                    <a:fillRect/>
                  </a:stretch>
                </pic:blipFill>
                <pic:spPr bwMode="auto">
                  <a:xfrm>
                    <a:off x="0" y="0"/>
                    <a:ext cx="6228080" cy="7042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C00000"/>
      </w:tblBorders>
      <w:tblLook w:val="04A0" w:firstRow="1" w:lastRow="0" w:firstColumn="1" w:lastColumn="0" w:noHBand="0" w:noVBand="1"/>
    </w:tblPr>
    <w:tblGrid>
      <w:gridCol w:w="9072"/>
    </w:tblGrid>
    <w:tr w:rsidR="00653F7B" w14:paraId="2E615C2B" w14:textId="77777777" w:rsidTr="00C35601">
      <w:tc>
        <w:tcPr>
          <w:tcW w:w="9212" w:type="dxa"/>
        </w:tcPr>
        <w:p w14:paraId="11613807" w14:textId="77777777" w:rsidR="00653F7B" w:rsidRPr="0049164A" w:rsidRDefault="00653F7B" w:rsidP="00C35601">
          <w:pPr>
            <w:pStyle w:val="Nagwek"/>
            <w:spacing w:line="276" w:lineRule="auto"/>
            <w:jc w:val="center"/>
            <w:rPr>
              <w:rFonts w:ascii="Cambria" w:hAnsi="Cambria"/>
              <w:sz w:val="17"/>
              <w:szCs w:val="17"/>
            </w:rPr>
          </w:pPr>
          <w:r w:rsidRPr="0049164A">
            <w:rPr>
              <w:rFonts w:ascii="Cambria" w:hAnsi="Cambria"/>
              <w:sz w:val="17"/>
              <w:szCs w:val="17"/>
            </w:rPr>
            <w:t>Przetarg nieograniczony na:</w:t>
          </w:r>
        </w:p>
        <w:p w14:paraId="59AF1FBC" w14:textId="00090CA9" w:rsidR="00653F7B" w:rsidRPr="007A4C1A" w:rsidRDefault="00653F7B" w:rsidP="00F34DC1">
          <w:pPr>
            <w:pStyle w:val="Nagwek"/>
            <w:spacing w:line="276" w:lineRule="auto"/>
            <w:jc w:val="center"/>
            <w:rPr>
              <w:rFonts w:ascii="Cambria" w:hAnsi="Cambria"/>
              <w:b/>
              <w:sz w:val="17"/>
              <w:szCs w:val="17"/>
            </w:rPr>
          </w:pPr>
          <w:r>
            <w:rPr>
              <w:rFonts w:ascii="Cambria" w:hAnsi="Cambria"/>
              <w:b/>
              <w:sz w:val="17"/>
              <w:szCs w:val="17"/>
            </w:rPr>
            <w:t>„</w:t>
          </w:r>
          <w:r w:rsidRPr="00EB7075">
            <w:rPr>
              <w:rFonts w:ascii="Cambria" w:hAnsi="Cambria"/>
              <w:b/>
              <w:bCs/>
              <w:sz w:val="17"/>
              <w:szCs w:val="17"/>
            </w:rPr>
            <w:t>Odbió</w:t>
          </w:r>
          <w:r>
            <w:rPr>
              <w:rFonts w:ascii="Cambria" w:hAnsi="Cambria"/>
              <w:b/>
              <w:bCs/>
              <w:sz w:val="17"/>
              <w:szCs w:val="17"/>
            </w:rPr>
            <w:t xml:space="preserve">r i transport do Instalacji Komunalnej w Krośnie </w:t>
          </w:r>
          <w:r w:rsidRPr="00EB7075">
            <w:rPr>
              <w:rFonts w:ascii="Cambria" w:hAnsi="Cambria"/>
              <w:b/>
              <w:bCs/>
              <w:sz w:val="17"/>
              <w:szCs w:val="17"/>
            </w:rPr>
            <w:t xml:space="preserve"> zmieszanych i selektywnie zbieranych odpadów komunalnych</w:t>
          </w:r>
          <w:r>
            <w:rPr>
              <w:rFonts w:ascii="Cambria" w:hAnsi="Cambria"/>
              <w:b/>
              <w:bCs/>
              <w:sz w:val="17"/>
              <w:szCs w:val="17"/>
            </w:rPr>
            <w:t>,</w:t>
          </w:r>
          <w:r w:rsidRPr="00EB7075">
            <w:rPr>
              <w:rFonts w:ascii="Cambria" w:hAnsi="Cambria"/>
              <w:b/>
              <w:bCs/>
              <w:sz w:val="17"/>
              <w:szCs w:val="17"/>
            </w:rPr>
            <w:t xml:space="preserve"> </w:t>
          </w:r>
          <w:r>
            <w:rPr>
              <w:rFonts w:ascii="Cambria" w:hAnsi="Cambria"/>
              <w:b/>
              <w:bCs/>
              <w:sz w:val="17"/>
              <w:szCs w:val="17"/>
            </w:rPr>
            <w:t xml:space="preserve">odbiór, transport i zagospodarowanie odpadów wielkogabarytowych, </w:t>
          </w:r>
          <w:r w:rsidRPr="00EB7075">
            <w:rPr>
              <w:rFonts w:ascii="Cambria" w:hAnsi="Cambria"/>
              <w:b/>
              <w:bCs/>
              <w:sz w:val="17"/>
              <w:szCs w:val="17"/>
            </w:rPr>
            <w:t xml:space="preserve">z nieruchomości położonych na terenie gminy Olszanica w okresie </w:t>
          </w:r>
          <w:r>
            <w:rPr>
              <w:rFonts w:ascii="Cambria" w:hAnsi="Cambria"/>
              <w:b/>
              <w:bCs/>
              <w:sz w:val="17"/>
              <w:szCs w:val="17"/>
            </w:rPr>
            <w:t>od dnia podpisania umowy do dnia  31.12</w:t>
          </w:r>
          <w:r w:rsidRPr="00EB7075">
            <w:rPr>
              <w:rFonts w:ascii="Cambria" w:hAnsi="Cambria"/>
              <w:b/>
              <w:bCs/>
              <w:sz w:val="17"/>
              <w:szCs w:val="17"/>
            </w:rPr>
            <w:t>.202</w:t>
          </w:r>
          <w:r>
            <w:rPr>
              <w:rFonts w:ascii="Cambria" w:hAnsi="Cambria"/>
              <w:b/>
              <w:bCs/>
              <w:sz w:val="17"/>
              <w:szCs w:val="17"/>
            </w:rPr>
            <w:t>1</w:t>
          </w:r>
          <w:r w:rsidRPr="00EB7075">
            <w:rPr>
              <w:rFonts w:ascii="Cambria" w:hAnsi="Cambria"/>
              <w:b/>
              <w:bCs/>
              <w:sz w:val="17"/>
              <w:szCs w:val="17"/>
            </w:rPr>
            <w:t xml:space="preserve"> r</w:t>
          </w:r>
          <w:r>
            <w:rPr>
              <w:rFonts w:ascii="Cambria" w:hAnsi="Cambria"/>
              <w:b/>
              <w:bCs/>
              <w:sz w:val="17"/>
              <w:szCs w:val="17"/>
            </w:rPr>
            <w:t>. oraz zorganizowania               i prowadzenie punktu selektywnej zbiórki odpadów komunalnych dla Gminy Olszanica (PSZOK) przez cały okres obowiązywania umowy</w:t>
          </w:r>
          <w:r>
            <w:rPr>
              <w:rFonts w:ascii="Cambria" w:hAnsi="Cambria"/>
              <w:b/>
              <w:sz w:val="17"/>
              <w:szCs w:val="17"/>
            </w:rPr>
            <w:t>”</w:t>
          </w:r>
        </w:p>
      </w:tc>
    </w:tr>
  </w:tbl>
  <w:p w14:paraId="6819B489" w14:textId="77777777" w:rsidR="00653F7B" w:rsidRDefault="00653F7B" w:rsidP="00C35601">
    <w:pPr>
      <w:pStyle w:val="Nagwek"/>
      <w:spacing w:line="276" w:lineRule="auto"/>
      <w:jc w:val="center"/>
      <w:rPr>
        <w:rFonts w:ascii="Cambria" w:hAnsi="Cambria"/>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C00000"/>
      </w:tblBorders>
      <w:tblLook w:val="04A0" w:firstRow="1" w:lastRow="0" w:firstColumn="1" w:lastColumn="0" w:noHBand="0" w:noVBand="1"/>
    </w:tblPr>
    <w:tblGrid>
      <w:gridCol w:w="9072"/>
    </w:tblGrid>
    <w:tr w:rsidR="00653F7B" w14:paraId="5A1715A8" w14:textId="77777777" w:rsidTr="00F33A8C">
      <w:tc>
        <w:tcPr>
          <w:tcW w:w="9212" w:type="dxa"/>
        </w:tcPr>
        <w:p w14:paraId="08929C4A" w14:textId="77777777" w:rsidR="00653F7B" w:rsidRPr="0049164A" w:rsidRDefault="00653F7B" w:rsidP="00F33A8C">
          <w:pPr>
            <w:pStyle w:val="Nagwek"/>
            <w:spacing w:line="276" w:lineRule="auto"/>
            <w:jc w:val="center"/>
            <w:rPr>
              <w:rFonts w:ascii="Cambria" w:hAnsi="Cambria"/>
              <w:sz w:val="17"/>
              <w:szCs w:val="17"/>
            </w:rPr>
          </w:pPr>
          <w:r w:rsidRPr="0049164A">
            <w:rPr>
              <w:rFonts w:ascii="Cambria" w:hAnsi="Cambria"/>
              <w:sz w:val="17"/>
              <w:szCs w:val="17"/>
            </w:rPr>
            <w:t>Przetarg nieograniczony na:</w:t>
          </w:r>
        </w:p>
        <w:p w14:paraId="7B828AE3" w14:textId="77777777" w:rsidR="00653F7B" w:rsidRPr="007A4C1A" w:rsidRDefault="00653F7B" w:rsidP="00784081">
          <w:pPr>
            <w:pStyle w:val="Nagwek"/>
            <w:spacing w:line="276" w:lineRule="auto"/>
            <w:jc w:val="center"/>
            <w:rPr>
              <w:rFonts w:ascii="Cambria" w:hAnsi="Cambria"/>
              <w:b/>
              <w:sz w:val="17"/>
              <w:szCs w:val="17"/>
            </w:rPr>
          </w:pPr>
          <w:r>
            <w:rPr>
              <w:rFonts w:ascii="Cambria" w:hAnsi="Cambria"/>
              <w:b/>
              <w:sz w:val="17"/>
              <w:szCs w:val="17"/>
            </w:rPr>
            <w:t>„</w:t>
          </w:r>
          <w:r w:rsidRPr="00EB7075">
            <w:rPr>
              <w:rFonts w:ascii="Cambria" w:hAnsi="Cambria"/>
              <w:b/>
              <w:bCs/>
              <w:sz w:val="17"/>
              <w:szCs w:val="17"/>
            </w:rPr>
            <w:t>Odbió</w:t>
          </w:r>
          <w:r>
            <w:rPr>
              <w:rFonts w:ascii="Cambria" w:hAnsi="Cambria"/>
              <w:b/>
              <w:bCs/>
              <w:sz w:val="17"/>
              <w:szCs w:val="17"/>
            </w:rPr>
            <w:t xml:space="preserve">r i  transport </w:t>
          </w:r>
          <w:r w:rsidRPr="00EB7075">
            <w:rPr>
              <w:rFonts w:ascii="Cambria" w:hAnsi="Cambria"/>
              <w:b/>
              <w:bCs/>
              <w:sz w:val="17"/>
              <w:szCs w:val="17"/>
            </w:rPr>
            <w:t xml:space="preserve"> </w:t>
          </w:r>
          <w:r>
            <w:rPr>
              <w:rFonts w:ascii="Cambria" w:hAnsi="Cambria"/>
              <w:b/>
              <w:bCs/>
              <w:sz w:val="17"/>
              <w:szCs w:val="17"/>
            </w:rPr>
            <w:t xml:space="preserve">do Instalacji Komunalnej w Krośnie </w:t>
          </w:r>
          <w:r w:rsidRPr="00EB7075">
            <w:rPr>
              <w:rFonts w:ascii="Cambria" w:hAnsi="Cambria"/>
              <w:b/>
              <w:bCs/>
              <w:sz w:val="17"/>
              <w:szCs w:val="17"/>
            </w:rPr>
            <w:t>zmieszanych i</w:t>
          </w:r>
          <w:r>
            <w:rPr>
              <w:rFonts w:ascii="Cambria" w:hAnsi="Cambria"/>
              <w:b/>
              <w:bCs/>
              <w:sz w:val="17"/>
              <w:szCs w:val="17"/>
            </w:rPr>
            <w:t xml:space="preserve"> selektywnie zbieranych odpadów </w:t>
          </w:r>
          <w:r w:rsidRPr="00EB7075">
            <w:rPr>
              <w:rFonts w:ascii="Cambria" w:hAnsi="Cambria"/>
              <w:b/>
              <w:bCs/>
              <w:sz w:val="17"/>
              <w:szCs w:val="17"/>
            </w:rPr>
            <w:t>komunalnych</w:t>
          </w:r>
          <w:r>
            <w:rPr>
              <w:rFonts w:ascii="Cambria" w:hAnsi="Cambria"/>
              <w:b/>
              <w:bCs/>
              <w:sz w:val="17"/>
              <w:szCs w:val="17"/>
            </w:rPr>
            <w:t>,</w:t>
          </w:r>
          <w:r w:rsidRPr="00EB7075">
            <w:rPr>
              <w:rFonts w:ascii="Cambria" w:hAnsi="Cambria"/>
              <w:b/>
              <w:bCs/>
              <w:sz w:val="17"/>
              <w:szCs w:val="17"/>
            </w:rPr>
            <w:t xml:space="preserve"> </w:t>
          </w:r>
          <w:r>
            <w:rPr>
              <w:rFonts w:ascii="Cambria" w:hAnsi="Cambria"/>
              <w:b/>
              <w:bCs/>
              <w:sz w:val="17"/>
              <w:szCs w:val="17"/>
            </w:rPr>
            <w:t xml:space="preserve">odbiór, transport i zagospodarowanie odpadów wielkogabarytowych, </w:t>
          </w:r>
          <w:r w:rsidRPr="00EB7075">
            <w:rPr>
              <w:rFonts w:ascii="Cambria" w:hAnsi="Cambria"/>
              <w:b/>
              <w:bCs/>
              <w:sz w:val="17"/>
              <w:szCs w:val="17"/>
            </w:rPr>
            <w:t xml:space="preserve">z nieruchomości położonych na terenie gminy Olszanica w okresie </w:t>
          </w:r>
          <w:r>
            <w:rPr>
              <w:rFonts w:ascii="Cambria" w:hAnsi="Cambria"/>
              <w:b/>
              <w:bCs/>
              <w:sz w:val="17"/>
              <w:szCs w:val="17"/>
            </w:rPr>
            <w:t>od dnia podpisania umowy do dnia  31.12</w:t>
          </w:r>
          <w:r w:rsidRPr="00EB7075">
            <w:rPr>
              <w:rFonts w:ascii="Cambria" w:hAnsi="Cambria"/>
              <w:b/>
              <w:bCs/>
              <w:sz w:val="17"/>
              <w:szCs w:val="17"/>
            </w:rPr>
            <w:t>.202</w:t>
          </w:r>
          <w:r>
            <w:rPr>
              <w:rFonts w:ascii="Cambria" w:hAnsi="Cambria"/>
              <w:b/>
              <w:bCs/>
              <w:sz w:val="17"/>
              <w:szCs w:val="17"/>
            </w:rPr>
            <w:t>1</w:t>
          </w:r>
          <w:r w:rsidRPr="00EB7075">
            <w:rPr>
              <w:rFonts w:ascii="Cambria" w:hAnsi="Cambria"/>
              <w:b/>
              <w:bCs/>
              <w:sz w:val="17"/>
              <w:szCs w:val="17"/>
            </w:rPr>
            <w:t xml:space="preserve"> r</w:t>
          </w:r>
          <w:r>
            <w:rPr>
              <w:rFonts w:ascii="Cambria" w:hAnsi="Cambria"/>
              <w:b/>
              <w:bCs/>
              <w:sz w:val="17"/>
              <w:szCs w:val="17"/>
            </w:rPr>
            <w:t>. oraz zorganizowanie               i prowadzenie punktu selektywnej zbiórki odpadów komunalnych dla Gminy Olszanica (PSZOK) przez cały okres obowiązywania umowy</w:t>
          </w:r>
          <w:r>
            <w:rPr>
              <w:rFonts w:ascii="Cambria" w:hAnsi="Cambria"/>
              <w:b/>
              <w:sz w:val="17"/>
              <w:szCs w:val="17"/>
            </w:rPr>
            <w:t>”</w:t>
          </w:r>
        </w:p>
      </w:tc>
    </w:tr>
  </w:tbl>
  <w:p w14:paraId="42A6BD26" w14:textId="77777777" w:rsidR="00653F7B" w:rsidRDefault="00653F7B" w:rsidP="00F33A8C">
    <w:pPr>
      <w:pStyle w:val="Nagwek"/>
      <w:spacing w:line="276" w:lineRule="auto"/>
      <w:jc w:val="center"/>
      <w:rPr>
        <w:rFonts w:ascii="Cambria" w:hAnsi="Cambria"/>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B01CA366"/>
    <w:name w:val="WW8Num2"/>
    <w:lvl w:ilvl="0">
      <w:start w:val="1"/>
      <w:numFmt w:val="bullet"/>
      <w:lvlText w:val=""/>
      <w:lvlJc w:val="left"/>
      <w:pPr>
        <w:ind w:left="2280" w:hanging="360"/>
      </w:pPr>
      <w:rPr>
        <w:rFonts w:ascii="Symbol" w:hAnsi="Symbol" w:hint="default"/>
      </w:rPr>
    </w:lvl>
    <w:lvl w:ilvl="1">
      <w:start w:val="1"/>
      <w:numFmt w:val="decimal"/>
      <w:lvlText w:val="%1.%2."/>
      <w:lvlJc w:val="left"/>
      <w:pPr>
        <w:tabs>
          <w:tab w:val="num" w:pos="420"/>
        </w:tabs>
        <w:ind w:left="420" w:hanging="420"/>
      </w:pPr>
      <w:rPr>
        <w:rFonts w:ascii="Times New Roman" w:hAnsi="Times New Roman" w:cs="Times New Roman"/>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sz w:val="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4"/>
    <w:multiLevelType w:val="singleLevel"/>
    <w:tmpl w:val="A6FE00DE"/>
    <w:name w:val="WW8Num4"/>
    <w:lvl w:ilvl="0">
      <w:start w:val="1"/>
      <w:numFmt w:val="decimal"/>
      <w:lvlText w:val="%1)"/>
      <w:lvlJc w:val="left"/>
      <w:pPr>
        <w:tabs>
          <w:tab w:val="num" w:pos="0"/>
        </w:tabs>
        <w:ind w:left="1713" w:hanging="360"/>
      </w:pPr>
      <w:rPr>
        <w:rFonts w:ascii="Calibri" w:eastAsia="TimesNewRoman" w:hAnsi="Calibri" w:cs="Times New Roman" w:hint="default"/>
        <w:b w:val="0"/>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color w:val="FF0000"/>
        <w:sz w:val="16"/>
        <w:szCs w:val="16"/>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420"/>
        </w:tabs>
        <w:ind w:left="420" w:hanging="360"/>
      </w:pPr>
      <w:rPr>
        <w:rFonts w:ascii="Times New Roman" w:hAnsi="Times New Roman" w:cs="Times New Roman"/>
        <w:szCs w:val="2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9"/>
    <w:multiLevelType w:val="multilevel"/>
    <w:tmpl w:val="00000009"/>
    <w:name w:val="WW8Num9"/>
    <w:lvl w:ilvl="0">
      <w:start w:val="6"/>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ascii="Times New Roman" w:hAnsi="Times New Roman" w:cs="Times New Roman" w:hint="default"/>
        <w:b/>
        <w:color w:val="auto"/>
        <w:sz w:val="24"/>
        <w:szCs w:val="16"/>
      </w:rPr>
    </w:lvl>
    <w:lvl w:ilvl="2">
      <w:start w:val="1"/>
      <w:numFmt w:val="decimal"/>
      <w:lvlText w:val="%1.%2.%3"/>
      <w:lvlJc w:val="left"/>
      <w:pPr>
        <w:tabs>
          <w:tab w:val="num" w:pos="0"/>
        </w:tabs>
        <w:ind w:left="360" w:hanging="36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abstractNum w:abstractNumId="6" w15:restartNumberingAfterBreak="0">
    <w:nsid w:val="0000000D"/>
    <w:multiLevelType w:val="multilevel"/>
    <w:tmpl w:val="3162D7D6"/>
    <w:name w:val="WW8Num16"/>
    <w:lvl w:ilvl="0">
      <w:start w:val="7"/>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4"/>
      <w:numFmt w:val="decimal"/>
      <w:lvlText w:val="%3."/>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lvl>
    <w:lvl w:ilvl="4">
      <w:start w:val="1"/>
      <w:numFmt w:val="lowerLetter"/>
      <w:lvlText w:val="%5)"/>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1E"/>
    <w:multiLevelType w:val="multilevel"/>
    <w:tmpl w:val="0000001E"/>
    <w:name w:val="WW8Num30"/>
    <w:lvl w:ilvl="0">
      <w:start w:val="1"/>
      <w:numFmt w:val="decimal"/>
      <w:lvlText w:val="%1)"/>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rFonts w:hint="default"/>
        <w:b/>
      </w:rPr>
    </w:lvl>
    <w:lvl w:ilvl="2">
      <w:start w:val="1"/>
      <w:numFmt w:val="decimal"/>
      <w:lvlText w:val="%3)"/>
      <w:lvlJc w:val="left"/>
      <w:pPr>
        <w:tabs>
          <w:tab w:val="num" w:pos="0"/>
        </w:tabs>
        <w:ind w:left="720" w:hanging="360"/>
      </w:pPr>
      <w:rPr>
        <w:rFonts w:cs="Cambri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4C53822"/>
    <w:multiLevelType w:val="hybridMultilevel"/>
    <w:tmpl w:val="A9DAA968"/>
    <w:lvl w:ilvl="0" w:tplc="4E9AD19A">
      <w:start w:val="1"/>
      <w:numFmt w:val="decimal"/>
      <w:pStyle w:val="Listanumerowana3"/>
      <w:lvlText w:val="%1)"/>
      <w:lvlJc w:val="left"/>
      <w:pPr>
        <w:ind w:left="1060" w:hanging="360"/>
      </w:pPr>
      <w:rPr>
        <w:b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15:restartNumberingAfterBreak="0">
    <w:nsid w:val="09DB5460"/>
    <w:multiLevelType w:val="hybridMultilevel"/>
    <w:tmpl w:val="D256A5EE"/>
    <w:lvl w:ilvl="0" w:tplc="29E6DCE0">
      <w:start w:val="1"/>
      <w:numFmt w:val="lowerLetter"/>
      <w:lvlText w:val="%1)"/>
      <w:lvlJc w:val="left"/>
      <w:pPr>
        <w:ind w:left="1495" w:hanging="360"/>
      </w:pPr>
      <w:rPr>
        <w:b w:val="0"/>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AA345EA"/>
    <w:multiLevelType w:val="multilevel"/>
    <w:tmpl w:val="7B560C06"/>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11BC7EDC"/>
    <w:multiLevelType w:val="multilevel"/>
    <w:tmpl w:val="08BA2354"/>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hint="default"/>
        <w:b/>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4CF0EE5"/>
    <w:multiLevelType w:val="multilevel"/>
    <w:tmpl w:val="97AAE25A"/>
    <w:lvl w:ilvl="0">
      <w:start w:val="16"/>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C92CA5"/>
    <w:multiLevelType w:val="hybridMultilevel"/>
    <w:tmpl w:val="E25435EA"/>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E74050E"/>
    <w:multiLevelType w:val="multilevel"/>
    <w:tmpl w:val="FE64CA92"/>
    <w:lvl w:ilvl="0">
      <w:start w:val="11"/>
      <w:numFmt w:val="decimal"/>
      <w:lvlText w:val="%1."/>
      <w:lvlJc w:val="left"/>
      <w:pPr>
        <w:ind w:left="500" w:hanging="500"/>
      </w:pPr>
      <w:rPr>
        <w:rFonts w:cs="Tahoma" w:hint="default"/>
        <w:b w:val="0"/>
      </w:rPr>
    </w:lvl>
    <w:lvl w:ilvl="1">
      <w:start w:val="1"/>
      <w:numFmt w:val="decimal"/>
      <w:lvlText w:val="%1.%2."/>
      <w:lvlJc w:val="left"/>
      <w:pPr>
        <w:ind w:left="720" w:hanging="720"/>
      </w:pPr>
      <w:rPr>
        <w:rFonts w:ascii="Cambria" w:hAnsi="Cambria" w:cs="Tahoma" w:hint="default"/>
        <w:b/>
        <w:sz w:val="24"/>
        <w:szCs w:val="24"/>
      </w:rPr>
    </w:lvl>
    <w:lvl w:ilvl="2">
      <w:start w:val="1"/>
      <w:numFmt w:val="decimal"/>
      <w:lvlText w:val="%1.%2.%3."/>
      <w:lvlJc w:val="left"/>
      <w:pPr>
        <w:ind w:left="720" w:hanging="720"/>
      </w:pPr>
      <w:rPr>
        <w:rFonts w:cs="Tahoma" w:hint="default"/>
        <w:b w:val="0"/>
      </w:rPr>
    </w:lvl>
    <w:lvl w:ilvl="3">
      <w:start w:val="1"/>
      <w:numFmt w:val="decimal"/>
      <w:lvlText w:val="%1.%2.%3.%4."/>
      <w:lvlJc w:val="left"/>
      <w:pPr>
        <w:ind w:left="1080" w:hanging="1080"/>
      </w:pPr>
      <w:rPr>
        <w:rFonts w:cs="Tahoma" w:hint="default"/>
        <w:b w:val="0"/>
      </w:rPr>
    </w:lvl>
    <w:lvl w:ilvl="4">
      <w:start w:val="1"/>
      <w:numFmt w:val="decimal"/>
      <w:lvlText w:val="%1.%2.%3.%4.%5."/>
      <w:lvlJc w:val="left"/>
      <w:pPr>
        <w:ind w:left="1080" w:hanging="1080"/>
      </w:pPr>
      <w:rPr>
        <w:rFonts w:cs="Tahoma" w:hint="default"/>
        <w:b w:val="0"/>
      </w:rPr>
    </w:lvl>
    <w:lvl w:ilvl="5">
      <w:start w:val="1"/>
      <w:numFmt w:val="decimal"/>
      <w:lvlText w:val="%1.%2.%3.%4.%5.%6."/>
      <w:lvlJc w:val="left"/>
      <w:pPr>
        <w:ind w:left="1440" w:hanging="1440"/>
      </w:pPr>
      <w:rPr>
        <w:rFonts w:cs="Tahoma" w:hint="default"/>
        <w:b w:val="0"/>
      </w:rPr>
    </w:lvl>
    <w:lvl w:ilvl="6">
      <w:start w:val="1"/>
      <w:numFmt w:val="decimal"/>
      <w:lvlText w:val="%1.%2.%3.%4.%5.%6.%7."/>
      <w:lvlJc w:val="left"/>
      <w:pPr>
        <w:ind w:left="1440" w:hanging="1440"/>
      </w:pPr>
      <w:rPr>
        <w:rFonts w:cs="Tahoma" w:hint="default"/>
        <w:b w:val="0"/>
      </w:rPr>
    </w:lvl>
    <w:lvl w:ilvl="7">
      <w:start w:val="1"/>
      <w:numFmt w:val="decimal"/>
      <w:lvlText w:val="%1.%2.%3.%4.%5.%6.%7.%8."/>
      <w:lvlJc w:val="left"/>
      <w:pPr>
        <w:ind w:left="1800" w:hanging="1800"/>
      </w:pPr>
      <w:rPr>
        <w:rFonts w:cs="Tahoma" w:hint="default"/>
        <w:b w:val="0"/>
      </w:rPr>
    </w:lvl>
    <w:lvl w:ilvl="8">
      <w:start w:val="1"/>
      <w:numFmt w:val="decimal"/>
      <w:lvlText w:val="%1.%2.%3.%4.%5.%6.%7.%8.%9."/>
      <w:lvlJc w:val="left"/>
      <w:pPr>
        <w:ind w:left="2160" w:hanging="2160"/>
      </w:pPr>
      <w:rPr>
        <w:rFonts w:cs="Tahoma" w:hint="default"/>
        <w:b w:val="0"/>
      </w:rPr>
    </w:lvl>
  </w:abstractNum>
  <w:abstractNum w:abstractNumId="18" w15:restartNumberingAfterBreak="0">
    <w:nsid w:val="1F0117F9"/>
    <w:multiLevelType w:val="hybridMultilevel"/>
    <w:tmpl w:val="D0D87376"/>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9" w15:restartNumberingAfterBreak="0">
    <w:nsid w:val="21B269AD"/>
    <w:multiLevelType w:val="multilevel"/>
    <w:tmpl w:val="CEF076F2"/>
    <w:lvl w:ilvl="0">
      <w:start w:val="15"/>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6537B0"/>
    <w:multiLevelType w:val="hybridMultilevel"/>
    <w:tmpl w:val="3558DA00"/>
    <w:lvl w:ilvl="0" w:tplc="04150017">
      <w:start w:val="1"/>
      <w:numFmt w:val="lowerLetter"/>
      <w:lvlText w:val="%1)"/>
      <w:lvlJc w:val="left"/>
      <w:pPr>
        <w:ind w:left="1495" w:hanging="360"/>
      </w:pPr>
      <w:rPr>
        <w:rFont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1" w15:restartNumberingAfterBreak="0">
    <w:nsid w:val="26857350"/>
    <w:multiLevelType w:val="multilevel"/>
    <w:tmpl w:val="FD72866A"/>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7274EC7"/>
    <w:multiLevelType w:val="multilevel"/>
    <w:tmpl w:val="CF325F16"/>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88C3330"/>
    <w:multiLevelType w:val="multilevel"/>
    <w:tmpl w:val="A582DC0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929379F"/>
    <w:multiLevelType w:val="hybridMultilevel"/>
    <w:tmpl w:val="45A2EF56"/>
    <w:lvl w:ilvl="0" w:tplc="369C7E12">
      <w:start w:val="1"/>
      <w:numFmt w:val="decimal"/>
      <w:lvlText w:val="%1)"/>
      <w:lvlJc w:val="left"/>
      <w:pPr>
        <w:ind w:left="720" w:hanging="360"/>
      </w:pPr>
      <w:rPr>
        <w:b w:val="0"/>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754EBE"/>
    <w:multiLevelType w:val="multilevel"/>
    <w:tmpl w:val="2AB6F6DC"/>
    <w:lvl w:ilvl="0">
      <w:start w:val="7"/>
      <w:numFmt w:val="decimal"/>
      <w:lvlText w:val="%1."/>
      <w:lvlJc w:val="left"/>
      <w:pPr>
        <w:ind w:left="400" w:hanging="400"/>
      </w:pPr>
      <w:rPr>
        <w:rFonts w:hint="default"/>
        <w:b/>
      </w:rPr>
    </w:lvl>
    <w:lvl w:ilvl="1">
      <w:start w:val="1"/>
      <w:numFmt w:val="decimal"/>
      <w:lvlText w:val="%1.%2."/>
      <w:lvlJc w:val="left"/>
      <w:pPr>
        <w:ind w:left="720" w:hanging="720"/>
      </w:pPr>
      <w:rPr>
        <w:rFonts w:hint="default"/>
        <w:b/>
        <w:i w:val="0"/>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2DF96DC0"/>
    <w:multiLevelType w:val="multilevel"/>
    <w:tmpl w:val="F73A0C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0F1500C"/>
    <w:multiLevelType w:val="hybridMultilevel"/>
    <w:tmpl w:val="28906C5C"/>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8" w15:restartNumberingAfterBreak="0">
    <w:nsid w:val="31595C11"/>
    <w:multiLevelType w:val="multilevel"/>
    <w:tmpl w:val="54CA4D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4E27125"/>
    <w:multiLevelType w:val="hybridMultilevel"/>
    <w:tmpl w:val="973C523C"/>
    <w:lvl w:ilvl="0" w:tplc="4DFA0294">
      <w:start w:val="1"/>
      <w:numFmt w:val="lowerLetter"/>
      <w:lvlText w:val="%1)"/>
      <w:lvlJc w:val="left"/>
      <w:pPr>
        <w:ind w:left="1996" w:hanging="360"/>
      </w:pPr>
      <w:rPr>
        <w:b/>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1" w15:restartNumberingAfterBreak="0">
    <w:nsid w:val="389D2578"/>
    <w:multiLevelType w:val="multilevel"/>
    <w:tmpl w:val="5AA832EE"/>
    <w:lvl w:ilvl="0">
      <w:start w:val="1"/>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upperLetter"/>
      <w:lvlText w:val="%1.%2.%3."/>
      <w:lvlJc w:val="left"/>
      <w:pPr>
        <w:ind w:left="720" w:hanging="720"/>
      </w:pPr>
      <w:rPr>
        <w:rFonts w:hint="default"/>
        <w:b/>
      </w:rPr>
    </w:lvl>
    <w:lvl w:ilvl="3">
      <w:start w:val="1"/>
      <w:numFmt w:val="upperLetter"/>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42D36573"/>
    <w:multiLevelType w:val="multilevel"/>
    <w:tmpl w:val="DD9422CE"/>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3" w15:restartNumberingAfterBreak="0">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468F0DF9"/>
    <w:multiLevelType w:val="hybridMultilevel"/>
    <w:tmpl w:val="7AFA3B2E"/>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484845A4"/>
    <w:multiLevelType w:val="multilevel"/>
    <w:tmpl w:val="0D04C04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8620EC5"/>
    <w:multiLevelType w:val="hybridMultilevel"/>
    <w:tmpl w:val="BD72786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4C650BD7"/>
    <w:multiLevelType w:val="multilevel"/>
    <w:tmpl w:val="3F8417EE"/>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E70638B"/>
    <w:multiLevelType w:val="hybridMultilevel"/>
    <w:tmpl w:val="0C2437D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0" w15:restartNumberingAfterBreak="0">
    <w:nsid w:val="4FD560FC"/>
    <w:multiLevelType w:val="multilevel"/>
    <w:tmpl w:val="6BB208EC"/>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522E05A6"/>
    <w:multiLevelType w:val="hybridMultilevel"/>
    <w:tmpl w:val="CECC1A50"/>
    <w:lvl w:ilvl="0" w:tplc="F6A22EEC">
      <w:start w:val="1"/>
      <w:numFmt w:val="lowerLetter"/>
      <w:lvlText w:val="%1)"/>
      <w:lvlJc w:val="left"/>
      <w:pPr>
        <w:ind w:left="2280" w:hanging="360"/>
      </w:pPr>
      <w:rPr>
        <w:b/>
        <w:strike w:val="0"/>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2" w15:restartNumberingAfterBreak="0">
    <w:nsid w:val="5739612E"/>
    <w:multiLevelType w:val="hybridMultilevel"/>
    <w:tmpl w:val="75743D2C"/>
    <w:lvl w:ilvl="0" w:tplc="3BE2C49C">
      <w:start w:val="1"/>
      <w:numFmt w:val="bullet"/>
      <w:lvlText w:val=""/>
      <w:lvlJc w:val="left"/>
      <w:pPr>
        <w:ind w:left="3114" w:hanging="360"/>
      </w:pPr>
      <w:rPr>
        <w:rFonts w:ascii="Symbol" w:hAnsi="Symbol" w:hint="default"/>
      </w:rPr>
    </w:lvl>
    <w:lvl w:ilvl="1" w:tplc="04150019" w:tentative="1">
      <w:start w:val="1"/>
      <w:numFmt w:val="lowerLetter"/>
      <w:lvlText w:val="%2."/>
      <w:lvlJc w:val="left"/>
      <w:pPr>
        <w:ind w:left="3834" w:hanging="360"/>
      </w:pPr>
    </w:lvl>
    <w:lvl w:ilvl="2" w:tplc="0415001B" w:tentative="1">
      <w:start w:val="1"/>
      <w:numFmt w:val="lowerRoman"/>
      <w:lvlText w:val="%3."/>
      <w:lvlJc w:val="right"/>
      <w:pPr>
        <w:ind w:left="4554" w:hanging="180"/>
      </w:pPr>
    </w:lvl>
    <w:lvl w:ilvl="3" w:tplc="0415000F" w:tentative="1">
      <w:start w:val="1"/>
      <w:numFmt w:val="decimal"/>
      <w:lvlText w:val="%4."/>
      <w:lvlJc w:val="left"/>
      <w:pPr>
        <w:ind w:left="5274" w:hanging="360"/>
      </w:pPr>
    </w:lvl>
    <w:lvl w:ilvl="4" w:tplc="04150019" w:tentative="1">
      <w:start w:val="1"/>
      <w:numFmt w:val="lowerLetter"/>
      <w:lvlText w:val="%5."/>
      <w:lvlJc w:val="left"/>
      <w:pPr>
        <w:ind w:left="5994" w:hanging="360"/>
      </w:pPr>
    </w:lvl>
    <w:lvl w:ilvl="5" w:tplc="0415001B" w:tentative="1">
      <w:start w:val="1"/>
      <w:numFmt w:val="lowerRoman"/>
      <w:lvlText w:val="%6."/>
      <w:lvlJc w:val="right"/>
      <w:pPr>
        <w:ind w:left="6714" w:hanging="180"/>
      </w:pPr>
    </w:lvl>
    <w:lvl w:ilvl="6" w:tplc="0415000F" w:tentative="1">
      <w:start w:val="1"/>
      <w:numFmt w:val="decimal"/>
      <w:lvlText w:val="%7."/>
      <w:lvlJc w:val="left"/>
      <w:pPr>
        <w:ind w:left="7434" w:hanging="360"/>
      </w:pPr>
    </w:lvl>
    <w:lvl w:ilvl="7" w:tplc="04150019" w:tentative="1">
      <w:start w:val="1"/>
      <w:numFmt w:val="lowerLetter"/>
      <w:lvlText w:val="%8."/>
      <w:lvlJc w:val="left"/>
      <w:pPr>
        <w:ind w:left="8154" w:hanging="360"/>
      </w:pPr>
    </w:lvl>
    <w:lvl w:ilvl="8" w:tplc="0415001B" w:tentative="1">
      <w:start w:val="1"/>
      <w:numFmt w:val="lowerRoman"/>
      <w:lvlText w:val="%9."/>
      <w:lvlJc w:val="right"/>
      <w:pPr>
        <w:ind w:left="8874" w:hanging="180"/>
      </w:pPr>
    </w:lvl>
  </w:abstractNum>
  <w:abstractNum w:abstractNumId="43"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44" w15:restartNumberingAfterBreak="0">
    <w:nsid w:val="676312BA"/>
    <w:multiLevelType w:val="hybridMultilevel"/>
    <w:tmpl w:val="522E2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7E050FC"/>
    <w:multiLevelType w:val="multilevel"/>
    <w:tmpl w:val="2E4EF020"/>
    <w:lvl w:ilvl="0">
      <w:start w:val="3"/>
      <w:numFmt w:val="decimal"/>
      <w:lvlText w:val="%1."/>
      <w:lvlJc w:val="left"/>
      <w:pPr>
        <w:ind w:left="360" w:hanging="360"/>
      </w:pPr>
      <w:rPr>
        <w:rFonts w:cs="Cambria" w:hint="default"/>
      </w:rPr>
    </w:lvl>
    <w:lvl w:ilvl="1">
      <w:start w:val="1"/>
      <w:numFmt w:val="decimal"/>
      <w:lvlText w:val="%1.%2."/>
      <w:lvlJc w:val="left"/>
      <w:pPr>
        <w:ind w:left="720" w:hanging="720"/>
      </w:pPr>
      <w:rPr>
        <w:rFonts w:cs="Cambria" w:hint="default"/>
        <w:b/>
      </w:rPr>
    </w:lvl>
    <w:lvl w:ilvl="2">
      <w:start w:val="1"/>
      <w:numFmt w:val="decimal"/>
      <w:lvlText w:val="%1.%2.%3."/>
      <w:lvlJc w:val="left"/>
      <w:pPr>
        <w:ind w:left="720" w:hanging="720"/>
      </w:pPr>
      <w:rPr>
        <w:rFonts w:cs="Cambria" w:hint="default"/>
      </w:rPr>
    </w:lvl>
    <w:lvl w:ilvl="3">
      <w:start w:val="1"/>
      <w:numFmt w:val="decimal"/>
      <w:lvlText w:val="%1.%2.%3.%4."/>
      <w:lvlJc w:val="left"/>
      <w:pPr>
        <w:ind w:left="1080" w:hanging="1080"/>
      </w:pPr>
      <w:rPr>
        <w:rFonts w:cs="Cambria" w:hint="default"/>
      </w:rPr>
    </w:lvl>
    <w:lvl w:ilvl="4">
      <w:start w:val="1"/>
      <w:numFmt w:val="decimal"/>
      <w:lvlText w:val="%1.%2.%3.%4.%5."/>
      <w:lvlJc w:val="left"/>
      <w:pPr>
        <w:ind w:left="1080" w:hanging="1080"/>
      </w:pPr>
      <w:rPr>
        <w:rFonts w:cs="Cambria" w:hint="default"/>
      </w:rPr>
    </w:lvl>
    <w:lvl w:ilvl="5">
      <w:start w:val="1"/>
      <w:numFmt w:val="decimal"/>
      <w:lvlText w:val="%1.%2.%3.%4.%5.%6."/>
      <w:lvlJc w:val="left"/>
      <w:pPr>
        <w:ind w:left="1440" w:hanging="1440"/>
      </w:pPr>
      <w:rPr>
        <w:rFonts w:cs="Cambria" w:hint="default"/>
      </w:rPr>
    </w:lvl>
    <w:lvl w:ilvl="6">
      <w:start w:val="1"/>
      <w:numFmt w:val="decimal"/>
      <w:lvlText w:val="%1.%2.%3.%4.%5.%6.%7."/>
      <w:lvlJc w:val="left"/>
      <w:pPr>
        <w:ind w:left="1440" w:hanging="1440"/>
      </w:pPr>
      <w:rPr>
        <w:rFonts w:cs="Cambria" w:hint="default"/>
      </w:rPr>
    </w:lvl>
    <w:lvl w:ilvl="7">
      <w:start w:val="1"/>
      <w:numFmt w:val="decimal"/>
      <w:lvlText w:val="%1.%2.%3.%4.%5.%6.%7.%8."/>
      <w:lvlJc w:val="left"/>
      <w:pPr>
        <w:ind w:left="1800" w:hanging="1800"/>
      </w:pPr>
      <w:rPr>
        <w:rFonts w:cs="Cambria" w:hint="default"/>
      </w:rPr>
    </w:lvl>
    <w:lvl w:ilvl="8">
      <w:start w:val="1"/>
      <w:numFmt w:val="decimal"/>
      <w:lvlText w:val="%1.%2.%3.%4.%5.%6.%7.%8.%9."/>
      <w:lvlJc w:val="left"/>
      <w:pPr>
        <w:ind w:left="1800" w:hanging="1800"/>
      </w:pPr>
      <w:rPr>
        <w:rFonts w:cs="Cambria" w:hint="default"/>
      </w:rPr>
    </w:lvl>
  </w:abstractNum>
  <w:abstractNum w:abstractNumId="46" w15:restartNumberingAfterBreak="0">
    <w:nsid w:val="6C540F82"/>
    <w:multiLevelType w:val="hybridMultilevel"/>
    <w:tmpl w:val="58563BC6"/>
    <w:lvl w:ilvl="0" w:tplc="04150011">
      <w:start w:val="1"/>
      <w:numFmt w:val="decimal"/>
      <w:lvlText w:val="%1)"/>
      <w:lvlJc w:val="left"/>
      <w:pPr>
        <w:ind w:left="1429" w:hanging="360"/>
      </w:pPr>
    </w:lvl>
    <w:lvl w:ilvl="1" w:tplc="6C9611FC">
      <w:start w:val="1"/>
      <w:numFmt w:val="lowerLetter"/>
      <w:lvlText w:val="%2)"/>
      <w:lvlJc w:val="left"/>
      <w:pPr>
        <w:ind w:left="2149" w:hanging="360"/>
      </w:pPr>
      <w:rPr>
        <w:rFonts w:hint="default"/>
        <w:b/>
        <w:strike w:val="0"/>
      </w:r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15:restartNumberingAfterBreak="0">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6E3B0A8C"/>
    <w:multiLevelType w:val="hybridMultilevel"/>
    <w:tmpl w:val="029A145A"/>
    <w:lvl w:ilvl="0" w:tplc="04150017">
      <w:start w:val="1"/>
      <w:numFmt w:val="lowerLetter"/>
      <w:lvlText w:val="%1)"/>
      <w:lvlJc w:val="left"/>
      <w:pPr>
        <w:ind w:left="177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9333A7"/>
    <w:multiLevelType w:val="multilevel"/>
    <w:tmpl w:val="B8841ACE"/>
    <w:lvl w:ilvl="0">
      <w:start w:val="38"/>
      <w:numFmt w:val="decimal"/>
      <w:lvlText w:val="%1"/>
      <w:lvlJc w:val="left"/>
      <w:pPr>
        <w:ind w:left="780" w:hanging="780"/>
      </w:pPr>
      <w:rPr>
        <w:rFonts w:hint="default"/>
      </w:rPr>
    </w:lvl>
    <w:lvl w:ilvl="1">
      <w:start w:val="722"/>
      <w:numFmt w:val="decimal"/>
      <w:lvlText w:val="%1-%2"/>
      <w:lvlJc w:val="left"/>
      <w:pPr>
        <w:ind w:left="1914" w:hanging="780"/>
      </w:pPr>
      <w:rPr>
        <w:rFonts w:hint="default"/>
      </w:rPr>
    </w:lvl>
    <w:lvl w:ilvl="2">
      <w:start w:val="1"/>
      <w:numFmt w:val="decimal"/>
      <w:lvlText w:val="%1-%2.%3"/>
      <w:lvlJc w:val="left"/>
      <w:pPr>
        <w:ind w:left="3048" w:hanging="78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2" w15:restartNumberingAfterBreak="0">
    <w:nsid w:val="6FB53758"/>
    <w:multiLevelType w:val="hybridMultilevel"/>
    <w:tmpl w:val="E79A7D80"/>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0203A2B"/>
    <w:multiLevelType w:val="multilevel"/>
    <w:tmpl w:val="DAF6BDE8"/>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i w:val="0"/>
        <w:color w:val="auto"/>
        <w:sz w:val="24"/>
        <w:szCs w:val="24"/>
      </w:rPr>
    </w:lvl>
    <w:lvl w:ilvl="2">
      <w:start w:val="1"/>
      <w:numFmt w:val="decimal"/>
      <w:lvlText w:val="%3)"/>
      <w:lvlJc w:val="left"/>
      <w:pPr>
        <w:ind w:left="1224" w:hanging="504"/>
      </w:pPr>
      <w:rPr>
        <w:rFonts w:ascii="Cambria" w:hAnsi="Cambria" w:cs="Arial"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4" w15:restartNumberingAfterBreak="0">
    <w:nsid w:val="71DC6611"/>
    <w:multiLevelType w:val="multilevel"/>
    <w:tmpl w:val="A34E52D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3DD2D38"/>
    <w:multiLevelType w:val="hybridMultilevel"/>
    <w:tmpl w:val="121041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78117391"/>
    <w:multiLevelType w:val="multilevel"/>
    <w:tmpl w:val="3898AA9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A0E344F"/>
    <w:multiLevelType w:val="hybridMultilevel"/>
    <w:tmpl w:val="2DEC41FA"/>
    <w:lvl w:ilvl="0" w:tplc="04150017">
      <w:start w:val="1"/>
      <w:numFmt w:val="lowerLetter"/>
      <w:lvlText w:val="%1)"/>
      <w:lvlJc w:val="left"/>
      <w:pPr>
        <w:ind w:left="1440" w:hanging="360"/>
      </w:pPr>
    </w:lvl>
    <w:lvl w:ilvl="1" w:tplc="04150017">
      <w:start w:val="1"/>
      <w:numFmt w:val="lowerLetter"/>
      <w:lvlText w:val="%2)"/>
      <w:lvlJc w:val="left"/>
      <w:pPr>
        <w:ind w:left="1429" w:hanging="360"/>
      </w:pPr>
    </w:lvl>
    <w:lvl w:ilvl="2" w:tplc="90BE686E">
      <w:start w:val="4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B460EB3"/>
    <w:multiLevelType w:val="hybridMultilevel"/>
    <w:tmpl w:val="BC62904A"/>
    <w:lvl w:ilvl="0" w:tplc="F0D0EFC4">
      <w:start w:val="1"/>
      <w:numFmt w:val="decimal"/>
      <w:pStyle w:val="Listanumerowana4"/>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0" w15:restartNumberingAfterBreak="0">
    <w:nsid w:val="7E39174A"/>
    <w:multiLevelType w:val="hybridMultilevel"/>
    <w:tmpl w:val="79E491E6"/>
    <w:lvl w:ilvl="0" w:tplc="04150011">
      <w:start w:val="1"/>
      <w:numFmt w:val="decimal"/>
      <w:lvlText w:val="%1)"/>
      <w:lvlJc w:val="left"/>
      <w:pPr>
        <w:ind w:left="720" w:hanging="360"/>
      </w:pPr>
    </w:lvl>
    <w:lvl w:ilvl="1" w:tplc="D000440C">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9C30587A">
      <w:start w:val="2"/>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2">
    <w:abstractNumId w:val="26"/>
  </w:num>
  <w:num w:numId="3">
    <w:abstractNumId w:val="38"/>
  </w:num>
  <w:num w:numId="4">
    <w:abstractNumId w:val="12"/>
  </w:num>
  <w:num w:numId="5">
    <w:abstractNumId w:val="8"/>
  </w:num>
  <w:num w:numId="6">
    <w:abstractNumId w:val="59"/>
  </w:num>
  <w:num w:numId="7">
    <w:abstractNumId w:val="37"/>
  </w:num>
  <w:num w:numId="8">
    <w:abstractNumId w:val="46"/>
  </w:num>
  <w:num w:numId="9">
    <w:abstractNumId w:val="55"/>
  </w:num>
  <w:num w:numId="10">
    <w:abstractNumId w:val="9"/>
  </w:num>
  <w:num w:numId="11">
    <w:abstractNumId w:val="36"/>
  </w:num>
  <w:num w:numId="12">
    <w:abstractNumId w:val="39"/>
  </w:num>
  <w:num w:numId="13">
    <w:abstractNumId w:val="11"/>
  </w:num>
  <w:num w:numId="14">
    <w:abstractNumId w:val="33"/>
  </w:num>
  <w:num w:numId="15">
    <w:abstractNumId w:val="49"/>
  </w:num>
  <w:num w:numId="16">
    <w:abstractNumId w:val="43"/>
  </w:num>
  <w:num w:numId="17">
    <w:abstractNumId w:val="18"/>
  </w:num>
  <w:num w:numId="18">
    <w:abstractNumId w:val="40"/>
  </w:num>
  <w:num w:numId="19">
    <w:abstractNumId w:val="14"/>
  </w:num>
  <w:num w:numId="20">
    <w:abstractNumId w:val="27"/>
  </w:num>
  <w:num w:numId="21">
    <w:abstractNumId w:val="60"/>
  </w:num>
  <w:num w:numId="22">
    <w:abstractNumId w:val="22"/>
  </w:num>
  <w:num w:numId="23">
    <w:abstractNumId w:val="13"/>
  </w:num>
  <w:num w:numId="24">
    <w:abstractNumId w:val="25"/>
  </w:num>
  <w:num w:numId="25">
    <w:abstractNumId w:val="35"/>
  </w:num>
  <w:num w:numId="26">
    <w:abstractNumId w:val="56"/>
  </w:num>
  <w:num w:numId="27">
    <w:abstractNumId w:val="23"/>
  </w:num>
  <w:num w:numId="28">
    <w:abstractNumId w:val="54"/>
  </w:num>
  <w:num w:numId="29">
    <w:abstractNumId w:val="21"/>
  </w:num>
  <w:num w:numId="30">
    <w:abstractNumId w:val="19"/>
  </w:num>
  <w:num w:numId="31">
    <w:abstractNumId w:val="31"/>
  </w:num>
  <w:num w:numId="32">
    <w:abstractNumId w:val="16"/>
  </w:num>
  <w:num w:numId="33">
    <w:abstractNumId w:val="29"/>
  </w:num>
  <w:num w:numId="34">
    <w:abstractNumId w:val="48"/>
  </w:num>
  <w:num w:numId="35">
    <w:abstractNumId w:val="53"/>
  </w:num>
  <w:num w:numId="36">
    <w:abstractNumId w:val="10"/>
  </w:num>
  <w:num w:numId="37">
    <w:abstractNumId w:val="41"/>
  </w:num>
  <w:num w:numId="38">
    <w:abstractNumId w:val="42"/>
  </w:num>
  <w:num w:numId="39">
    <w:abstractNumId w:val="30"/>
  </w:num>
  <w:num w:numId="40">
    <w:abstractNumId w:val="0"/>
  </w:num>
  <w:num w:numId="41">
    <w:abstractNumId w:val="24"/>
  </w:num>
  <w:num w:numId="42">
    <w:abstractNumId w:val="45"/>
  </w:num>
  <w:num w:numId="43">
    <w:abstractNumId w:val="20"/>
  </w:num>
  <w:num w:numId="44">
    <w:abstractNumId w:val="50"/>
  </w:num>
  <w:num w:numId="45">
    <w:abstractNumId w:val="15"/>
  </w:num>
  <w:num w:numId="46">
    <w:abstractNumId w:val="32"/>
  </w:num>
  <w:num w:numId="47">
    <w:abstractNumId w:val="47"/>
  </w:num>
  <w:num w:numId="48">
    <w:abstractNumId w:val="28"/>
  </w:num>
  <w:num w:numId="49">
    <w:abstractNumId w:val="44"/>
  </w:num>
  <w:num w:numId="50">
    <w:abstractNumId w:val="34"/>
  </w:num>
  <w:num w:numId="51">
    <w:abstractNumId w:val="58"/>
  </w:num>
  <w:num w:numId="52">
    <w:abstractNumId w:val="52"/>
  </w:num>
  <w:num w:numId="53">
    <w:abstractNumId w:val="51"/>
  </w:num>
  <w:num w:numId="5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03"/>
    <w:rsid w:val="00000941"/>
    <w:rsid w:val="00000B51"/>
    <w:rsid w:val="000035AA"/>
    <w:rsid w:val="00004C0C"/>
    <w:rsid w:val="0001078C"/>
    <w:rsid w:val="00011F27"/>
    <w:rsid w:val="00013A6C"/>
    <w:rsid w:val="00013CD3"/>
    <w:rsid w:val="00017316"/>
    <w:rsid w:val="0002282B"/>
    <w:rsid w:val="00023085"/>
    <w:rsid w:val="000234A8"/>
    <w:rsid w:val="0002380B"/>
    <w:rsid w:val="0002415B"/>
    <w:rsid w:val="00027503"/>
    <w:rsid w:val="00030C5F"/>
    <w:rsid w:val="00034691"/>
    <w:rsid w:val="0004152D"/>
    <w:rsid w:val="0004247C"/>
    <w:rsid w:val="00042724"/>
    <w:rsid w:val="00042B7E"/>
    <w:rsid w:val="000433DF"/>
    <w:rsid w:val="0004519F"/>
    <w:rsid w:val="000471DF"/>
    <w:rsid w:val="00053E0E"/>
    <w:rsid w:val="00055730"/>
    <w:rsid w:val="000557E0"/>
    <w:rsid w:val="00057796"/>
    <w:rsid w:val="00060E07"/>
    <w:rsid w:val="000610FA"/>
    <w:rsid w:val="000614A6"/>
    <w:rsid w:val="0006187F"/>
    <w:rsid w:val="000626CC"/>
    <w:rsid w:val="00065D3A"/>
    <w:rsid w:val="00066C26"/>
    <w:rsid w:val="00072814"/>
    <w:rsid w:val="00073A1C"/>
    <w:rsid w:val="000742E3"/>
    <w:rsid w:val="00074307"/>
    <w:rsid w:val="0007511B"/>
    <w:rsid w:val="00080016"/>
    <w:rsid w:val="00084BD5"/>
    <w:rsid w:val="00084F09"/>
    <w:rsid w:val="00085D41"/>
    <w:rsid w:val="00090268"/>
    <w:rsid w:val="000903CC"/>
    <w:rsid w:val="0009135E"/>
    <w:rsid w:val="00091F8D"/>
    <w:rsid w:val="0009292F"/>
    <w:rsid w:val="0009312D"/>
    <w:rsid w:val="0009640C"/>
    <w:rsid w:val="00096CE3"/>
    <w:rsid w:val="000976ED"/>
    <w:rsid w:val="000A184B"/>
    <w:rsid w:val="000A3E21"/>
    <w:rsid w:val="000A4845"/>
    <w:rsid w:val="000A544C"/>
    <w:rsid w:val="000A585B"/>
    <w:rsid w:val="000A5D3C"/>
    <w:rsid w:val="000A5E41"/>
    <w:rsid w:val="000B16F3"/>
    <w:rsid w:val="000B448D"/>
    <w:rsid w:val="000B4C5A"/>
    <w:rsid w:val="000B5219"/>
    <w:rsid w:val="000B59CC"/>
    <w:rsid w:val="000B5C5B"/>
    <w:rsid w:val="000B6A1D"/>
    <w:rsid w:val="000B6BA9"/>
    <w:rsid w:val="000C0949"/>
    <w:rsid w:val="000C0E09"/>
    <w:rsid w:val="000C0FAF"/>
    <w:rsid w:val="000C459C"/>
    <w:rsid w:val="000C52C5"/>
    <w:rsid w:val="000C7E05"/>
    <w:rsid w:val="000D113F"/>
    <w:rsid w:val="000D21F1"/>
    <w:rsid w:val="000D33A2"/>
    <w:rsid w:val="000D4FDE"/>
    <w:rsid w:val="000D62C1"/>
    <w:rsid w:val="000D6A1C"/>
    <w:rsid w:val="000D7C07"/>
    <w:rsid w:val="000E0C92"/>
    <w:rsid w:val="000E1F84"/>
    <w:rsid w:val="000E21B1"/>
    <w:rsid w:val="000E35EC"/>
    <w:rsid w:val="000E4058"/>
    <w:rsid w:val="000E46E9"/>
    <w:rsid w:val="000E623C"/>
    <w:rsid w:val="000E76B2"/>
    <w:rsid w:val="000F0478"/>
    <w:rsid w:val="000F33A8"/>
    <w:rsid w:val="000F355C"/>
    <w:rsid w:val="000F4211"/>
    <w:rsid w:val="000F5744"/>
    <w:rsid w:val="000F76A2"/>
    <w:rsid w:val="00101036"/>
    <w:rsid w:val="00102FA7"/>
    <w:rsid w:val="0010337A"/>
    <w:rsid w:val="00105C13"/>
    <w:rsid w:val="00105C78"/>
    <w:rsid w:val="001102E7"/>
    <w:rsid w:val="00110B15"/>
    <w:rsid w:val="00110FB8"/>
    <w:rsid w:val="001110A5"/>
    <w:rsid w:val="00112DE4"/>
    <w:rsid w:val="00113C2E"/>
    <w:rsid w:val="00115D95"/>
    <w:rsid w:val="001165C3"/>
    <w:rsid w:val="00122A7E"/>
    <w:rsid w:val="00122BA5"/>
    <w:rsid w:val="001236C1"/>
    <w:rsid w:val="00125BD6"/>
    <w:rsid w:val="0012672F"/>
    <w:rsid w:val="001272EE"/>
    <w:rsid w:val="00127A47"/>
    <w:rsid w:val="00131C2B"/>
    <w:rsid w:val="001370EA"/>
    <w:rsid w:val="001377D9"/>
    <w:rsid w:val="001378BC"/>
    <w:rsid w:val="00140A71"/>
    <w:rsid w:val="0014209D"/>
    <w:rsid w:val="00143282"/>
    <w:rsid w:val="00144684"/>
    <w:rsid w:val="0014471E"/>
    <w:rsid w:val="001453D6"/>
    <w:rsid w:val="00145C3D"/>
    <w:rsid w:val="001467D7"/>
    <w:rsid w:val="00150195"/>
    <w:rsid w:val="0015112A"/>
    <w:rsid w:val="001521B5"/>
    <w:rsid w:val="001527C7"/>
    <w:rsid w:val="00153D26"/>
    <w:rsid w:val="00157CBD"/>
    <w:rsid w:val="00160356"/>
    <w:rsid w:val="00160ED2"/>
    <w:rsid w:val="0016137A"/>
    <w:rsid w:val="0016204C"/>
    <w:rsid w:val="00164463"/>
    <w:rsid w:val="00165095"/>
    <w:rsid w:val="001660E7"/>
    <w:rsid w:val="00166D0F"/>
    <w:rsid w:val="0017156F"/>
    <w:rsid w:val="00174125"/>
    <w:rsid w:val="00174343"/>
    <w:rsid w:val="001745DC"/>
    <w:rsid w:val="00176A36"/>
    <w:rsid w:val="001845B8"/>
    <w:rsid w:val="00184B07"/>
    <w:rsid w:val="0019107B"/>
    <w:rsid w:val="0019245B"/>
    <w:rsid w:val="00193DE0"/>
    <w:rsid w:val="00195198"/>
    <w:rsid w:val="001976B8"/>
    <w:rsid w:val="001A0FAB"/>
    <w:rsid w:val="001A198E"/>
    <w:rsid w:val="001A2748"/>
    <w:rsid w:val="001A2E95"/>
    <w:rsid w:val="001A4A62"/>
    <w:rsid w:val="001A4B00"/>
    <w:rsid w:val="001A5406"/>
    <w:rsid w:val="001A5E20"/>
    <w:rsid w:val="001A5E44"/>
    <w:rsid w:val="001A606A"/>
    <w:rsid w:val="001A77B6"/>
    <w:rsid w:val="001B0A87"/>
    <w:rsid w:val="001B3DBD"/>
    <w:rsid w:val="001B72BC"/>
    <w:rsid w:val="001C0116"/>
    <w:rsid w:val="001C48CF"/>
    <w:rsid w:val="001C5A00"/>
    <w:rsid w:val="001D08B6"/>
    <w:rsid w:val="001D12F0"/>
    <w:rsid w:val="001D2540"/>
    <w:rsid w:val="001D2846"/>
    <w:rsid w:val="001D3F5B"/>
    <w:rsid w:val="001D504B"/>
    <w:rsid w:val="001D55D2"/>
    <w:rsid w:val="001D5A9A"/>
    <w:rsid w:val="001D61F4"/>
    <w:rsid w:val="001E2E8D"/>
    <w:rsid w:val="001E64A2"/>
    <w:rsid w:val="001E77EA"/>
    <w:rsid w:val="001E7A6C"/>
    <w:rsid w:val="001F1706"/>
    <w:rsid w:val="001F593B"/>
    <w:rsid w:val="001F6C85"/>
    <w:rsid w:val="002014AB"/>
    <w:rsid w:val="00201705"/>
    <w:rsid w:val="00202E8F"/>
    <w:rsid w:val="002030A8"/>
    <w:rsid w:val="002049F1"/>
    <w:rsid w:val="00204C4B"/>
    <w:rsid w:val="002058E5"/>
    <w:rsid w:val="00206BD1"/>
    <w:rsid w:val="00206C17"/>
    <w:rsid w:val="00207677"/>
    <w:rsid w:val="002100E8"/>
    <w:rsid w:val="0021294E"/>
    <w:rsid w:val="00212B6B"/>
    <w:rsid w:val="00213314"/>
    <w:rsid w:val="002146DD"/>
    <w:rsid w:val="002161AE"/>
    <w:rsid w:val="00216C86"/>
    <w:rsid w:val="002175D0"/>
    <w:rsid w:val="00220C7B"/>
    <w:rsid w:val="00220D45"/>
    <w:rsid w:val="002275D2"/>
    <w:rsid w:val="002309DE"/>
    <w:rsid w:val="00230B2B"/>
    <w:rsid w:val="00236881"/>
    <w:rsid w:val="00237445"/>
    <w:rsid w:val="002374AE"/>
    <w:rsid w:val="00241899"/>
    <w:rsid w:val="00243930"/>
    <w:rsid w:val="00243DFC"/>
    <w:rsid w:val="002445CB"/>
    <w:rsid w:val="00244E6B"/>
    <w:rsid w:val="002452B0"/>
    <w:rsid w:val="00245504"/>
    <w:rsid w:val="00246CE7"/>
    <w:rsid w:val="00247799"/>
    <w:rsid w:val="00247BE4"/>
    <w:rsid w:val="002517E2"/>
    <w:rsid w:val="00253817"/>
    <w:rsid w:val="00254886"/>
    <w:rsid w:val="0025542C"/>
    <w:rsid w:val="0025576F"/>
    <w:rsid w:val="00257C5A"/>
    <w:rsid w:val="00257ECB"/>
    <w:rsid w:val="00260EBE"/>
    <w:rsid w:val="00261B5F"/>
    <w:rsid w:val="00271963"/>
    <w:rsid w:val="00271C5A"/>
    <w:rsid w:val="002725FC"/>
    <w:rsid w:val="00272DCC"/>
    <w:rsid w:val="00275567"/>
    <w:rsid w:val="002756EA"/>
    <w:rsid w:val="002768F1"/>
    <w:rsid w:val="00276E76"/>
    <w:rsid w:val="002821A7"/>
    <w:rsid w:val="00283F99"/>
    <w:rsid w:val="002842E2"/>
    <w:rsid w:val="00284CDC"/>
    <w:rsid w:val="00286E06"/>
    <w:rsid w:val="00287CE8"/>
    <w:rsid w:val="00292BCD"/>
    <w:rsid w:val="00295461"/>
    <w:rsid w:val="0029621E"/>
    <w:rsid w:val="002970DC"/>
    <w:rsid w:val="0029717B"/>
    <w:rsid w:val="002A3608"/>
    <w:rsid w:val="002A4023"/>
    <w:rsid w:val="002A4A09"/>
    <w:rsid w:val="002A55E4"/>
    <w:rsid w:val="002A78C5"/>
    <w:rsid w:val="002A7B60"/>
    <w:rsid w:val="002B0303"/>
    <w:rsid w:val="002B15DD"/>
    <w:rsid w:val="002B2496"/>
    <w:rsid w:val="002B270E"/>
    <w:rsid w:val="002B7180"/>
    <w:rsid w:val="002B7FC1"/>
    <w:rsid w:val="002C04AE"/>
    <w:rsid w:val="002C22DB"/>
    <w:rsid w:val="002C23A8"/>
    <w:rsid w:val="002C2850"/>
    <w:rsid w:val="002C2B3F"/>
    <w:rsid w:val="002C3C4B"/>
    <w:rsid w:val="002C3F3E"/>
    <w:rsid w:val="002C44A2"/>
    <w:rsid w:val="002C628B"/>
    <w:rsid w:val="002C67B0"/>
    <w:rsid w:val="002D0127"/>
    <w:rsid w:val="002D0381"/>
    <w:rsid w:val="002D6850"/>
    <w:rsid w:val="002E1572"/>
    <w:rsid w:val="002E2BBB"/>
    <w:rsid w:val="002E3083"/>
    <w:rsid w:val="002E5BB1"/>
    <w:rsid w:val="002E5E8C"/>
    <w:rsid w:val="002E6B06"/>
    <w:rsid w:val="002F0909"/>
    <w:rsid w:val="002F1E50"/>
    <w:rsid w:val="002F5B94"/>
    <w:rsid w:val="002F6012"/>
    <w:rsid w:val="002F6F69"/>
    <w:rsid w:val="002F759F"/>
    <w:rsid w:val="00300773"/>
    <w:rsid w:val="00300950"/>
    <w:rsid w:val="00301106"/>
    <w:rsid w:val="00303C65"/>
    <w:rsid w:val="0030679C"/>
    <w:rsid w:val="00306DC3"/>
    <w:rsid w:val="00310B45"/>
    <w:rsid w:val="00311881"/>
    <w:rsid w:val="00311D0B"/>
    <w:rsid w:val="003166BC"/>
    <w:rsid w:val="0032032C"/>
    <w:rsid w:val="00323842"/>
    <w:rsid w:val="00323A45"/>
    <w:rsid w:val="003242E9"/>
    <w:rsid w:val="003246CF"/>
    <w:rsid w:val="0032741B"/>
    <w:rsid w:val="00327EC1"/>
    <w:rsid w:val="0033043F"/>
    <w:rsid w:val="00331DDD"/>
    <w:rsid w:val="00332E85"/>
    <w:rsid w:val="00337068"/>
    <w:rsid w:val="00337D34"/>
    <w:rsid w:val="0034047D"/>
    <w:rsid w:val="00340EA7"/>
    <w:rsid w:val="00344AD0"/>
    <w:rsid w:val="0035214F"/>
    <w:rsid w:val="00352BAD"/>
    <w:rsid w:val="0035750D"/>
    <w:rsid w:val="00357E5C"/>
    <w:rsid w:val="003618CB"/>
    <w:rsid w:val="00364702"/>
    <w:rsid w:val="00365E07"/>
    <w:rsid w:val="00366267"/>
    <w:rsid w:val="00366B5B"/>
    <w:rsid w:val="00370E0C"/>
    <w:rsid w:val="003711BA"/>
    <w:rsid w:val="00371D81"/>
    <w:rsid w:val="0037253D"/>
    <w:rsid w:val="003730F4"/>
    <w:rsid w:val="00373157"/>
    <w:rsid w:val="003732D9"/>
    <w:rsid w:val="0037399B"/>
    <w:rsid w:val="003760BE"/>
    <w:rsid w:val="003801FE"/>
    <w:rsid w:val="003802F5"/>
    <w:rsid w:val="00382FA4"/>
    <w:rsid w:val="0038576D"/>
    <w:rsid w:val="00386C37"/>
    <w:rsid w:val="0038713C"/>
    <w:rsid w:val="00390D7E"/>
    <w:rsid w:val="00391C2B"/>
    <w:rsid w:val="00391FF7"/>
    <w:rsid w:val="00393889"/>
    <w:rsid w:val="00394958"/>
    <w:rsid w:val="00394B4F"/>
    <w:rsid w:val="00396E45"/>
    <w:rsid w:val="003A0B8C"/>
    <w:rsid w:val="003A13A1"/>
    <w:rsid w:val="003A1F7D"/>
    <w:rsid w:val="003A2186"/>
    <w:rsid w:val="003A307B"/>
    <w:rsid w:val="003B07E9"/>
    <w:rsid w:val="003B1698"/>
    <w:rsid w:val="003B179F"/>
    <w:rsid w:val="003B24C5"/>
    <w:rsid w:val="003B5566"/>
    <w:rsid w:val="003B6256"/>
    <w:rsid w:val="003C078D"/>
    <w:rsid w:val="003C081B"/>
    <w:rsid w:val="003C1D5C"/>
    <w:rsid w:val="003C3BD2"/>
    <w:rsid w:val="003C4BC4"/>
    <w:rsid w:val="003C5456"/>
    <w:rsid w:val="003C670B"/>
    <w:rsid w:val="003C67BB"/>
    <w:rsid w:val="003D287B"/>
    <w:rsid w:val="003D2C5B"/>
    <w:rsid w:val="003D3B29"/>
    <w:rsid w:val="003D4FCF"/>
    <w:rsid w:val="003D5E29"/>
    <w:rsid w:val="003E0259"/>
    <w:rsid w:val="003E167C"/>
    <w:rsid w:val="003E1E0E"/>
    <w:rsid w:val="003E2E7A"/>
    <w:rsid w:val="003E3EB4"/>
    <w:rsid w:val="003F04E3"/>
    <w:rsid w:val="003F1EBB"/>
    <w:rsid w:val="003F1FA2"/>
    <w:rsid w:val="003F27C9"/>
    <w:rsid w:val="003F2F49"/>
    <w:rsid w:val="003F3727"/>
    <w:rsid w:val="003F3A73"/>
    <w:rsid w:val="003F4FF0"/>
    <w:rsid w:val="003F53F5"/>
    <w:rsid w:val="003F6F44"/>
    <w:rsid w:val="00400598"/>
    <w:rsid w:val="004018CB"/>
    <w:rsid w:val="00401BEE"/>
    <w:rsid w:val="00401E82"/>
    <w:rsid w:val="00403018"/>
    <w:rsid w:val="0040301F"/>
    <w:rsid w:val="00403C39"/>
    <w:rsid w:val="004113DA"/>
    <w:rsid w:val="004121DE"/>
    <w:rsid w:val="00412293"/>
    <w:rsid w:val="00412F6F"/>
    <w:rsid w:val="00413DA5"/>
    <w:rsid w:val="0041438F"/>
    <w:rsid w:val="00414FCE"/>
    <w:rsid w:val="0041696C"/>
    <w:rsid w:val="004177AA"/>
    <w:rsid w:val="00417BFE"/>
    <w:rsid w:val="00422AE1"/>
    <w:rsid w:val="00423C2A"/>
    <w:rsid w:val="00424D22"/>
    <w:rsid w:val="004257AE"/>
    <w:rsid w:val="00431014"/>
    <w:rsid w:val="0043380A"/>
    <w:rsid w:val="004338F6"/>
    <w:rsid w:val="00434A9C"/>
    <w:rsid w:val="00440335"/>
    <w:rsid w:val="00440CE3"/>
    <w:rsid w:val="00443022"/>
    <w:rsid w:val="004437F4"/>
    <w:rsid w:val="00444DEA"/>
    <w:rsid w:val="00445D75"/>
    <w:rsid w:val="004529FE"/>
    <w:rsid w:val="004548EE"/>
    <w:rsid w:val="00460B58"/>
    <w:rsid w:val="00460CE2"/>
    <w:rsid w:val="00462181"/>
    <w:rsid w:val="0046223B"/>
    <w:rsid w:val="004625A4"/>
    <w:rsid w:val="00462ED5"/>
    <w:rsid w:val="004651D0"/>
    <w:rsid w:val="00465B4C"/>
    <w:rsid w:val="00465E7D"/>
    <w:rsid w:val="0046791F"/>
    <w:rsid w:val="00474D7B"/>
    <w:rsid w:val="00476565"/>
    <w:rsid w:val="004771FE"/>
    <w:rsid w:val="00477FE7"/>
    <w:rsid w:val="00480084"/>
    <w:rsid w:val="004809EA"/>
    <w:rsid w:val="00481B17"/>
    <w:rsid w:val="00482955"/>
    <w:rsid w:val="0048391A"/>
    <w:rsid w:val="0048410C"/>
    <w:rsid w:val="00484613"/>
    <w:rsid w:val="00484A62"/>
    <w:rsid w:val="00485F2D"/>
    <w:rsid w:val="0049164A"/>
    <w:rsid w:val="00495101"/>
    <w:rsid w:val="00496095"/>
    <w:rsid w:val="004A097F"/>
    <w:rsid w:val="004A2112"/>
    <w:rsid w:val="004A3E02"/>
    <w:rsid w:val="004A7401"/>
    <w:rsid w:val="004A7B0B"/>
    <w:rsid w:val="004A7E5D"/>
    <w:rsid w:val="004B02ED"/>
    <w:rsid w:val="004B2667"/>
    <w:rsid w:val="004B3840"/>
    <w:rsid w:val="004B498F"/>
    <w:rsid w:val="004B567C"/>
    <w:rsid w:val="004B634E"/>
    <w:rsid w:val="004B73DF"/>
    <w:rsid w:val="004C339F"/>
    <w:rsid w:val="004C4AF6"/>
    <w:rsid w:val="004C541F"/>
    <w:rsid w:val="004C6965"/>
    <w:rsid w:val="004D0714"/>
    <w:rsid w:val="004D0FEF"/>
    <w:rsid w:val="004D31B5"/>
    <w:rsid w:val="004D556B"/>
    <w:rsid w:val="004D6707"/>
    <w:rsid w:val="004E02AA"/>
    <w:rsid w:val="004E2EA0"/>
    <w:rsid w:val="004E59DD"/>
    <w:rsid w:val="004E63ED"/>
    <w:rsid w:val="004F0C1D"/>
    <w:rsid w:val="004F0E03"/>
    <w:rsid w:val="004F1ADA"/>
    <w:rsid w:val="004F4613"/>
    <w:rsid w:val="004F5530"/>
    <w:rsid w:val="004F7BBC"/>
    <w:rsid w:val="00501F24"/>
    <w:rsid w:val="0050336D"/>
    <w:rsid w:val="005053AD"/>
    <w:rsid w:val="00507C91"/>
    <w:rsid w:val="00507F6F"/>
    <w:rsid w:val="00512AA8"/>
    <w:rsid w:val="00512B7B"/>
    <w:rsid w:val="0051593E"/>
    <w:rsid w:val="00516339"/>
    <w:rsid w:val="005219A9"/>
    <w:rsid w:val="0052233F"/>
    <w:rsid w:val="00522FD7"/>
    <w:rsid w:val="00525681"/>
    <w:rsid w:val="005340E8"/>
    <w:rsid w:val="00536402"/>
    <w:rsid w:val="0053734C"/>
    <w:rsid w:val="00537576"/>
    <w:rsid w:val="00541FFA"/>
    <w:rsid w:val="00542A98"/>
    <w:rsid w:val="0054370B"/>
    <w:rsid w:val="005444CA"/>
    <w:rsid w:val="00545887"/>
    <w:rsid w:val="00546BAC"/>
    <w:rsid w:val="00547BDE"/>
    <w:rsid w:val="00552F20"/>
    <w:rsid w:val="00553D69"/>
    <w:rsid w:val="005623ED"/>
    <w:rsid w:val="00562DFB"/>
    <w:rsid w:val="005668DA"/>
    <w:rsid w:val="00566B3D"/>
    <w:rsid w:val="00567042"/>
    <w:rsid w:val="00572F2B"/>
    <w:rsid w:val="00575021"/>
    <w:rsid w:val="005758C5"/>
    <w:rsid w:val="005771A0"/>
    <w:rsid w:val="00577C11"/>
    <w:rsid w:val="005813D2"/>
    <w:rsid w:val="00581A23"/>
    <w:rsid w:val="005832DA"/>
    <w:rsid w:val="00583CD3"/>
    <w:rsid w:val="005867E5"/>
    <w:rsid w:val="00586E5A"/>
    <w:rsid w:val="0059251D"/>
    <w:rsid w:val="005935AD"/>
    <w:rsid w:val="00593636"/>
    <w:rsid w:val="00594574"/>
    <w:rsid w:val="00596F26"/>
    <w:rsid w:val="005971D0"/>
    <w:rsid w:val="00597629"/>
    <w:rsid w:val="005A0851"/>
    <w:rsid w:val="005A1EFA"/>
    <w:rsid w:val="005A2DD5"/>
    <w:rsid w:val="005A3277"/>
    <w:rsid w:val="005A34E2"/>
    <w:rsid w:val="005A51DE"/>
    <w:rsid w:val="005A531B"/>
    <w:rsid w:val="005A6A18"/>
    <w:rsid w:val="005A75B1"/>
    <w:rsid w:val="005B0229"/>
    <w:rsid w:val="005B6E73"/>
    <w:rsid w:val="005B7A67"/>
    <w:rsid w:val="005C05AD"/>
    <w:rsid w:val="005C1A5C"/>
    <w:rsid w:val="005C3063"/>
    <w:rsid w:val="005C31F3"/>
    <w:rsid w:val="005C430F"/>
    <w:rsid w:val="005C54CD"/>
    <w:rsid w:val="005C5874"/>
    <w:rsid w:val="005C5937"/>
    <w:rsid w:val="005D3BC1"/>
    <w:rsid w:val="005D40CE"/>
    <w:rsid w:val="005D46AC"/>
    <w:rsid w:val="005D502A"/>
    <w:rsid w:val="005D53FA"/>
    <w:rsid w:val="005D54F6"/>
    <w:rsid w:val="005D6D1C"/>
    <w:rsid w:val="005E15BE"/>
    <w:rsid w:val="005E1FFE"/>
    <w:rsid w:val="005E28F7"/>
    <w:rsid w:val="005E659F"/>
    <w:rsid w:val="005E76B4"/>
    <w:rsid w:val="005F0C78"/>
    <w:rsid w:val="005F1B8D"/>
    <w:rsid w:val="005F24E7"/>
    <w:rsid w:val="005F265D"/>
    <w:rsid w:val="005F2BF1"/>
    <w:rsid w:val="005F773B"/>
    <w:rsid w:val="00604869"/>
    <w:rsid w:val="00606562"/>
    <w:rsid w:val="006076DF"/>
    <w:rsid w:val="00611B06"/>
    <w:rsid w:val="00614F87"/>
    <w:rsid w:val="00615243"/>
    <w:rsid w:val="006207A0"/>
    <w:rsid w:val="00622509"/>
    <w:rsid w:val="00622ED6"/>
    <w:rsid w:val="00623CCA"/>
    <w:rsid w:val="00625DAA"/>
    <w:rsid w:val="00626B8A"/>
    <w:rsid w:val="00626CE1"/>
    <w:rsid w:val="006320DF"/>
    <w:rsid w:val="00632522"/>
    <w:rsid w:val="00636B49"/>
    <w:rsid w:val="00642AF5"/>
    <w:rsid w:val="00642C61"/>
    <w:rsid w:val="0064481A"/>
    <w:rsid w:val="00645981"/>
    <w:rsid w:val="00647829"/>
    <w:rsid w:val="00651245"/>
    <w:rsid w:val="0065340D"/>
    <w:rsid w:val="00653F7B"/>
    <w:rsid w:val="00656F64"/>
    <w:rsid w:val="0066281A"/>
    <w:rsid w:val="006635BA"/>
    <w:rsid w:val="00663720"/>
    <w:rsid w:val="00664BF7"/>
    <w:rsid w:val="00665F5D"/>
    <w:rsid w:val="006660C8"/>
    <w:rsid w:val="0067015F"/>
    <w:rsid w:val="00672D1B"/>
    <w:rsid w:val="00675280"/>
    <w:rsid w:val="006760E8"/>
    <w:rsid w:val="00676986"/>
    <w:rsid w:val="006773DE"/>
    <w:rsid w:val="00680577"/>
    <w:rsid w:val="00680914"/>
    <w:rsid w:val="00681054"/>
    <w:rsid w:val="00681202"/>
    <w:rsid w:val="0068175D"/>
    <w:rsid w:val="0068184D"/>
    <w:rsid w:val="006844EB"/>
    <w:rsid w:val="0068477D"/>
    <w:rsid w:val="00687064"/>
    <w:rsid w:val="00690095"/>
    <w:rsid w:val="00691414"/>
    <w:rsid w:val="00694BCD"/>
    <w:rsid w:val="00694EC5"/>
    <w:rsid w:val="006962E0"/>
    <w:rsid w:val="00696685"/>
    <w:rsid w:val="006969DB"/>
    <w:rsid w:val="00697819"/>
    <w:rsid w:val="006A00BF"/>
    <w:rsid w:val="006A05DF"/>
    <w:rsid w:val="006A07A3"/>
    <w:rsid w:val="006A1076"/>
    <w:rsid w:val="006A4A94"/>
    <w:rsid w:val="006A66F3"/>
    <w:rsid w:val="006A7164"/>
    <w:rsid w:val="006A7DFA"/>
    <w:rsid w:val="006B0DA7"/>
    <w:rsid w:val="006B1088"/>
    <w:rsid w:val="006B18E9"/>
    <w:rsid w:val="006B3D4A"/>
    <w:rsid w:val="006B4D42"/>
    <w:rsid w:val="006B5EF6"/>
    <w:rsid w:val="006B618A"/>
    <w:rsid w:val="006B618E"/>
    <w:rsid w:val="006B783F"/>
    <w:rsid w:val="006C0778"/>
    <w:rsid w:val="006C1027"/>
    <w:rsid w:val="006C236B"/>
    <w:rsid w:val="006C33F4"/>
    <w:rsid w:val="006C7F8B"/>
    <w:rsid w:val="006D3A38"/>
    <w:rsid w:val="006D4839"/>
    <w:rsid w:val="006D7010"/>
    <w:rsid w:val="006D7EF9"/>
    <w:rsid w:val="006E10CC"/>
    <w:rsid w:val="006E2523"/>
    <w:rsid w:val="006E48E7"/>
    <w:rsid w:val="006F0754"/>
    <w:rsid w:val="006F23C1"/>
    <w:rsid w:val="006F2962"/>
    <w:rsid w:val="006F3A15"/>
    <w:rsid w:val="006F3B4F"/>
    <w:rsid w:val="006F3CEC"/>
    <w:rsid w:val="006F4B1F"/>
    <w:rsid w:val="006F5C53"/>
    <w:rsid w:val="006F7E29"/>
    <w:rsid w:val="00700119"/>
    <w:rsid w:val="00700E38"/>
    <w:rsid w:val="00700FD6"/>
    <w:rsid w:val="007021E6"/>
    <w:rsid w:val="0070429A"/>
    <w:rsid w:val="007075DD"/>
    <w:rsid w:val="00711CE5"/>
    <w:rsid w:val="007178AB"/>
    <w:rsid w:val="007207A1"/>
    <w:rsid w:val="00721602"/>
    <w:rsid w:val="00721BD3"/>
    <w:rsid w:val="00722041"/>
    <w:rsid w:val="0072432B"/>
    <w:rsid w:val="007254C4"/>
    <w:rsid w:val="0072567F"/>
    <w:rsid w:val="0072599F"/>
    <w:rsid w:val="00733A93"/>
    <w:rsid w:val="00735176"/>
    <w:rsid w:val="00737583"/>
    <w:rsid w:val="00737F47"/>
    <w:rsid w:val="00740DF3"/>
    <w:rsid w:val="007423AF"/>
    <w:rsid w:val="00742533"/>
    <w:rsid w:val="00742968"/>
    <w:rsid w:val="0074332F"/>
    <w:rsid w:val="007446E3"/>
    <w:rsid w:val="00745310"/>
    <w:rsid w:val="0075091A"/>
    <w:rsid w:val="00750EC1"/>
    <w:rsid w:val="007513F9"/>
    <w:rsid w:val="00751C0B"/>
    <w:rsid w:val="00752654"/>
    <w:rsid w:val="00752ACA"/>
    <w:rsid w:val="0075349D"/>
    <w:rsid w:val="007617C5"/>
    <w:rsid w:val="00761D1C"/>
    <w:rsid w:val="00765CD0"/>
    <w:rsid w:val="00766554"/>
    <w:rsid w:val="00772F9F"/>
    <w:rsid w:val="00773388"/>
    <w:rsid w:val="00773456"/>
    <w:rsid w:val="00773739"/>
    <w:rsid w:val="00775993"/>
    <w:rsid w:val="007826DE"/>
    <w:rsid w:val="00784081"/>
    <w:rsid w:val="00784D4C"/>
    <w:rsid w:val="00787C1B"/>
    <w:rsid w:val="007904B3"/>
    <w:rsid w:val="00790558"/>
    <w:rsid w:val="00790D13"/>
    <w:rsid w:val="007931CB"/>
    <w:rsid w:val="00793FFA"/>
    <w:rsid w:val="007A07EE"/>
    <w:rsid w:val="007A15B8"/>
    <w:rsid w:val="007A200D"/>
    <w:rsid w:val="007A20AD"/>
    <w:rsid w:val="007A224D"/>
    <w:rsid w:val="007A2911"/>
    <w:rsid w:val="007A2AF0"/>
    <w:rsid w:val="007A2B18"/>
    <w:rsid w:val="007A4289"/>
    <w:rsid w:val="007A4C1A"/>
    <w:rsid w:val="007A50B5"/>
    <w:rsid w:val="007B2A56"/>
    <w:rsid w:val="007B33FD"/>
    <w:rsid w:val="007B4E39"/>
    <w:rsid w:val="007B5B52"/>
    <w:rsid w:val="007B5EE6"/>
    <w:rsid w:val="007C1D98"/>
    <w:rsid w:val="007C594B"/>
    <w:rsid w:val="007C5EA5"/>
    <w:rsid w:val="007D05E1"/>
    <w:rsid w:val="007D24E2"/>
    <w:rsid w:val="007D285D"/>
    <w:rsid w:val="007D44E3"/>
    <w:rsid w:val="007D52DB"/>
    <w:rsid w:val="007D6222"/>
    <w:rsid w:val="007D6CC5"/>
    <w:rsid w:val="007E11C4"/>
    <w:rsid w:val="007E1CC3"/>
    <w:rsid w:val="007E2CD0"/>
    <w:rsid w:val="007E3E71"/>
    <w:rsid w:val="007E735C"/>
    <w:rsid w:val="007E76F6"/>
    <w:rsid w:val="007F013C"/>
    <w:rsid w:val="007F0AEE"/>
    <w:rsid w:val="007F1D15"/>
    <w:rsid w:val="007F40E0"/>
    <w:rsid w:val="007F492F"/>
    <w:rsid w:val="007F5264"/>
    <w:rsid w:val="007F5AC0"/>
    <w:rsid w:val="008002B6"/>
    <w:rsid w:val="008025AF"/>
    <w:rsid w:val="008028F4"/>
    <w:rsid w:val="008036CD"/>
    <w:rsid w:val="00803C80"/>
    <w:rsid w:val="0080447F"/>
    <w:rsid w:val="00804499"/>
    <w:rsid w:val="008059EC"/>
    <w:rsid w:val="00807358"/>
    <w:rsid w:val="00810485"/>
    <w:rsid w:val="00811203"/>
    <w:rsid w:val="00812397"/>
    <w:rsid w:val="0081273C"/>
    <w:rsid w:val="0081362E"/>
    <w:rsid w:val="008138B7"/>
    <w:rsid w:val="00813BCD"/>
    <w:rsid w:val="00813D56"/>
    <w:rsid w:val="00813F64"/>
    <w:rsid w:val="0081495A"/>
    <w:rsid w:val="008149C0"/>
    <w:rsid w:val="0081507F"/>
    <w:rsid w:val="00815605"/>
    <w:rsid w:val="00815C1A"/>
    <w:rsid w:val="00816C54"/>
    <w:rsid w:val="00820CEF"/>
    <w:rsid w:val="0082228D"/>
    <w:rsid w:val="00822697"/>
    <w:rsid w:val="00823793"/>
    <w:rsid w:val="00827EA1"/>
    <w:rsid w:val="0083104B"/>
    <w:rsid w:val="0083232E"/>
    <w:rsid w:val="00833809"/>
    <w:rsid w:val="00835972"/>
    <w:rsid w:val="00837694"/>
    <w:rsid w:val="008379BD"/>
    <w:rsid w:val="00837B6B"/>
    <w:rsid w:val="00837EAD"/>
    <w:rsid w:val="00840254"/>
    <w:rsid w:val="0084080B"/>
    <w:rsid w:val="00843347"/>
    <w:rsid w:val="00843928"/>
    <w:rsid w:val="00844EAD"/>
    <w:rsid w:val="008464C1"/>
    <w:rsid w:val="0084659D"/>
    <w:rsid w:val="00846841"/>
    <w:rsid w:val="00846CEE"/>
    <w:rsid w:val="00847CCA"/>
    <w:rsid w:val="00851087"/>
    <w:rsid w:val="0085278E"/>
    <w:rsid w:val="0085344E"/>
    <w:rsid w:val="00856D8D"/>
    <w:rsid w:val="00860620"/>
    <w:rsid w:val="0086128D"/>
    <w:rsid w:val="0086151C"/>
    <w:rsid w:val="00862025"/>
    <w:rsid w:val="00862192"/>
    <w:rsid w:val="008630CE"/>
    <w:rsid w:val="00863B59"/>
    <w:rsid w:val="00865769"/>
    <w:rsid w:val="00870B63"/>
    <w:rsid w:val="00870E09"/>
    <w:rsid w:val="008711E4"/>
    <w:rsid w:val="008729A0"/>
    <w:rsid w:val="00874F64"/>
    <w:rsid w:val="00875DE4"/>
    <w:rsid w:val="0087663B"/>
    <w:rsid w:val="008802F0"/>
    <w:rsid w:val="00882654"/>
    <w:rsid w:val="008829A8"/>
    <w:rsid w:val="00884AF5"/>
    <w:rsid w:val="00885AE9"/>
    <w:rsid w:val="00886C33"/>
    <w:rsid w:val="008870A8"/>
    <w:rsid w:val="00887E88"/>
    <w:rsid w:val="00887F49"/>
    <w:rsid w:val="00890729"/>
    <w:rsid w:val="00890C27"/>
    <w:rsid w:val="00892693"/>
    <w:rsid w:val="0089282D"/>
    <w:rsid w:val="00893CDD"/>
    <w:rsid w:val="008943EA"/>
    <w:rsid w:val="00896426"/>
    <w:rsid w:val="0089793D"/>
    <w:rsid w:val="00897B64"/>
    <w:rsid w:val="008A0921"/>
    <w:rsid w:val="008A11F4"/>
    <w:rsid w:val="008A1591"/>
    <w:rsid w:val="008A16F4"/>
    <w:rsid w:val="008A18FD"/>
    <w:rsid w:val="008A2470"/>
    <w:rsid w:val="008A2E3E"/>
    <w:rsid w:val="008A31FA"/>
    <w:rsid w:val="008A5B94"/>
    <w:rsid w:val="008A7C08"/>
    <w:rsid w:val="008B188A"/>
    <w:rsid w:val="008B22A2"/>
    <w:rsid w:val="008B231B"/>
    <w:rsid w:val="008B7D0E"/>
    <w:rsid w:val="008C0E1A"/>
    <w:rsid w:val="008C15C4"/>
    <w:rsid w:val="008C21CA"/>
    <w:rsid w:val="008C2D84"/>
    <w:rsid w:val="008C2DCB"/>
    <w:rsid w:val="008C4A5B"/>
    <w:rsid w:val="008C509C"/>
    <w:rsid w:val="008C69A9"/>
    <w:rsid w:val="008D0B48"/>
    <w:rsid w:val="008D0F3E"/>
    <w:rsid w:val="008D484F"/>
    <w:rsid w:val="008D5EB6"/>
    <w:rsid w:val="008D61C0"/>
    <w:rsid w:val="008D635F"/>
    <w:rsid w:val="008D6512"/>
    <w:rsid w:val="008D6E2B"/>
    <w:rsid w:val="008E0598"/>
    <w:rsid w:val="008E0D2E"/>
    <w:rsid w:val="008E1AD6"/>
    <w:rsid w:val="008E3B2F"/>
    <w:rsid w:val="008E4454"/>
    <w:rsid w:val="008E6116"/>
    <w:rsid w:val="008E6999"/>
    <w:rsid w:val="008E75AE"/>
    <w:rsid w:val="008E7F7B"/>
    <w:rsid w:val="008F0029"/>
    <w:rsid w:val="008F0404"/>
    <w:rsid w:val="008F2332"/>
    <w:rsid w:val="008F2B8E"/>
    <w:rsid w:val="008F45C1"/>
    <w:rsid w:val="008F4B42"/>
    <w:rsid w:val="008F4CAB"/>
    <w:rsid w:val="008F6B46"/>
    <w:rsid w:val="008F6D13"/>
    <w:rsid w:val="008F7FF9"/>
    <w:rsid w:val="00900BC8"/>
    <w:rsid w:val="0090149F"/>
    <w:rsid w:val="00902EE4"/>
    <w:rsid w:val="00903AD4"/>
    <w:rsid w:val="00904BD4"/>
    <w:rsid w:val="009051A0"/>
    <w:rsid w:val="0090662F"/>
    <w:rsid w:val="00906AEC"/>
    <w:rsid w:val="00906DAB"/>
    <w:rsid w:val="00907FEC"/>
    <w:rsid w:val="009105E0"/>
    <w:rsid w:val="00911A8E"/>
    <w:rsid w:val="00914C87"/>
    <w:rsid w:val="00915665"/>
    <w:rsid w:val="00915FC2"/>
    <w:rsid w:val="0091680B"/>
    <w:rsid w:val="0091788D"/>
    <w:rsid w:val="00923BAF"/>
    <w:rsid w:val="0092502E"/>
    <w:rsid w:val="00927393"/>
    <w:rsid w:val="009279C0"/>
    <w:rsid w:val="00931D5F"/>
    <w:rsid w:val="009330EA"/>
    <w:rsid w:val="009342F2"/>
    <w:rsid w:val="009349E1"/>
    <w:rsid w:val="0093587D"/>
    <w:rsid w:val="00935ADF"/>
    <w:rsid w:val="00942238"/>
    <w:rsid w:val="00943B68"/>
    <w:rsid w:val="00944E26"/>
    <w:rsid w:val="00950211"/>
    <w:rsid w:val="00951091"/>
    <w:rsid w:val="00951936"/>
    <w:rsid w:val="00952294"/>
    <w:rsid w:val="00952DDA"/>
    <w:rsid w:val="00953853"/>
    <w:rsid w:val="00954DEB"/>
    <w:rsid w:val="00954FD6"/>
    <w:rsid w:val="009550FA"/>
    <w:rsid w:val="0095532C"/>
    <w:rsid w:val="00956E77"/>
    <w:rsid w:val="00957368"/>
    <w:rsid w:val="009578BE"/>
    <w:rsid w:val="00957C08"/>
    <w:rsid w:val="00962B59"/>
    <w:rsid w:val="00964C8A"/>
    <w:rsid w:val="00966BC8"/>
    <w:rsid w:val="00966DBA"/>
    <w:rsid w:val="00970D34"/>
    <w:rsid w:val="00971939"/>
    <w:rsid w:val="009721B5"/>
    <w:rsid w:val="00973640"/>
    <w:rsid w:val="00973FE1"/>
    <w:rsid w:val="00975E4A"/>
    <w:rsid w:val="00976700"/>
    <w:rsid w:val="00980E0D"/>
    <w:rsid w:val="00982FEA"/>
    <w:rsid w:val="00983257"/>
    <w:rsid w:val="009845B2"/>
    <w:rsid w:val="00984F13"/>
    <w:rsid w:val="009851D6"/>
    <w:rsid w:val="00986CF0"/>
    <w:rsid w:val="00994C83"/>
    <w:rsid w:val="009957C1"/>
    <w:rsid w:val="00997D12"/>
    <w:rsid w:val="009A0E72"/>
    <w:rsid w:val="009A29E5"/>
    <w:rsid w:val="009A37FE"/>
    <w:rsid w:val="009A4B34"/>
    <w:rsid w:val="009A4F1A"/>
    <w:rsid w:val="009A67F1"/>
    <w:rsid w:val="009A7894"/>
    <w:rsid w:val="009B2175"/>
    <w:rsid w:val="009B234A"/>
    <w:rsid w:val="009B4D61"/>
    <w:rsid w:val="009B7B4D"/>
    <w:rsid w:val="009C1983"/>
    <w:rsid w:val="009C2988"/>
    <w:rsid w:val="009C3DD7"/>
    <w:rsid w:val="009C484D"/>
    <w:rsid w:val="009C5C26"/>
    <w:rsid w:val="009C6F58"/>
    <w:rsid w:val="009C715E"/>
    <w:rsid w:val="009D01DC"/>
    <w:rsid w:val="009D08E7"/>
    <w:rsid w:val="009D11E0"/>
    <w:rsid w:val="009D221D"/>
    <w:rsid w:val="009D3020"/>
    <w:rsid w:val="009D32B5"/>
    <w:rsid w:val="009D475A"/>
    <w:rsid w:val="009E054D"/>
    <w:rsid w:val="009E07DA"/>
    <w:rsid w:val="009E0DAA"/>
    <w:rsid w:val="009E134E"/>
    <w:rsid w:val="009E26DE"/>
    <w:rsid w:val="009E2CB2"/>
    <w:rsid w:val="009E4471"/>
    <w:rsid w:val="009E5DBE"/>
    <w:rsid w:val="009E5F07"/>
    <w:rsid w:val="009E668D"/>
    <w:rsid w:val="009F087A"/>
    <w:rsid w:val="009F0D38"/>
    <w:rsid w:val="009F24A0"/>
    <w:rsid w:val="009F2F12"/>
    <w:rsid w:val="009F3F9A"/>
    <w:rsid w:val="009F5B51"/>
    <w:rsid w:val="009F6511"/>
    <w:rsid w:val="009F6C22"/>
    <w:rsid w:val="00A00C66"/>
    <w:rsid w:val="00A04E8A"/>
    <w:rsid w:val="00A06857"/>
    <w:rsid w:val="00A0692E"/>
    <w:rsid w:val="00A06F26"/>
    <w:rsid w:val="00A10A74"/>
    <w:rsid w:val="00A11BF7"/>
    <w:rsid w:val="00A120DC"/>
    <w:rsid w:val="00A124A7"/>
    <w:rsid w:val="00A13351"/>
    <w:rsid w:val="00A1563F"/>
    <w:rsid w:val="00A16427"/>
    <w:rsid w:val="00A20C29"/>
    <w:rsid w:val="00A21C1E"/>
    <w:rsid w:val="00A22620"/>
    <w:rsid w:val="00A226F3"/>
    <w:rsid w:val="00A235DF"/>
    <w:rsid w:val="00A264FC"/>
    <w:rsid w:val="00A26A12"/>
    <w:rsid w:val="00A2794E"/>
    <w:rsid w:val="00A27BAB"/>
    <w:rsid w:val="00A305B7"/>
    <w:rsid w:val="00A32B96"/>
    <w:rsid w:val="00A360AE"/>
    <w:rsid w:val="00A36CCA"/>
    <w:rsid w:val="00A37EE3"/>
    <w:rsid w:val="00A413F5"/>
    <w:rsid w:val="00A42D23"/>
    <w:rsid w:val="00A433C4"/>
    <w:rsid w:val="00A4380B"/>
    <w:rsid w:val="00A44146"/>
    <w:rsid w:val="00A44F9A"/>
    <w:rsid w:val="00A52CF3"/>
    <w:rsid w:val="00A57F34"/>
    <w:rsid w:val="00A600F2"/>
    <w:rsid w:val="00A62D67"/>
    <w:rsid w:val="00A62E99"/>
    <w:rsid w:val="00A63869"/>
    <w:rsid w:val="00A65B9F"/>
    <w:rsid w:val="00A7136C"/>
    <w:rsid w:val="00A713C7"/>
    <w:rsid w:val="00A72100"/>
    <w:rsid w:val="00A72121"/>
    <w:rsid w:val="00A72E15"/>
    <w:rsid w:val="00A73291"/>
    <w:rsid w:val="00A732A4"/>
    <w:rsid w:val="00A74386"/>
    <w:rsid w:val="00A7775F"/>
    <w:rsid w:val="00A77FD7"/>
    <w:rsid w:val="00A805FA"/>
    <w:rsid w:val="00A8078D"/>
    <w:rsid w:val="00A8271D"/>
    <w:rsid w:val="00A83D2F"/>
    <w:rsid w:val="00A86077"/>
    <w:rsid w:val="00A86568"/>
    <w:rsid w:val="00A8719E"/>
    <w:rsid w:val="00A8744B"/>
    <w:rsid w:val="00A87B18"/>
    <w:rsid w:val="00A90251"/>
    <w:rsid w:val="00A90352"/>
    <w:rsid w:val="00A90BD1"/>
    <w:rsid w:val="00A947F8"/>
    <w:rsid w:val="00A951AC"/>
    <w:rsid w:val="00AA3755"/>
    <w:rsid w:val="00AA3D4F"/>
    <w:rsid w:val="00AA3E70"/>
    <w:rsid w:val="00AA4BE5"/>
    <w:rsid w:val="00AB0E8B"/>
    <w:rsid w:val="00AB1B91"/>
    <w:rsid w:val="00AB31B4"/>
    <w:rsid w:val="00AB3CC8"/>
    <w:rsid w:val="00AB42FA"/>
    <w:rsid w:val="00AB4E0A"/>
    <w:rsid w:val="00AB4E40"/>
    <w:rsid w:val="00AB4E43"/>
    <w:rsid w:val="00AB573A"/>
    <w:rsid w:val="00AB66E4"/>
    <w:rsid w:val="00AC05E5"/>
    <w:rsid w:val="00AC085D"/>
    <w:rsid w:val="00AC1972"/>
    <w:rsid w:val="00AC19D9"/>
    <w:rsid w:val="00AC34F4"/>
    <w:rsid w:val="00AC3BE4"/>
    <w:rsid w:val="00AC4243"/>
    <w:rsid w:val="00AC723E"/>
    <w:rsid w:val="00AC752C"/>
    <w:rsid w:val="00AD1451"/>
    <w:rsid w:val="00AD15F7"/>
    <w:rsid w:val="00AD21A0"/>
    <w:rsid w:val="00AD3552"/>
    <w:rsid w:val="00AD5B68"/>
    <w:rsid w:val="00AD5D0F"/>
    <w:rsid w:val="00AD707D"/>
    <w:rsid w:val="00AE1150"/>
    <w:rsid w:val="00AE21C6"/>
    <w:rsid w:val="00AE29D5"/>
    <w:rsid w:val="00AE4C81"/>
    <w:rsid w:val="00AE6342"/>
    <w:rsid w:val="00AF0376"/>
    <w:rsid w:val="00AF1E88"/>
    <w:rsid w:val="00AF32AB"/>
    <w:rsid w:val="00AF40E3"/>
    <w:rsid w:val="00AF4D87"/>
    <w:rsid w:val="00AF551E"/>
    <w:rsid w:val="00AF6804"/>
    <w:rsid w:val="00AF795B"/>
    <w:rsid w:val="00B01B8C"/>
    <w:rsid w:val="00B03895"/>
    <w:rsid w:val="00B07FBF"/>
    <w:rsid w:val="00B100AD"/>
    <w:rsid w:val="00B1014E"/>
    <w:rsid w:val="00B101BD"/>
    <w:rsid w:val="00B11C56"/>
    <w:rsid w:val="00B12B10"/>
    <w:rsid w:val="00B15EFF"/>
    <w:rsid w:val="00B160E9"/>
    <w:rsid w:val="00B1630C"/>
    <w:rsid w:val="00B20729"/>
    <w:rsid w:val="00B20CF3"/>
    <w:rsid w:val="00B246DE"/>
    <w:rsid w:val="00B26E2B"/>
    <w:rsid w:val="00B272D3"/>
    <w:rsid w:val="00B31843"/>
    <w:rsid w:val="00B32AEB"/>
    <w:rsid w:val="00B32AFD"/>
    <w:rsid w:val="00B34B5C"/>
    <w:rsid w:val="00B373CB"/>
    <w:rsid w:val="00B377C3"/>
    <w:rsid w:val="00B37AA4"/>
    <w:rsid w:val="00B402ED"/>
    <w:rsid w:val="00B41EB7"/>
    <w:rsid w:val="00B436FC"/>
    <w:rsid w:val="00B43C80"/>
    <w:rsid w:val="00B43F9F"/>
    <w:rsid w:val="00B45095"/>
    <w:rsid w:val="00B50605"/>
    <w:rsid w:val="00B50CD6"/>
    <w:rsid w:val="00B54FF2"/>
    <w:rsid w:val="00B553CE"/>
    <w:rsid w:val="00B56106"/>
    <w:rsid w:val="00B575E3"/>
    <w:rsid w:val="00B60873"/>
    <w:rsid w:val="00B62B64"/>
    <w:rsid w:val="00B6627D"/>
    <w:rsid w:val="00B66970"/>
    <w:rsid w:val="00B67934"/>
    <w:rsid w:val="00B7022C"/>
    <w:rsid w:val="00B704D4"/>
    <w:rsid w:val="00B7120A"/>
    <w:rsid w:val="00B716CF"/>
    <w:rsid w:val="00B71B66"/>
    <w:rsid w:val="00B72223"/>
    <w:rsid w:val="00B72821"/>
    <w:rsid w:val="00B7391F"/>
    <w:rsid w:val="00B75D16"/>
    <w:rsid w:val="00B774FA"/>
    <w:rsid w:val="00B80A8A"/>
    <w:rsid w:val="00B8236C"/>
    <w:rsid w:val="00B859F6"/>
    <w:rsid w:val="00B8794B"/>
    <w:rsid w:val="00B90D51"/>
    <w:rsid w:val="00B91923"/>
    <w:rsid w:val="00B9318E"/>
    <w:rsid w:val="00B95914"/>
    <w:rsid w:val="00B959FD"/>
    <w:rsid w:val="00BA0258"/>
    <w:rsid w:val="00BA1807"/>
    <w:rsid w:val="00BA251D"/>
    <w:rsid w:val="00BA2FE2"/>
    <w:rsid w:val="00BA34CB"/>
    <w:rsid w:val="00BA3EC9"/>
    <w:rsid w:val="00BA543D"/>
    <w:rsid w:val="00BB12BC"/>
    <w:rsid w:val="00BB2555"/>
    <w:rsid w:val="00BB25F3"/>
    <w:rsid w:val="00BB38D7"/>
    <w:rsid w:val="00BB508C"/>
    <w:rsid w:val="00BB5938"/>
    <w:rsid w:val="00BB5F55"/>
    <w:rsid w:val="00BB7B27"/>
    <w:rsid w:val="00BC1CEA"/>
    <w:rsid w:val="00BC3272"/>
    <w:rsid w:val="00BC3D95"/>
    <w:rsid w:val="00BC6C99"/>
    <w:rsid w:val="00BC71DC"/>
    <w:rsid w:val="00BD1929"/>
    <w:rsid w:val="00BD1A35"/>
    <w:rsid w:val="00BD2EF1"/>
    <w:rsid w:val="00BD3C43"/>
    <w:rsid w:val="00BD4567"/>
    <w:rsid w:val="00BD674A"/>
    <w:rsid w:val="00BD76B7"/>
    <w:rsid w:val="00BD772A"/>
    <w:rsid w:val="00BE0191"/>
    <w:rsid w:val="00BE087F"/>
    <w:rsid w:val="00BE2A42"/>
    <w:rsid w:val="00BE2B58"/>
    <w:rsid w:val="00BE4A7A"/>
    <w:rsid w:val="00BE4C89"/>
    <w:rsid w:val="00BE5941"/>
    <w:rsid w:val="00BE7AFA"/>
    <w:rsid w:val="00BF14AE"/>
    <w:rsid w:val="00BF2694"/>
    <w:rsid w:val="00BF28EE"/>
    <w:rsid w:val="00BF2AC4"/>
    <w:rsid w:val="00BF3ECD"/>
    <w:rsid w:val="00BF3F5A"/>
    <w:rsid w:val="00BF659C"/>
    <w:rsid w:val="00C024F7"/>
    <w:rsid w:val="00C05EA4"/>
    <w:rsid w:val="00C070EC"/>
    <w:rsid w:val="00C104E6"/>
    <w:rsid w:val="00C12349"/>
    <w:rsid w:val="00C13CD3"/>
    <w:rsid w:val="00C152D8"/>
    <w:rsid w:val="00C15F32"/>
    <w:rsid w:val="00C16E7A"/>
    <w:rsid w:val="00C17020"/>
    <w:rsid w:val="00C174DE"/>
    <w:rsid w:val="00C25AB1"/>
    <w:rsid w:val="00C27BAC"/>
    <w:rsid w:val="00C307CE"/>
    <w:rsid w:val="00C32259"/>
    <w:rsid w:val="00C34B0B"/>
    <w:rsid w:val="00C35601"/>
    <w:rsid w:val="00C3646C"/>
    <w:rsid w:val="00C36BFA"/>
    <w:rsid w:val="00C400BC"/>
    <w:rsid w:val="00C40F2C"/>
    <w:rsid w:val="00C43334"/>
    <w:rsid w:val="00C448E0"/>
    <w:rsid w:val="00C460D6"/>
    <w:rsid w:val="00C4704D"/>
    <w:rsid w:val="00C478A1"/>
    <w:rsid w:val="00C47CD4"/>
    <w:rsid w:val="00C5014A"/>
    <w:rsid w:val="00C515F6"/>
    <w:rsid w:val="00C51DF4"/>
    <w:rsid w:val="00C52280"/>
    <w:rsid w:val="00C52CF9"/>
    <w:rsid w:val="00C52E2C"/>
    <w:rsid w:val="00C54614"/>
    <w:rsid w:val="00C5487F"/>
    <w:rsid w:val="00C55528"/>
    <w:rsid w:val="00C5596A"/>
    <w:rsid w:val="00C56ED0"/>
    <w:rsid w:val="00C57841"/>
    <w:rsid w:val="00C602CA"/>
    <w:rsid w:val="00C612BC"/>
    <w:rsid w:val="00C61DC0"/>
    <w:rsid w:val="00C632A9"/>
    <w:rsid w:val="00C65322"/>
    <w:rsid w:val="00C6567A"/>
    <w:rsid w:val="00C702CF"/>
    <w:rsid w:val="00C708DF"/>
    <w:rsid w:val="00C709D7"/>
    <w:rsid w:val="00C72643"/>
    <w:rsid w:val="00C72914"/>
    <w:rsid w:val="00C80154"/>
    <w:rsid w:val="00C8281A"/>
    <w:rsid w:val="00C84665"/>
    <w:rsid w:val="00C87820"/>
    <w:rsid w:val="00C9261E"/>
    <w:rsid w:val="00C927CF"/>
    <w:rsid w:val="00C94A1A"/>
    <w:rsid w:val="00C97622"/>
    <w:rsid w:val="00CA3C18"/>
    <w:rsid w:val="00CB051B"/>
    <w:rsid w:val="00CB1699"/>
    <w:rsid w:val="00CB33B7"/>
    <w:rsid w:val="00CB56D0"/>
    <w:rsid w:val="00CB6463"/>
    <w:rsid w:val="00CB7510"/>
    <w:rsid w:val="00CC1E38"/>
    <w:rsid w:val="00CC1E5C"/>
    <w:rsid w:val="00CC33B1"/>
    <w:rsid w:val="00CC3CD8"/>
    <w:rsid w:val="00CC4FBD"/>
    <w:rsid w:val="00CC5F82"/>
    <w:rsid w:val="00CC5FB6"/>
    <w:rsid w:val="00CC6000"/>
    <w:rsid w:val="00CC71E5"/>
    <w:rsid w:val="00CC7EDA"/>
    <w:rsid w:val="00CD015F"/>
    <w:rsid w:val="00CD0850"/>
    <w:rsid w:val="00CD1506"/>
    <w:rsid w:val="00CD1F5E"/>
    <w:rsid w:val="00CD20A5"/>
    <w:rsid w:val="00CD3868"/>
    <w:rsid w:val="00CD5993"/>
    <w:rsid w:val="00CD5B55"/>
    <w:rsid w:val="00CD6671"/>
    <w:rsid w:val="00CE0F67"/>
    <w:rsid w:val="00CE1E76"/>
    <w:rsid w:val="00CE496E"/>
    <w:rsid w:val="00CE4E1B"/>
    <w:rsid w:val="00CE6F57"/>
    <w:rsid w:val="00CE7B40"/>
    <w:rsid w:val="00CF2679"/>
    <w:rsid w:val="00CF3730"/>
    <w:rsid w:val="00CF4505"/>
    <w:rsid w:val="00CF54DC"/>
    <w:rsid w:val="00CF54F3"/>
    <w:rsid w:val="00CF7FCA"/>
    <w:rsid w:val="00D009D9"/>
    <w:rsid w:val="00D0186A"/>
    <w:rsid w:val="00D02C25"/>
    <w:rsid w:val="00D04EC2"/>
    <w:rsid w:val="00D057A0"/>
    <w:rsid w:val="00D05B2B"/>
    <w:rsid w:val="00D05E45"/>
    <w:rsid w:val="00D11AA3"/>
    <w:rsid w:val="00D11B3A"/>
    <w:rsid w:val="00D133F7"/>
    <w:rsid w:val="00D15447"/>
    <w:rsid w:val="00D17D01"/>
    <w:rsid w:val="00D213B7"/>
    <w:rsid w:val="00D21626"/>
    <w:rsid w:val="00D21872"/>
    <w:rsid w:val="00D222D5"/>
    <w:rsid w:val="00D23D4B"/>
    <w:rsid w:val="00D24BEA"/>
    <w:rsid w:val="00D261DB"/>
    <w:rsid w:val="00D3084A"/>
    <w:rsid w:val="00D30F55"/>
    <w:rsid w:val="00D30F96"/>
    <w:rsid w:val="00D3262F"/>
    <w:rsid w:val="00D32B2B"/>
    <w:rsid w:val="00D3404C"/>
    <w:rsid w:val="00D4095D"/>
    <w:rsid w:val="00D40F5B"/>
    <w:rsid w:val="00D41E89"/>
    <w:rsid w:val="00D42A25"/>
    <w:rsid w:val="00D537F4"/>
    <w:rsid w:val="00D544DA"/>
    <w:rsid w:val="00D55454"/>
    <w:rsid w:val="00D620DE"/>
    <w:rsid w:val="00D62E7A"/>
    <w:rsid w:val="00D63857"/>
    <w:rsid w:val="00D644A6"/>
    <w:rsid w:val="00D64653"/>
    <w:rsid w:val="00D6574F"/>
    <w:rsid w:val="00D665E1"/>
    <w:rsid w:val="00D7046E"/>
    <w:rsid w:val="00D704EF"/>
    <w:rsid w:val="00D71690"/>
    <w:rsid w:val="00D71CF9"/>
    <w:rsid w:val="00D7296F"/>
    <w:rsid w:val="00D742C6"/>
    <w:rsid w:val="00D7431B"/>
    <w:rsid w:val="00D74841"/>
    <w:rsid w:val="00D74979"/>
    <w:rsid w:val="00D762C6"/>
    <w:rsid w:val="00D77701"/>
    <w:rsid w:val="00D77C7D"/>
    <w:rsid w:val="00D809AF"/>
    <w:rsid w:val="00D824A0"/>
    <w:rsid w:val="00D82669"/>
    <w:rsid w:val="00D85B61"/>
    <w:rsid w:val="00D85F75"/>
    <w:rsid w:val="00D92103"/>
    <w:rsid w:val="00D92C69"/>
    <w:rsid w:val="00D9652F"/>
    <w:rsid w:val="00DA0057"/>
    <w:rsid w:val="00DA1AFF"/>
    <w:rsid w:val="00DA35F3"/>
    <w:rsid w:val="00DA3A77"/>
    <w:rsid w:val="00DA7564"/>
    <w:rsid w:val="00DA7F55"/>
    <w:rsid w:val="00DB00A5"/>
    <w:rsid w:val="00DB02B8"/>
    <w:rsid w:val="00DB0524"/>
    <w:rsid w:val="00DB0DF4"/>
    <w:rsid w:val="00DB1AE6"/>
    <w:rsid w:val="00DB1FF6"/>
    <w:rsid w:val="00DB26F6"/>
    <w:rsid w:val="00DB3178"/>
    <w:rsid w:val="00DB4159"/>
    <w:rsid w:val="00DB466A"/>
    <w:rsid w:val="00DB54C1"/>
    <w:rsid w:val="00DB5787"/>
    <w:rsid w:val="00DB5D92"/>
    <w:rsid w:val="00DB5DF2"/>
    <w:rsid w:val="00DB78FF"/>
    <w:rsid w:val="00DC18D6"/>
    <w:rsid w:val="00DC1E5E"/>
    <w:rsid w:val="00DD1210"/>
    <w:rsid w:val="00DD13F6"/>
    <w:rsid w:val="00DD2BF2"/>
    <w:rsid w:val="00DD3AF8"/>
    <w:rsid w:val="00DD3FA0"/>
    <w:rsid w:val="00DD5FA1"/>
    <w:rsid w:val="00DD6B68"/>
    <w:rsid w:val="00DD6DD9"/>
    <w:rsid w:val="00DD7162"/>
    <w:rsid w:val="00DE2D99"/>
    <w:rsid w:val="00DE4A9D"/>
    <w:rsid w:val="00DE4BBC"/>
    <w:rsid w:val="00DE5BB8"/>
    <w:rsid w:val="00DF0322"/>
    <w:rsid w:val="00DF069E"/>
    <w:rsid w:val="00DF0F9A"/>
    <w:rsid w:val="00DF11BD"/>
    <w:rsid w:val="00DF12AD"/>
    <w:rsid w:val="00DF1357"/>
    <w:rsid w:val="00DF25C4"/>
    <w:rsid w:val="00DF2815"/>
    <w:rsid w:val="00DF2E2B"/>
    <w:rsid w:val="00DF4039"/>
    <w:rsid w:val="00DF68E7"/>
    <w:rsid w:val="00E00C5D"/>
    <w:rsid w:val="00E00E84"/>
    <w:rsid w:val="00E01A8E"/>
    <w:rsid w:val="00E04FE4"/>
    <w:rsid w:val="00E05A45"/>
    <w:rsid w:val="00E07853"/>
    <w:rsid w:val="00E112A3"/>
    <w:rsid w:val="00E11829"/>
    <w:rsid w:val="00E12FC3"/>
    <w:rsid w:val="00E152B0"/>
    <w:rsid w:val="00E1640F"/>
    <w:rsid w:val="00E16B93"/>
    <w:rsid w:val="00E211A3"/>
    <w:rsid w:val="00E226ED"/>
    <w:rsid w:val="00E22CD9"/>
    <w:rsid w:val="00E26626"/>
    <w:rsid w:val="00E27F31"/>
    <w:rsid w:val="00E302C6"/>
    <w:rsid w:val="00E3163C"/>
    <w:rsid w:val="00E32A46"/>
    <w:rsid w:val="00E36341"/>
    <w:rsid w:val="00E36B44"/>
    <w:rsid w:val="00E406A3"/>
    <w:rsid w:val="00E41D14"/>
    <w:rsid w:val="00E41DE8"/>
    <w:rsid w:val="00E42265"/>
    <w:rsid w:val="00E42BD5"/>
    <w:rsid w:val="00E4551F"/>
    <w:rsid w:val="00E45878"/>
    <w:rsid w:val="00E45E58"/>
    <w:rsid w:val="00E50D22"/>
    <w:rsid w:val="00E526A9"/>
    <w:rsid w:val="00E539D3"/>
    <w:rsid w:val="00E5482D"/>
    <w:rsid w:val="00E5544B"/>
    <w:rsid w:val="00E57715"/>
    <w:rsid w:val="00E61A41"/>
    <w:rsid w:val="00E62279"/>
    <w:rsid w:val="00E62308"/>
    <w:rsid w:val="00E67F6C"/>
    <w:rsid w:val="00E71425"/>
    <w:rsid w:val="00E7232E"/>
    <w:rsid w:val="00E776DC"/>
    <w:rsid w:val="00E82DC5"/>
    <w:rsid w:val="00E84C3C"/>
    <w:rsid w:val="00E85838"/>
    <w:rsid w:val="00E85FC7"/>
    <w:rsid w:val="00E86362"/>
    <w:rsid w:val="00E86C6C"/>
    <w:rsid w:val="00E90AB3"/>
    <w:rsid w:val="00E9125D"/>
    <w:rsid w:val="00E91BC5"/>
    <w:rsid w:val="00E91C26"/>
    <w:rsid w:val="00E92597"/>
    <w:rsid w:val="00E926B3"/>
    <w:rsid w:val="00E93B2B"/>
    <w:rsid w:val="00E94833"/>
    <w:rsid w:val="00E955C7"/>
    <w:rsid w:val="00E97CDF"/>
    <w:rsid w:val="00EA0F91"/>
    <w:rsid w:val="00EA2179"/>
    <w:rsid w:val="00EA5527"/>
    <w:rsid w:val="00EA55A5"/>
    <w:rsid w:val="00EA6CA2"/>
    <w:rsid w:val="00EA79F8"/>
    <w:rsid w:val="00EA7C32"/>
    <w:rsid w:val="00EB12C9"/>
    <w:rsid w:val="00EB5A38"/>
    <w:rsid w:val="00EB5AD1"/>
    <w:rsid w:val="00EB6CCF"/>
    <w:rsid w:val="00EB7075"/>
    <w:rsid w:val="00EC1015"/>
    <w:rsid w:val="00EC1490"/>
    <w:rsid w:val="00EC1547"/>
    <w:rsid w:val="00EC49FB"/>
    <w:rsid w:val="00EC4FA5"/>
    <w:rsid w:val="00EC5971"/>
    <w:rsid w:val="00EC609A"/>
    <w:rsid w:val="00ED1213"/>
    <w:rsid w:val="00ED2F5E"/>
    <w:rsid w:val="00ED73FC"/>
    <w:rsid w:val="00ED7757"/>
    <w:rsid w:val="00ED7A61"/>
    <w:rsid w:val="00ED7C8D"/>
    <w:rsid w:val="00EE1DD8"/>
    <w:rsid w:val="00EE50F2"/>
    <w:rsid w:val="00EE5E23"/>
    <w:rsid w:val="00EE6304"/>
    <w:rsid w:val="00EE7C6A"/>
    <w:rsid w:val="00EF1410"/>
    <w:rsid w:val="00EF25D2"/>
    <w:rsid w:val="00EF2AAD"/>
    <w:rsid w:val="00EF2FDF"/>
    <w:rsid w:val="00EF3DF2"/>
    <w:rsid w:val="00EF538F"/>
    <w:rsid w:val="00EF5609"/>
    <w:rsid w:val="00EF56B6"/>
    <w:rsid w:val="00F013AF"/>
    <w:rsid w:val="00F03D93"/>
    <w:rsid w:val="00F03F4D"/>
    <w:rsid w:val="00F03F53"/>
    <w:rsid w:val="00F05956"/>
    <w:rsid w:val="00F05A76"/>
    <w:rsid w:val="00F10451"/>
    <w:rsid w:val="00F13208"/>
    <w:rsid w:val="00F156C5"/>
    <w:rsid w:val="00F21CDA"/>
    <w:rsid w:val="00F27FBC"/>
    <w:rsid w:val="00F307C9"/>
    <w:rsid w:val="00F310F7"/>
    <w:rsid w:val="00F31E62"/>
    <w:rsid w:val="00F31F35"/>
    <w:rsid w:val="00F33A8C"/>
    <w:rsid w:val="00F34BA6"/>
    <w:rsid w:val="00F34DC1"/>
    <w:rsid w:val="00F35271"/>
    <w:rsid w:val="00F36A54"/>
    <w:rsid w:val="00F3799B"/>
    <w:rsid w:val="00F4027C"/>
    <w:rsid w:val="00F41499"/>
    <w:rsid w:val="00F41B05"/>
    <w:rsid w:val="00F42AE6"/>
    <w:rsid w:val="00F45800"/>
    <w:rsid w:val="00F51F15"/>
    <w:rsid w:val="00F53B4D"/>
    <w:rsid w:val="00F55DBA"/>
    <w:rsid w:val="00F55E41"/>
    <w:rsid w:val="00F56A24"/>
    <w:rsid w:val="00F56C43"/>
    <w:rsid w:val="00F574FF"/>
    <w:rsid w:val="00F636C1"/>
    <w:rsid w:val="00F6390B"/>
    <w:rsid w:val="00F67F39"/>
    <w:rsid w:val="00F71091"/>
    <w:rsid w:val="00F7137A"/>
    <w:rsid w:val="00F736D2"/>
    <w:rsid w:val="00F73C90"/>
    <w:rsid w:val="00F74B1D"/>
    <w:rsid w:val="00F750D6"/>
    <w:rsid w:val="00F83AAA"/>
    <w:rsid w:val="00F8790C"/>
    <w:rsid w:val="00F90342"/>
    <w:rsid w:val="00F910A6"/>
    <w:rsid w:val="00F924EF"/>
    <w:rsid w:val="00F93223"/>
    <w:rsid w:val="00F94121"/>
    <w:rsid w:val="00F944A8"/>
    <w:rsid w:val="00F97CAC"/>
    <w:rsid w:val="00FA0147"/>
    <w:rsid w:val="00FA12CD"/>
    <w:rsid w:val="00FA3F98"/>
    <w:rsid w:val="00FA4F5F"/>
    <w:rsid w:val="00FA61AF"/>
    <w:rsid w:val="00FA6BC1"/>
    <w:rsid w:val="00FA743B"/>
    <w:rsid w:val="00FB1338"/>
    <w:rsid w:val="00FB188B"/>
    <w:rsid w:val="00FB3430"/>
    <w:rsid w:val="00FB3581"/>
    <w:rsid w:val="00FB4C46"/>
    <w:rsid w:val="00FB57A7"/>
    <w:rsid w:val="00FB6302"/>
    <w:rsid w:val="00FC11EE"/>
    <w:rsid w:val="00FC1D38"/>
    <w:rsid w:val="00FC1DFE"/>
    <w:rsid w:val="00FC1E69"/>
    <w:rsid w:val="00FC232F"/>
    <w:rsid w:val="00FC3750"/>
    <w:rsid w:val="00FC47A3"/>
    <w:rsid w:val="00FC5AA4"/>
    <w:rsid w:val="00FD2BF2"/>
    <w:rsid w:val="00FD3193"/>
    <w:rsid w:val="00FD3A09"/>
    <w:rsid w:val="00FD3C99"/>
    <w:rsid w:val="00FD65F7"/>
    <w:rsid w:val="00FD7AA2"/>
    <w:rsid w:val="00FE008F"/>
    <w:rsid w:val="00FE1F75"/>
    <w:rsid w:val="00FE276A"/>
    <w:rsid w:val="00FE5B1B"/>
    <w:rsid w:val="00FE631F"/>
    <w:rsid w:val="00FE7CF6"/>
    <w:rsid w:val="00FF2D03"/>
    <w:rsid w:val="00FF35E8"/>
    <w:rsid w:val="00FF37AC"/>
    <w:rsid w:val="00FF3A10"/>
    <w:rsid w:val="00FF4CF1"/>
    <w:rsid w:val="00FF5009"/>
    <w:rsid w:val="00FF5DC2"/>
    <w:rsid w:val="00FF5E36"/>
    <w:rsid w:val="00FF6EED"/>
    <w:rsid w:val="00FF74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EE4EB"/>
  <w15:docId w15:val="{679360B4-E670-4007-8129-356BEDEE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35E8"/>
    <w:rPr>
      <w:rFonts w:ascii="Times New Roman" w:eastAsia="Times New Roman" w:hAnsi="Times New Roman"/>
      <w:sz w:val="24"/>
      <w:szCs w:val="24"/>
    </w:rPr>
  </w:style>
  <w:style w:type="paragraph" w:styleId="Nagwek1">
    <w:name w:val="heading 1"/>
    <w:basedOn w:val="Normalny"/>
    <w:next w:val="Normalny"/>
    <w:link w:val="Nagwek1Znak"/>
    <w:uiPriority w:val="9"/>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Calibri Light" w:hAnsi="Calibri Light"/>
      <w:color w:val="2E74B5"/>
      <w:sz w:val="26"/>
      <w:szCs w:val="26"/>
    </w:rPr>
  </w:style>
  <w:style w:type="paragraph" w:styleId="Nagwek4">
    <w:name w:val="heading 4"/>
    <w:basedOn w:val="Normalny"/>
    <w:next w:val="Normalny"/>
    <w:link w:val="Nagwek4Znak"/>
    <w:uiPriority w:val="9"/>
    <w:unhideWhenUsed/>
    <w:qFormat/>
    <w:rsid w:val="00F736D2"/>
    <w:pPr>
      <w:keepNext/>
      <w:keepLines/>
      <w:spacing w:before="40"/>
      <w:outlineLvl w:val="3"/>
    </w:pPr>
    <w:rPr>
      <w:rFonts w:ascii="Calibri Light" w:hAnsi="Calibri Light"/>
      <w:i/>
      <w:iCs/>
      <w:color w:val="2E74B5"/>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Calibri Light" w:hAnsi="Calibri Light"/>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Akapit z listą BS,Kolorowa lista — akcent 11,Colorful List Accent 1,CW_Lista,List Paragraph,Akapit z listą4,Średnia siatka 1 — akcent 21,sw tekst,Wypunktowanie"/>
    <w:basedOn w:val="Normalny"/>
    <w:link w:val="Akapitzlist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nhideWhenUsed/>
    <w:rsid w:val="00811203"/>
    <w:rPr>
      <w:color w:val="0000FF"/>
      <w:u w:val="single"/>
    </w:rPr>
  </w:style>
  <w:style w:type="paragraph" w:styleId="Bezodstpw">
    <w:name w:val="No Spacing"/>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C0949"/>
    <w:rPr>
      <w:color w:val="954F72"/>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4"/>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4"/>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5"/>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rsid w:val="00253817"/>
    <w:pPr>
      <w:numPr>
        <w:numId w:val="6"/>
      </w:numPr>
      <w:ind w:left="2552" w:hanging="851"/>
    </w:pPr>
  </w:style>
  <w:style w:type="character" w:customStyle="1" w:styleId="Listanumerowana3Znak">
    <w:name w:val="Lista numerowana 3 Znak"/>
    <w:link w:val="Listanumerowana3"/>
    <w:rsid w:val="00253817"/>
    <w:rPr>
      <w:rFonts w:ascii="Times" w:eastAsia="Times New Roman" w:hAnsi="Times"/>
    </w:rPr>
  </w:style>
  <w:style w:type="paragraph" w:styleId="Listanumerowana5">
    <w:name w:val="List Number 5"/>
    <w:basedOn w:val="Normalny"/>
    <w:rsid w:val="00253817"/>
    <w:pPr>
      <w:numPr>
        <w:ilvl w:val="4"/>
        <w:numId w:val="4"/>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qFormat/>
    <w:rsid w:val="006D7EF9"/>
    <w:rPr>
      <w:sz w:val="16"/>
      <w:szCs w:val="16"/>
    </w:rPr>
  </w:style>
  <w:style w:type="paragraph" w:styleId="Tekstkomentarza">
    <w:name w:val="annotation text"/>
    <w:basedOn w:val="Normalny"/>
    <w:link w:val="TekstkomentarzaZnak"/>
    <w:uiPriority w:val="99"/>
    <w:unhideWhenUsed/>
    <w:qFormat/>
    <w:rsid w:val="006D7EF9"/>
    <w:rPr>
      <w:sz w:val="20"/>
      <w:szCs w:val="20"/>
    </w:rPr>
  </w:style>
  <w:style w:type="character" w:customStyle="1" w:styleId="TekstkomentarzaZnak">
    <w:name w:val="Tekst komentarza Znak"/>
    <w:basedOn w:val="Domylnaczcionkaakapitu"/>
    <w:link w:val="Tekstkomentarza"/>
    <w:uiPriority w:val="99"/>
    <w:qFormat/>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unhideWhenUsed/>
    <w:rsid w:val="002049F1"/>
    <w:rPr>
      <w:sz w:val="20"/>
      <w:szCs w:val="20"/>
    </w:rPr>
  </w:style>
  <w:style w:type="character" w:customStyle="1" w:styleId="TekstprzypisudolnegoZnak">
    <w:name w:val="Tekst przypisu dolnego Znak"/>
    <w:basedOn w:val="Domylnaczcionkaakapitu"/>
    <w:link w:val="Tekstprzypisudolnego"/>
    <w:uiPriority w:val="99"/>
    <w:semiHidden/>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049F1"/>
    <w:rPr>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basedOn w:val="Domylnaczcionkaakapitu"/>
    <w:link w:val="Zwykytekst"/>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15"/>
      </w:numPr>
    </w:pPr>
  </w:style>
  <w:style w:type="numbering" w:customStyle="1" w:styleId="Zaimportowanystyl40">
    <w:name w:val="Zaimportowany styl 4.0"/>
    <w:rsid w:val="003F6F44"/>
    <w:pPr>
      <w:numPr>
        <w:numId w:val="16"/>
      </w:numPr>
    </w:pPr>
  </w:style>
  <w:style w:type="paragraph" w:customStyle="1" w:styleId="Standard">
    <w:name w:val="Standard"/>
    <w:rsid w:val="003F6F44"/>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uiPriority w:val="9"/>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Calibri Light" w:hAnsi="Calibri Light"/>
      <w:spacing w:val="-10"/>
      <w:kern w:val="28"/>
      <w:sz w:val="56"/>
      <w:szCs w:val="56"/>
    </w:rPr>
  </w:style>
  <w:style w:type="character" w:customStyle="1" w:styleId="TytuZnak">
    <w:name w:val="Tytuł Znak"/>
    <w:basedOn w:val="Domylnaczcionkaakapitu"/>
    <w:link w:val="Tytu"/>
    <w:uiPriority w:val="10"/>
    <w:rsid w:val="00D63857"/>
    <w:rPr>
      <w:rFonts w:ascii="Calibri Light" w:eastAsia="Times New Roman" w:hAnsi="Calibri Light" w:cs="Times New Roman"/>
      <w:spacing w:val="-10"/>
      <w:kern w:val="28"/>
      <w:sz w:val="56"/>
      <w:szCs w:val="56"/>
      <w:lang w:eastAsia="pl-PL"/>
    </w:rPr>
  </w:style>
  <w:style w:type="character" w:customStyle="1" w:styleId="Teksttreci">
    <w:name w:val="Tekst treści_"/>
    <w:basedOn w:val="Domylnaczcionkaakapitu"/>
    <w:link w:val="Teksttreci1"/>
    <w:uiPriority w:val="99"/>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Calibri" w:eastAsia="Calibri" w:hAnsi="Calibr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pPr>
    <w:rPr>
      <w:rFonts w:ascii="Times New Roman" w:eastAsia="Times New Roman" w:hAnsi="Times New Roman" w:cs="Arial Unicode MS"/>
      <w:color w:val="000000"/>
      <w:sz w:val="24"/>
      <w:szCs w:val="24"/>
      <w:lang w:eastAsia="en-US"/>
    </w:rPr>
  </w:style>
  <w:style w:type="paragraph" w:customStyle="1" w:styleId="Styl">
    <w:name w:val="Styl"/>
    <w:rsid w:val="006F0754"/>
    <w:pPr>
      <w:widowControl w:val="0"/>
      <w:autoSpaceDE w:val="0"/>
      <w:autoSpaceDN w:val="0"/>
      <w:adjustRightInd w:val="0"/>
    </w:pPr>
    <w:rPr>
      <w:rFonts w:ascii="Times New Roman" w:eastAsia="Times New Roman" w:hAnsi="Times New Roman"/>
      <w:sz w:val="24"/>
      <w:szCs w:val="24"/>
    </w:rPr>
  </w:style>
  <w:style w:type="character" w:customStyle="1" w:styleId="Nagwek2Znak">
    <w:name w:val="Nagłówek 2 Znak"/>
    <w:basedOn w:val="Domylnaczcionkaakapitu"/>
    <w:link w:val="Nagwek2"/>
    <w:uiPriority w:val="9"/>
    <w:semiHidden/>
    <w:rsid w:val="00C5487F"/>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uiPriority w:val="9"/>
    <w:rsid w:val="00C5487F"/>
    <w:rPr>
      <w:rFonts w:ascii="Calibri Light" w:eastAsia="Times New Roman" w:hAnsi="Calibri Light" w:cs="Times New Roman"/>
      <w:color w:val="2E74B5"/>
      <w:sz w:val="24"/>
      <w:szCs w:val="24"/>
      <w:lang w:eastAsia="pl-PL"/>
    </w:rPr>
  </w:style>
  <w:style w:type="paragraph" w:customStyle="1" w:styleId="Tekstpodstawowywcity31">
    <w:name w:val="Tekst podstawowy wcięty 31"/>
    <w:basedOn w:val="Normalny"/>
    <w:rsid w:val="00C5487F"/>
    <w:pPr>
      <w:suppressAutoHyphens/>
      <w:ind w:firstLine="708"/>
      <w:jc w:val="both"/>
    </w:pPr>
    <w:rPr>
      <w:bCs/>
      <w:kern w:val="1"/>
      <w:szCs w:val="20"/>
      <w:lang w:eastAsia="ar-SA"/>
    </w:rPr>
  </w:style>
  <w:style w:type="paragraph" w:customStyle="1" w:styleId="NormalnyWeb1">
    <w:name w:val="Normalny (Web)1"/>
    <w:basedOn w:val="Normalny"/>
    <w:rsid w:val="00C5487F"/>
    <w:pPr>
      <w:suppressAutoHyphens/>
      <w:spacing w:before="28" w:after="119"/>
    </w:pPr>
    <w:rPr>
      <w:kern w:val="1"/>
      <w:lang w:eastAsia="ar-SA"/>
    </w:rPr>
  </w:style>
  <w:style w:type="paragraph" w:customStyle="1" w:styleId="p1">
    <w:name w:val="p1"/>
    <w:basedOn w:val="Normalny"/>
    <w:rsid w:val="00FC11EE"/>
    <w:rPr>
      <w:rFonts w:ascii="Helvetica" w:eastAsia="Calibri" w:hAnsi="Helvetica"/>
      <w:sz w:val="17"/>
      <w:szCs w:val="17"/>
    </w:rPr>
  </w:style>
  <w:style w:type="character" w:customStyle="1" w:styleId="Nagwek4Znak">
    <w:name w:val="Nagłówek 4 Znak"/>
    <w:basedOn w:val="Domylnaczcionkaakapitu"/>
    <w:link w:val="Nagwek4"/>
    <w:uiPriority w:val="9"/>
    <w:rsid w:val="00F736D2"/>
    <w:rPr>
      <w:rFonts w:ascii="Calibri Light" w:eastAsia="Times New Roman" w:hAnsi="Calibri Light" w:cs="Times New Roman"/>
      <w:i/>
      <w:iCs/>
      <w:color w:val="2E74B5"/>
      <w:sz w:val="24"/>
      <w:szCs w:val="24"/>
      <w:lang w:eastAsia="pl-PL"/>
    </w:rPr>
  </w:style>
  <w:style w:type="paragraph" w:customStyle="1" w:styleId="Standardowy1">
    <w:name w:val="Standardowy1"/>
    <w:rsid w:val="00DD6B68"/>
    <w:rPr>
      <w:rFonts w:ascii="Times New Roman" w:eastAsia="Times New Roman" w:hAnsi="Times New Roman" w:cs="Mangal"/>
      <w:lang w:bidi="hi-IN"/>
    </w:rPr>
  </w:style>
  <w:style w:type="paragraph" w:customStyle="1" w:styleId="Akapitzlist1">
    <w:name w:val="Akapit z listą1"/>
    <w:basedOn w:val="Normalny"/>
    <w:uiPriority w:val="34"/>
    <w:qFormat/>
    <w:rsid w:val="006B5EF6"/>
    <w:pPr>
      <w:spacing w:after="200" w:line="276" w:lineRule="auto"/>
      <w:ind w:left="720"/>
      <w:contextualSpacing/>
    </w:pPr>
    <w:rPr>
      <w:rFonts w:ascii="Calibri" w:eastAsia="SimSun" w:hAnsi="Calibri"/>
      <w:sz w:val="22"/>
      <w:szCs w:val="22"/>
    </w:rPr>
  </w:style>
  <w:style w:type="paragraph" w:customStyle="1" w:styleId="Akapitzlist2">
    <w:name w:val="Akapit z listą2"/>
    <w:basedOn w:val="Normalny"/>
    <w:uiPriority w:val="34"/>
    <w:qFormat/>
    <w:rsid w:val="006B5EF6"/>
    <w:pPr>
      <w:spacing w:after="200" w:line="276" w:lineRule="auto"/>
      <w:ind w:left="720"/>
      <w:contextualSpacing/>
    </w:pPr>
    <w:rPr>
      <w:rFonts w:ascii="Calibri" w:eastAsia="SimSun" w:hAnsi="Calibri"/>
      <w:sz w:val="22"/>
      <w:szCs w:val="22"/>
    </w:rPr>
  </w:style>
  <w:style w:type="paragraph" w:customStyle="1" w:styleId="Standardowy2">
    <w:name w:val="Standardowy2"/>
    <w:rsid w:val="0085278E"/>
    <w:rPr>
      <w:rFonts w:ascii="Times New Roman" w:eastAsia="Times New Roman" w:hAnsi="Times New Roman" w:cs="Mangal"/>
      <w:lang w:bidi="hi-IN"/>
    </w:rPr>
  </w:style>
  <w:style w:type="paragraph" w:customStyle="1" w:styleId="Normalny1">
    <w:name w:val="Normalny1"/>
    <w:rsid w:val="00FE5B1B"/>
    <w:pPr>
      <w:suppressAutoHyphens/>
      <w:autoSpaceDN w:val="0"/>
      <w:spacing w:after="160" w:line="247" w:lineRule="auto"/>
      <w:textAlignment w:val="baseline"/>
    </w:pPr>
    <w:rPr>
      <w:sz w:val="22"/>
      <w:szCs w:val="22"/>
      <w:lang w:eastAsia="en-US"/>
    </w:rPr>
  </w:style>
  <w:style w:type="paragraph" w:customStyle="1" w:styleId="Textbody">
    <w:name w:val="Text body"/>
    <w:basedOn w:val="Standard"/>
    <w:rsid w:val="00FC232F"/>
    <w:pPr>
      <w:spacing w:after="120"/>
    </w:pPr>
    <w:rPr>
      <w:rFonts w:eastAsia="Lucida Sans Unicode"/>
      <w:lang w:val="pl-PL" w:eastAsia="zh-CN" w:bidi="hi-IN"/>
    </w:rPr>
  </w:style>
  <w:style w:type="character" w:customStyle="1" w:styleId="WW-TeksttreciPogrubienie1234567">
    <w:name w:val="WW-Tekst treści + Pogrubienie1234567"/>
    <w:rsid w:val="005668DA"/>
    <w:rPr>
      <w:rFonts w:ascii="Times New Roman" w:eastAsia="Times New Roman" w:hAnsi="Times New Roman" w:cs="Times New Roman"/>
      <w:b/>
      <w:bCs/>
      <w:i w:val="0"/>
      <w:iCs w:val="0"/>
      <w:caps w:val="0"/>
      <w:smallCaps w:val="0"/>
      <w:strike w:val="0"/>
      <w:dstrike w:val="0"/>
      <w:spacing w:val="0"/>
      <w:sz w:val="21"/>
      <w:szCs w:val="21"/>
    </w:rPr>
  </w:style>
  <w:style w:type="character" w:customStyle="1" w:styleId="Bodytext2">
    <w:name w:val="Body text (2)_"/>
    <w:link w:val="Bodytext20"/>
    <w:rsid w:val="009C5C26"/>
    <w:rPr>
      <w:rFonts w:ascii="Cambria" w:eastAsia="Cambria" w:hAnsi="Cambria" w:cs="Cambria"/>
      <w:shd w:val="clear" w:color="auto" w:fill="FFFFFF"/>
    </w:rPr>
  </w:style>
  <w:style w:type="paragraph" w:customStyle="1" w:styleId="Bodytext20">
    <w:name w:val="Body text (2)"/>
    <w:basedOn w:val="Normalny"/>
    <w:link w:val="Bodytext2"/>
    <w:rsid w:val="009C5C26"/>
    <w:pPr>
      <w:widowControl w:val="0"/>
      <w:shd w:val="clear" w:color="auto" w:fill="FFFFFF"/>
      <w:spacing w:after="300" w:line="0" w:lineRule="atLeast"/>
      <w:ind w:hanging="460"/>
      <w:jc w:val="center"/>
    </w:pPr>
    <w:rPr>
      <w:rFonts w:ascii="Cambria" w:eastAsia="Cambria" w:hAnsi="Cambria" w:cs="Cambria"/>
      <w:sz w:val="20"/>
      <w:szCs w:val="20"/>
    </w:rPr>
  </w:style>
  <w:style w:type="paragraph" w:customStyle="1" w:styleId="text-justify">
    <w:name w:val="text-justify"/>
    <w:basedOn w:val="Normalny"/>
    <w:rsid w:val="007A200D"/>
    <w:pPr>
      <w:spacing w:before="100" w:beforeAutospacing="1" w:after="100" w:afterAutospacing="1"/>
    </w:pPr>
  </w:style>
  <w:style w:type="paragraph" w:styleId="Tekstprzypisukocowego">
    <w:name w:val="endnote text"/>
    <w:basedOn w:val="Normalny"/>
    <w:link w:val="TekstprzypisukocowegoZnak"/>
    <w:uiPriority w:val="99"/>
    <w:semiHidden/>
    <w:unhideWhenUsed/>
    <w:rsid w:val="00AF1E88"/>
    <w:rPr>
      <w:sz w:val="20"/>
      <w:szCs w:val="20"/>
    </w:rPr>
  </w:style>
  <w:style w:type="character" w:customStyle="1" w:styleId="TekstprzypisukocowegoZnak">
    <w:name w:val="Tekst przypisu końcowego Znak"/>
    <w:basedOn w:val="Domylnaczcionkaakapitu"/>
    <w:link w:val="Tekstprzypisukocowego"/>
    <w:uiPriority w:val="99"/>
    <w:semiHidden/>
    <w:rsid w:val="00AF1E88"/>
    <w:rPr>
      <w:rFonts w:ascii="Times New Roman" w:eastAsia="Times New Roman" w:hAnsi="Times New Roman"/>
    </w:rPr>
  </w:style>
  <w:style w:type="character" w:styleId="Odwoanieprzypisukocowego">
    <w:name w:val="endnote reference"/>
    <w:basedOn w:val="Domylnaczcionkaakapitu"/>
    <w:uiPriority w:val="99"/>
    <w:semiHidden/>
    <w:unhideWhenUsed/>
    <w:rsid w:val="00AF1E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255">
      <w:bodyDiv w:val="1"/>
      <w:marLeft w:val="0"/>
      <w:marRight w:val="0"/>
      <w:marTop w:val="0"/>
      <w:marBottom w:val="0"/>
      <w:divBdr>
        <w:top w:val="none" w:sz="0" w:space="0" w:color="auto"/>
        <w:left w:val="none" w:sz="0" w:space="0" w:color="auto"/>
        <w:bottom w:val="none" w:sz="0" w:space="0" w:color="auto"/>
        <w:right w:val="none" w:sz="0" w:space="0" w:color="auto"/>
      </w:divBdr>
    </w:div>
    <w:div w:id="33115621">
      <w:bodyDiv w:val="1"/>
      <w:marLeft w:val="0"/>
      <w:marRight w:val="0"/>
      <w:marTop w:val="0"/>
      <w:marBottom w:val="0"/>
      <w:divBdr>
        <w:top w:val="none" w:sz="0" w:space="0" w:color="auto"/>
        <w:left w:val="none" w:sz="0" w:space="0" w:color="auto"/>
        <w:bottom w:val="none" w:sz="0" w:space="0" w:color="auto"/>
        <w:right w:val="none" w:sz="0" w:space="0" w:color="auto"/>
      </w:divBdr>
    </w:div>
    <w:div w:id="89588124">
      <w:bodyDiv w:val="1"/>
      <w:marLeft w:val="0"/>
      <w:marRight w:val="0"/>
      <w:marTop w:val="0"/>
      <w:marBottom w:val="0"/>
      <w:divBdr>
        <w:top w:val="none" w:sz="0" w:space="0" w:color="auto"/>
        <w:left w:val="none" w:sz="0" w:space="0" w:color="auto"/>
        <w:bottom w:val="none" w:sz="0" w:space="0" w:color="auto"/>
        <w:right w:val="none" w:sz="0" w:space="0" w:color="auto"/>
      </w:divBdr>
    </w:div>
    <w:div w:id="112864788">
      <w:bodyDiv w:val="1"/>
      <w:marLeft w:val="0"/>
      <w:marRight w:val="0"/>
      <w:marTop w:val="0"/>
      <w:marBottom w:val="0"/>
      <w:divBdr>
        <w:top w:val="none" w:sz="0" w:space="0" w:color="auto"/>
        <w:left w:val="none" w:sz="0" w:space="0" w:color="auto"/>
        <w:bottom w:val="none" w:sz="0" w:space="0" w:color="auto"/>
        <w:right w:val="none" w:sz="0" w:space="0" w:color="auto"/>
      </w:divBdr>
    </w:div>
    <w:div w:id="685255517">
      <w:bodyDiv w:val="1"/>
      <w:marLeft w:val="0"/>
      <w:marRight w:val="0"/>
      <w:marTop w:val="0"/>
      <w:marBottom w:val="0"/>
      <w:divBdr>
        <w:top w:val="none" w:sz="0" w:space="0" w:color="auto"/>
        <w:left w:val="none" w:sz="0" w:space="0" w:color="auto"/>
        <w:bottom w:val="none" w:sz="0" w:space="0" w:color="auto"/>
        <w:right w:val="none" w:sz="0" w:space="0" w:color="auto"/>
      </w:divBdr>
    </w:div>
    <w:div w:id="797800822">
      <w:bodyDiv w:val="1"/>
      <w:marLeft w:val="0"/>
      <w:marRight w:val="0"/>
      <w:marTop w:val="0"/>
      <w:marBottom w:val="0"/>
      <w:divBdr>
        <w:top w:val="none" w:sz="0" w:space="0" w:color="auto"/>
        <w:left w:val="none" w:sz="0" w:space="0" w:color="auto"/>
        <w:bottom w:val="none" w:sz="0" w:space="0" w:color="auto"/>
        <w:right w:val="none" w:sz="0" w:space="0" w:color="auto"/>
      </w:divBdr>
      <w:divsChild>
        <w:div w:id="223641573">
          <w:marLeft w:val="0"/>
          <w:marRight w:val="0"/>
          <w:marTop w:val="72"/>
          <w:marBottom w:val="0"/>
          <w:divBdr>
            <w:top w:val="none" w:sz="0" w:space="0" w:color="auto"/>
            <w:left w:val="none" w:sz="0" w:space="0" w:color="auto"/>
            <w:bottom w:val="none" w:sz="0" w:space="0" w:color="auto"/>
            <w:right w:val="none" w:sz="0" w:space="0" w:color="auto"/>
          </w:divBdr>
        </w:div>
        <w:div w:id="1762069438">
          <w:marLeft w:val="0"/>
          <w:marRight w:val="0"/>
          <w:marTop w:val="72"/>
          <w:marBottom w:val="0"/>
          <w:divBdr>
            <w:top w:val="none" w:sz="0" w:space="0" w:color="auto"/>
            <w:left w:val="none" w:sz="0" w:space="0" w:color="auto"/>
            <w:bottom w:val="none" w:sz="0" w:space="0" w:color="auto"/>
            <w:right w:val="none" w:sz="0" w:space="0" w:color="auto"/>
          </w:divBdr>
        </w:div>
      </w:divsChild>
    </w:div>
    <w:div w:id="827130423">
      <w:bodyDiv w:val="1"/>
      <w:marLeft w:val="0"/>
      <w:marRight w:val="0"/>
      <w:marTop w:val="0"/>
      <w:marBottom w:val="0"/>
      <w:divBdr>
        <w:top w:val="none" w:sz="0" w:space="0" w:color="auto"/>
        <w:left w:val="none" w:sz="0" w:space="0" w:color="auto"/>
        <w:bottom w:val="none" w:sz="0" w:space="0" w:color="auto"/>
        <w:right w:val="none" w:sz="0" w:space="0" w:color="auto"/>
      </w:divBdr>
      <w:divsChild>
        <w:div w:id="1435831034">
          <w:marLeft w:val="0"/>
          <w:marRight w:val="0"/>
          <w:marTop w:val="0"/>
          <w:marBottom w:val="0"/>
          <w:divBdr>
            <w:top w:val="none" w:sz="0" w:space="0" w:color="auto"/>
            <w:left w:val="none" w:sz="0" w:space="0" w:color="auto"/>
            <w:bottom w:val="none" w:sz="0" w:space="0" w:color="auto"/>
            <w:right w:val="none" w:sz="0" w:space="0" w:color="auto"/>
          </w:divBdr>
          <w:divsChild>
            <w:div w:id="1308708118">
              <w:marLeft w:val="0"/>
              <w:marRight w:val="0"/>
              <w:marTop w:val="0"/>
              <w:marBottom w:val="0"/>
              <w:divBdr>
                <w:top w:val="none" w:sz="0" w:space="0" w:color="auto"/>
                <w:left w:val="none" w:sz="0" w:space="0" w:color="auto"/>
                <w:bottom w:val="none" w:sz="0" w:space="0" w:color="auto"/>
                <w:right w:val="none" w:sz="0" w:space="0" w:color="auto"/>
              </w:divBdr>
              <w:divsChild>
                <w:div w:id="2083481262">
                  <w:marLeft w:val="0"/>
                  <w:marRight w:val="0"/>
                  <w:marTop w:val="0"/>
                  <w:marBottom w:val="0"/>
                  <w:divBdr>
                    <w:top w:val="none" w:sz="0" w:space="0" w:color="auto"/>
                    <w:left w:val="none" w:sz="0" w:space="0" w:color="auto"/>
                    <w:bottom w:val="none" w:sz="0" w:space="0" w:color="auto"/>
                    <w:right w:val="none" w:sz="0" w:space="0" w:color="auto"/>
                  </w:divBdr>
                  <w:divsChild>
                    <w:div w:id="14839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86849">
      <w:bodyDiv w:val="1"/>
      <w:marLeft w:val="0"/>
      <w:marRight w:val="0"/>
      <w:marTop w:val="0"/>
      <w:marBottom w:val="0"/>
      <w:divBdr>
        <w:top w:val="none" w:sz="0" w:space="0" w:color="auto"/>
        <w:left w:val="none" w:sz="0" w:space="0" w:color="auto"/>
        <w:bottom w:val="none" w:sz="0" w:space="0" w:color="auto"/>
        <w:right w:val="none" w:sz="0" w:space="0" w:color="auto"/>
      </w:divBdr>
    </w:div>
    <w:div w:id="934019702">
      <w:bodyDiv w:val="1"/>
      <w:marLeft w:val="0"/>
      <w:marRight w:val="0"/>
      <w:marTop w:val="0"/>
      <w:marBottom w:val="0"/>
      <w:divBdr>
        <w:top w:val="none" w:sz="0" w:space="0" w:color="auto"/>
        <w:left w:val="none" w:sz="0" w:space="0" w:color="auto"/>
        <w:bottom w:val="none" w:sz="0" w:space="0" w:color="auto"/>
        <w:right w:val="none" w:sz="0" w:space="0" w:color="auto"/>
      </w:divBdr>
    </w:div>
    <w:div w:id="1023282180">
      <w:bodyDiv w:val="1"/>
      <w:marLeft w:val="0"/>
      <w:marRight w:val="0"/>
      <w:marTop w:val="0"/>
      <w:marBottom w:val="0"/>
      <w:divBdr>
        <w:top w:val="none" w:sz="0" w:space="0" w:color="auto"/>
        <w:left w:val="none" w:sz="0" w:space="0" w:color="auto"/>
        <w:bottom w:val="none" w:sz="0" w:space="0" w:color="auto"/>
        <w:right w:val="none" w:sz="0" w:space="0" w:color="auto"/>
      </w:divBdr>
    </w:div>
    <w:div w:id="1151361980">
      <w:bodyDiv w:val="1"/>
      <w:marLeft w:val="0"/>
      <w:marRight w:val="0"/>
      <w:marTop w:val="0"/>
      <w:marBottom w:val="0"/>
      <w:divBdr>
        <w:top w:val="none" w:sz="0" w:space="0" w:color="auto"/>
        <w:left w:val="none" w:sz="0" w:space="0" w:color="auto"/>
        <w:bottom w:val="none" w:sz="0" w:space="0" w:color="auto"/>
        <w:right w:val="none" w:sz="0" w:space="0" w:color="auto"/>
      </w:divBdr>
    </w:div>
    <w:div w:id="1264529517">
      <w:bodyDiv w:val="1"/>
      <w:marLeft w:val="0"/>
      <w:marRight w:val="0"/>
      <w:marTop w:val="0"/>
      <w:marBottom w:val="0"/>
      <w:divBdr>
        <w:top w:val="none" w:sz="0" w:space="0" w:color="auto"/>
        <w:left w:val="none" w:sz="0" w:space="0" w:color="auto"/>
        <w:bottom w:val="none" w:sz="0" w:space="0" w:color="auto"/>
        <w:right w:val="none" w:sz="0" w:space="0" w:color="auto"/>
      </w:divBdr>
    </w:div>
    <w:div w:id="1418677034">
      <w:bodyDiv w:val="1"/>
      <w:marLeft w:val="0"/>
      <w:marRight w:val="0"/>
      <w:marTop w:val="0"/>
      <w:marBottom w:val="0"/>
      <w:divBdr>
        <w:top w:val="none" w:sz="0" w:space="0" w:color="auto"/>
        <w:left w:val="none" w:sz="0" w:space="0" w:color="auto"/>
        <w:bottom w:val="none" w:sz="0" w:space="0" w:color="auto"/>
        <w:right w:val="none" w:sz="0" w:space="0" w:color="auto"/>
      </w:divBdr>
    </w:div>
    <w:div w:id="1511220141">
      <w:bodyDiv w:val="1"/>
      <w:marLeft w:val="0"/>
      <w:marRight w:val="0"/>
      <w:marTop w:val="0"/>
      <w:marBottom w:val="0"/>
      <w:divBdr>
        <w:top w:val="none" w:sz="0" w:space="0" w:color="auto"/>
        <w:left w:val="none" w:sz="0" w:space="0" w:color="auto"/>
        <w:bottom w:val="none" w:sz="0" w:space="0" w:color="auto"/>
        <w:right w:val="none" w:sz="0" w:space="0" w:color="auto"/>
      </w:divBdr>
      <w:divsChild>
        <w:div w:id="1830755879">
          <w:marLeft w:val="0"/>
          <w:marRight w:val="0"/>
          <w:marTop w:val="0"/>
          <w:marBottom w:val="0"/>
          <w:divBdr>
            <w:top w:val="none" w:sz="0" w:space="0" w:color="auto"/>
            <w:left w:val="none" w:sz="0" w:space="0" w:color="auto"/>
            <w:bottom w:val="none" w:sz="0" w:space="0" w:color="auto"/>
            <w:right w:val="none" w:sz="0" w:space="0" w:color="auto"/>
          </w:divBdr>
          <w:divsChild>
            <w:div w:id="772364754">
              <w:marLeft w:val="0"/>
              <w:marRight w:val="0"/>
              <w:marTop w:val="0"/>
              <w:marBottom w:val="0"/>
              <w:divBdr>
                <w:top w:val="none" w:sz="0" w:space="0" w:color="auto"/>
                <w:left w:val="none" w:sz="0" w:space="0" w:color="auto"/>
                <w:bottom w:val="none" w:sz="0" w:space="0" w:color="auto"/>
                <w:right w:val="none" w:sz="0" w:space="0" w:color="auto"/>
              </w:divBdr>
              <w:divsChild>
                <w:div w:id="1035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5531">
      <w:bodyDiv w:val="1"/>
      <w:marLeft w:val="0"/>
      <w:marRight w:val="0"/>
      <w:marTop w:val="0"/>
      <w:marBottom w:val="0"/>
      <w:divBdr>
        <w:top w:val="none" w:sz="0" w:space="0" w:color="auto"/>
        <w:left w:val="none" w:sz="0" w:space="0" w:color="auto"/>
        <w:bottom w:val="none" w:sz="0" w:space="0" w:color="auto"/>
        <w:right w:val="none" w:sz="0" w:space="0" w:color="auto"/>
      </w:divBdr>
    </w:div>
    <w:div w:id="1689990342">
      <w:bodyDiv w:val="1"/>
      <w:marLeft w:val="0"/>
      <w:marRight w:val="0"/>
      <w:marTop w:val="0"/>
      <w:marBottom w:val="0"/>
      <w:divBdr>
        <w:top w:val="none" w:sz="0" w:space="0" w:color="auto"/>
        <w:left w:val="none" w:sz="0" w:space="0" w:color="auto"/>
        <w:bottom w:val="none" w:sz="0" w:space="0" w:color="auto"/>
        <w:right w:val="none" w:sz="0" w:space="0" w:color="auto"/>
      </w:divBdr>
    </w:div>
    <w:div w:id="1699114939">
      <w:bodyDiv w:val="1"/>
      <w:marLeft w:val="0"/>
      <w:marRight w:val="0"/>
      <w:marTop w:val="0"/>
      <w:marBottom w:val="0"/>
      <w:divBdr>
        <w:top w:val="none" w:sz="0" w:space="0" w:color="auto"/>
        <w:left w:val="none" w:sz="0" w:space="0" w:color="auto"/>
        <w:bottom w:val="none" w:sz="0" w:space="0" w:color="auto"/>
        <w:right w:val="none" w:sz="0" w:space="0" w:color="auto"/>
      </w:divBdr>
    </w:div>
    <w:div w:id="187514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7D295-97F2-40D3-8882-442412EA3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7792</Words>
  <Characters>46757</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54441</CharactersWithSpaces>
  <SharedDoc>false</SharedDoc>
  <HLinks>
    <vt:vector size="18" baseType="variant">
      <vt:variant>
        <vt:i4>4456525</vt:i4>
      </vt:variant>
      <vt:variant>
        <vt:i4>6</vt:i4>
      </vt:variant>
      <vt:variant>
        <vt:i4>0</vt:i4>
      </vt:variant>
      <vt:variant>
        <vt:i4>5</vt:i4>
      </vt:variant>
      <vt:variant>
        <vt:lpwstr>https://sip.lex.pl/</vt:lpwstr>
      </vt:variant>
      <vt:variant>
        <vt:lpwstr>/dokument/17074707#art(25)ust(1)pkt(3)</vt:lpwstr>
      </vt:variant>
      <vt:variant>
        <vt:i4>4456527</vt:i4>
      </vt:variant>
      <vt:variant>
        <vt:i4>3</vt:i4>
      </vt:variant>
      <vt:variant>
        <vt:i4>0</vt:i4>
      </vt:variant>
      <vt:variant>
        <vt:i4>5</vt:i4>
      </vt:variant>
      <vt:variant>
        <vt:lpwstr>https://sip.lex.pl/</vt:lpwstr>
      </vt:variant>
      <vt:variant>
        <vt:lpwstr>/dokument/17074707#art(25)ust(1)pkt(1)</vt:lpwstr>
      </vt:variant>
      <vt:variant>
        <vt:i4>2424952</vt:i4>
      </vt:variant>
      <vt:variant>
        <vt:i4>0</vt:i4>
      </vt:variant>
      <vt:variant>
        <vt:i4>0</vt:i4>
      </vt:variant>
      <vt:variant>
        <vt:i4>5</vt:i4>
      </vt:variant>
      <vt:variant>
        <vt:lpwstr>https://sip.lex.pl/</vt:lpwstr>
      </vt:variant>
      <vt:variant>
        <vt:lpwstr>/dokument/17074707#art(97)ust(1)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Aleksandra Stelmach</cp:lastModifiedBy>
  <cp:revision>2</cp:revision>
  <cp:lastPrinted>2018-10-15T10:18:00Z</cp:lastPrinted>
  <dcterms:created xsi:type="dcterms:W3CDTF">2020-12-07T12:05:00Z</dcterms:created>
  <dcterms:modified xsi:type="dcterms:W3CDTF">2020-12-07T12:05:00Z</dcterms:modified>
</cp:coreProperties>
</file>