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36FA2" w14:textId="77777777" w:rsidR="00ED25F5" w:rsidRPr="007D05D1" w:rsidRDefault="00ED25F5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bookmarkStart w:id="0" w:name="_Hlk54182479"/>
      <w:r w:rsidRPr="007D05D1">
        <w:rPr>
          <w:rFonts w:ascii="Cambria" w:hAnsi="Cambria"/>
          <w:bCs/>
          <w:sz w:val="24"/>
          <w:szCs w:val="24"/>
        </w:rPr>
        <w:t>Załącznik Nr 1 do Zapytania Ofertowego</w:t>
      </w:r>
    </w:p>
    <w:p w14:paraId="78EE46E1" w14:textId="77777777" w:rsidR="00ED25F5" w:rsidRPr="007D05D1" w:rsidRDefault="00ED25F5" w:rsidP="008236A4">
      <w:pPr>
        <w:pStyle w:val="Tekstpodstawowy"/>
        <w:rPr>
          <w:bCs/>
        </w:rPr>
      </w:pPr>
      <w:r w:rsidRPr="007D05D1">
        <w:t>Wzór formularza ofertowego</w:t>
      </w:r>
    </w:p>
    <w:p w14:paraId="04EF000A" w14:textId="378D7FFB" w:rsidR="00D17564" w:rsidRPr="007D05D1" w:rsidRDefault="00D17564" w:rsidP="00D17564">
      <w:pPr>
        <w:pStyle w:val="Nagwek"/>
        <w:jc w:val="center"/>
        <w:rPr>
          <w:rFonts w:ascii="Cambria" w:hAnsi="Cambria"/>
          <w:bCs/>
        </w:rPr>
      </w:pPr>
      <w:r w:rsidRPr="007D05D1">
        <w:rPr>
          <w:rFonts w:ascii="Cambria" w:hAnsi="Cambria"/>
          <w:bCs/>
        </w:rPr>
        <w:t xml:space="preserve">(Znak sprawy: </w:t>
      </w:r>
      <w:r w:rsidR="00634E63" w:rsidRPr="00DF3C53">
        <w:rPr>
          <w:rFonts w:ascii="Cambria" w:hAnsi="Cambria" w:cs="Cambria"/>
          <w:b/>
          <w:color w:val="000000"/>
          <w:sz w:val="24"/>
          <w:szCs w:val="24"/>
        </w:rPr>
        <w:t>RRG.271</w:t>
      </w:r>
      <w:r w:rsidR="006C0A4F">
        <w:rPr>
          <w:rFonts w:ascii="Cambria" w:hAnsi="Cambria" w:cs="Cambria"/>
          <w:b/>
          <w:color w:val="000000"/>
          <w:sz w:val="24"/>
          <w:szCs w:val="24"/>
        </w:rPr>
        <w:t>.2.31.</w:t>
      </w:r>
      <w:r w:rsidR="00634E63" w:rsidRPr="00DF3C53">
        <w:rPr>
          <w:rFonts w:ascii="Cambria" w:hAnsi="Cambria" w:cs="Cambria"/>
          <w:b/>
          <w:color w:val="000000"/>
          <w:sz w:val="24"/>
          <w:szCs w:val="24"/>
        </w:rPr>
        <w:t>2020</w:t>
      </w:r>
      <w:r w:rsidRPr="007D05D1">
        <w:rPr>
          <w:rFonts w:ascii="Cambria" w:hAnsi="Cambria" w:cs="Cambria"/>
          <w:b/>
        </w:rPr>
        <w:t>)</w:t>
      </w:r>
    </w:p>
    <w:p w14:paraId="68222C4F" w14:textId="77777777" w:rsidR="00ED25F5" w:rsidRPr="007D05D1" w:rsidRDefault="00ED25F5" w:rsidP="00ED25F5">
      <w:pPr>
        <w:pStyle w:val="Nagwek"/>
        <w:rPr>
          <w:rFonts w:ascii="Cambria" w:hAnsi="Cambria"/>
          <w:bCs/>
        </w:rPr>
      </w:pPr>
    </w:p>
    <w:p w14:paraId="020AC0C6" w14:textId="77777777" w:rsidR="00AA2CCC" w:rsidRPr="007D05D1" w:rsidRDefault="00AA2CCC" w:rsidP="00AA2CCC">
      <w:pPr>
        <w:pStyle w:val="Nagwek"/>
        <w:jc w:val="center"/>
        <w:rPr>
          <w:rFonts w:ascii="Cambria" w:hAnsi="Cambria"/>
          <w:b/>
          <w:bCs/>
          <w:sz w:val="28"/>
          <w:szCs w:val="28"/>
        </w:rPr>
      </w:pPr>
      <w:r w:rsidRPr="007D05D1">
        <w:rPr>
          <w:rFonts w:ascii="Cambria" w:hAnsi="Cambria"/>
          <w:b/>
          <w:bCs/>
          <w:sz w:val="28"/>
          <w:szCs w:val="28"/>
        </w:rPr>
        <w:t>FORMULARZ OFERTOWY</w:t>
      </w:r>
    </w:p>
    <w:p w14:paraId="719218E2" w14:textId="77777777" w:rsidR="00AA2CCC" w:rsidRPr="007D05D1" w:rsidRDefault="00AA2CCC" w:rsidP="00AA2CCC">
      <w:pPr>
        <w:pStyle w:val="Nagwek"/>
        <w:jc w:val="center"/>
        <w:rPr>
          <w:rFonts w:ascii="Cambria" w:hAnsi="Cambria"/>
          <w:b/>
          <w:bCs/>
          <w:sz w:val="28"/>
          <w:szCs w:val="28"/>
        </w:rPr>
      </w:pPr>
    </w:p>
    <w:p w14:paraId="0CD195B6" w14:textId="77777777" w:rsidR="00ED25F5" w:rsidRPr="007D05D1" w:rsidRDefault="00ED25F5" w:rsidP="008808F1">
      <w:pPr>
        <w:pStyle w:val="Akapitzlist"/>
        <w:numPr>
          <w:ilvl w:val="2"/>
          <w:numId w:val="23"/>
        </w:numPr>
        <w:spacing w:after="0" w:line="276" w:lineRule="auto"/>
        <w:ind w:left="426" w:hanging="426"/>
        <w:contextualSpacing/>
      </w:pPr>
      <w:r w:rsidRPr="007D05D1">
        <w:rPr>
          <w:rFonts w:ascii="Cambria" w:hAnsi="Cambria"/>
          <w:b/>
          <w:bCs/>
          <w:sz w:val="26"/>
          <w:szCs w:val="26"/>
        </w:rPr>
        <w:t>DANE DOTYCZĄCE ZAMAWIAJĄCEGO.</w:t>
      </w:r>
    </w:p>
    <w:p w14:paraId="53461BC9" w14:textId="77777777" w:rsidR="00634E63" w:rsidRPr="00634E63" w:rsidRDefault="00634E63" w:rsidP="00634E63">
      <w:pPr>
        <w:widowControl w:val="0"/>
        <w:spacing w:after="0" w:line="276" w:lineRule="auto"/>
        <w:ind w:left="360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1" w:name="_Hlk52711407"/>
      <w:r w:rsidRPr="00634E63">
        <w:rPr>
          <w:rFonts w:ascii="Cambria" w:hAnsi="Cambria" w:cs="Arial"/>
          <w:b/>
          <w:bCs/>
          <w:color w:val="000000"/>
        </w:rPr>
        <w:t xml:space="preserve">Gmina Olszanica </w:t>
      </w:r>
      <w:r w:rsidRPr="00634E63">
        <w:rPr>
          <w:rFonts w:ascii="Cambria" w:hAnsi="Cambria" w:cs="Arial"/>
          <w:bCs/>
          <w:color w:val="000000"/>
        </w:rPr>
        <w:t>zwana dalej</w:t>
      </w:r>
      <w:r w:rsidRPr="00634E63">
        <w:rPr>
          <w:rFonts w:ascii="Cambria" w:hAnsi="Cambria" w:cs="Arial"/>
          <w:b/>
          <w:bCs/>
          <w:color w:val="000000"/>
        </w:rPr>
        <w:t xml:space="preserve"> </w:t>
      </w:r>
      <w:r w:rsidRPr="00634E63">
        <w:rPr>
          <w:rFonts w:ascii="Cambria" w:hAnsi="Cambria" w:cs="Arial"/>
          <w:bCs/>
          <w:color w:val="000000"/>
        </w:rPr>
        <w:t>„Zamawiającym”</w:t>
      </w:r>
    </w:p>
    <w:p w14:paraId="43A4C4F0" w14:textId="77777777" w:rsidR="00634E63" w:rsidRPr="00634E63" w:rsidRDefault="00634E63" w:rsidP="00634E63">
      <w:pPr>
        <w:widowControl w:val="0"/>
        <w:spacing w:after="0" w:line="276" w:lineRule="auto"/>
        <w:ind w:left="360"/>
        <w:jc w:val="both"/>
        <w:outlineLvl w:val="3"/>
        <w:rPr>
          <w:rFonts w:ascii="Cambria" w:hAnsi="Cambria" w:cs="Arial"/>
          <w:bCs/>
          <w:color w:val="000000"/>
        </w:rPr>
      </w:pPr>
      <w:r w:rsidRPr="00634E63">
        <w:rPr>
          <w:rFonts w:ascii="Cambria" w:hAnsi="Cambria" w:cs="Arial"/>
          <w:bCs/>
          <w:color w:val="000000"/>
        </w:rPr>
        <w:t>Olszanica 81, 38-722 Olszanica,</w:t>
      </w:r>
    </w:p>
    <w:p w14:paraId="2323F9A4" w14:textId="77777777" w:rsidR="00634E63" w:rsidRPr="00634E63" w:rsidRDefault="00634E63" w:rsidP="00634E63">
      <w:pPr>
        <w:widowControl w:val="0"/>
        <w:spacing w:after="0" w:line="276" w:lineRule="auto"/>
        <w:ind w:left="360"/>
        <w:jc w:val="both"/>
        <w:outlineLvl w:val="3"/>
        <w:rPr>
          <w:rFonts w:ascii="Cambria" w:hAnsi="Cambria" w:cs="Arial"/>
          <w:bCs/>
        </w:rPr>
      </w:pPr>
      <w:r w:rsidRPr="00634E63">
        <w:rPr>
          <w:rFonts w:ascii="Cambria" w:hAnsi="Cambria" w:cs="Arial"/>
          <w:bCs/>
        </w:rPr>
        <w:t xml:space="preserve">NIP: </w:t>
      </w:r>
      <w:r w:rsidRPr="00634E63">
        <w:rPr>
          <w:rFonts w:ascii="Cambria" w:hAnsi="Cambria"/>
          <w:shd w:val="clear" w:color="auto" w:fill="FFFFFF"/>
        </w:rPr>
        <w:t>688-12-46-016</w:t>
      </w:r>
      <w:r w:rsidRPr="00634E63">
        <w:rPr>
          <w:rFonts w:ascii="Cambria" w:hAnsi="Cambria" w:cs="Arial"/>
          <w:bCs/>
        </w:rPr>
        <w:t xml:space="preserve">, REGON: </w:t>
      </w:r>
      <w:r w:rsidRPr="00634E63">
        <w:rPr>
          <w:rFonts w:ascii="Cambria" w:hAnsi="Cambria"/>
        </w:rPr>
        <w:t>370440057,</w:t>
      </w:r>
    </w:p>
    <w:p w14:paraId="362CC2E0" w14:textId="77777777" w:rsidR="00634E63" w:rsidRPr="00634E63" w:rsidRDefault="00634E63" w:rsidP="00634E63">
      <w:pPr>
        <w:widowControl w:val="0"/>
        <w:spacing w:after="0" w:line="276" w:lineRule="auto"/>
        <w:ind w:left="360"/>
        <w:jc w:val="both"/>
        <w:outlineLvl w:val="3"/>
        <w:rPr>
          <w:rFonts w:ascii="Cambria" w:hAnsi="Cambria" w:cs="Arial"/>
          <w:bCs/>
          <w:color w:val="000000"/>
        </w:rPr>
      </w:pPr>
      <w:r w:rsidRPr="00634E63">
        <w:rPr>
          <w:rFonts w:ascii="Cambria" w:hAnsi="Cambria" w:cs="Arial"/>
          <w:bCs/>
          <w:color w:val="000000"/>
        </w:rPr>
        <w:t>Nr telefonu: +48 13 461 70 45, nr faksu: +48 13 461 73 73,</w:t>
      </w:r>
    </w:p>
    <w:p w14:paraId="6E3CCAFD" w14:textId="77777777" w:rsidR="00634E63" w:rsidRPr="00634E63" w:rsidRDefault="00634E63" w:rsidP="00634E63">
      <w:pPr>
        <w:widowControl w:val="0"/>
        <w:spacing w:after="0" w:line="276" w:lineRule="auto"/>
        <w:ind w:left="360"/>
        <w:jc w:val="both"/>
        <w:outlineLvl w:val="3"/>
        <w:rPr>
          <w:rFonts w:ascii="Cambria" w:hAnsi="Cambria" w:cs="Arial"/>
          <w:bCs/>
          <w:color w:val="00B050"/>
        </w:rPr>
      </w:pPr>
      <w:r w:rsidRPr="00634E63">
        <w:rPr>
          <w:rFonts w:ascii="Cambria" w:hAnsi="Cambria" w:cs="Arial"/>
          <w:bCs/>
          <w:color w:val="000000"/>
        </w:rPr>
        <w:t xml:space="preserve">Adres poczty elektronicznej: </w:t>
      </w:r>
      <w:r w:rsidRPr="00634E63">
        <w:rPr>
          <w:rFonts w:ascii="Cambria" w:hAnsi="Cambria"/>
          <w:color w:val="00B050"/>
          <w:u w:val="single"/>
        </w:rPr>
        <w:t>gmina@olszanica.pl</w:t>
      </w:r>
    </w:p>
    <w:p w14:paraId="2D442DEB" w14:textId="77777777" w:rsidR="00634E63" w:rsidRPr="00634E63" w:rsidRDefault="00634E63" w:rsidP="00634E63">
      <w:pPr>
        <w:widowControl w:val="0"/>
        <w:spacing w:after="0" w:line="276" w:lineRule="auto"/>
        <w:ind w:left="360"/>
        <w:jc w:val="both"/>
        <w:outlineLvl w:val="3"/>
        <w:rPr>
          <w:rFonts w:ascii="Cambria" w:hAnsi="Cambria"/>
          <w:color w:val="0070C0"/>
          <w:u w:val="single"/>
        </w:rPr>
      </w:pPr>
      <w:r w:rsidRPr="00634E63">
        <w:rPr>
          <w:rFonts w:ascii="Cambria" w:hAnsi="Cambria" w:cs="Arial"/>
          <w:bCs/>
          <w:color w:val="000000"/>
        </w:rPr>
        <w:t xml:space="preserve">Adres stron internetowych: </w:t>
      </w:r>
      <w:r w:rsidRPr="00634E63">
        <w:rPr>
          <w:rFonts w:ascii="Cambria" w:hAnsi="Cambria"/>
          <w:color w:val="00B050"/>
          <w:u w:val="single"/>
        </w:rPr>
        <w:t>www.bip.olszanica.pl</w:t>
      </w:r>
    </w:p>
    <w:p w14:paraId="2BA25A54" w14:textId="77777777" w:rsidR="00634E63" w:rsidRPr="00634E63" w:rsidRDefault="00634E63" w:rsidP="00634E63">
      <w:pPr>
        <w:widowControl w:val="0"/>
        <w:spacing w:after="0" w:line="276" w:lineRule="auto"/>
        <w:ind w:left="360"/>
        <w:jc w:val="both"/>
        <w:outlineLvl w:val="3"/>
        <w:rPr>
          <w:rFonts w:ascii="Cambria" w:hAnsi="Cambria" w:cs="Arial"/>
          <w:bCs/>
          <w:color w:val="000000"/>
        </w:rPr>
      </w:pPr>
      <w:r w:rsidRPr="00634E63">
        <w:rPr>
          <w:rFonts w:ascii="Cambria" w:hAnsi="Cambria" w:cs="Arial"/>
          <w:bCs/>
          <w:color w:val="000000"/>
        </w:rPr>
        <w:t xml:space="preserve">Godziny urzędowania: poniedziałek - piątek od 7.30 do 15.30 </w:t>
      </w:r>
      <w:r w:rsidRPr="00634E63">
        <w:rPr>
          <w:rFonts w:ascii="Cambria" w:hAnsi="Cambria" w:cs="Arial"/>
          <w:bCs/>
        </w:rPr>
        <w:t>z wyłączeniem dni ustawowo wolnych od pracy.</w:t>
      </w:r>
      <w:bookmarkStart w:id="2" w:name="_GoBack"/>
      <w:bookmarkEnd w:id="2"/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ED25F5" w:rsidRPr="007D05D1" w14:paraId="08FF07A3" w14:textId="77777777" w:rsidTr="008236A4">
        <w:trPr>
          <w:trHeight w:val="1942"/>
        </w:trPr>
        <w:tc>
          <w:tcPr>
            <w:tcW w:w="9056" w:type="dxa"/>
            <w:shd w:val="clear" w:color="auto" w:fill="auto"/>
          </w:tcPr>
          <w:bookmarkEnd w:id="1"/>
          <w:p w14:paraId="6EEC67E8" w14:textId="77777777" w:rsidR="00ED25F5" w:rsidRPr="007D05D1" w:rsidRDefault="00ED25F5" w:rsidP="009E6F04">
            <w:pPr>
              <w:spacing w:before="120" w:after="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7D05D1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 / WYKONAWCÓW.</w:t>
            </w:r>
          </w:p>
          <w:p w14:paraId="7E5B1422" w14:textId="77777777" w:rsidR="00ED25F5" w:rsidRPr="007D05D1" w:rsidRDefault="00ED25F5" w:rsidP="008236A4">
            <w:pPr>
              <w:pStyle w:val="Tekstpodstawowy"/>
              <w:jc w:val="both"/>
            </w:pPr>
            <w:r w:rsidRPr="007D05D1">
              <w:t>1</w:t>
            </w:r>
            <w:r w:rsidRPr="007D05D1">
              <w:rPr>
                <w:rStyle w:val="Odwoanieprzypisudolnego"/>
                <w:rFonts w:cs="Arial"/>
                <w:b w:val="0"/>
                <w:iCs/>
              </w:rPr>
              <w:footnoteReference w:id="1"/>
            </w:r>
            <w:r w:rsidRPr="007D05D1">
              <w:t>.Nazwa albo imię i nazwisko Wykonawcy:</w:t>
            </w:r>
          </w:p>
          <w:p w14:paraId="07204914" w14:textId="77777777" w:rsidR="00ED25F5" w:rsidRPr="007D05D1" w:rsidRDefault="00ED25F5" w:rsidP="008236A4">
            <w:pPr>
              <w:pStyle w:val="Tekstpodstawowy"/>
              <w:jc w:val="both"/>
            </w:pPr>
          </w:p>
          <w:p w14:paraId="7CA026F4" w14:textId="77777777" w:rsidR="00ED25F5" w:rsidRPr="007D05D1" w:rsidRDefault="00ED25F5" w:rsidP="008236A4">
            <w:pPr>
              <w:pStyle w:val="Tekstpodstawowy"/>
              <w:jc w:val="both"/>
            </w:pPr>
            <w:r w:rsidRPr="007D05D1">
              <w:t>...........................................................................................................................................</w:t>
            </w:r>
            <w:r w:rsidR="00AA2CCC" w:rsidRPr="007D05D1">
              <w:t>..</w:t>
            </w:r>
            <w:r w:rsidRPr="007D05D1">
              <w:t>...</w:t>
            </w:r>
            <w:r w:rsidR="00AA2CCC" w:rsidRPr="007D05D1">
              <w:t>..........</w:t>
            </w:r>
            <w:r w:rsidRPr="007D05D1">
              <w:t>....</w:t>
            </w:r>
          </w:p>
          <w:p w14:paraId="270362AB" w14:textId="77777777" w:rsidR="00ED25F5" w:rsidRPr="007D05D1" w:rsidRDefault="00ED25F5" w:rsidP="008236A4">
            <w:pPr>
              <w:pStyle w:val="Tekstpodstawowy"/>
              <w:jc w:val="both"/>
            </w:pPr>
          </w:p>
          <w:p w14:paraId="47ECEFB2" w14:textId="77777777" w:rsidR="00ED25F5" w:rsidRPr="007D05D1" w:rsidRDefault="00ED25F5" w:rsidP="008236A4">
            <w:pPr>
              <w:pStyle w:val="Tekstpodstawowy"/>
              <w:jc w:val="both"/>
            </w:pPr>
            <w:r w:rsidRPr="007D05D1">
              <w:t>........................................................................................................................................</w:t>
            </w:r>
            <w:r w:rsidR="00AA2CCC" w:rsidRPr="007D05D1">
              <w:t>............</w:t>
            </w:r>
            <w:r w:rsidRPr="007D05D1">
              <w:t>..........</w:t>
            </w:r>
          </w:p>
          <w:p w14:paraId="67B454A1" w14:textId="77777777" w:rsidR="00ED25F5" w:rsidRPr="007D05D1" w:rsidRDefault="00ED25F5" w:rsidP="008236A4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</w:rPr>
            </w:pPr>
            <w:r w:rsidRPr="007D05D1">
              <w:rPr>
                <w:rFonts w:ascii="Cambria" w:hAnsi="Cambria" w:cs="Arial"/>
              </w:rPr>
              <w:t>Siedziba albo miejsce zamieszkania i adres Wykonawcy:</w:t>
            </w:r>
          </w:p>
          <w:p w14:paraId="0C1FA3F2" w14:textId="77777777" w:rsidR="00AA2CCC" w:rsidRPr="007D05D1" w:rsidRDefault="00AA2CCC" w:rsidP="00AA2CCC">
            <w:pPr>
              <w:pStyle w:val="Tekstpodstawowy"/>
              <w:jc w:val="both"/>
              <w:rPr>
                <w:b w:val="0"/>
              </w:rPr>
            </w:pPr>
            <w:r w:rsidRPr="007D05D1">
              <w:rPr>
                <w:b w:val="0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14:paraId="34E12D44" w14:textId="77777777" w:rsidR="00AA2CCC" w:rsidRPr="007D05D1" w:rsidRDefault="00AA2CCC" w:rsidP="00AA2CCC">
            <w:pPr>
              <w:pStyle w:val="Tekstpodstawowy"/>
              <w:jc w:val="both"/>
              <w:rPr>
                <w:b w:val="0"/>
              </w:rPr>
            </w:pPr>
          </w:p>
          <w:p w14:paraId="3D9265F1" w14:textId="77777777" w:rsidR="00AA2CCC" w:rsidRPr="007D05D1" w:rsidRDefault="00AA2CCC" w:rsidP="00AA2CCC">
            <w:pPr>
              <w:pStyle w:val="Tekstpodstawowy"/>
              <w:jc w:val="both"/>
              <w:rPr>
                <w:b w:val="0"/>
              </w:rPr>
            </w:pPr>
            <w:r w:rsidRPr="007D05D1">
              <w:rPr>
                <w:b w:val="0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14:paraId="345D9908" w14:textId="77777777" w:rsidR="00ED25F5" w:rsidRPr="007D05D1" w:rsidRDefault="00ED25F5" w:rsidP="00ED25F5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</w:p>
          <w:p w14:paraId="05C49084" w14:textId="77777777" w:rsidR="00ED25F5" w:rsidRPr="007D05D1" w:rsidRDefault="00DB7785" w:rsidP="00ED25F5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7D05D1">
              <w:rPr>
                <w:rFonts w:ascii="Cambria" w:hAnsi="Cambria" w:cs="Arial"/>
                <w:iCs/>
              </w:rPr>
              <w:t>NIP</w:t>
            </w:r>
            <w:r w:rsidR="00ED25F5" w:rsidRPr="007D05D1">
              <w:rPr>
                <w:rFonts w:ascii="Cambria" w:hAnsi="Cambria" w:cs="Arial"/>
                <w:iCs/>
              </w:rPr>
              <w:t>…………………………….……..………….………, REGON................................................................</w:t>
            </w:r>
            <w:r w:rsidR="00AA2CCC" w:rsidRPr="007D05D1">
              <w:rPr>
                <w:rFonts w:ascii="Cambria" w:hAnsi="Cambria" w:cs="Arial"/>
                <w:iCs/>
              </w:rPr>
              <w:t>...</w:t>
            </w:r>
            <w:r w:rsidR="00ED25F5" w:rsidRPr="007D05D1">
              <w:rPr>
                <w:rFonts w:ascii="Cambria" w:hAnsi="Cambria" w:cs="Arial"/>
                <w:iCs/>
              </w:rPr>
              <w:t>.........................</w:t>
            </w:r>
          </w:p>
          <w:p w14:paraId="60E8CBCD" w14:textId="77777777" w:rsidR="00ED25F5" w:rsidRPr="007D05D1" w:rsidRDefault="00ED25F5" w:rsidP="00ED25F5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7D05D1">
              <w:rPr>
                <w:rFonts w:ascii="Cambria" w:hAnsi="Cambria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5DDF6BFC" w14:textId="77777777" w:rsidR="00ED25F5" w:rsidRPr="007D05D1" w:rsidRDefault="00ED25F5" w:rsidP="008808F1">
            <w:pPr>
              <w:numPr>
                <w:ilvl w:val="0"/>
                <w:numId w:val="24"/>
              </w:numPr>
              <w:spacing w:after="0"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7D05D1">
              <w:rPr>
                <w:rFonts w:ascii="Cambria" w:hAnsi="Cambria" w:cs="Arial"/>
                <w:iCs/>
              </w:rPr>
              <w:t>adres korespondencyjny: …………………………………………………………………………………....................</w:t>
            </w:r>
          </w:p>
          <w:p w14:paraId="5F3E8DB1" w14:textId="77777777" w:rsidR="00ED25F5" w:rsidRPr="007D05D1" w:rsidRDefault="00ED25F5" w:rsidP="008808F1">
            <w:pPr>
              <w:numPr>
                <w:ilvl w:val="0"/>
                <w:numId w:val="24"/>
              </w:numPr>
              <w:spacing w:after="0"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7D05D1">
              <w:rPr>
                <w:rFonts w:ascii="Cambria" w:hAnsi="Cambria" w:cs="Arial"/>
                <w:iCs/>
              </w:rPr>
              <w:t xml:space="preserve">numer faksu: </w:t>
            </w:r>
            <w:r w:rsidRPr="007D05D1">
              <w:rPr>
                <w:rFonts w:ascii="Cambria" w:hAnsi="Cambria" w:cs="Arial"/>
                <w:bCs/>
                <w:iCs/>
              </w:rPr>
              <w:t>……………………………................., numer telefonu: ……….………........................................</w:t>
            </w:r>
          </w:p>
          <w:p w14:paraId="7DCEB5C2" w14:textId="77777777" w:rsidR="00ED25F5" w:rsidRPr="007D05D1" w:rsidRDefault="00ED25F5" w:rsidP="008808F1">
            <w:pPr>
              <w:numPr>
                <w:ilvl w:val="0"/>
                <w:numId w:val="24"/>
              </w:numPr>
              <w:spacing w:after="0"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7D05D1">
              <w:rPr>
                <w:rFonts w:ascii="Cambria" w:hAnsi="Cambria" w:cs="Arial"/>
                <w:iCs/>
              </w:rPr>
              <w:t xml:space="preserve">e-mail: </w:t>
            </w:r>
            <w:r w:rsidRPr="007D05D1">
              <w:rPr>
                <w:rFonts w:ascii="Cambria" w:hAnsi="Cambria" w:cs="Arial"/>
                <w:bCs/>
                <w:iCs/>
              </w:rPr>
              <w:t>………………………………………...................................................................................................................</w:t>
            </w:r>
          </w:p>
          <w:p w14:paraId="7E1FDA58" w14:textId="77777777" w:rsidR="00ED25F5" w:rsidRPr="007D05D1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7086060" w14:textId="77777777" w:rsidR="00ED25F5" w:rsidRPr="007D05D1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7D05D1"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14:paraId="076606D7" w14:textId="77777777" w:rsidR="00ED25F5" w:rsidRPr="007D05D1" w:rsidRDefault="00ED25F5" w:rsidP="008236A4">
            <w:pPr>
              <w:pStyle w:val="Tekstpodstawowy"/>
              <w:jc w:val="both"/>
              <w:rPr>
                <w:b w:val="0"/>
              </w:rPr>
            </w:pPr>
            <w:r w:rsidRPr="007D05D1">
              <w:rPr>
                <w:b w:val="0"/>
              </w:rPr>
              <w:t>........................................................................................................................................</w:t>
            </w:r>
            <w:r w:rsidR="00AA2CCC" w:rsidRPr="007D05D1">
              <w:rPr>
                <w:b w:val="0"/>
              </w:rPr>
              <w:t>................................</w:t>
            </w:r>
            <w:r w:rsidRPr="007D05D1">
              <w:rPr>
                <w:b w:val="0"/>
              </w:rPr>
              <w:t>..........</w:t>
            </w:r>
          </w:p>
          <w:p w14:paraId="70210FEA" w14:textId="77777777" w:rsidR="00ED25F5" w:rsidRPr="007D05D1" w:rsidRDefault="00ED25F5" w:rsidP="008236A4">
            <w:pPr>
              <w:pStyle w:val="Tekstpodstawowy"/>
              <w:jc w:val="both"/>
              <w:rPr>
                <w:b w:val="0"/>
              </w:rPr>
            </w:pPr>
          </w:p>
          <w:p w14:paraId="3F6C6B7C" w14:textId="77777777" w:rsidR="00ED25F5" w:rsidRPr="007D05D1" w:rsidRDefault="00ED25F5" w:rsidP="008236A4">
            <w:pPr>
              <w:pStyle w:val="Tekstpodstawowy"/>
              <w:jc w:val="both"/>
              <w:rPr>
                <w:b w:val="0"/>
              </w:rPr>
            </w:pPr>
            <w:r w:rsidRPr="007D05D1">
              <w:rPr>
                <w:b w:val="0"/>
              </w:rPr>
              <w:t xml:space="preserve">Osoba odpowiedzialna za kontakty z Zamawiającym: </w:t>
            </w:r>
          </w:p>
          <w:p w14:paraId="3D64480B" w14:textId="77777777" w:rsidR="00ED25F5" w:rsidRPr="007D05D1" w:rsidRDefault="00ED25F5" w:rsidP="008236A4">
            <w:pPr>
              <w:pStyle w:val="Tekstpodstawowy"/>
              <w:jc w:val="both"/>
              <w:rPr>
                <w:b w:val="0"/>
              </w:rPr>
            </w:pPr>
          </w:p>
          <w:p w14:paraId="4B2C9939" w14:textId="77777777" w:rsidR="00ED25F5" w:rsidRPr="007D05D1" w:rsidRDefault="00ED25F5" w:rsidP="008236A4">
            <w:pPr>
              <w:pStyle w:val="Tekstpodstawowy"/>
              <w:jc w:val="both"/>
              <w:rPr>
                <w:i/>
                <w:sz w:val="18"/>
                <w:szCs w:val="18"/>
              </w:rPr>
            </w:pPr>
            <w:r w:rsidRPr="007D05D1">
              <w:rPr>
                <w:b w:val="0"/>
              </w:rPr>
              <w:t>..............................................................................................................................................</w:t>
            </w:r>
            <w:r w:rsidR="00AA2CCC" w:rsidRPr="007D05D1">
              <w:rPr>
                <w:b w:val="0"/>
              </w:rPr>
              <w:t>..........................</w:t>
            </w:r>
            <w:r w:rsidRPr="007D05D1">
              <w:rPr>
                <w:b w:val="0"/>
              </w:rPr>
              <w:t>..........</w:t>
            </w:r>
          </w:p>
        </w:tc>
      </w:tr>
      <w:tr w:rsidR="00ED25F5" w:rsidRPr="007D05D1" w14:paraId="48013F0D" w14:textId="77777777" w:rsidTr="008236A4">
        <w:trPr>
          <w:trHeight w:val="4695"/>
        </w:trPr>
        <w:tc>
          <w:tcPr>
            <w:tcW w:w="9056" w:type="dxa"/>
            <w:shd w:val="clear" w:color="auto" w:fill="auto"/>
          </w:tcPr>
          <w:p w14:paraId="3AD4A938" w14:textId="77777777" w:rsidR="00ED25F5" w:rsidRPr="007D05D1" w:rsidRDefault="00ED25F5" w:rsidP="008236A4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7D05D1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ZAMÓWIENIA.</w:t>
            </w:r>
          </w:p>
          <w:p w14:paraId="3F762E48" w14:textId="1D414D2A" w:rsidR="00634E63" w:rsidRPr="00634E63" w:rsidRDefault="00ED25F5" w:rsidP="00634E63">
            <w:pPr>
              <w:pStyle w:val="Standard"/>
              <w:spacing w:line="276" w:lineRule="auto"/>
              <w:contextualSpacing/>
              <w:jc w:val="both"/>
              <w:rPr>
                <w:rFonts w:ascii="Cambria" w:hAnsi="Cambria"/>
                <w:b/>
                <w:bCs/>
                <w:lang w:val="pl-PL"/>
              </w:rPr>
            </w:pPr>
            <w:r w:rsidRPr="00634E63">
              <w:rPr>
                <w:rFonts w:ascii="Cambria" w:hAnsi="Cambria" w:cs="Arial"/>
                <w:iCs/>
                <w:lang w:val="pl-PL"/>
              </w:rPr>
              <w:t xml:space="preserve">Odpowiadając na zapytanie ofertowe </w:t>
            </w:r>
            <w:r w:rsidR="00D17564" w:rsidRPr="00634E63">
              <w:rPr>
                <w:rFonts w:ascii="Cambria" w:hAnsi="Cambria" w:cs="Arial"/>
                <w:iCs/>
                <w:lang w:val="pl-PL"/>
              </w:rPr>
              <w:t xml:space="preserve">na </w:t>
            </w:r>
            <w:r w:rsidR="00634E63" w:rsidRPr="00634E63">
              <w:rPr>
                <w:rFonts w:ascii="Cambria" w:hAnsi="Cambria" w:cs="Arial"/>
                <w:iCs/>
                <w:lang w:val="pl-PL"/>
              </w:rPr>
              <w:t xml:space="preserve"> </w:t>
            </w:r>
            <w:r w:rsidR="00634E63" w:rsidRPr="00634E63">
              <w:rPr>
                <w:rFonts w:ascii="Cambria" w:eastAsiaTheme="minorHAnsi" w:hAnsi="Cambria" w:cstheme="minorBidi"/>
                <w:b/>
                <w:bCs/>
                <w:kern w:val="0"/>
                <w:lang w:val="pl-PL" w:bidi="ar-SA"/>
              </w:rPr>
              <w:t xml:space="preserve">Zimowe utrzymanie dróg i chodników poprzez odśnieżanie </w:t>
            </w:r>
            <w:r w:rsidR="00634E63" w:rsidRPr="00634E63">
              <w:rPr>
                <w:rFonts w:ascii="Cambria" w:eastAsiaTheme="minorHAnsi" w:hAnsi="Cambria" w:cstheme="minorBidi"/>
                <w:b/>
                <w:bCs/>
                <w:lang w:val="pl-PL"/>
              </w:rPr>
              <w:t>oraz doraźne zwalczanie śliskości w miejscowości Olszanica</w:t>
            </w:r>
            <w:r w:rsidR="00634E63" w:rsidRPr="00634E63">
              <w:rPr>
                <w:rFonts w:ascii="Cambria" w:hAnsi="Cambria"/>
                <w:b/>
                <w:bCs/>
                <w:lang w:val="pl-PL"/>
              </w:rPr>
              <w:t xml:space="preserve"> </w:t>
            </w:r>
          </w:p>
          <w:p w14:paraId="608C6174" w14:textId="77777777" w:rsidR="00ED25F5" w:rsidRPr="007D05D1" w:rsidRDefault="00ED25F5" w:rsidP="008236A4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0483875F" w14:textId="77777777" w:rsidR="00ED25F5" w:rsidRPr="007D05D1" w:rsidRDefault="00ED25F5" w:rsidP="008808F1">
            <w:pPr>
              <w:pStyle w:val="Akapitzlist"/>
              <w:numPr>
                <w:ilvl w:val="0"/>
                <w:numId w:val="25"/>
              </w:numPr>
              <w:spacing w:after="0" w:line="276" w:lineRule="auto"/>
              <w:ind w:left="324" w:hanging="284"/>
              <w:contextualSpacing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7D05D1">
              <w:rPr>
                <w:rFonts w:ascii="Cambria" w:hAnsi="Cambria" w:cs="Arial"/>
                <w:b/>
                <w:iCs/>
                <w:sz w:val="24"/>
                <w:szCs w:val="24"/>
              </w:rPr>
              <w:t>Zobowiązuję/zobowiązujemy</w:t>
            </w:r>
            <w:r w:rsidRPr="007D05D1">
              <w:rPr>
                <w:rFonts w:ascii="Cambria" w:hAnsi="Cambria" w:cs="Arial"/>
                <w:iCs/>
                <w:sz w:val="24"/>
                <w:szCs w:val="24"/>
              </w:rPr>
              <w:t xml:space="preserve"> się do wykonania zamówienia w zakresie objętym Zapytaniem Ofertowym, </w:t>
            </w:r>
            <w:r w:rsidRPr="007D05D1">
              <w:rPr>
                <w:rFonts w:ascii="Cambria" w:hAnsi="Cambria" w:cs="Arial"/>
                <w:b/>
                <w:iCs/>
                <w:sz w:val="24"/>
                <w:szCs w:val="24"/>
                <w:u w:val="single"/>
              </w:rPr>
              <w:t>za łączną</w:t>
            </w:r>
            <w:r w:rsidRPr="007D05D1">
              <w:rPr>
                <w:rFonts w:ascii="Cambria" w:hAnsi="Cambria" w:cs="Arial"/>
                <w:iCs/>
                <w:sz w:val="24"/>
                <w:szCs w:val="24"/>
                <w:u w:val="single"/>
              </w:rPr>
              <w:t xml:space="preserve"> </w:t>
            </w:r>
            <w:r w:rsidRPr="007D05D1">
              <w:rPr>
                <w:rFonts w:ascii="Cambria" w:hAnsi="Cambria" w:cs="Arial"/>
                <w:b/>
                <w:iCs/>
                <w:sz w:val="24"/>
                <w:szCs w:val="24"/>
                <w:u w:val="single"/>
              </w:rPr>
              <w:t>cenę ryczałtową</w:t>
            </w:r>
            <w:r w:rsidRPr="007D05D1">
              <w:rPr>
                <w:rFonts w:ascii="Cambria" w:hAnsi="Cambria" w:cs="Arial"/>
                <w:iCs/>
                <w:sz w:val="24"/>
                <w:szCs w:val="24"/>
              </w:rPr>
              <w:t>:</w:t>
            </w:r>
          </w:p>
          <w:p w14:paraId="44ECEE06" w14:textId="2F4307C4" w:rsidR="00ED25F5" w:rsidRDefault="00ED25F5" w:rsidP="008236A4">
            <w:pPr>
              <w:spacing w:after="0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</w:p>
          <w:p w14:paraId="0A77D83E" w14:textId="77777777" w:rsidR="00634E63" w:rsidRPr="001537D1" w:rsidRDefault="00634E63" w:rsidP="00634E63">
            <w:pPr>
              <w:spacing w:line="276" w:lineRule="auto"/>
              <w:jc w:val="both"/>
              <w:rPr>
                <w:rFonts w:ascii="Cambria" w:hAnsi="Cambria" w:cs="Calibri"/>
              </w:rPr>
            </w:pPr>
            <w:r w:rsidRPr="001537D1">
              <w:rPr>
                <w:rFonts w:ascii="Cambria" w:hAnsi="Cambria" w:cs="Calibri"/>
              </w:rPr>
              <w:t>cena netto - ….....................................zł (</w:t>
            </w:r>
            <w:r w:rsidRPr="001537D1">
              <w:rPr>
                <w:rFonts w:ascii="Cambria" w:hAnsi="Cambria" w:cs="Calibri"/>
                <w:bCs/>
                <w:iCs/>
              </w:rPr>
              <w:t>obliczona jako wynik podsumowania kolumny e poniższej tabeli)</w:t>
            </w:r>
          </w:p>
          <w:p w14:paraId="32AF7121" w14:textId="77777777" w:rsidR="00634E63" w:rsidRPr="001537D1" w:rsidRDefault="00634E63" w:rsidP="00634E63">
            <w:pPr>
              <w:spacing w:line="276" w:lineRule="auto"/>
              <w:jc w:val="both"/>
              <w:rPr>
                <w:rFonts w:ascii="Cambria" w:hAnsi="Cambria" w:cs="Calibri"/>
              </w:rPr>
            </w:pPr>
            <w:r w:rsidRPr="001537D1">
              <w:rPr>
                <w:rFonts w:ascii="Cambria" w:hAnsi="Cambria" w:cs="Calibri"/>
              </w:rPr>
              <w:t>podatek VAT …..........% - …..............................zł</w:t>
            </w:r>
          </w:p>
          <w:p w14:paraId="0F93D815" w14:textId="77777777" w:rsidR="00634E63" w:rsidRPr="001537D1" w:rsidRDefault="00634E63" w:rsidP="00634E63">
            <w:pPr>
              <w:spacing w:line="276" w:lineRule="auto"/>
              <w:jc w:val="both"/>
              <w:rPr>
                <w:rFonts w:ascii="Cambria" w:hAnsi="Cambria" w:cs="Calibri"/>
                <w:b/>
                <w:bCs/>
              </w:rPr>
            </w:pPr>
            <w:r w:rsidRPr="001537D1">
              <w:rPr>
                <w:rFonts w:ascii="Cambria" w:hAnsi="Cambria" w:cs="Calibri"/>
                <w:b/>
                <w:bCs/>
              </w:rPr>
              <w:t>cena brutto - …....................................zł</w:t>
            </w:r>
          </w:p>
          <w:p w14:paraId="35D54FFB" w14:textId="77777777" w:rsidR="00634E63" w:rsidRPr="001537D1" w:rsidRDefault="00634E63" w:rsidP="00634E63">
            <w:pPr>
              <w:spacing w:line="276" w:lineRule="auto"/>
              <w:jc w:val="both"/>
              <w:rPr>
                <w:rFonts w:ascii="Cambria" w:hAnsi="Cambria" w:cs="Calibri"/>
                <w:b/>
                <w:bCs/>
                <w:iCs/>
              </w:rPr>
            </w:pPr>
            <w:r w:rsidRPr="001537D1">
              <w:rPr>
                <w:rFonts w:ascii="Cambria" w:hAnsi="Cambria" w:cs="Calibri"/>
                <w:b/>
                <w:bCs/>
              </w:rPr>
              <w:t>słownie złotych: ...................................................................................................................</w:t>
            </w:r>
          </w:p>
          <w:p w14:paraId="536A2C6B" w14:textId="77777777" w:rsidR="00634E63" w:rsidRPr="001537D1" w:rsidRDefault="00634E63" w:rsidP="00634E63">
            <w:pPr>
              <w:spacing w:line="276" w:lineRule="auto"/>
              <w:jc w:val="both"/>
              <w:rPr>
                <w:rFonts w:ascii="Cambria" w:hAnsi="Cambria" w:cs="Calibri"/>
                <w:bCs/>
                <w:iCs/>
                <w:sz w:val="20"/>
                <w:szCs w:val="20"/>
              </w:rPr>
            </w:pPr>
            <w:r w:rsidRPr="001537D1">
              <w:rPr>
                <w:rFonts w:ascii="Cambria" w:hAnsi="Cambria" w:cs="Calibri"/>
                <w:bCs/>
                <w:iCs/>
              </w:rPr>
              <w:t>obliczoną na podstawie poniższej tabeli, która przedstawia ceny jednostkowe za: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747"/>
              <w:gridCol w:w="1513"/>
              <w:gridCol w:w="2128"/>
              <w:gridCol w:w="2110"/>
            </w:tblGrid>
            <w:tr w:rsidR="00634E63" w:rsidRPr="001537D1" w14:paraId="130C07C7" w14:textId="77777777" w:rsidTr="0071149F">
              <w:trPr>
                <w:trHeight w:val="765"/>
              </w:trPr>
              <w:tc>
                <w:tcPr>
                  <w:tcW w:w="1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2B36F5B7" w14:textId="77777777" w:rsidR="00634E63" w:rsidRPr="001537D1" w:rsidRDefault="00634E63" w:rsidP="00634E63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 xml:space="preserve">Zakres 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767D3615" w14:textId="77777777" w:rsidR="00634E63" w:rsidRPr="001537D1" w:rsidRDefault="00634E63" w:rsidP="00634E63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Ilość km</w:t>
                  </w:r>
                </w:p>
              </w:tc>
              <w:tc>
                <w:tcPr>
                  <w:tcW w:w="8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3C90C435" w14:textId="77777777" w:rsidR="00634E63" w:rsidRPr="001537D1" w:rsidRDefault="00634E63" w:rsidP="00634E63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Przewidywana ilość przejazdów</w:t>
                  </w:r>
                </w:p>
              </w:tc>
              <w:tc>
                <w:tcPr>
                  <w:tcW w:w="120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18C3F368" w14:textId="77777777" w:rsidR="00634E63" w:rsidRPr="001537D1" w:rsidRDefault="00634E63" w:rsidP="00634E63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 xml:space="preserve">Cena jednostkowa netto (zł)  za wykonanie usługi na 1 km </w:t>
                  </w:r>
                </w:p>
              </w:tc>
              <w:tc>
                <w:tcPr>
                  <w:tcW w:w="11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305DA191" w14:textId="77777777" w:rsidR="00634E63" w:rsidRPr="001537D1" w:rsidRDefault="00634E63" w:rsidP="00634E63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Wartość netto [zł]</w:t>
                  </w:r>
                </w:p>
              </w:tc>
            </w:tr>
            <w:tr w:rsidR="00634E63" w:rsidRPr="001537D1" w14:paraId="1F466A0F" w14:textId="77777777" w:rsidTr="0071149F">
              <w:trPr>
                <w:trHeight w:val="210"/>
              </w:trPr>
              <w:tc>
                <w:tcPr>
                  <w:tcW w:w="1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931770" w14:textId="77777777" w:rsidR="00634E63" w:rsidRPr="001537D1" w:rsidRDefault="00634E63" w:rsidP="00634E63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  <w:t>a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F6FBBA" w14:textId="77777777" w:rsidR="00634E63" w:rsidRPr="001537D1" w:rsidRDefault="00634E63" w:rsidP="00634E63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  <w:t>b</w:t>
                  </w:r>
                </w:p>
              </w:tc>
              <w:tc>
                <w:tcPr>
                  <w:tcW w:w="8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23F8D2" w14:textId="77777777" w:rsidR="00634E63" w:rsidRPr="001537D1" w:rsidRDefault="00634E63" w:rsidP="00634E63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>c</w:t>
                  </w:r>
                </w:p>
              </w:tc>
              <w:tc>
                <w:tcPr>
                  <w:tcW w:w="12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0D597E" w14:textId="77777777" w:rsidR="00634E63" w:rsidRPr="001537D1" w:rsidRDefault="00634E63" w:rsidP="00634E63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>d</w:t>
                  </w:r>
                </w:p>
              </w:tc>
              <w:tc>
                <w:tcPr>
                  <w:tcW w:w="11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2F2260" w14:textId="77777777" w:rsidR="00634E63" w:rsidRPr="001537D1" w:rsidRDefault="00634E63" w:rsidP="00634E63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>e = b * c * d</w:t>
                  </w:r>
                </w:p>
              </w:tc>
            </w:tr>
            <w:tr w:rsidR="00634E63" w:rsidRPr="001537D1" w14:paraId="2C3C6457" w14:textId="77777777" w:rsidTr="0071149F">
              <w:trPr>
                <w:trHeight w:val="402"/>
              </w:trPr>
              <w:tc>
                <w:tcPr>
                  <w:tcW w:w="1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5F893A" w14:textId="77777777" w:rsidR="00634E63" w:rsidRPr="001537D1" w:rsidRDefault="00634E63" w:rsidP="00634E63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Odśnieżanie dróg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2076B9" w14:textId="5C07294D" w:rsidR="00634E63" w:rsidRPr="001537D1" w:rsidRDefault="00634E63" w:rsidP="006A7262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10,534</w:t>
                  </w:r>
                </w:p>
              </w:tc>
              <w:tc>
                <w:tcPr>
                  <w:tcW w:w="8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776C67" w14:textId="19C84D4F" w:rsidR="00634E63" w:rsidRPr="001537D1" w:rsidRDefault="00634E63" w:rsidP="006A7262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12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86730C" w14:textId="77777777" w:rsidR="00634E63" w:rsidRPr="001537D1" w:rsidRDefault="00634E63" w:rsidP="00634E63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F88612" w14:textId="77777777" w:rsidR="00634E63" w:rsidRPr="001537D1" w:rsidRDefault="00634E63" w:rsidP="00634E63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634E63" w:rsidRPr="001537D1" w14:paraId="13532520" w14:textId="77777777" w:rsidTr="0071149F">
              <w:trPr>
                <w:trHeight w:val="402"/>
              </w:trPr>
              <w:tc>
                <w:tcPr>
                  <w:tcW w:w="1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E22491" w14:textId="77777777" w:rsidR="00634E63" w:rsidRPr="001537D1" w:rsidRDefault="00634E63" w:rsidP="00634E63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Zwalczanie śliskości dróg 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A182AD" w14:textId="344A9D7A" w:rsidR="00634E63" w:rsidRPr="001537D1" w:rsidRDefault="00634E63" w:rsidP="006A7262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8,584</w:t>
                  </w:r>
                </w:p>
              </w:tc>
              <w:tc>
                <w:tcPr>
                  <w:tcW w:w="8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1F02F0" w14:textId="2D8819A1" w:rsidR="00634E63" w:rsidRPr="001537D1" w:rsidRDefault="00634E63" w:rsidP="006A7262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2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C06DBC" w14:textId="77777777" w:rsidR="00634E63" w:rsidRPr="001537D1" w:rsidRDefault="00634E63" w:rsidP="00634E63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3E6FC8" w14:textId="77777777" w:rsidR="00634E63" w:rsidRPr="001537D1" w:rsidRDefault="00634E63" w:rsidP="00634E63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634E63" w:rsidRPr="001537D1" w14:paraId="6501E09D" w14:textId="77777777" w:rsidTr="0071149F">
              <w:trPr>
                <w:trHeight w:val="510"/>
              </w:trPr>
              <w:tc>
                <w:tcPr>
                  <w:tcW w:w="1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C3EB74" w14:textId="77777777" w:rsidR="00634E63" w:rsidRPr="001537D1" w:rsidRDefault="00634E63" w:rsidP="00634E63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Odśnieżanie wraz z zwalczaniem śliskości dróg 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2CAF23" w14:textId="77777777" w:rsidR="00634E63" w:rsidRPr="001537D1" w:rsidRDefault="00634E63" w:rsidP="006A7262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8,584</w:t>
                  </w:r>
                </w:p>
              </w:tc>
              <w:tc>
                <w:tcPr>
                  <w:tcW w:w="8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479E10" w14:textId="594BF3D4" w:rsidR="00634E63" w:rsidRPr="001537D1" w:rsidRDefault="00634E63" w:rsidP="006A7262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2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87CF8A" w14:textId="77777777" w:rsidR="00634E63" w:rsidRPr="001537D1" w:rsidRDefault="00634E63" w:rsidP="00634E63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31A133" w14:textId="77777777" w:rsidR="00634E63" w:rsidRPr="001537D1" w:rsidRDefault="00634E63" w:rsidP="00634E63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634E63" w:rsidRPr="001537D1" w14:paraId="0126FD4A" w14:textId="77777777" w:rsidTr="0071149F">
              <w:trPr>
                <w:trHeight w:val="402"/>
              </w:trPr>
              <w:tc>
                <w:tcPr>
                  <w:tcW w:w="1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12E4FE" w14:textId="77777777" w:rsidR="00634E63" w:rsidRPr="001537D1" w:rsidRDefault="00634E63" w:rsidP="00634E63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Odśnieżanie chodnika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E7A4B6" w14:textId="51D5EAA6" w:rsidR="00634E63" w:rsidRPr="001537D1" w:rsidRDefault="00634E63" w:rsidP="006A7262">
                  <w:pPr>
                    <w:jc w:val="center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0,415</w:t>
                  </w:r>
                </w:p>
              </w:tc>
              <w:tc>
                <w:tcPr>
                  <w:tcW w:w="8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A6BC0C" w14:textId="1697CBF5" w:rsidR="00634E63" w:rsidRPr="001537D1" w:rsidRDefault="00634E63" w:rsidP="006A7262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12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8901B6" w14:textId="77777777" w:rsidR="00634E63" w:rsidRPr="001537D1" w:rsidRDefault="00634E63" w:rsidP="00634E63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13656E" w14:textId="77777777" w:rsidR="00634E63" w:rsidRPr="001537D1" w:rsidRDefault="00634E63" w:rsidP="00634E63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634E63" w:rsidRPr="001537D1" w14:paraId="288A9167" w14:textId="77777777" w:rsidTr="0071149F">
              <w:trPr>
                <w:trHeight w:val="402"/>
              </w:trPr>
              <w:tc>
                <w:tcPr>
                  <w:tcW w:w="1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CFA891" w14:textId="77777777" w:rsidR="00634E63" w:rsidRPr="001537D1" w:rsidRDefault="00634E63" w:rsidP="00634E63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Zwalczanie śliskości chodnika 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82B4B7" w14:textId="58782DD3" w:rsidR="00634E63" w:rsidRPr="001537D1" w:rsidRDefault="00634E63" w:rsidP="006A7262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0,415</w:t>
                  </w:r>
                </w:p>
              </w:tc>
              <w:tc>
                <w:tcPr>
                  <w:tcW w:w="8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5BC750" w14:textId="1582DDDC" w:rsidR="00634E63" w:rsidRPr="001537D1" w:rsidRDefault="00634E63" w:rsidP="006A7262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2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FA4B8F" w14:textId="77777777" w:rsidR="00634E63" w:rsidRPr="001537D1" w:rsidRDefault="00634E63" w:rsidP="00634E63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31A4C3" w14:textId="77777777" w:rsidR="00634E63" w:rsidRPr="001537D1" w:rsidRDefault="00634E63" w:rsidP="00634E63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634E63" w:rsidRPr="001537D1" w14:paraId="7E2B835E" w14:textId="77777777" w:rsidTr="0071149F">
              <w:trPr>
                <w:trHeight w:val="525"/>
              </w:trPr>
              <w:tc>
                <w:tcPr>
                  <w:tcW w:w="1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F8D79C" w14:textId="77777777" w:rsidR="00634E63" w:rsidRPr="001537D1" w:rsidRDefault="00634E63" w:rsidP="00634E63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Odśnieżanie wraz z zwalczaniem śliskości chodnika 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74688A" w14:textId="5885EB1B" w:rsidR="00634E63" w:rsidRPr="001537D1" w:rsidRDefault="00634E63" w:rsidP="006A7262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0,415</w:t>
                  </w:r>
                </w:p>
              </w:tc>
              <w:tc>
                <w:tcPr>
                  <w:tcW w:w="8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DB7369" w14:textId="24994EC4" w:rsidR="00634E63" w:rsidRPr="001537D1" w:rsidRDefault="00634E63" w:rsidP="006A7262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2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E777F6" w14:textId="77777777" w:rsidR="00634E63" w:rsidRPr="001537D1" w:rsidRDefault="00634E63" w:rsidP="00634E63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F1D2A9" w14:textId="77777777" w:rsidR="00634E63" w:rsidRPr="001537D1" w:rsidRDefault="00634E63" w:rsidP="00634E63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634E63" w:rsidRPr="001537D1" w14:paraId="6EEC309E" w14:textId="77777777" w:rsidTr="0071149F">
              <w:trPr>
                <w:trHeight w:val="402"/>
              </w:trPr>
              <w:tc>
                <w:tcPr>
                  <w:tcW w:w="3805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665BB584" w14:textId="77777777" w:rsidR="00634E63" w:rsidRPr="001537D1" w:rsidRDefault="00634E63" w:rsidP="00634E63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Cena ryczałtowa netto oferty /obliczyć sumę kolumny/: </w:t>
                  </w:r>
                </w:p>
              </w:tc>
              <w:tc>
                <w:tcPr>
                  <w:tcW w:w="11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674F7945" w14:textId="77777777" w:rsidR="00634E63" w:rsidRPr="001537D1" w:rsidRDefault="00634E63" w:rsidP="00634E63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14:paraId="76121475" w14:textId="77777777" w:rsidR="00634E63" w:rsidRPr="001537D1" w:rsidRDefault="00634E63" w:rsidP="00634E63">
            <w:pPr>
              <w:pStyle w:val="Tekstpodstawowy31"/>
              <w:spacing w:before="120"/>
              <w:ind w:right="-1"/>
            </w:pPr>
          </w:p>
          <w:p w14:paraId="2EA7BE79" w14:textId="77777777" w:rsidR="00634E63" w:rsidRPr="001537D1" w:rsidRDefault="00634E63" w:rsidP="00634E6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1537D1">
              <w:rPr>
                <w:rFonts w:ascii="Cambria" w:hAnsi="Cambria" w:cs="Cambria"/>
              </w:rPr>
              <w:t xml:space="preserve">Deklaruje/my  przystąpienie do realizacji (wszczęcia akcji od momentu telefonicznego zgłoszenia), </w:t>
            </w:r>
          </w:p>
          <w:p w14:paraId="7442E612" w14:textId="77777777" w:rsidR="00634E63" w:rsidRPr="001537D1" w:rsidRDefault="00634E63" w:rsidP="00634E63">
            <w:pPr>
              <w:spacing w:line="360" w:lineRule="auto"/>
              <w:jc w:val="both"/>
            </w:pPr>
            <w:r w:rsidRPr="001537D1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3" w:name="Wybór2"/>
            <w:r w:rsidRPr="001537D1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204B5">
              <w:rPr>
                <w:rFonts w:ascii="Arial" w:hAnsi="Arial" w:cs="Arial"/>
                <w:b/>
                <w:color w:val="000000"/>
              </w:rPr>
            </w:r>
            <w:r w:rsidR="00D204B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1537D1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3"/>
            <w:r w:rsidRPr="001537D1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1537D1">
              <w:rPr>
                <w:rFonts w:ascii="Arial" w:hAnsi="Arial" w:cs="Arial"/>
                <w:b/>
                <w:color w:val="000000"/>
              </w:rPr>
              <w:tab/>
            </w:r>
            <w:r w:rsidRPr="001537D1">
              <w:rPr>
                <w:rFonts w:ascii="Cambria" w:hAnsi="Cambria" w:cs="Cambria"/>
                <w:b/>
              </w:rPr>
              <w:t>w czasie do 1  godziny.</w:t>
            </w:r>
            <w:r w:rsidRPr="001537D1">
              <w:rPr>
                <w:rFonts w:ascii="Cambria" w:hAnsi="Cambria" w:cs="Cambria"/>
              </w:rPr>
              <w:t xml:space="preserve"> </w:t>
            </w:r>
          </w:p>
          <w:p w14:paraId="458130A2" w14:textId="77777777" w:rsidR="00634E63" w:rsidRPr="001537D1" w:rsidRDefault="00634E63" w:rsidP="00634E63">
            <w:pPr>
              <w:spacing w:line="360" w:lineRule="auto"/>
              <w:jc w:val="both"/>
            </w:pPr>
            <w:r w:rsidRPr="001537D1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37D1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204B5">
              <w:rPr>
                <w:rFonts w:ascii="Arial" w:hAnsi="Arial" w:cs="Arial"/>
                <w:b/>
                <w:color w:val="000000"/>
              </w:rPr>
            </w:r>
            <w:r w:rsidR="00D204B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1537D1">
              <w:rPr>
                <w:rFonts w:ascii="Arial" w:hAnsi="Arial" w:cs="Arial"/>
                <w:b/>
                <w:color w:val="000000"/>
              </w:rPr>
              <w:fldChar w:fldCharType="end"/>
            </w:r>
            <w:r w:rsidRPr="001537D1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1537D1">
              <w:rPr>
                <w:rFonts w:ascii="Arial" w:hAnsi="Arial" w:cs="Arial"/>
                <w:b/>
                <w:color w:val="000000"/>
              </w:rPr>
              <w:tab/>
            </w:r>
            <w:r w:rsidRPr="001537D1">
              <w:rPr>
                <w:rFonts w:ascii="Cambria" w:hAnsi="Cambria" w:cs="Cambria"/>
                <w:b/>
              </w:rPr>
              <w:t>w czasie do 1,5  godziny.</w:t>
            </w:r>
            <w:r w:rsidRPr="001537D1">
              <w:rPr>
                <w:rFonts w:ascii="Cambria" w:hAnsi="Cambria" w:cs="Cambria"/>
              </w:rPr>
              <w:t xml:space="preserve"> </w:t>
            </w:r>
          </w:p>
          <w:p w14:paraId="08338681" w14:textId="77777777" w:rsidR="00634E63" w:rsidRPr="001537D1" w:rsidRDefault="00634E63" w:rsidP="00634E63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Cambria"/>
              </w:rPr>
            </w:pPr>
            <w:r w:rsidRPr="001537D1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37D1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204B5">
              <w:rPr>
                <w:rFonts w:ascii="Arial" w:hAnsi="Arial" w:cs="Arial"/>
                <w:b/>
                <w:color w:val="000000"/>
              </w:rPr>
            </w:r>
            <w:r w:rsidR="00D204B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1537D1">
              <w:rPr>
                <w:rFonts w:ascii="Arial" w:hAnsi="Arial" w:cs="Arial"/>
                <w:b/>
                <w:color w:val="000000"/>
              </w:rPr>
              <w:fldChar w:fldCharType="end"/>
            </w:r>
            <w:r w:rsidRPr="001537D1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1537D1">
              <w:rPr>
                <w:rFonts w:ascii="Arial" w:hAnsi="Arial" w:cs="Arial"/>
                <w:b/>
                <w:color w:val="000000"/>
              </w:rPr>
              <w:tab/>
            </w:r>
            <w:r w:rsidRPr="001537D1">
              <w:rPr>
                <w:rFonts w:ascii="Cambria" w:hAnsi="Cambria" w:cs="Cambria"/>
                <w:b/>
              </w:rPr>
              <w:t>w czasie do 2  godzin.</w:t>
            </w:r>
          </w:p>
          <w:p w14:paraId="398DC0BF" w14:textId="0E28315D" w:rsidR="00634E63" w:rsidRDefault="00634E63" w:rsidP="008236A4">
            <w:pPr>
              <w:spacing w:after="0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</w:p>
          <w:p w14:paraId="36FA6552" w14:textId="3F0DDEE5" w:rsidR="00634E63" w:rsidRDefault="00634E63" w:rsidP="008236A4">
            <w:pPr>
              <w:spacing w:after="0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</w:p>
          <w:p w14:paraId="1AA38A8A" w14:textId="77777777" w:rsidR="00ED25F5" w:rsidRPr="007D05D1" w:rsidRDefault="00ED25F5" w:rsidP="008808F1">
            <w:pPr>
              <w:pStyle w:val="Akapitzlist"/>
              <w:numPr>
                <w:ilvl w:val="0"/>
                <w:numId w:val="25"/>
              </w:numPr>
              <w:spacing w:after="32" w:line="257" w:lineRule="auto"/>
              <w:ind w:left="426" w:right="1306" w:hanging="426"/>
              <w:contextualSpacing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D05D1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Jednocześnie oświadczamy, że: </w:t>
            </w:r>
            <w:r w:rsidRPr="007D05D1">
              <w:rPr>
                <w:rFonts w:ascii="Cambria" w:hAnsi="Cambria" w:cs="Times New Roman"/>
                <w:sz w:val="24"/>
                <w:szCs w:val="24"/>
              </w:rPr>
              <w:t xml:space="preserve">  </w:t>
            </w:r>
          </w:p>
          <w:p w14:paraId="0F0684BC" w14:textId="77777777" w:rsidR="00ED25F5" w:rsidRPr="007D05D1" w:rsidRDefault="00ED25F5" w:rsidP="008808F1">
            <w:pPr>
              <w:pStyle w:val="Akapitzlist"/>
              <w:numPr>
                <w:ilvl w:val="0"/>
                <w:numId w:val="27"/>
              </w:numPr>
              <w:spacing w:after="32" w:line="257" w:lineRule="auto"/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D05D1">
              <w:rPr>
                <w:rFonts w:ascii="Cambria" w:hAnsi="Cambria" w:cs="Times New Roman"/>
                <w:sz w:val="24"/>
                <w:szCs w:val="24"/>
              </w:rPr>
              <w:t>Cena obejmuje wynagrodzenie ryczałtowe za wszystkie obowiązki przyszłego Wykonawcy, niezbędne dla zrealizowania przedmiotu umowy.</w:t>
            </w:r>
          </w:p>
          <w:p w14:paraId="081EE768" w14:textId="77777777" w:rsidR="00ED25F5" w:rsidRPr="007D05D1" w:rsidRDefault="00ED25F5" w:rsidP="008808F1">
            <w:pPr>
              <w:pStyle w:val="Akapitzlist"/>
              <w:numPr>
                <w:ilvl w:val="0"/>
                <w:numId w:val="27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D05D1">
              <w:rPr>
                <w:rFonts w:ascii="Cambria" w:hAnsi="Cambria" w:cs="Times New Roman"/>
                <w:sz w:val="24"/>
                <w:szCs w:val="24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14:paraId="24A042B8" w14:textId="77777777" w:rsidR="00ED25F5" w:rsidRPr="007D05D1" w:rsidRDefault="00ED25F5" w:rsidP="008808F1">
            <w:pPr>
              <w:pStyle w:val="Akapitzlist"/>
              <w:numPr>
                <w:ilvl w:val="0"/>
                <w:numId w:val="27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D05D1">
              <w:rPr>
                <w:rFonts w:ascii="Cambria" w:hAnsi="Cambria" w:cs="Times New Roman"/>
                <w:sz w:val="24"/>
                <w:szCs w:val="24"/>
              </w:rPr>
              <w:t xml:space="preserve">Jestem /jesteśmy/ uprawniony /uprawnieni/ do występowania w obrocie prawnym. </w:t>
            </w:r>
          </w:p>
          <w:p w14:paraId="332C60B1" w14:textId="77777777" w:rsidR="00ED25F5" w:rsidRPr="007D05D1" w:rsidRDefault="00ED25F5" w:rsidP="008808F1">
            <w:pPr>
              <w:pStyle w:val="Akapitzlist"/>
              <w:numPr>
                <w:ilvl w:val="0"/>
                <w:numId w:val="27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D05D1">
              <w:rPr>
                <w:rFonts w:ascii="Cambria" w:hAnsi="Cambria" w:cs="Times New Roman"/>
                <w:sz w:val="24"/>
                <w:szCs w:val="24"/>
              </w:rPr>
              <w:t xml:space="preserve">Posiadam /posiadamy/ niezbędną wiedzę, doświadczenie oraz pracowników zdolnych do wykonania zamówienia.  </w:t>
            </w:r>
          </w:p>
          <w:p w14:paraId="48862398" w14:textId="77777777" w:rsidR="00ED25F5" w:rsidRPr="007D05D1" w:rsidRDefault="00ED25F5" w:rsidP="008808F1">
            <w:pPr>
              <w:pStyle w:val="Akapitzlist"/>
              <w:numPr>
                <w:ilvl w:val="0"/>
                <w:numId w:val="27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D05D1">
              <w:rPr>
                <w:rFonts w:ascii="Cambria" w:hAnsi="Cambria" w:cs="Times New Roman"/>
                <w:sz w:val="24"/>
                <w:szCs w:val="24"/>
              </w:rPr>
              <w:t xml:space="preserve">Uważamy się za związanych niniejszą ofertą </w:t>
            </w:r>
            <w:r w:rsidRPr="007D05D1">
              <w:rPr>
                <w:rFonts w:ascii="Cambria" w:hAnsi="Cambria" w:cs="Times New Roman"/>
                <w:sz w:val="24"/>
                <w:szCs w:val="24"/>
                <w:u w:val="single"/>
              </w:rPr>
              <w:t>na okres 30 dni od terminu składania ofert</w:t>
            </w:r>
            <w:r w:rsidRPr="007D05D1">
              <w:rPr>
                <w:rFonts w:ascii="Cambria" w:hAnsi="Cambria" w:cs="Times New Roman"/>
                <w:sz w:val="24"/>
                <w:szCs w:val="24"/>
              </w:rPr>
              <w:t xml:space="preserve">.   </w:t>
            </w:r>
          </w:p>
          <w:p w14:paraId="5D104806" w14:textId="77777777" w:rsidR="00ED25F5" w:rsidRPr="007D05D1" w:rsidRDefault="00ED25F5" w:rsidP="008808F1">
            <w:pPr>
              <w:pStyle w:val="Akapitzlist"/>
              <w:numPr>
                <w:ilvl w:val="0"/>
                <w:numId w:val="27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D05D1">
              <w:rPr>
                <w:rFonts w:ascii="Cambria" w:hAnsi="Cambria" w:cs="Times New Roman"/>
                <w:sz w:val="24"/>
                <w:szCs w:val="24"/>
              </w:rPr>
              <w:t>Przedmiot zamówienia zamierzamy wykonać samodzielnie/z udziałem podwykonawców w części…………………………….…………………….</w:t>
            </w:r>
          </w:p>
          <w:p w14:paraId="54A7E4CC" w14:textId="77777777" w:rsidR="00ED25F5" w:rsidRPr="007D05D1" w:rsidRDefault="00ED25F5" w:rsidP="008808F1">
            <w:pPr>
              <w:pStyle w:val="Akapitzlist"/>
              <w:numPr>
                <w:ilvl w:val="0"/>
                <w:numId w:val="27"/>
              </w:numPr>
              <w:ind w:hanging="294"/>
              <w:jc w:val="both"/>
              <w:rPr>
                <w:rFonts w:ascii="Cambria" w:hAnsi="Cambria" w:cs="Segoe UI"/>
              </w:rPr>
            </w:pPr>
            <w:r w:rsidRPr="007D05D1">
              <w:rPr>
                <w:rFonts w:ascii="Cambria" w:hAnsi="Cambria" w:cs="Times New Roman"/>
                <w:sz w:val="24"/>
                <w:szCs w:val="24"/>
              </w:rPr>
              <w:t>Oświadczamy, że akceptujemy wzór umowy stanowiący załącznik do zapytania ofertowego i zobowiązujemy się, w przypadku wybrania naszej oferty, do zawarcia umowy o zaproponowanej treści.</w:t>
            </w:r>
          </w:p>
        </w:tc>
      </w:tr>
      <w:tr w:rsidR="00ED25F5" w:rsidRPr="007D05D1" w14:paraId="72590076" w14:textId="77777777" w:rsidTr="008236A4">
        <w:trPr>
          <w:trHeight w:val="3129"/>
        </w:trPr>
        <w:tc>
          <w:tcPr>
            <w:tcW w:w="9056" w:type="dxa"/>
            <w:shd w:val="clear" w:color="auto" w:fill="auto"/>
          </w:tcPr>
          <w:p w14:paraId="72DCA080" w14:textId="77777777" w:rsidR="00ED25F5" w:rsidRPr="007D05D1" w:rsidRDefault="00ED25F5" w:rsidP="008236A4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7D05D1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SPIS TREŚCI.</w:t>
            </w:r>
          </w:p>
          <w:p w14:paraId="150632FB" w14:textId="77777777" w:rsidR="00ED25F5" w:rsidRPr="007D05D1" w:rsidRDefault="00ED25F5" w:rsidP="008236A4">
            <w:pPr>
              <w:spacing w:after="0"/>
              <w:jc w:val="both"/>
              <w:rPr>
                <w:rFonts w:ascii="Cambria" w:hAnsi="Cambria" w:cs="Arial"/>
                <w:iCs/>
              </w:rPr>
            </w:pPr>
            <w:r w:rsidRPr="007D05D1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Pr="007D05D1">
              <w:rPr>
                <w:rFonts w:ascii="Cambria" w:hAnsi="Cambria" w:cs="Arial"/>
                <w:iCs/>
              </w:rPr>
              <w:br/>
              <w:t>od nr ....... do nr ........</w:t>
            </w:r>
          </w:p>
          <w:p w14:paraId="29DE90FD" w14:textId="77777777" w:rsidR="00ED25F5" w:rsidRPr="007D05D1" w:rsidRDefault="00ED25F5" w:rsidP="008236A4">
            <w:pPr>
              <w:spacing w:after="0"/>
              <w:jc w:val="both"/>
              <w:rPr>
                <w:rFonts w:ascii="Cambria" w:hAnsi="Cambria" w:cs="Arial"/>
                <w:iCs/>
              </w:rPr>
            </w:pPr>
          </w:p>
          <w:p w14:paraId="5A6D1087" w14:textId="77777777" w:rsidR="00ED25F5" w:rsidRPr="007D05D1" w:rsidRDefault="00ED25F5" w:rsidP="008236A4">
            <w:pPr>
              <w:spacing w:after="0"/>
              <w:jc w:val="both"/>
              <w:rPr>
                <w:rFonts w:ascii="Cambria" w:hAnsi="Cambria" w:cs="Arial"/>
                <w:iCs/>
                <w:u w:val="single"/>
              </w:rPr>
            </w:pPr>
            <w:r w:rsidRPr="007D05D1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251FE3FC" w14:textId="77777777" w:rsidR="00ED25F5" w:rsidRPr="007D05D1" w:rsidRDefault="00ED25F5" w:rsidP="008236A4">
            <w:pPr>
              <w:spacing w:after="0"/>
              <w:jc w:val="both"/>
              <w:rPr>
                <w:rFonts w:ascii="Cambria" w:hAnsi="Cambria" w:cs="Arial"/>
                <w:iCs/>
                <w:u w:val="single"/>
              </w:rPr>
            </w:pPr>
          </w:p>
          <w:p w14:paraId="537A0553" w14:textId="77777777" w:rsidR="00ED25F5" w:rsidRPr="007D05D1" w:rsidRDefault="00ED25F5" w:rsidP="008808F1">
            <w:pPr>
              <w:pStyle w:val="Akapitzlist"/>
              <w:numPr>
                <w:ilvl w:val="0"/>
                <w:numId w:val="26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 w:rsidRPr="007D05D1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0B2B25A2" w14:textId="77777777" w:rsidR="00ED25F5" w:rsidRPr="007D05D1" w:rsidRDefault="00ED25F5" w:rsidP="008808F1">
            <w:pPr>
              <w:pStyle w:val="Akapitzlist"/>
              <w:numPr>
                <w:ilvl w:val="0"/>
                <w:numId w:val="26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 w:rsidRPr="007D05D1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114F8196" w14:textId="77777777" w:rsidR="00ED25F5" w:rsidRPr="007D05D1" w:rsidRDefault="00ED25F5" w:rsidP="008808F1">
            <w:pPr>
              <w:pStyle w:val="Akapitzlist"/>
              <w:numPr>
                <w:ilvl w:val="0"/>
                <w:numId w:val="26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 w:rsidRPr="007D05D1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322B00C7" w14:textId="77777777" w:rsidR="00ED25F5" w:rsidRPr="007D05D1" w:rsidRDefault="00ED25F5" w:rsidP="008808F1">
            <w:pPr>
              <w:pStyle w:val="Akapitzlist"/>
              <w:numPr>
                <w:ilvl w:val="0"/>
                <w:numId w:val="26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 w:rsidRPr="007D05D1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36C9AF5B" w14:textId="77777777" w:rsidR="00ED25F5" w:rsidRPr="007D05D1" w:rsidRDefault="00ED25F5" w:rsidP="008808F1">
            <w:pPr>
              <w:pStyle w:val="Akapitzlist"/>
              <w:numPr>
                <w:ilvl w:val="0"/>
                <w:numId w:val="26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b/>
                <w:iCs/>
              </w:rPr>
            </w:pPr>
            <w:r w:rsidRPr="007D05D1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B7396DE" w14:textId="77777777" w:rsidR="00ED25F5" w:rsidRPr="007D05D1" w:rsidRDefault="00ED25F5" w:rsidP="00ED25F5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24"/>
          <w:szCs w:val="24"/>
        </w:rPr>
      </w:pPr>
    </w:p>
    <w:p w14:paraId="7C6FA0FB" w14:textId="77777777" w:rsidR="00ED25F5" w:rsidRPr="007D05D1" w:rsidRDefault="00ED25F5" w:rsidP="00ED25F5">
      <w:pPr>
        <w:spacing w:after="3" w:line="247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7D05D1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Oświadczamy pod groźbą odpowiedzialności karnej, iż załączone do oferty dokumenty opisują rzetelnie stan faktyczny, aktualny na dzień otwarcia ofert (art. 233 k.k.)</w:t>
      </w:r>
    </w:p>
    <w:p w14:paraId="617FB152" w14:textId="77777777" w:rsidR="00ED25F5" w:rsidRPr="007D05D1" w:rsidRDefault="00ED25F5" w:rsidP="00ED25F5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24"/>
          <w:szCs w:val="24"/>
        </w:rPr>
      </w:pPr>
    </w:p>
    <w:p w14:paraId="7AC2859B" w14:textId="77777777" w:rsidR="00ED25F5" w:rsidRPr="007D05D1" w:rsidRDefault="00ED25F5" w:rsidP="00ED25F5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24"/>
          <w:szCs w:val="24"/>
        </w:rPr>
      </w:pPr>
    </w:p>
    <w:p w14:paraId="138C7DF4" w14:textId="77777777" w:rsidR="00ED25F5" w:rsidRPr="007D05D1" w:rsidRDefault="00ED25F5" w:rsidP="00ED25F5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ED25F5" w:rsidRPr="007D05D1" w14:paraId="3016C1F9" w14:textId="77777777" w:rsidTr="008236A4">
        <w:trPr>
          <w:trHeight w:val="74"/>
        </w:trPr>
        <w:tc>
          <w:tcPr>
            <w:tcW w:w="4419" w:type="dxa"/>
            <w:shd w:val="clear" w:color="auto" w:fill="auto"/>
          </w:tcPr>
          <w:p w14:paraId="0FC8A9D3" w14:textId="77777777" w:rsidR="00ED25F5" w:rsidRPr="007D05D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7D05D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027AF43" w14:textId="77777777" w:rsidR="00ED25F5" w:rsidRPr="007D05D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5D1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2D7B6C3E" w14:textId="77777777" w:rsidR="00ED25F5" w:rsidRPr="007D05D1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7D05D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2F44443" w14:textId="77777777" w:rsidR="00ED25F5" w:rsidRPr="007D05D1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7D05D1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1FEBB1F5" w14:textId="77777777" w:rsidR="00ED25F5" w:rsidRPr="007D05D1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5D1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5B8B3EB8" w14:textId="77777777" w:rsidR="009E6F04" w:rsidRPr="007D05D1" w:rsidRDefault="009E6F04">
      <w:r w:rsidRPr="007D05D1">
        <w:br w:type="page"/>
      </w:r>
    </w:p>
    <w:p w14:paraId="6AF1B2F9" w14:textId="77777777" w:rsidR="00ED25F5" w:rsidRPr="007D05D1" w:rsidRDefault="00ED25F5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 w:rsidRPr="007D05D1">
        <w:rPr>
          <w:rFonts w:ascii="Cambria" w:hAnsi="Cambria"/>
          <w:bCs/>
          <w:sz w:val="24"/>
          <w:szCs w:val="24"/>
        </w:rPr>
        <w:lastRenderedPageBreak/>
        <w:t>Załącznik Nr 2 do Zapytania Ofertowego</w:t>
      </w:r>
    </w:p>
    <w:p w14:paraId="556BE84D" w14:textId="6CB91263" w:rsidR="00ED25F5" w:rsidRPr="007D05D1" w:rsidRDefault="00ED25F5" w:rsidP="008236A4">
      <w:pPr>
        <w:pStyle w:val="Tekstpodstawowy"/>
        <w:rPr>
          <w:bCs/>
        </w:rPr>
      </w:pPr>
      <w:r w:rsidRPr="007D05D1">
        <w:t xml:space="preserve">Wzór wykazu </w:t>
      </w:r>
      <w:r w:rsidR="008E40CC">
        <w:t>sprzętu</w:t>
      </w:r>
    </w:p>
    <w:p w14:paraId="5F2B095B" w14:textId="07AC94FC" w:rsidR="00080848" w:rsidRPr="007D05D1" w:rsidRDefault="00080848" w:rsidP="00080848">
      <w:pPr>
        <w:pStyle w:val="Nagwek"/>
        <w:jc w:val="center"/>
        <w:rPr>
          <w:rFonts w:ascii="Cambria" w:hAnsi="Cambria"/>
          <w:bCs/>
        </w:rPr>
      </w:pPr>
      <w:r w:rsidRPr="007D05D1">
        <w:rPr>
          <w:rFonts w:ascii="Cambria" w:hAnsi="Cambria"/>
          <w:bCs/>
        </w:rPr>
        <w:t xml:space="preserve">(Znak sprawy: </w:t>
      </w:r>
      <w:r w:rsidRPr="00DF3C53">
        <w:rPr>
          <w:rFonts w:ascii="Cambria" w:hAnsi="Cambria" w:cs="Cambria"/>
          <w:b/>
          <w:color w:val="000000"/>
          <w:sz w:val="24"/>
          <w:szCs w:val="24"/>
        </w:rPr>
        <w:t>RRG.271.</w:t>
      </w:r>
      <w:r w:rsidR="006C0A4F">
        <w:rPr>
          <w:rFonts w:ascii="Cambria" w:hAnsi="Cambria" w:cs="Cambria"/>
          <w:b/>
          <w:color w:val="000000"/>
          <w:sz w:val="24"/>
          <w:szCs w:val="24"/>
        </w:rPr>
        <w:t>2.31.</w:t>
      </w:r>
      <w:r w:rsidRPr="00DF3C53">
        <w:rPr>
          <w:rFonts w:ascii="Cambria" w:hAnsi="Cambria" w:cs="Cambria"/>
          <w:b/>
          <w:color w:val="000000"/>
          <w:sz w:val="24"/>
          <w:szCs w:val="24"/>
        </w:rPr>
        <w:t>2020</w:t>
      </w:r>
      <w:r w:rsidRPr="007D05D1">
        <w:rPr>
          <w:rFonts w:ascii="Cambria" w:hAnsi="Cambria" w:cs="Cambria"/>
          <w:b/>
        </w:rPr>
        <w:t>)</w:t>
      </w:r>
    </w:p>
    <w:p w14:paraId="27BBB6E7" w14:textId="77777777" w:rsidR="00ED25F5" w:rsidRPr="007D05D1" w:rsidRDefault="00ED25F5" w:rsidP="00ED25F5">
      <w:pPr>
        <w:pStyle w:val="Nagwek"/>
        <w:rPr>
          <w:rFonts w:ascii="Cambria" w:hAnsi="Cambria"/>
          <w:bCs/>
        </w:rPr>
      </w:pPr>
    </w:p>
    <w:p w14:paraId="67648918" w14:textId="77777777" w:rsidR="00ED25F5" w:rsidRPr="007D05D1" w:rsidRDefault="00ED25F5" w:rsidP="00ED25F5">
      <w:pPr>
        <w:pStyle w:val="Bezodstpw"/>
        <w:rPr>
          <w:rFonts w:ascii="Cambria" w:hAnsi="Cambria"/>
          <w:b/>
          <w:szCs w:val="24"/>
          <w:u w:val="single"/>
        </w:rPr>
      </w:pPr>
      <w:r w:rsidRPr="007D05D1">
        <w:rPr>
          <w:rFonts w:ascii="Cambria" w:hAnsi="Cambria"/>
          <w:b/>
          <w:szCs w:val="24"/>
          <w:u w:val="single"/>
        </w:rPr>
        <w:t>ZAMAWIAJĄCY:</w:t>
      </w:r>
    </w:p>
    <w:p w14:paraId="040DB9CD" w14:textId="77777777" w:rsidR="006A7262" w:rsidRPr="00676FB2" w:rsidRDefault="006A7262" w:rsidP="006A7262">
      <w:pPr>
        <w:widowControl w:val="0"/>
        <w:spacing w:after="0" w:line="276" w:lineRule="auto"/>
        <w:ind w:left="142" w:hanging="142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676FB2">
        <w:rPr>
          <w:rFonts w:ascii="Cambria" w:hAnsi="Cambria" w:cs="Arial"/>
          <w:b/>
          <w:bCs/>
          <w:color w:val="000000"/>
        </w:rPr>
        <w:t xml:space="preserve">Gmina Olszanica </w:t>
      </w:r>
      <w:r w:rsidRPr="00676FB2">
        <w:rPr>
          <w:rFonts w:ascii="Cambria" w:hAnsi="Cambria" w:cs="Arial"/>
          <w:bCs/>
          <w:color w:val="000000"/>
        </w:rPr>
        <w:t>zwana dalej</w:t>
      </w:r>
      <w:r w:rsidRPr="00676FB2">
        <w:rPr>
          <w:rFonts w:ascii="Cambria" w:hAnsi="Cambria" w:cs="Arial"/>
          <w:b/>
          <w:bCs/>
          <w:color w:val="000000"/>
        </w:rPr>
        <w:t xml:space="preserve"> </w:t>
      </w:r>
      <w:r w:rsidRPr="00676FB2">
        <w:rPr>
          <w:rFonts w:ascii="Cambria" w:hAnsi="Cambria" w:cs="Arial"/>
          <w:bCs/>
          <w:color w:val="000000"/>
        </w:rPr>
        <w:t>„Zamawiającym”</w:t>
      </w:r>
    </w:p>
    <w:p w14:paraId="1D9D939D" w14:textId="77777777" w:rsidR="006A7262" w:rsidRPr="00676FB2" w:rsidRDefault="006A7262" w:rsidP="006A7262">
      <w:pPr>
        <w:widowControl w:val="0"/>
        <w:spacing w:after="0" w:line="276" w:lineRule="auto"/>
        <w:ind w:left="142" w:hanging="142"/>
        <w:jc w:val="both"/>
        <w:outlineLvl w:val="3"/>
        <w:rPr>
          <w:rFonts w:ascii="Cambria" w:hAnsi="Cambria" w:cs="Arial"/>
          <w:bCs/>
          <w:color w:val="000000"/>
        </w:rPr>
      </w:pPr>
      <w:r w:rsidRPr="00676FB2">
        <w:rPr>
          <w:rFonts w:ascii="Cambria" w:hAnsi="Cambria" w:cs="Arial"/>
          <w:bCs/>
          <w:color w:val="000000"/>
        </w:rPr>
        <w:t>Olszanica 81, 38-722 Olszanica</w:t>
      </w:r>
      <w:r>
        <w:rPr>
          <w:rFonts w:ascii="Cambria" w:hAnsi="Cambria" w:cs="Arial"/>
          <w:bCs/>
          <w:color w:val="000000"/>
        </w:rPr>
        <w:t>,</w:t>
      </w:r>
    </w:p>
    <w:p w14:paraId="4134B2F8" w14:textId="77777777" w:rsidR="006A7262" w:rsidRPr="00676FB2" w:rsidRDefault="006A7262" w:rsidP="006A7262">
      <w:pPr>
        <w:widowControl w:val="0"/>
        <w:spacing w:after="0" w:line="276" w:lineRule="auto"/>
        <w:ind w:left="142" w:hanging="142"/>
        <w:jc w:val="both"/>
        <w:outlineLvl w:val="3"/>
        <w:rPr>
          <w:rFonts w:ascii="Cambria" w:hAnsi="Cambria" w:cs="Arial"/>
          <w:bCs/>
        </w:rPr>
      </w:pPr>
      <w:r w:rsidRPr="00676FB2">
        <w:rPr>
          <w:rFonts w:ascii="Cambria" w:hAnsi="Cambria" w:cs="Arial"/>
          <w:bCs/>
        </w:rPr>
        <w:t xml:space="preserve">NIP: </w:t>
      </w:r>
      <w:r w:rsidRPr="00676FB2">
        <w:rPr>
          <w:rFonts w:ascii="Cambria" w:hAnsi="Cambria"/>
          <w:shd w:val="clear" w:color="auto" w:fill="FFFFFF"/>
        </w:rPr>
        <w:t>688-12-46-016</w:t>
      </w:r>
      <w:r w:rsidRPr="00676FB2">
        <w:rPr>
          <w:rFonts w:ascii="Cambria" w:hAnsi="Cambria" w:cs="Arial"/>
          <w:bCs/>
        </w:rPr>
        <w:t xml:space="preserve">, REGON: </w:t>
      </w:r>
      <w:r w:rsidRPr="00676FB2">
        <w:rPr>
          <w:rFonts w:ascii="Cambria" w:hAnsi="Cambria"/>
        </w:rPr>
        <w:t>370440057</w:t>
      </w:r>
      <w:r>
        <w:rPr>
          <w:rFonts w:ascii="Cambria" w:hAnsi="Cambria"/>
        </w:rPr>
        <w:t>,</w:t>
      </w:r>
    </w:p>
    <w:p w14:paraId="1DC2B222" w14:textId="77777777" w:rsidR="006A7262" w:rsidRPr="00676FB2" w:rsidRDefault="006A7262" w:rsidP="006A7262">
      <w:pPr>
        <w:widowControl w:val="0"/>
        <w:spacing w:after="0" w:line="276" w:lineRule="auto"/>
        <w:ind w:left="142" w:hanging="142"/>
        <w:jc w:val="both"/>
        <w:outlineLvl w:val="3"/>
        <w:rPr>
          <w:rFonts w:ascii="Cambria" w:hAnsi="Cambria" w:cs="Arial"/>
          <w:bCs/>
          <w:color w:val="000000"/>
        </w:rPr>
      </w:pPr>
      <w:r w:rsidRPr="00676FB2">
        <w:rPr>
          <w:rFonts w:ascii="Cambria" w:hAnsi="Cambria" w:cs="Arial"/>
          <w:bCs/>
          <w:color w:val="000000"/>
        </w:rPr>
        <w:t>Nr telefonu: +48 13 461 70 45, nr faksu: +48 13 461 73 73</w:t>
      </w:r>
      <w:r>
        <w:rPr>
          <w:rFonts w:ascii="Cambria" w:hAnsi="Cambria" w:cs="Arial"/>
          <w:bCs/>
          <w:color w:val="000000"/>
        </w:rPr>
        <w:t>,</w:t>
      </w:r>
    </w:p>
    <w:p w14:paraId="51387441" w14:textId="77777777" w:rsidR="006A7262" w:rsidRPr="00457337" w:rsidRDefault="006A7262" w:rsidP="006A7262">
      <w:pPr>
        <w:widowControl w:val="0"/>
        <w:spacing w:after="0" w:line="276" w:lineRule="auto"/>
        <w:ind w:left="142" w:hanging="142"/>
        <w:jc w:val="both"/>
        <w:outlineLvl w:val="3"/>
        <w:rPr>
          <w:rFonts w:ascii="Cambria" w:hAnsi="Cambria" w:cs="Arial"/>
          <w:bCs/>
          <w:color w:val="00B050"/>
        </w:rPr>
      </w:pPr>
      <w:r w:rsidRPr="00676FB2">
        <w:rPr>
          <w:rFonts w:ascii="Cambria" w:hAnsi="Cambria" w:cs="Arial"/>
          <w:bCs/>
          <w:color w:val="000000"/>
        </w:rPr>
        <w:t xml:space="preserve">Adres poczty elektronicznej: </w:t>
      </w:r>
      <w:r w:rsidRPr="00457337">
        <w:rPr>
          <w:rFonts w:ascii="Cambria" w:hAnsi="Cambria"/>
          <w:color w:val="00B050"/>
          <w:u w:val="single"/>
        </w:rPr>
        <w:t>gmina@olszanica.pl</w:t>
      </w:r>
    </w:p>
    <w:p w14:paraId="7DD0BA66" w14:textId="77777777" w:rsidR="006A7262" w:rsidRPr="00676FB2" w:rsidRDefault="006A7262" w:rsidP="006A7262">
      <w:pPr>
        <w:widowControl w:val="0"/>
        <w:spacing w:after="0" w:line="276" w:lineRule="auto"/>
        <w:ind w:left="142" w:hanging="142"/>
        <w:jc w:val="both"/>
        <w:outlineLvl w:val="3"/>
        <w:rPr>
          <w:rFonts w:ascii="Cambria" w:hAnsi="Cambria"/>
          <w:color w:val="0070C0"/>
          <w:u w:val="single"/>
        </w:rPr>
      </w:pPr>
      <w:r w:rsidRPr="00676FB2">
        <w:rPr>
          <w:rFonts w:ascii="Cambria" w:hAnsi="Cambria" w:cs="Arial"/>
          <w:bCs/>
          <w:color w:val="000000"/>
        </w:rPr>
        <w:t xml:space="preserve">Adres stron internetowych: </w:t>
      </w:r>
      <w:r w:rsidRPr="00457337">
        <w:rPr>
          <w:rFonts w:ascii="Cambria" w:hAnsi="Cambria"/>
          <w:color w:val="00B050"/>
          <w:u w:val="single"/>
        </w:rPr>
        <w:t>www.bip.olszanica.pl</w:t>
      </w:r>
    </w:p>
    <w:p w14:paraId="33D1C64A" w14:textId="77777777" w:rsidR="00ED25F5" w:rsidRPr="007D05D1" w:rsidRDefault="00ED25F5" w:rsidP="00ED25F5">
      <w:pPr>
        <w:spacing w:after="0"/>
        <w:rPr>
          <w:rFonts w:ascii="Cambria" w:hAnsi="Cambria"/>
          <w:b/>
          <w:u w:val="single"/>
        </w:rPr>
      </w:pPr>
      <w:r w:rsidRPr="007D05D1">
        <w:rPr>
          <w:rFonts w:ascii="Cambria" w:hAnsi="Cambria"/>
          <w:b/>
          <w:u w:val="single"/>
        </w:rPr>
        <w:t>WYKONAWCA:</w:t>
      </w:r>
    </w:p>
    <w:p w14:paraId="11B0D822" w14:textId="77777777" w:rsidR="00ED25F5" w:rsidRPr="007D05D1" w:rsidRDefault="00ED25F5" w:rsidP="00ED25F5">
      <w:pPr>
        <w:spacing w:after="0"/>
        <w:ind w:right="4244"/>
        <w:rPr>
          <w:rFonts w:ascii="Cambria" w:hAnsi="Cambria"/>
        </w:rPr>
      </w:pPr>
      <w:r w:rsidRPr="007D05D1">
        <w:rPr>
          <w:rFonts w:ascii="Cambria" w:hAnsi="Cambria"/>
        </w:rPr>
        <w:t>…………………………………………………..…..…………</w:t>
      </w:r>
    </w:p>
    <w:p w14:paraId="48603C42" w14:textId="77777777" w:rsidR="00ED25F5" w:rsidRPr="007D05D1" w:rsidRDefault="00ED25F5" w:rsidP="00ED25F5">
      <w:pPr>
        <w:spacing w:after="0"/>
        <w:ind w:right="4244"/>
        <w:rPr>
          <w:rFonts w:ascii="Cambria" w:hAnsi="Cambria"/>
        </w:rPr>
      </w:pPr>
      <w:r w:rsidRPr="007D05D1">
        <w:rPr>
          <w:rFonts w:ascii="Cambria" w:hAnsi="Cambria"/>
        </w:rPr>
        <w:t>…………………………………………………..…..…………</w:t>
      </w:r>
    </w:p>
    <w:p w14:paraId="2EF49AC0" w14:textId="77777777" w:rsidR="00ED25F5" w:rsidRPr="007D05D1" w:rsidRDefault="00ED25F5" w:rsidP="00ED25F5">
      <w:pPr>
        <w:spacing w:after="0"/>
        <w:ind w:right="4528"/>
        <w:jc w:val="center"/>
        <w:rPr>
          <w:rFonts w:ascii="Cambria" w:hAnsi="Cambria"/>
          <w:i/>
          <w:sz w:val="20"/>
          <w:szCs w:val="20"/>
        </w:rPr>
      </w:pPr>
      <w:r w:rsidRPr="007D05D1">
        <w:rPr>
          <w:rFonts w:ascii="Cambria" w:hAnsi="Cambria"/>
          <w:i/>
          <w:sz w:val="20"/>
          <w:szCs w:val="20"/>
        </w:rPr>
        <w:t xml:space="preserve"> (pełna nazwa/firma, adres, w zależności od podmiotu: NIP/PESEL, KRS/CEIDG)</w:t>
      </w:r>
    </w:p>
    <w:p w14:paraId="78E18B5E" w14:textId="77777777" w:rsidR="00ED25F5" w:rsidRPr="007D05D1" w:rsidRDefault="00ED25F5" w:rsidP="00ED25F5">
      <w:pPr>
        <w:spacing w:after="0"/>
        <w:rPr>
          <w:rFonts w:ascii="Cambria" w:hAnsi="Cambria"/>
          <w:u w:val="single"/>
        </w:rPr>
      </w:pPr>
      <w:r w:rsidRPr="007D05D1">
        <w:rPr>
          <w:rFonts w:ascii="Cambria" w:hAnsi="Cambria"/>
          <w:u w:val="single"/>
        </w:rPr>
        <w:t>reprezentowany przez:</w:t>
      </w:r>
    </w:p>
    <w:p w14:paraId="7FAC8A42" w14:textId="77777777" w:rsidR="00ED25F5" w:rsidRPr="007D05D1" w:rsidRDefault="00ED25F5" w:rsidP="00ED25F5">
      <w:pPr>
        <w:spacing w:after="0"/>
        <w:ind w:right="4244"/>
        <w:rPr>
          <w:rFonts w:ascii="Cambria" w:hAnsi="Cambria"/>
        </w:rPr>
      </w:pPr>
      <w:r w:rsidRPr="007D05D1">
        <w:rPr>
          <w:rFonts w:ascii="Cambria" w:hAnsi="Cambria"/>
        </w:rPr>
        <w:t>…………………………………………………..…..…………</w:t>
      </w:r>
    </w:p>
    <w:p w14:paraId="19410296" w14:textId="77777777" w:rsidR="00ED25F5" w:rsidRPr="007D05D1" w:rsidRDefault="00ED25F5" w:rsidP="00ED25F5">
      <w:pPr>
        <w:spacing w:after="0"/>
        <w:ind w:right="4244"/>
        <w:rPr>
          <w:rFonts w:ascii="Cambria" w:hAnsi="Cambria"/>
        </w:rPr>
      </w:pPr>
      <w:r w:rsidRPr="007D05D1">
        <w:rPr>
          <w:rFonts w:ascii="Cambria" w:hAnsi="Cambria"/>
        </w:rPr>
        <w:t>…………………………………………………..…..…………</w:t>
      </w:r>
    </w:p>
    <w:p w14:paraId="6E0CEAAA" w14:textId="34705CD5" w:rsidR="00ED25F5" w:rsidRDefault="00ED25F5" w:rsidP="00ED25F5">
      <w:pPr>
        <w:spacing w:after="0"/>
        <w:rPr>
          <w:rFonts w:ascii="Cambria" w:hAnsi="Cambria"/>
          <w:i/>
          <w:sz w:val="20"/>
          <w:szCs w:val="20"/>
        </w:rPr>
      </w:pPr>
      <w:r w:rsidRPr="007D05D1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5A62707" w14:textId="6234149A" w:rsidR="008E40CC" w:rsidRDefault="008E40CC" w:rsidP="00ED25F5">
      <w:pPr>
        <w:spacing w:after="0"/>
        <w:rPr>
          <w:rFonts w:ascii="Cambria" w:hAnsi="Cambria"/>
          <w:i/>
          <w:sz w:val="20"/>
          <w:szCs w:val="20"/>
        </w:rPr>
      </w:pPr>
    </w:p>
    <w:p w14:paraId="030748B7" w14:textId="77ED2DFA" w:rsidR="008E40CC" w:rsidRPr="008E40CC" w:rsidRDefault="008E40CC" w:rsidP="008E40CC">
      <w:pPr>
        <w:pStyle w:val="redniasiatka21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WYKAZ SPRZĘTU</w:t>
      </w:r>
    </w:p>
    <w:p w14:paraId="0093621D" w14:textId="77777777" w:rsidR="00ED25F5" w:rsidRPr="007D05D1" w:rsidRDefault="00ED25F5" w:rsidP="00ED25F5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5"/>
          <w:szCs w:val="15"/>
        </w:rPr>
      </w:pPr>
    </w:p>
    <w:p w14:paraId="643BD1AA" w14:textId="79F1BA98" w:rsidR="008E40CC" w:rsidRPr="008E40CC" w:rsidRDefault="00ED25F5" w:rsidP="008E40CC">
      <w:pPr>
        <w:spacing w:line="276" w:lineRule="auto"/>
        <w:jc w:val="both"/>
        <w:rPr>
          <w:rFonts w:ascii="Cambria" w:hAnsi="Cambria"/>
          <w:b/>
        </w:rPr>
      </w:pPr>
      <w:r w:rsidRPr="007D05D1">
        <w:rPr>
          <w:rFonts w:ascii="Cambria" w:hAnsi="Cambria"/>
          <w:sz w:val="24"/>
          <w:szCs w:val="24"/>
        </w:rPr>
        <w:t>Składając ofertę na</w:t>
      </w:r>
      <w:r w:rsidRPr="007D05D1">
        <w:rPr>
          <w:rFonts w:ascii="Cambria" w:hAnsi="Cambria"/>
          <w:b/>
          <w:bCs/>
          <w:sz w:val="24"/>
          <w:szCs w:val="24"/>
        </w:rPr>
        <w:t xml:space="preserve"> </w:t>
      </w:r>
      <w:r w:rsidR="006A7262">
        <w:rPr>
          <w:rFonts w:ascii="Cambria" w:hAnsi="Cambria"/>
          <w:b/>
          <w:bCs/>
          <w:sz w:val="24"/>
          <w:szCs w:val="24"/>
        </w:rPr>
        <w:t>„</w:t>
      </w:r>
      <w:r w:rsidR="006A7262" w:rsidRPr="00634E63">
        <w:rPr>
          <w:rFonts w:ascii="Cambria" w:hAnsi="Cambria"/>
          <w:b/>
          <w:bCs/>
          <w:sz w:val="24"/>
          <w:szCs w:val="24"/>
        </w:rPr>
        <w:t>Zimowe utrzymanie dróg i chodników poprzez odśnieżanie</w:t>
      </w:r>
      <w:r w:rsidR="006A7262" w:rsidRPr="00634E63">
        <w:rPr>
          <w:rFonts w:ascii="Cambria" w:hAnsi="Cambria"/>
          <w:b/>
          <w:bCs/>
        </w:rPr>
        <w:t xml:space="preserve"> </w:t>
      </w:r>
      <w:r w:rsidR="006A7262" w:rsidRPr="00634E63">
        <w:rPr>
          <w:rFonts w:ascii="Cambria" w:hAnsi="Cambria"/>
          <w:b/>
          <w:bCs/>
          <w:sz w:val="24"/>
          <w:szCs w:val="24"/>
        </w:rPr>
        <w:t>oraz doraźne zwalczanie śliskości w miejscowości Olszanica</w:t>
      </w:r>
      <w:r w:rsidR="009E6F04" w:rsidRPr="007D05D1">
        <w:rPr>
          <w:rFonts w:ascii="Cambria" w:hAnsi="Cambria" w:cs="Arial"/>
          <w:b/>
          <w:sz w:val="24"/>
          <w:szCs w:val="24"/>
        </w:rPr>
        <w:t>”</w:t>
      </w:r>
      <w:r w:rsidRPr="007D05D1">
        <w:rPr>
          <w:rFonts w:ascii="Cambria" w:hAnsi="Cambria"/>
          <w:snapToGrid w:val="0"/>
          <w:sz w:val="24"/>
          <w:szCs w:val="24"/>
        </w:rPr>
        <w:t xml:space="preserve">, w zapytaniu ofertowym prowadzonym przez </w:t>
      </w:r>
      <w:r w:rsidR="006A7262">
        <w:rPr>
          <w:rFonts w:ascii="Cambria" w:hAnsi="Cambria" w:cs="Cambria"/>
          <w:b/>
          <w:sz w:val="24"/>
          <w:szCs w:val="24"/>
        </w:rPr>
        <w:t>Gminę Olszanica</w:t>
      </w:r>
      <w:r w:rsidR="009E6F04" w:rsidRPr="007D05D1">
        <w:rPr>
          <w:rFonts w:ascii="Cambria" w:hAnsi="Cambria"/>
          <w:b/>
          <w:snapToGrid w:val="0"/>
        </w:rPr>
        <w:t xml:space="preserve">, </w:t>
      </w:r>
      <w:r w:rsidRPr="007D05D1">
        <w:rPr>
          <w:rFonts w:ascii="Cambria" w:hAnsi="Cambria"/>
          <w:b/>
          <w:snapToGrid w:val="0"/>
          <w:u w:val="single"/>
        </w:rPr>
        <w:t>przedkładam</w:t>
      </w:r>
      <w:r w:rsidRPr="007D05D1">
        <w:rPr>
          <w:rFonts w:ascii="Cambria" w:hAnsi="Cambria"/>
          <w:b/>
          <w:snapToGrid w:val="0"/>
        </w:rPr>
        <w:t>,</w:t>
      </w:r>
      <w:r w:rsidR="006255B8" w:rsidRPr="007D05D1">
        <w:rPr>
          <w:rFonts w:ascii="Cambria" w:hAnsi="Cambria"/>
          <w:b/>
          <w:snapToGrid w:val="0"/>
        </w:rPr>
        <w:t xml:space="preserve"> </w:t>
      </w:r>
      <w:r w:rsidRPr="007D05D1">
        <w:rPr>
          <w:rFonts w:ascii="Cambria" w:hAnsi="Cambria"/>
          <w:b/>
        </w:rPr>
        <w:t xml:space="preserve">zestawienie </w:t>
      </w:r>
      <w:r w:rsidR="008E40CC">
        <w:rPr>
          <w:rFonts w:ascii="Cambria" w:hAnsi="Cambria"/>
          <w:b/>
        </w:rPr>
        <w:t>sprzętu</w:t>
      </w:r>
      <w:r w:rsidRPr="007D05D1">
        <w:rPr>
          <w:rFonts w:ascii="Cambria" w:hAnsi="Cambria"/>
          <w:b/>
        </w:rPr>
        <w:t xml:space="preserve"> o których mowa w rozdziale </w:t>
      </w:r>
      <w:r w:rsidR="008236A4" w:rsidRPr="007D05D1">
        <w:rPr>
          <w:rFonts w:ascii="Cambria" w:hAnsi="Cambria"/>
          <w:b/>
        </w:rPr>
        <w:t>4</w:t>
      </w:r>
      <w:r w:rsidRPr="007D05D1">
        <w:rPr>
          <w:rFonts w:ascii="Cambria" w:hAnsi="Cambria"/>
          <w:b/>
        </w:rPr>
        <w:t>.1.1 zapytania ofertowego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4917"/>
        <w:gridCol w:w="1357"/>
        <w:gridCol w:w="1800"/>
      </w:tblGrid>
      <w:tr w:rsidR="006A7262" w:rsidRPr="00EE06CB" w14:paraId="2066B48A" w14:textId="77777777" w:rsidTr="006A7262">
        <w:trPr>
          <w:trHeight w:val="510"/>
        </w:trPr>
        <w:tc>
          <w:tcPr>
            <w:tcW w:w="545" w:type="pct"/>
          </w:tcPr>
          <w:p w14:paraId="5B311549" w14:textId="3FAC6FEE" w:rsidR="006A7262" w:rsidRPr="00EE06CB" w:rsidRDefault="006A7262" w:rsidP="0071149F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2713" w:type="pct"/>
            <w:shd w:val="clear" w:color="auto" w:fill="auto"/>
            <w:vAlign w:val="center"/>
            <w:hideMark/>
          </w:tcPr>
          <w:p w14:paraId="2206C678" w14:textId="429EA51D" w:rsidR="006A7262" w:rsidRPr="00EE06CB" w:rsidRDefault="006A7262" w:rsidP="0071149F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06C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Wykaz narzędzi, wyposażenia zakładu i urządzeń technicznych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14:paraId="78F8A23D" w14:textId="77777777" w:rsidR="006A7262" w:rsidRPr="00EE06CB" w:rsidRDefault="006A7262" w:rsidP="0071149F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Numer rejestracyjny</w:t>
            </w:r>
          </w:p>
        </w:tc>
        <w:tc>
          <w:tcPr>
            <w:tcW w:w="993" w:type="pct"/>
            <w:shd w:val="clear" w:color="auto" w:fill="auto"/>
            <w:vAlign w:val="center"/>
            <w:hideMark/>
          </w:tcPr>
          <w:p w14:paraId="7574E449" w14:textId="77777777" w:rsidR="006A7262" w:rsidRPr="00EE06CB" w:rsidRDefault="006A7262" w:rsidP="0071149F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06C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Podstawa dysponowania wykazanymi zasobami</w:t>
            </w:r>
          </w:p>
        </w:tc>
      </w:tr>
      <w:tr w:rsidR="006A7262" w:rsidRPr="00EE06CB" w14:paraId="2497F14F" w14:textId="77777777" w:rsidTr="006A7262">
        <w:trPr>
          <w:trHeight w:val="1275"/>
        </w:trPr>
        <w:tc>
          <w:tcPr>
            <w:tcW w:w="545" w:type="pct"/>
            <w:vAlign w:val="center"/>
          </w:tcPr>
          <w:p w14:paraId="7F716FCD" w14:textId="554EC29E" w:rsidR="006A7262" w:rsidRPr="00EE06CB" w:rsidRDefault="006A7262" w:rsidP="0071149F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13" w:type="pct"/>
            <w:shd w:val="clear" w:color="auto" w:fill="auto"/>
            <w:vAlign w:val="center"/>
            <w:hideMark/>
          </w:tcPr>
          <w:p w14:paraId="1F28DAE4" w14:textId="050A83DD" w:rsidR="006A7262" w:rsidRPr="00EE06CB" w:rsidRDefault="006A7262" w:rsidP="0071149F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EE06C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ciągnik  o poj.  min. 70kM z pługiem dwustronnym lub skośnym bądź samochód/pojazd z pługiem dwustronnym lub skośnym do odśnieżania dróg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14:paraId="7D621E9D" w14:textId="77777777" w:rsidR="006A7262" w:rsidRPr="00EE06CB" w:rsidRDefault="006A7262" w:rsidP="0071149F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06C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pct"/>
            <w:shd w:val="clear" w:color="auto" w:fill="auto"/>
            <w:vAlign w:val="center"/>
            <w:hideMark/>
          </w:tcPr>
          <w:p w14:paraId="383D594F" w14:textId="77777777" w:rsidR="006A7262" w:rsidRPr="00EE06CB" w:rsidRDefault="006A7262" w:rsidP="0071149F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06C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262" w:rsidRPr="00EE06CB" w14:paraId="134B149B" w14:textId="77777777" w:rsidTr="006A7262">
        <w:trPr>
          <w:trHeight w:val="1275"/>
        </w:trPr>
        <w:tc>
          <w:tcPr>
            <w:tcW w:w="545" w:type="pct"/>
            <w:vAlign w:val="center"/>
          </w:tcPr>
          <w:p w14:paraId="168FA6B4" w14:textId="498D1A57" w:rsidR="006A7262" w:rsidRPr="00EE06CB" w:rsidRDefault="006A7262" w:rsidP="0071149F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13" w:type="pct"/>
            <w:shd w:val="clear" w:color="auto" w:fill="auto"/>
            <w:vAlign w:val="center"/>
            <w:hideMark/>
          </w:tcPr>
          <w:p w14:paraId="741133B8" w14:textId="3DDB065B" w:rsidR="006A7262" w:rsidRPr="00EE06CB" w:rsidRDefault="006A7262" w:rsidP="0071149F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EE06C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miniciągnik  o poj. min. 20kM z pługiem dwustronnym lub skośnym bądź samochód/pojazd z pługiem dwustronnym lub skośnym do odśnieżania chodników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14:paraId="52FA19BF" w14:textId="420383E6" w:rsidR="006A7262" w:rsidRPr="00EE06CB" w:rsidRDefault="006A7262" w:rsidP="0071149F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06C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pct"/>
            <w:shd w:val="clear" w:color="auto" w:fill="auto"/>
            <w:vAlign w:val="center"/>
            <w:hideMark/>
          </w:tcPr>
          <w:p w14:paraId="5FBA909F" w14:textId="77777777" w:rsidR="006A7262" w:rsidRPr="00EE06CB" w:rsidRDefault="006A7262" w:rsidP="0071149F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06C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1B1C2025" w14:textId="77777777" w:rsidR="006A7262" w:rsidRDefault="006A7262" w:rsidP="006255B8">
      <w:pPr>
        <w:spacing w:after="0" w:line="276" w:lineRule="auto"/>
        <w:jc w:val="center"/>
        <w:rPr>
          <w:rFonts w:ascii="Cambria" w:hAnsi="Cambria" w:cs="Arial"/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ED25F5" w:rsidRPr="007D05D1" w14:paraId="7C17F337" w14:textId="77777777" w:rsidTr="008236A4">
        <w:trPr>
          <w:trHeight w:val="74"/>
        </w:trPr>
        <w:tc>
          <w:tcPr>
            <w:tcW w:w="4419" w:type="dxa"/>
            <w:shd w:val="clear" w:color="auto" w:fill="auto"/>
          </w:tcPr>
          <w:p w14:paraId="25D5C226" w14:textId="77777777" w:rsidR="008E40CC" w:rsidRDefault="008E40CC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</w:p>
          <w:p w14:paraId="2DBA1D15" w14:textId="34C28785" w:rsidR="00ED25F5" w:rsidRPr="007D05D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7D05D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57FA706A" w14:textId="77777777" w:rsidR="00ED25F5" w:rsidRPr="007D05D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5D1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7203FA19" w14:textId="77777777" w:rsidR="008E40CC" w:rsidRDefault="008E40CC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</w:p>
          <w:p w14:paraId="3DB77EC8" w14:textId="1485F490" w:rsidR="00ED25F5" w:rsidRPr="007D05D1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7D05D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43878431" w14:textId="77777777" w:rsidR="00ED25F5" w:rsidRPr="007D05D1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7D05D1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0C8A2869" w14:textId="77777777" w:rsidR="00ED25F5" w:rsidRDefault="00ED25F5" w:rsidP="006255B8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7D05D1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  <w:p w14:paraId="40E714DB" w14:textId="2B3D0782" w:rsidR="008E40CC" w:rsidRPr="007D05D1" w:rsidRDefault="008E40CC" w:rsidP="008E40CC">
            <w:pPr>
              <w:autoSpaceDE w:val="0"/>
              <w:autoSpaceDN w:val="0"/>
              <w:spacing w:after="0" w:line="240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</w:tr>
      <w:bookmarkEnd w:id="0"/>
    </w:tbl>
    <w:p w14:paraId="550BC56D" w14:textId="77777777" w:rsidR="00ED25F5" w:rsidRPr="007D05D1" w:rsidRDefault="00ED25F5" w:rsidP="008E40CC">
      <w:pPr>
        <w:pStyle w:val="Textbody"/>
        <w:spacing w:after="0" w:line="276" w:lineRule="auto"/>
        <w:jc w:val="both"/>
      </w:pPr>
    </w:p>
    <w:sectPr w:rsidR="00ED25F5" w:rsidRPr="007D05D1" w:rsidSect="009E6F04">
      <w:headerReference w:type="default" r:id="rId8"/>
      <w:footerReference w:type="default" r:id="rId9"/>
      <w:pgSz w:w="11906" w:h="16838"/>
      <w:pgMar w:top="1389" w:right="1417" w:bottom="108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2D471" w14:textId="77777777" w:rsidR="00D204B5" w:rsidRDefault="00D204B5" w:rsidP="002324F3">
      <w:pPr>
        <w:spacing w:after="0" w:line="240" w:lineRule="auto"/>
      </w:pPr>
      <w:r>
        <w:separator/>
      </w:r>
    </w:p>
  </w:endnote>
  <w:endnote w:type="continuationSeparator" w:id="0">
    <w:p w14:paraId="3B9A8980" w14:textId="77777777" w:rsidR="00D204B5" w:rsidRDefault="00D204B5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0001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EE"/>
    <w:family w:val="auto"/>
    <w:pitch w:val="variable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1B603" w14:textId="77777777" w:rsidR="007D05D1" w:rsidRPr="0026211E" w:rsidRDefault="007D05D1" w:rsidP="00AD44C6">
    <w:pPr>
      <w:pStyle w:val="Stopka"/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Zapytanie Ofertowe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4180E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4180E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B2A99" w14:textId="77777777" w:rsidR="00D204B5" w:rsidRDefault="00D204B5" w:rsidP="002324F3">
      <w:pPr>
        <w:spacing w:after="0" w:line="240" w:lineRule="auto"/>
      </w:pPr>
      <w:r>
        <w:separator/>
      </w:r>
    </w:p>
  </w:footnote>
  <w:footnote w:type="continuationSeparator" w:id="0">
    <w:p w14:paraId="45D63FB3" w14:textId="77777777" w:rsidR="00D204B5" w:rsidRDefault="00D204B5" w:rsidP="002324F3">
      <w:pPr>
        <w:spacing w:after="0" w:line="240" w:lineRule="auto"/>
      </w:pPr>
      <w:r>
        <w:continuationSeparator/>
      </w:r>
    </w:p>
  </w:footnote>
  <w:footnote w:id="1">
    <w:p w14:paraId="023B75D0" w14:textId="77777777" w:rsidR="007D05D1" w:rsidRPr="007E3475" w:rsidRDefault="007D05D1" w:rsidP="00ED25F5">
      <w:pPr>
        <w:pStyle w:val="Tekstprzypisudolnego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7E3475">
        <w:rPr>
          <w:rFonts w:ascii="Cambria" w:hAnsi="Cambria"/>
          <w:sz w:val="16"/>
          <w:szCs w:val="16"/>
        </w:rPr>
        <w:t xml:space="preserve"> ile to potrzebne</w:t>
      </w:r>
      <w:r>
        <w:rPr>
          <w:rFonts w:ascii="Cambria" w:hAnsi="Cambri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C58FF" w14:textId="4661659D" w:rsidR="007D05D1" w:rsidRPr="007D05D1" w:rsidRDefault="007D05D1" w:rsidP="007D05D1">
    <w:pPr>
      <w:pStyle w:val="Standard"/>
      <w:spacing w:line="276" w:lineRule="auto"/>
      <w:contextualSpacing/>
      <w:jc w:val="center"/>
      <w:rPr>
        <w:rFonts w:ascii="Cambria" w:eastAsia="Times New Roman" w:hAnsi="Cambria" w:cs="Calibri"/>
        <w:b/>
        <w:bCs/>
        <w:sz w:val="20"/>
        <w:szCs w:val="20"/>
        <w:lang w:val="pl-PL" w:eastAsia="ar-SA"/>
      </w:rPr>
    </w:pPr>
    <w:r w:rsidRPr="007D05D1">
      <w:rPr>
        <w:rFonts w:ascii="Cambria" w:eastAsia="Times New Roman" w:hAnsi="Cambria" w:cs="Calibri"/>
        <w:b/>
        <w:bCs/>
        <w:sz w:val="20"/>
        <w:szCs w:val="20"/>
        <w:lang w:val="pl-PL" w:eastAsia="ar-SA"/>
      </w:rPr>
      <w:t>Zimowe utrzymanie dróg i chodników poprzez odśnieżanie</w:t>
    </w:r>
  </w:p>
  <w:p w14:paraId="4224B671" w14:textId="76F08C5D" w:rsidR="007D05D1" w:rsidRPr="007D05D1" w:rsidRDefault="007D05D1" w:rsidP="007D05D1">
    <w:pPr>
      <w:pStyle w:val="Nagwek"/>
      <w:jc w:val="center"/>
      <w:rPr>
        <w:sz w:val="20"/>
        <w:szCs w:val="20"/>
      </w:rPr>
    </w:pPr>
    <w:r w:rsidRPr="007D05D1">
      <w:rPr>
        <w:rFonts w:ascii="Cambria" w:eastAsia="Times New Roman" w:hAnsi="Cambria" w:cs="Calibri"/>
        <w:b/>
        <w:bCs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45D356" wp14:editId="26EBFD4E">
              <wp:simplePos x="0" y="0"/>
              <wp:positionH relativeFrom="column">
                <wp:posOffset>-280670</wp:posOffset>
              </wp:positionH>
              <wp:positionV relativeFrom="paragraph">
                <wp:posOffset>261620</wp:posOffset>
              </wp:positionV>
              <wp:extent cx="613410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21356F4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1pt,20.6pt" to="460.9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" strokecolor="#5b9bd5 [3204]" strokeweight=".5pt">
              <v:stroke joinstyle="miter"/>
            </v:line>
          </w:pict>
        </mc:Fallback>
      </mc:AlternateContent>
    </w:r>
    <w:r w:rsidRPr="007D05D1">
      <w:rPr>
        <w:rFonts w:ascii="Cambria" w:eastAsia="Times New Roman" w:hAnsi="Cambria" w:cs="Calibri"/>
        <w:b/>
        <w:bCs/>
        <w:sz w:val="20"/>
        <w:szCs w:val="20"/>
        <w:lang w:eastAsia="ar-SA"/>
      </w:rPr>
      <w:t>oraz doraźne zwalczanie śliskości w miejscowości Olszanica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996" w:hanging="360"/>
      </w:pPr>
      <w:rPr>
        <w:rFonts w:ascii="Arial Narrow" w:hAnsi="Arial Narrow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1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43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15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7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9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31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3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756" w:hanging="18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09"/>
        </w:tabs>
        <w:ind w:left="1920" w:hanging="360"/>
      </w:pPr>
      <w:rPr>
        <w:rFonts w:hint="default"/>
      </w:rPr>
    </w:lvl>
  </w:abstractNum>
  <w:abstractNum w:abstractNumId="3" w15:restartNumberingAfterBreak="0">
    <w:nsid w:val="00000008"/>
    <w:multiLevelType w:val="multilevel"/>
    <w:tmpl w:val="2F182BE0"/>
    <w:name w:val="WW8Num8"/>
    <w:lvl w:ilvl="0">
      <w:start w:val="6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Symbol" w:hAnsi="Symbol" w:cs="Symbol" w:hint="default"/>
        <w:color w:val="000000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mbria" w:hAnsi="Cambria" w:cs="Courier New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360"/>
      </w:pPr>
      <w:rPr>
        <w:rFonts w:ascii="Cambria" w:hAnsi="Cambria" w:cs="Tahoma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1"/>
      <w:numFmt w:val="decimal"/>
      <w:lvlText w:val="%1."/>
      <w:lvlJc w:val="left"/>
      <w:pPr>
        <w:tabs>
          <w:tab w:val="num" w:pos="0"/>
        </w:tabs>
        <w:ind w:left="460" w:hanging="4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mbria" w:eastAsia="TimesNewRoman" w:hAnsi="Cambria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mbria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Cambria"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mbria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Cambria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mbria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Cambria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mbria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Cambria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mbria" w:hint="default"/>
        <w:sz w:val="24"/>
      </w:rPr>
    </w:lvl>
  </w:abstractNum>
  <w:abstractNum w:abstractNumId="8" w15:restartNumberingAfterBreak="0">
    <w:nsid w:val="00000011"/>
    <w:multiLevelType w:val="multilevel"/>
    <w:tmpl w:val="00000011"/>
    <w:name w:val="WW8Num17"/>
    <w:lvl w:ilvl="0">
      <w:start w:val="7"/>
      <w:numFmt w:val="decimal"/>
      <w:lvlText w:val="%1."/>
      <w:lvlJc w:val="left"/>
      <w:pPr>
        <w:tabs>
          <w:tab w:val="num" w:pos="0"/>
        </w:tabs>
        <w:ind w:left="400" w:hanging="400"/>
      </w:pPr>
      <w:rPr>
        <w:rFonts w:ascii="Cambria" w:hAnsi="Cambria" w:cs="Cambria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mbria" w:hAnsi="Cambria" w:cs="Cambria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mbria" w:hAnsi="Cambria" w:cs="Cambria"/>
        <w:b/>
        <w:color w:val="000000"/>
        <w:sz w:val="24"/>
        <w:szCs w:val="24"/>
      </w:rPr>
    </w:lvl>
    <w:lvl w:ilvl="3">
      <w:start w:val="1"/>
      <w:numFmt w:val="upperLetter"/>
      <w:lvlText w:val="%1.%2.%3.%4."/>
      <w:lvlJc w:val="left"/>
      <w:pPr>
        <w:tabs>
          <w:tab w:val="num" w:pos="0"/>
        </w:tabs>
        <w:ind w:left="1080" w:hanging="1080"/>
      </w:pPr>
      <w:rPr>
        <w:rFonts w:ascii="Cambria" w:hAnsi="Cambria" w:cs="Cambria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mbria" w:hAnsi="Cambria" w:cs="Cambria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Cambria" w:hAnsi="Cambria" w:cs="Cambria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mbria" w:hAnsi="Cambria" w:cs="Cambria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Cambria" w:hAnsi="Cambria" w:cs="Cambria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Cambria" w:hAnsi="Cambria" w:cs="Cambria"/>
        <w:b/>
        <w:color w:val="000000"/>
        <w:sz w:val="24"/>
        <w:szCs w:val="24"/>
      </w:rPr>
    </w:lvl>
  </w:abstractNum>
  <w:abstractNum w:abstractNumId="9" w15:restartNumberingAfterBreak="0">
    <w:nsid w:val="00000012"/>
    <w:multiLevelType w:val="multilevel"/>
    <w:tmpl w:val="00000012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mbria" w:hAnsi="Cambria" w:cs="Arial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1224" w:hanging="504"/>
      </w:pPr>
      <w:rPr>
        <w:rFonts w:ascii="Cambria" w:hAnsi="Cambria" w:cs="Cambria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0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1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cs="Cambria"/>
      </w:rPr>
    </w:lvl>
  </w:abstractNum>
  <w:abstractNum w:abstractNumId="12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1647" w:hanging="360"/>
      </w:pPr>
      <w:rPr>
        <w:rFonts w:ascii="Symbol" w:hAnsi="Symbol" w:cs="Times New Roman" w:hint="default"/>
        <w:b/>
        <w:sz w:val="24"/>
        <w:szCs w:val="24"/>
      </w:rPr>
    </w:lvl>
  </w:abstractNum>
  <w:abstractNum w:abstractNumId="13" w15:restartNumberingAfterBreak="0">
    <w:nsid w:val="00000020"/>
    <w:multiLevelType w:val="multilevel"/>
    <w:tmpl w:val="86865D00"/>
    <w:name w:val="WW8Num32"/>
    <w:lvl w:ilvl="0">
      <w:start w:val="6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mbria" w:hAnsi="Cambria" w:cs="Arial" w:hint="default"/>
        <w:b/>
        <w:bCs/>
        <w:i/>
        <w:color w:val="000000"/>
        <w:sz w:val="24"/>
        <w:szCs w:val="24"/>
      </w:rPr>
    </w:lvl>
    <w:lvl w:ilvl="3">
      <w:start w:val="1"/>
      <w:numFmt w:val="upperLetter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00000021"/>
    <w:multiLevelType w:val="multilevel"/>
    <w:tmpl w:val="894CD0CE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mbria" w:eastAsia="Calibri" w:hAnsi="Cambria" w:cs="Arial" w:hint="default"/>
        <w:b/>
        <w:bCs/>
        <w:color w:val="auto"/>
        <w:sz w:val="24"/>
        <w:szCs w:val="24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i/>
        <w:sz w:val="24"/>
        <w:szCs w:val="24"/>
      </w:rPr>
    </w:lvl>
  </w:abstractNum>
  <w:abstractNum w:abstractNumId="16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bCs/>
        <w:color w:val="000000"/>
        <w:sz w:val="24"/>
        <w:szCs w:val="24"/>
      </w:rPr>
    </w:lvl>
  </w:abstractNum>
  <w:abstractNum w:abstractNumId="17" w15:restartNumberingAfterBreak="0">
    <w:nsid w:val="00000031"/>
    <w:multiLevelType w:val="singleLevel"/>
    <w:tmpl w:val="9902567C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cs="Arial" w:hint="default"/>
        <w:b/>
      </w:rPr>
    </w:lvl>
  </w:abstractNum>
  <w:abstractNum w:abstractNumId="18" w15:restartNumberingAfterBreak="0">
    <w:nsid w:val="009A44EC"/>
    <w:multiLevelType w:val="multilevel"/>
    <w:tmpl w:val="03A2C3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20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99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23" w15:restartNumberingAfterBreak="0">
    <w:nsid w:val="1D8C418D"/>
    <w:multiLevelType w:val="multilevel"/>
    <w:tmpl w:val="71F2D642"/>
    <w:lvl w:ilvl="0">
      <w:start w:val="1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A1E0929"/>
    <w:multiLevelType w:val="hybridMultilevel"/>
    <w:tmpl w:val="3DAE87A4"/>
    <w:lvl w:ilvl="0" w:tplc="D758EEF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39180BDA"/>
    <w:multiLevelType w:val="multilevel"/>
    <w:tmpl w:val="6D62AC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7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8" w15:restartNumberingAfterBreak="0">
    <w:nsid w:val="43316678"/>
    <w:multiLevelType w:val="hybridMultilevel"/>
    <w:tmpl w:val="B6E2AC6E"/>
    <w:lvl w:ilvl="0" w:tplc="A1664E5C">
      <w:start w:val="1"/>
      <w:numFmt w:val="lowerLetter"/>
      <w:lvlText w:val="%1)"/>
      <w:lvlJc w:val="left"/>
      <w:pPr>
        <w:ind w:left="2702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288" w:hanging="360"/>
      </w:pPr>
    </w:lvl>
    <w:lvl w:ilvl="2" w:tplc="0415001B">
      <w:start w:val="1"/>
      <w:numFmt w:val="lowerRoman"/>
      <w:lvlText w:val="%3."/>
      <w:lvlJc w:val="right"/>
      <w:pPr>
        <w:ind w:left="3008" w:hanging="180"/>
      </w:pPr>
    </w:lvl>
    <w:lvl w:ilvl="3" w:tplc="0415000F">
      <w:start w:val="1"/>
      <w:numFmt w:val="decimal"/>
      <w:lvlText w:val="%4."/>
      <w:lvlJc w:val="left"/>
      <w:pPr>
        <w:ind w:left="3728" w:hanging="360"/>
      </w:pPr>
    </w:lvl>
    <w:lvl w:ilvl="4" w:tplc="04150019">
      <w:start w:val="1"/>
      <w:numFmt w:val="lowerLetter"/>
      <w:lvlText w:val="%5."/>
      <w:lvlJc w:val="left"/>
      <w:pPr>
        <w:ind w:left="4448" w:hanging="360"/>
      </w:pPr>
    </w:lvl>
    <w:lvl w:ilvl="5" w:tplc="0415001B">
      <w:start w:val="1"/>
      <w:numFmt w:val="lowerRoman"/>
      <w:lvlText w:val="%6."/>
      <w:lvlJc w:val="right"/>
      <w:pPr>
        <w:ind w:left="5168" w:hanging="180"/>
      </w:pPr>
    </w:lvl>
    <w:lvl w:ilvl="6" w:tplc="0415000F">
      <w:start w:val="1"/>
      <w:numFmt w:val="decimal"/>
      <w:lvlText w:val="%7."/>
      <w:lvlJc w:val="left"/>
      <w:pPr>
        <w:ind w:left="5888" w:hanging="360"/>
      </w:pPr>
    </w:lvl>
    <w:lvl w:ilvl="7" w:tplc="04150019">
      <w:start w:val="1"/>
      <w:numFmt w:val="lowerLetter"/>
      <w:lvlText w:val="%8."/>
      <w:lvlJc w:val="left"/>
      <w:pPr>
        <w:ind w:left="6608" w:hanging="360"/>
      </w:pPr>
    </w:lvl>
    <w:lvl w:ilvl="8" w:tplc="0415001B">
      <w:start w:val="1"/>
      <w:numFmt w:val="lowerRoman"/>
      <w:lvlText w:val="%9."/>
      <w:lvlJc w:val="right"/>
      <w:pPr>
        <w:ind w:left="7328" w:hanging="180"/>
      </w:pPr>
    </w:lvl>
  </w:abstractNum>
  <w:abstractNum w:abstractNumId="39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E236D56"/>
    <w:multiLevelType w:val="hybridMultilevel"/>
    <w:tmpl w:val="94A404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3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46" w15:restartNumberingAfterBreak="0">
    <w:nsid w:val="6C6E114A"/>
    <w:multiLevelType w:val="hybridMultilevel"/>
    <w:tmpl w:val="BF18B076"/>
    <w:lvl w:ilvl="0" w:tplc="4BDA546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10B12BC"/>
    <w:multiLevelType w:val="hybridMultilevel"/>
    <w:tmpl w:val="DBB06C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F93C67"/>
    <w:multiLevelType w:val="multilevel"/>
    <w:tmpl w:val="107CAF1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mbria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mbria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Cambria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mbria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Cambria" w:hint="default"/>
        <w:sz w:val="24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1440" w:hanging="1440"/>
      </w:pPr>
      <w:rPr>
        <w:rFonts w:ascii="Symbol" w:hAnsi="Symbol" w:hint="default"/>
        <w:sz w:val="24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1800" w:hanging="1800"/>
      </w:pPr>
      <w:rPr>
        <w:rFonts w:ascii="Symbol" w:hAnsi="Symbol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mbria" w:hint="default"/>
        <w:sz w:val="24"/>
      </w:rPr>
    </w:lvl>
  </w:abstractNum>
  <w:abstractNum w:abstractNumId="53" w15:restartNumberingAfterBreak="0">
    <w:nsid w:val="75C969C4"/>
    <w:multiLevelType w:val="multilevel"/>
    <w:tmpl w:val="FEC0D84E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B733B92"/>
    <w:multiLevelType w:val="hybridMultilevel"/>
    <w:tmpl w:val="26D886FE"/>
    <w:lvl w:ilvl="0" w:tplc="67208E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7DAB6E92"/>
    <w:multiLevelType w:val="hybridMultilevel"/>
    <w:tmpl w:val="58CE37B4"/>
    <w:lvl w:ilvl="0" w:tplc="04150017">
      <w:start w:val="1"/>
      <w:numFmt w:val="lowerLetter"/>
      <w:lvlText w:val="%1)"/>
      <w:lvlJc w:val="left"/>
      <w:pPr>
        <w:ind w:left="2611" w:hanging="360"/>
      </w:pPr>
    </w:lvl>
    <w:lvl w:ilvl="1" w:tplc="04150019" w:tentative="1">
      <w:start w:val="1"/>
      <w:numFmt w:val="lowerLetter"/>
      <w:lvlText w:val="%2."/>
      <w:lvlJc w:val="left"/>
      <w:pPr>
        <w:ind w:left="3331" w:hanging="360"/>
      </w:pPr>
    </w:lvl>
    <w:lvl w:ilvl="2" w:tplc="0415001B" w:tentative="1">
      <w:start w:val="1"/>
      <w:numFmt w:val="lowerRoman"/>
      <w:lvlText w:val="%3."/>
      <w:lvlJc w:val="right"/>
      <w:pPr>
        <w:ind w:left="4051" w:hanging="180"/>
      </w:pPr>
    </w:lvl>
    <w:lvl w:ilvl="3" w:tplc="0415000F" w:tentative="1">
      <w:start w:val="1"/>
      <w:numFmt w:val="decimal"/>
      <w:lvlText w:val="%4."/>
      <w:lvlJc w:val="left"/>
      <w:pPr>
        <w:ind w:left="4771" w:hanging="360"/>
      </w:pPr>
    </w:lvl>
    <w:lvl w:ilvl="4" w:tplc="04150019" w:tentative="1">
      <w:start w:val="1"/>
      <w:numFmt w:val="lowerLetter"/>
      <w:lvlText w:val="%5."/>
      <w:lvlJc w:val="left"/>
      <w:pPr>
        <w:ind w:left="5491" w:hanging="360"/>
      </w:pPr>
    </w:lvl>
    <w:lvl w:ilvl="5" w:tplc="0415001B" w:tentative="1">
      <w:start w:val="1"/>
      <w:numFmt w:val="lowerRoman"/>
      <w:lvlText w:val="%6."/>
      <w:lvlJc w:val="right"/>
      <w:pPr>
        <w:ind w:left="6211" w:hanging="180"/>
      </w:pPr>
    </w:lvl>
    <w:lvl w:ilvl="6" w:tplc="0415000F" w:tentative="1">
      <w:start w:val="1"/>
      <w:numFmt w:val="decimal"/>
      <w:lvlText w:val="%7."/>
      <w:lvlJc w:val="left"/>
      <w:pPr>
        <w:ind w:left="6931" w:hanging="360"/>
      </w:pPr>
    </w:lvl>
    <w:lvl w:ilvl="7" w:tplc="04150019" w:tentative="1">
      <w:start w:val="1"/>
      <w:numFmt w:val="lowerLetter"/>
      <w:lvlText w:val="%8."/>
      <w:lvlJc w:val="left"/>
      <w:pPr>
        <w:ind w:left="7651" w:hanging="360"/>
      </w:pPr>
    </w:lvl>
    <w:lvl w:ilvl="8" w:tplc="0415001B" w:tentative="1">
      <w:start w:val="1"/>
      <w:numFmt w:val="lowerRoman"/>
      <w:lvlText w:val="%9."/>
      <w:lvlJc w:val="right"/>
      <w:pPr>
        <w:ind w:left="8371" w:hanging="180"/>
      </w:pPr>
    </w:lvl>
  </w:abstractNum>
  <w:num w:numId="1">
    <w:abstractNumId w:val="43"/>
  </w:num>
  <w:num w:numId="2">
    <w:abstractNumId w:val="33"/>
  </w:num>
  <w:num w:numId="3">
    <w:abstractNumId w:val="56"/>
  </w:num>
  <w:num w:numId="4">
    <w:abstractNumId w:val="50"/>
  </w:num>
  <w:num w:numId="5">
    <w:abstractNumId w:val="21"/>
  </w:num>
  <w:num w:numId="6">
    <w:abstractNumId w:val="47"/>
  </w:num>
  <w:num w:numId="7">
    <w:abstractNumId w:val="54"/>
  </w:num>
  <w:num w:numId="8">
    <w:abstractNumId w:val="39"/>
  </w:num>
  <w:num w:numId="9">
    <w:abstractNumId w:val="42"/>
  </w:num>
  <w:num w:numId="10">
    <w:abstractNumId w:val="37"/>
  </w:num>
  <w:num w:numId="11">
    <w:abstractNumId w:val="55"/>
  </w:num>
  <w:num w:numId="12">
    <w:abstractNumId w:val="45"/>
  </w:num>
  <w:num w:numId="13">
    <w:abstractNumId w:val="24"/>
  </w:num>
  <w:num w:numId="14">
    <w:abstractNumId w:val="0"/>
  </w:num>
  <w:num w:numId="15">
    <w:abstractNumId w:val="40"/>
  </w:num>
  <w:num w:numId="16">
    <w:abstractNumId w:val="30"/>
  </w:num>
  <w:num w:numId="17">
    <w:abstractNumId w:val="19"/>
  </w:num>
  <w:num w:numId="18">
    <w:abstractNumId w:val="48"/>
  </w:num>
  <w:num w:numId="19">
    <w:abstractNumId w:val="25"/>
  </w:num>
  <w:num w:numId="20">
    <w:abstractNumId w:val="35"/>
  </w:num>
  <w:num w:numId="21">
    <w:abstractNumId w:val="32"/>
  </w:num>
  <w:num w:numId="22">
    <w:abstractNumId w:val="36"/>
  </w:num>
  <w:num w:numId="23">
    <w:abstractNumId w:val="51"/>
  </w:num>
  <w:num w:numId="24">
    <w:abstractNumId w:val="44"/>
  </w:num>
  <w:num w:numId="25">
    <w:abstractNumId w:val="28"/>
  </w:num>
  <w:num w:numId="26">
    <w:abstractNumId w:val="20"/>
  </w:num>
  <w:num w:numId="27">
    <w:abstractNumId w:val="27"/>
  </w:num>
  <w:num w:numId="28">
    <w:abstractNumId w:val="34"/>
  </w:num>
  <w:num w:numId="29">
    <w:abstractNumId w:val="18"/>
  </w:num>
  <w:num w:numId="30">
    <w:abstractNumId w:val="22"/>
  </w:num>
  <w:num w:numId="31">
    <w:abstractNumId w:val="29"/>
  </w:num>
  <w:num w:numId="32">
    <w:abstractNumId w:val="46"/>
  </w:num>
  <w:num w:numId="33">
    <w:abstractNumId w:val="23"/>
  </w:num>
  <w:num w:numId="34">
    <w:abstractNumId w:val="41"/>
  </w:num>
  <w:num w:numId="35">
    <w:abstractNumId w:val="12"/>
  </w:num>
  <w:num w:numId="36">
    <w:abstractNumId w:val="17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2"/>
  </w:num>
  <w:num w:numId="39">
    <w:abstractNumId w:val="1"/>
  </w:num>
  <w:num w:numId="40">
    <w:abstractNumId w:val="2"/>
  </w:num>
  <w:num w:numId="41">
    <w:abstractNumId w:val="49"/>
  </w:num>
  <w:num w:numId="42">
    <w:abstractNumId w:val="10"/>
  </w:num>
  <w:num w:numId="43">
    <w:abstractNumId w:val="9"/>
  </w:num>
  <w:num w:numId="44">
    <w:abstractNumId w:val="26"/>
  </w:num>
  <w:num w:numId="45">
    <w:abstractNumId w:val="6"/>
  </w:num>
  <w:num w:numId="46">
    <w:abstractNumId w:val="14"/>
  </w:num>
  <w:num w:numId="47">
    <w:abstractNumId w:val="4"/>
  </w:num>
  <w:num w:numId="48">
    <w:abstractNumId w:val="5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F3"/>
    <w:rsid w:val="000146BE"/>
    <w:rsid w:val="00017BBE"/>
    <w:rsid w:val="000353FB"/>
    <w:rsid w:val="000372CF"/>
    <w:rsid w:val="00075057"/>
    <w:rsid w:val="00080848"/>
    <w:rsid w:val="000A28CD"/>
    <w:rsid w:val="000C7E67"/>
    <w:rsid w:val="000D2461"/>
    <w:rsid w:val="000D333A"/>
    <w:rsid w:val="001058F4"/>
    <w:rsid w:val="0012391A"/>
    <w:rsid w:val="00127484"/>
    <w:rsid w:val="00131C80"/>
    <w:rsid w:val="00132C35"/>
    <w:rsid w:val="00153727"/>
    <w:rsid w:val="0015387E"/>
    <w:rsid w:val="0015730C"/>
    <w:rsid w:val="001A72C7"/>
    <w:rsid w:val="001B26E8"/>
    <w:rsid w:val="001C137A"/>
    <w:rsid w:val="001F0E96"/>
    <w:rsid w:val="001F50C4"/>
    <w:rsid w:val="0020029A"/>
    <w:rsid w:val="00224689"/>
    <w:rsid w:val="0023004A"/>
    <w:rsid w:val="002324F3"/>
    <w:rsid w:val="00240437"/>
    <w:rsid w:val="00241450"/>
    <w:rsid w:val="00261451"/>
    <w:rsid w:val="00266045"/>
    <w:rsid w:val="00276453"/>
    <w:rsid w:val="00290611"/>
    <w:rsid w:val="00292622"/>
    <w:rsid w:val="002C07F5"/>
    <w:rsid w:val="002C5006"/>
    <w:rsid w:val="002D5682"/>
    <w:rsid w:val="002E39A9"/>
    <w:rsid w:val="002E42D3"/>
    <w:rsid w:val="002E6472"/>
    <w:rsid w:val="002F0C56"/>
    <w:rsid w:val="002F44C0"/>
    <w:rsid w:val="00305791"/>
    <w:rsid w:val="003104D7"/>
    <w:rsid w:val="00336D16"/>
    <w:rsid w:val="0037097A"/>
    <w:rsid w:val="003724B9"/>
    <w:rsid w:val="0038216F"/>
    <w:rsid w:val="00390920"/>
    <w:rsid w:val="00392F68"/>
    <w:rsid w:val="003C051B"/>
    <w:rsid w:val="003C1628"/>
    <w:rsid w:val="003D4626"/>
    <w:rsid w:val="003E5817"/>
    <w:rsid w:val="003F7E62"/>
    <w:rsid w:val="0040180D"/>
    <w:rsid w:val="00436957"/>
    <w:rsid w:val="004417A6"/>
    <w:rsid w:val="0045123D"/>
    <w:rsid w:val="00465FCB"/>
    <w:rsid w:val="004830BA"/>
    <w:rsid w:val="004E1BEC"/>
    <w:rsid w:val="00517212"/>
    <w:rsid w:val="00545C1C"/>
    <w:rsid w:val="00561678"/>
    <w:rsid w:val="00566C28"/>
    <w:rsid w:val="00570678"/>
    <w:rsid w:val="00575B57"/>
    <w:rsid w:val="0057600E"/>
    <w:rsid w:val="005A78B6"/>
    <w:rsid w:val="005B17C9"/>
    <w:rsid w:val="005B3C8E"/>
    <w:rsid w:val="005B41AB"/>
    <w:rsid w:val="005B72D9"/>
    <w:rsid w:val="005E045D"/>
    <w:rsid w:val="005F41D6"/>
    <w:rsid w:val="005F6D10"/>
    <w:rsid w:val="006019DB"/>
    <w:rsid w:val="006104C2"/>
    <w:rsid w:val="006255B8"/>
    <w:rsid w:val="00625826"/>
    <w:rsid w:val="006309C2"/>
    <w:rsid w:val="00632ED1"/>
    <w:rsid w:val="00634E63"/>
    <w:rsid w:val="006444B8"/>
    <w:rsid w:val="00645CFB"/>
    <w:rsid w:val="00660BC6"/>
    <w:rsid w:val="00662A2C"/>
    <w:rsid w:val="00665926"/>
    <w:rsid w:val="00671B49"/>
    <w:rsid w:val="006843B9"/>
    <w:rsid w:val="00692243"/>
    <w:rsid w:val="00695D03"/>
    <w:rsid w:val="006A7262"/>
    <w:rsid w:val="006A7F68"/>
    <w:rsid w:val="006B5612"/>
    <w:rsid w:val="006C0A4F"/>
    <w:rsid w:val="006C54C0"/>
    <w:rsid w:val="006D66A4"/>
    <w:rsid w:val="006D7A55"/>
    <w:rsid w:val="00721BFB"/>
    <w:rsid w:val="0074180E"/>
    <w:rsid w:val="00777259"/>
    <w:rsid w:val="00784B30"/>
    <w:rsid w:val="00795220"/>
    <w:rsid w:val="007A49CE"/>
    <w:rsid w:val="007C3FCF"/>
    <w:rsid w:val="007C70BE"/>
    <w:rsid w:val="007D0206"/>
    <w:rsid w:val="007D05D1"/>
    <w:rsid w:val="007E56CF"/>
    <w:rsid w:val="00805A4A"/>
    <w:rsid w:val="0081104F"/>
    <w:rsid w:val="00811383"/>
    <w:rsid w:val="008236A4"/>
    <w:rsid w:val="00823D48"/>
    <w:rsid w:val="00832B53"/>
    <w:rsid w:val="00862749"/>
    <w:rsid w:val="008676AD"/>
    <w:rsid w:val="008677DB"/>
    <w:rsid w:val="00874F52"/>
    <w:rsid w:val="008808F1"/>
    <w:rsid w:val="00884964"/>
    <w:rsid w:val="008A1EBD"/>
    <w:rsid w:val="008A7B03"/>
    <w:rsid w:val="008B6552"/>
    <w:rsid w:val="008B6A0E"/>
    <w:rsid w:val="008D257C"/>
    <w:rsid w:val="008D4CD4"/>
    <w:rsid w:val="008E40CC"/>
    <w:rsid w:val="008E45AB"/>
    <w:rsid w:val="00902782"/>
    <w:rsid w:val="00904DCB"/>
    <w:rsid w:val="0090651F"/>
    <w:rsid w:val="00941B38"/>
    <w:rsid w:val="00953508"/>
    <w:rsid w:val="00981EF5"/>
    <w:rsid w:val="009A029D"/>
    <w:rsid w:val="009A335A"/>
    <w:rsid w:val="009B46ED"/>
    <w:rsid w:val="009B7023"/>
    <w:rsid w:val="009E2EE7"/>
    <w:rsid w:val="009E6F04"/>
    <w:rsid w:val="00A36897"/>
    <w:rsid w:val="00A44C96"/>
    <w:rsid w:val="00A45B2A"/>
    <w:rsid w:val="00A46182"/>
    <w:rsid w:val="00A542DA"/>
    <w:rsid w:val="00A64FEA"/>
    <w:rsid w:val="00A72B45"/>
    <w:rsid w:val="00A84EB1"/>
    <w:rsid w:val="00AA2CCC"/>
    <w:rsid w:val="00AB7329"/>
    <w:rsid w:val="00AD406E"/>
    <w:rsid w:val="00AD44C6"/>
    <w:rsid w:val="00AE4215"/>
    <w:rsid w:val="00B00E67"/>
    <w:rsid w:val="00B0236E"/>
    <w:rsid w:val="00B15A00"/>
    <w:rsid w:val="00B179A1"/>
    <w:rsid w:val="00B276B0"/>
    <w:rsid w:val="00B354BD"/>
    <w:rsid w:val="00B51B27"/>
    <w:rsid w:val="00B578F0"/>
    <w:rsid w:val="00B6440C"/>
    <w:rsid w:val="00B65C3A"/>
    <w:rsid w:val="00B80F8F"/>
    <w:rsid w:val="00B84861"/>
    <w:rsid w:val="00B94CF6"/>
    <w:rsid w:val="00BB0453"/>
    <w:rsid w:val="00BB14C9"/>
    <w:rsid w:val="00BC1FDA"/>
    <w:rsid w:val="00BC3D7B"/>
    <w:rsid w:val="00BD4D6C"/>
    <w:rsid w:val="00BD72A2"/>
    <w:rsid w:val="00BF2CE8"/>
    <w:rsid w:val="00C05165"/>
    <w:rsid w:val="00C112F6"/>
    <w:rsid w:val="00C179D5"/>
    <w:rsid w:val="00C21040"/>
    <w:rsid w:val="00C26916"/>
    <w:rsid w:val="00C2760B"/>
    <w:rsid w:val="00C4542F"/>
    <w:rsid w:val="00C6265B"/>
    <w:rsid w:val="00C64626"/>
    <w:rsid w:val="00C7094A"/>
    <w:rsid w:val="00C8123E"/>
    <w:rsid w:val="00C82289"/>
    <w:rsid w:val="00C90165"/>
    <w:rsid w:val="00CA719B"/>
    <w:rsid w:val="00CB4059"/>
    <w:rsid w:val="00CB7528"/>
    <w:rsid w:val="00CD2886"/>
    <w:rsid w:val="00CF2AA2"/>
    <w:rsid w:val="00D17564"/>
    <w:rsid w:val="00D204B5"/>
    <w:rsid w:val="00D240B6"/>
    <w:rsid w:val="00D2544F"/>
    <w:rsid w:val="00D54FF8"/>
    <w:rsid w:val="00D644E5"/>
    <w:rsid w:val="00D91DE7"/>
    <w:rsid w:val="00D9521E"/>
    <w:rsid w:val="00DA0982"/>
    <w:rsid w:val="00DB7785"/>
    <w:rsid w:val="00DD2BB6"/>
    <w:rsid w:val="00DD5FD2"/>
    <w:rsid w:val="00E157BE"/>
    <w:rsid w:val="00E216FB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B2D6A"/>
    <w:rsid w:val="00EC15AB"/>
    <w:rsid w:val="00EC3113"/>
    <w:rsid w:val="00ED25F5"/>
    <w:rsid w:val="00EE0AD7"/>
    <w:rsid w:val="00EE6EBC"/>
    <w:rsid w:val="00EF2CEC"/>
    <w:rsid w:val="00F15F63"/>
    <w:rsid w:val="00F25025"/>
    <w:rsid w:val="00F529F2"/>
    <w:rsid w:val="00F60246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D9CD3"/>
  <w15:docId w15:val="{C07CD7FC-A041-4F86-9F3C-97B83EF7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1AB"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7A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Kolorowa lista — akcent 11,Akapit z listą BS,Kolorowa lista — akcent 12,List Paragraph,Colorful List Accent 1,CW_Lista,Akapit z listą4,Akapit z listą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5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a lista — akcent 12 Znak,List Paragraph Znak,Colorful List Accent 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5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5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5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6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styleId="Tytu">
    <w:name w:val="Title"/>
    <w:basedOn w:val="Normalny"/>
    <w:next w:val="Normalny"/>
    <w:link w:val="TytuZnak"/>
    <w:uiPriority w:val="99"/>
    <w:qFormat/>
    <w:rsid w:val="009E6F04"/>
    <w:pPr>
      <w:spacing w:after="0" w:line="240" w:lineRule="auto"/>
      <w:contextualSpacing/>
    </w:pPr>
    <w:rPr>
      <w:rFonts w:ascii="Calibri Light" w:eastAsia="Calibri" w:hAnsi="Calibri Light" w:cs="Times New Roman"/>
      <w:spacing w:val="-10"/>
      <w:kern w:val="28"/>
      <w:sz w:val="5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E6F04"/>
    <w:rPr>
      <w:rFonts w:ascii="Calibri Light" w:eastAsia="Calibri" w:hAnsi="Calibri Light" w:cs="Times New Roman"/>
      <w:spacing w:val="-10"/>
      <w:kern w:val="28"/>
      <w:sz w:val="56"/>
      <w:szCs w:val="20"/>
      <w:lang w:eastAsia="pl-PL"/>
    </w:rPr>
  </w:style>
  <w:style w:type="paragraph" w:customStyle="1" w:styleId="ox-2f2e412c31-msolistparagraph">
    <w:name w:val="ox-2f2e412c31-msolistparagraph"/>
    <w:basedOn w:val="Normalny"/>
    <w:uiPriority w:val="99"/>
    <w:rsid w:val="009E6F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E6F04"/>
  </w:style>
  <w:style w:type="paragraph" w:styleId="Poprawka">
    <w:name w:val="Revision"/>
    <w:hidden/>
    <w:uiPriority w:val="99"/>
    <w:semiHidden/>
    <w:rsid w:val="00DB7785"/>
    <w:pPr>
      <w:spacing w:after="0" w:line="240" w:lineRule="auto"/>
    </w:pPr>
  </w:style>
  <w:style w:type="character" w:customStyle="1" w:styleId="alb">
    <w:name w:val="a_lb"/>
    <w:basedOn w:val="Domylnaczcionkaakapitu"/>
    <w:rsid w:val="00DB7785"/>
  </w:style>
  <w:style w:type="paragraph" w:customStyle="1" w:styleId="Kolorowecieniowanieakcent31">
    <w:name w:val="Kolorowe cieniowanie — akcent 31"/>
    <w:basedOn w:val="Normalny"/>
    <w:rsid w:val="00AE421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3">
    <w:name w:val="Tekst komentarza Znak3"/>
    <w:uiPriority w:val="99"/>
    <w:rsid w:val="00C4542F"/>
    <w:rPr>
      <w:sz w:val="24"/>
      <w:szCs w:val="24"/>
    </w:rPr>
  </w:style>
  <w:style w:type="character" w:customStyle="1" w:styleId="Znakiprzypiswdolnych">
    <w:name w:val="Znaki przypisów dolnych"/>
    <w:rsid w:val="00BD4D6C"/>
    <w:rPr>
      <w:vertAlign w:val="superscript"/>
    </w:rPr>
  </w:style>
  <w:style w:type="character" w:customStyle="1" w:styleId="h2">
    <w:name w:val="h2"/>
    <w:basedOn w:val="Domylnaczcionkaakapitu"/>
    <w:rsid w:val="00BD4D6C"/>
  </w:style>
  <w:style w:type="character" w:customStyle="1" w:styleId="TekstkomentarzaZnak1">
    <w:name w:val="Tekst komentarza Znak1"/>
    <w:uiPriority w:val="99"/>
    <w:semiHidden/>
    <w:rsid w:val="00224689"/>
    <w:rPr>
      <w:rFonts w:ascii="Calibri" w:eastAsia="Calibri" w:hAnsi="Calibri"/>
      <w:kern w:val="2"/>
      <w:lang w:eastAsia="zh-CN"/>
    </w:rPr>
  </w:style>
  <w:style w:type="paragraph" w:customStyle="1" w:styleId="Teksttreci1">
    <w:name w:val="Tekst treści1"/>
    <w:basedOn w:val="Normalny"/>
    <w:rsid w:val="007E56CF"/>
    <w:pPr>
      <w:shd w:val="clear" w:color="auto" w:fill="FFFFFF"/>
      <w:spacing w:before="240" w:after="120" w:line="240" w:lineRule="atLeast"/>
      <w:ind w:hanging="134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qFormat/>
    <w:rsid w:val="006D7A5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6D7A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osition">
    <w:name w:val="position"/>
    <w:basedOn w:val="Domylnaczcionkaakapitu"/>
    <w:rsid w:val="006D7A55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D7A55"/>
    <w:rPr>
      <w:color w:val="605E5C"/>
      <w:shd w:val="clear" w:color="auto" w:fill="E1DFDD"/>
    </w:rPr>
  </w:style>
  <w:style w:type="character" w:customStyle="1" w:styleId="WW8Num1z4">
    <w:name w:val="WW8Num1z4"/>
    <w:rsid w:val="003F7E62"/>
  </w:style>
  <w:style w:type="character" w:customStyle="1" w:styleId="WW8Num22z0">
    <w:name w:val="WW8Num22z0"/>
    <w:rsid w:val="006309C2"/>
    <w:rPr>
      <w:rFonts w:ascii="Cambria" w:eastAsia="Cambria" w:hAnsi="Cambria" w:cs="Times New Roman" w:hint="default"/>
      <w:sz w:val="24"/>
      <w:szCs w:val="24"/>
    </w:rPr>
  </w:style>
  <w:style w:type="paragraph" w:customStyle="1" w:styleId="Listanumerowana21">
    <w:name w:val="Lista numerowana 21"/>
    <w:basedOn w:val="Normalny"/>
    <w:rsid w:val="006309C2"/>
    <w:pPr>
      <w:tabs>
        <w:tab w:val="num" w:pos="0"/>
      </w:tabs>
      <w:suppressAutoHyphens/>
      <w:autoSpaceDE w:val="0"/>
      <w:spacing w:after="0" w:line="288" w:lineRule="auto"/>
      <w:ind w:left="360" w:hanging="360"/>
      <w:jc w:val="both"/>
    </w:pPr>
    <w:rPr>
      <w:rFonts w:ascii="Times" w:eastAsia="Times New Roman" w:hAnsi="Times" w:cs="Times"/>
      <w:szCs w:val="24"/>
      <w:lang w:eastAsia="zh-CN"/>
    </w:rPr>
  </w:style>
  <w:style w:type="paragraph" w:customStyle="1" w:styleId="Tekstpodstawowy31">
    <w:name w:val="Tekst podstawowy 31"/>
    <w:basedOn w:val="Normalny"/>
    <w:rsid w:val="00634E6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redniasiatka21">
    <w:name w:val="Średnia siatka 21"/>
    <w:qFormat/>
    <w:rsid w:val="008E40CC"/>
    <w:pPr>
      <w:suppressAutoHyphens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3D3D34-9D72-4AA2-B1ED-6D6F10EF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 - grupa doradcza</dc:creator>
  <cp:lastModifiedBy>Justyna Nanaszko</cp:lastModifiedBy>
  <cp:revision>2</cp:revision>
  <cp:lastPrinted>2020-10-21T12:28:00Z</cp:lastPrinted>
  <dcterms:created xsi:type="dcterms:W3CDTF">2020-11-25T09:05:00Z</dcterms:created>
  <dcterms:modified xsi:type="dcterms:W3CDTF">2020-11-25T09:05:00Z</dcterms:modified>
</cp:coreProperties>
</file>