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3E7191" w14:textId="77777777" w:rsidR="00E04468" w:rsidRPr="001537D1" w:rsidRDefault="00E04468">
      <w:pPr>
        <w:spacing w:line="276" w:lineRule="auto"/>
        <w:jc w:val="center"/>
      </w:pPr>
      <w:r w:rsidRPr="001537D1">
        <w:rPr>
          <w:rFonts w:ascii="Cambria" w:hAnsi="Cambria" w:cs="Cambria"/>
          <w:b/>
          <w:bCs/>
        </w:rPr>
        <w:t>Załącznik nr 2 do SIWZ</w:t>
      </w:r>
    </w:p>
    <w:p w14:paraId="3B977874" w14:textId="77777777" w:rsidR="00E04468" w:rsidRPr="001537D1" w:rsidRDefault="00E04468">
      <w:pPr>
        <w:pStyle w:val="Tekstpodstawowy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center"/>
      </w:pPr>
      <w:r w:rsidRPr="001537D1">
        <w:rPr>
          <w:rFonts w:ascii="Cambria" w:hAnsi="Cambria" w:cs="Times New Roman"/>
          <w:sz w:val="26"/>
          <w:szCs w:val="26"/>
        </w:rPr>
        <w:t>Wzór formularza ofertowego</w:t>
      </w:r>
    </w:p>
    <w:p w14:paraId="3CF4DD7F" w14:textId="77777777" w:rsidR="0091357C" w:rsidRPr="001537D1" w:rsidRDefault="0091357C" w:rsidP="0091357C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  <w:r w:rsidRPr="001537D1">
        <w:rPr>
          <w:rFonts w:ascii="Cambria" w:hAnsi="Cambria"/>
          <w:bCs/>
        </w:rPr>
        <w:t>(Znak postępowania:</w:t>
      </w:r>
      <w:r w:rsidRPr="001537D1">
        <w:rPr>
          <w:rFonts w:ascii="Cambria" w:hAnsi="Cambria"/>
          <w:b/>
          <w:bCs/>
        </w:rPr>
        <w:t xml:space="preserve"> RRG.271.1.</w:t>
      </w:r>
      <w:r w:rsidR="00992A56" w:rsidRPr="001537D1">
        <w:rPr>
          <w:rFonts w:ascii="Cambria" w:hAnsi="Cambria"/>
          <w:b/>
          <w:bCs/>
        </w:rPr>
        <w:t>6</w:t>
      </w:r>
      <w:r w:rsidRPr="001537D1">
        <w:rPr>
          <w:rFonts w:ascii="Cambria" w:hAnsi="Cambria"/>
          <w:b/>
          <w:bCs/>
        </w:rPr>
        <w:t>.2020</w:t>
      </w:r>
      <w:r w:rsidRPr="001537D1">
        <w:rPr>
          <w:rFonts w:ascii="Cambria" w:hAnsi="Cambria"/>
          <w:bCs/>
          <w:shd w:val="clear" w:color="auto" w:fill="FFFFFF"/>
        </w:rPr>
        <w:t>)</w:t>
      </w:r>
    </w:p>
    <w:p w14:paraId="18E2256F" w14:textId="77777777" w:rsidR="00E04468" w:rsidRPr="001537D1" w:rsidRDefault="00E04468">
      <w:pPr>
        <w:spacing w:line="300" w:lineRule="auto"/>
        <w:rPr>
          <w:rFonts w:ascii="Cambria" w:hAnsi="Cambria" w:cs="Arial"/>
          <w:b/>
          <w:iCs/>
          <w:sz w:val="10"/>
          <w:szCs w:val="10"/>
          <w:u w:val="single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130"/>
      </w:tblGrid>
      <w:tr w:rsidR="00E04468" w:rsidRPr="001537D1" w14:paraId="6B4E4140" w14:textId="77777777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C2D410" w14:textId="77777777" w:rsidR="00E04468" w:rsidRPr="001537D1" w:rsidRDefault="00E04468">
            <w:pPr>
              <w:pStyle w:val="Akapitzlist"/>
              <w:numPr>
                <w:ilvl w:val="3"/>
                <w:numId w:val="4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</w:pPr>
            <w:r w:rsidRPr="001537D1">
              <w:rPr>
                <w:rFonts w:ascii="Cambria" w:hAnsi="Cambria" w:cs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342A337B" w14:textId="77777777" w:rsidR="00E04468" w:rsidRPr="001537D1" w:rsidRDefault="00E0446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Cambria"/>
          <w:b/>
          <w:bCs/>
          <w:sz w:val="10"/>
          <w:szCs w:val="10"/>
        </w:rPr>
      </w:pPr>
    </w:p>
    <w:p w14:paraId="5205B9A5" w14:textId="77777777" w:rsidR="006305CB" w:rsidRPr="001537D1" w:rsidRDefault="006305CB" w:rsidP="006305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1537D1">
        <w:rPr>
          <w:rFonts w:ascii="Cambria" w:hAnsi="Cambria" w:cs="Arial"/>
          <w:b/>
          <w:bCs/>
          <w:color w:val="000000"/>
        </w:rPr>
        <w:t xml:space="preserve">Gmina Olszanica </w:t>
      </w:r>
      <w:r w:rsidRPr="001537D1">
        <w:rPr>
          <w:rFonts w:ascii="Cambria" w:hAnsi="Cambria" w:cs="Arial"/>
          <w:bCs/>
          <w:color w:val="000000"/>
        </w:rPr>
        <w:t>zwana dalej</w:t>
      </w:r>
      <w:r w:rsidRPr="001537D1">
        <w:rPr>
          <w:rFonts w:ascii="Cambria" w:hAnsi="Cambria" w:cs="Arial"/>
          <w:b/>
          <w:bCs/>
          <w:color w:val="000000"/>
        </w:rPr>
        <w:t xml:space="preserve"> </w:t>
      </w:r>
      <w:r w:rsidRPr="001537D1">
        <w:rPr>
          <w:rFonts w:ascii="Cambria" w:hAnsi="Cambria" w:cs="Arial"/>
          <w:bCs/>
          <w:color w:val="000000"/>
        </w:rPr>
        <w:t>„Zamawiającym”</w:t>
      </w:r>
    </w:p>
    <w:p w14:paraId="40AFBF1D" w14:textId="77777777" w:rsidR="006305CB" w:rsidRPr="001537D1" w:rsidRDefault="006305CB" w:rsidP="006305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537D1">
        <w:rPr>
          <w:rFonts w:ascii="Cambria" w:hAnsi="Cambria" w:cs="Arial"/>
          <w:bCs/>
          <w:color w:val="000000"/>
        </w:rPr>
        <w:t>Olszanica 81, 38-722 Olszanica,</w:t>
      </w:r>
    </w:p>
    <w:p w14:paraId="3143A303" w14:textId="77777777" w:rsidR="006305CB" w:rsidRPr="001537D1" w:rsidRDefault="006305CB" w:rsidP="006305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r w:rsidRPr="001537D1">
        <w:rPr>
          <w:rFonts w:ascii="Cambria" w:hAnsi="Cambria" w:cs="Arial"/>
          <w:bCs/>
        </w:rPr>
        <w:t xml:space="preserve">NIP: </w:t>
      </w:r>
      <w:r w:rsidRPr="001537D1">
        <w:rPr>
          <w:rFonts w:ascii="Cambria" w:hAnsi="Cambria"/>
          <w:shd w:val="clear" w:color="auto" w:fill="FFFFFF"/>
        </w:rPr>
        <w:t>688-12-46-016</w:t>
      </w:r>
      <w:r w:rsidRPr="001537D1">
        <w:rPr>
          <w:rFonts w:ascii="Cambria" w:hAnsi="Cambria" w:cs="Arial"/>
          <w:bCs/>
        </w:rPr>
        <w:t xml:space="preserve">, REGON: </w:t>
      </w:r>
      <w:r w:rsidRPr="001537D1">
        <w:rPr>
          <w:rFonts w:ascii="Cambria" w:hAnsi="Cambria"/>
        </w:rPr>
        <w:t>370440057,</w:t>
      </w:r>
    </w:p>
    <w:p w14:paraId="0AD17E03" w14:textId="77777777" w:rsidR="006305CB" w:rsidRPr="001537D1" w:rsidRDefault="006305CB" w:rsidP="006305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537D1">
        <w:rPr>
          <w:rFonts w:ascii="Cambria" w:hAnsi="Cambria" w:cs="Arial"/>
          <w:bCs/>
          <w:color w:val="000000"/>
        </w:rPr>
        <w:t>Nr telefonu: +48 13 461 70 45, nr faksu: +48 13 461 73 73,</w:t>
      </w:r>
    </w:p>
    <w:p w14:paraId="21DBFD5A" w14:textId="77777777" w:rsidR="006305CB" w:rsidRPr="001537D1" w:rsidRDefault="006305CB" w:rsidP="006305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1537D1">
        <w:rPr>
          <w:rFonts w:ascii="Cambria" w:hAnsi="Cambria" w:cs="Arial"/>
          <w:bCs/>
          <w:color w:val="000000"/>
        </w:rPr>
        <w:t xml:space="preserve">Adres poczty elektronicznej: </w:t>
      </w:r>
      <w:r w:rsidRPr="001537D1">
        <w:rPr>
          <w:rFonts w:ascii="Cambria" w:hAnsi="Cambria"/>
          <w:color w:val="00B050"/>
          <w:u w:val="single"/>
        </w:rPr>
        <w:t>gmina@olszanica.pl</w:t>
      </w:r>
    </w:p>
    <w:p w14:paraId="0F932B62" w14:textId="77777777" w:rsidR="006305CB" w:rsidRPr="001537D1" w:rsidRDefault="006305CB" w:rsidP="006305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1537D1">
        <w:rPr>
          <w:rFonts w:ascii="Cambria" w:hAnsi="Cambria" w:cs="Arial"/>
          <w:bCs/>
          <w:color w:val="000000"/>
        </w:rPr>
        <w:t xml:space="preserve">Adres stron internetowych: </w:t>
      </w:r>
      <w:r w:rsidRPr="001537D1">
        <w:rPr>
          <w:rFonts w:ascii="Cambria" w:hAnsi="Cambria"/>
          <w:color w:val="00B050"/>
          <w:u w:val="single"/>
        </w:rPr>
        <w:t>www.bip.olszanica.pl</w:t>
      </w:r>
    </w:p>
    <w:p w14:paraId="1BF3FF3C" w14:textId="77777777" w:rsidR="00E04468" w:rsidRPr="001537D1" w:rsidRDefault="00E04468">
      <w:pPr>
        <w:spacing w:line="300" w:lineRule="auto"/>
        <w:rPr>
          <w:rFonts w:ascii="Cambria" w:hAnsi="Cambria" w:cs="Arial"/>
          <w:bCs/>
          <w:iCs/>
          <w:color w:val="00B050"/>
          <w:sz w:val="10"/>
          <w:szCs w:val="10"/>
          <w:u w:val="single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130"/>
      </w:tblGrid>
      <w:tr w:rsidR="00E04468" w:rsidRPr="001537D1" w14:paraId="006B3ABC" w14:textId="77777777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934FD9" w14:textId="77777777" w:rsidR="00E04468" w:rsidRPr="001537D1" w:rsidRDefault="00E04468">
            <w:pPr>
              <w:pStyle w:val="Akapitzlist"/>
              <w:numPr>
                <w:ilvl w:val="3"/>
                <w:numId w:val="4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</w:pPr>
            <w:r w:rsidRPr="001537D1">
              <w:rPr>
                <w:rFonts w:ascii="Cambria" w:hAnsi="Cambria" w:cs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CB8FE5D" w14:textId="77777777" w:rsidR="00E04468" w:rsidRPr="001537D1" w:rsidRDefault="00E0446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Cambria"/>
          <w:b/>
          <w:bCs/>
          <w:sz w:val="13"/>
          <w:szCs w:val="13"/>
        </w:rPr>
      </w:pPr>
    </w:p>
    <w:p w14:paraId="5002F4E0" w14:textId="77777777" w:rsidR="00E04468" w:rsidRPr="001537D1" w:rsidRDefault="00E04468">
      <w:pPr>
        <w:pStyle w:val="Tekstpodstawowy"/>
        <w:ind w:left="284" w:hanging="142"/>
      </w:pPr>
      <w:r w:rsidRPr="001537D1">
        <w:rPr>
          <w:rFonts w:ascii="Cambria" w:hAnsi="Cambria" w:cs="Cambria"/>
          <w:iCs/>
          <w:sz w:val="24"/>
          <w:szCs w:val="24"/>
        </w:rPr>
        <w:t>1</w:t>
      </w:r>
      <w:r w:rsidRPr="001537D1">
        <w:rPr>
          <w:rStyle w:val="Znakiprzypiswdolnych"/>
          <w:rFonts w:ascii="Cambria" w:hAnsi="Cambria" w:cs="Cambria"/>
          <w:iCs/>
          <w:sz w:val="24"/>
          <w:szCs w:val="24"/>
        </w:rPr>
        <w:footnoteReference w:id="1"/>
      </w:r>
      <w:r w:rsidRPr="001537D1">
        <w:rPr>
          <w:rFonts w:ascii="Cambria" w:hAnsi="Cambria" w:cs="Cambria"/>
          <w:iCs/>
          <w:sz w:val="24"/>
          <w:szCs w:val="24"/>
        </w:rPr>
        <w:t xml:space="preserve">.Nazwa </w:t>
      </w:r>
      <w:r w:rsidRPr="001537D1">
        <w:rPr>
          <w:rFonts w:ascii="Cambria" w:hAnsi="Cambria" w:cs="Cambria"/>
          <w:sz w:val="24"/>
          <w:szCs w:val="24"/>
        </w:rPr>
        <w:t>albo imię i nazwisko</w:t>
      </w:r>
      <w:r w:rsidRPr="001537D1">
        <w:rPr>
          <w:rFonts w:ascii="Cambria" w:hAnsi="Cambria" w:cs="Cambria"/>
          <w:iCs/>
          <w:sz w:val="24"/>
          <w:szCs w:val="24"/>
        </w:rPr>
        <w:t xml:space="preserve"> Wykonawcy:</w:t>
      </w:r>
    </w:p>
    <w:p w14:paraId="1C791878" w14:textId="77777777" w:rsidR="00E04468" w:rsidRPr="001537D1" w:rsidRDefault="00E04468">
      <w:pPr>
        <w:pStyle w:val="Tekstpodstawowy"/>
        <w:spacing w:line="276" w:lineRule="auto"/>
        <w:ind w:left="284" w:hanging="142"/>
      </w:pPr>
      <w:r w:rsidRPr="001537D1">
        <w:rPr>
          <w:rFonts w:ascii="Cambria" w:hAnsi="Cambria" w:cs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CAC82B7" w14:textId="77777777" w:rsidR="00E04468" w:rsidRPr="001537D1" w:rsidRDefault="00E04468">
      <w:pPr>
        <w:pStyle w:val="Tekstpodstawowy"/>
        <w:spacing w:line="276" w:lineRule="auto"/>
        <w:ind w:left="284" w:hanging="142"/>
      </w:pPr>
      <w:r w:rsidRPr="001537D1">
        <w:rPr>
          <w:rFonts w:ascii="Cambria" w:hAnsi="Cambria" w:cs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11F9F7E" w14:textId="77777777" w:rsidR="00E04468" w:rsidRPr="001537D1" w:rsidRDefault="00E04468">
      <w:pPr>
        <w:spacing w:line="276" w:lineRule="auto"/>
        <w:ind w:left="284" w:hanging="142"/>
      </w:pPr>
      <w:r w:rsidRPr="001537D1">
        <w:rPr>
          <w:rFonts w:ascii="Cambria" w:hAnsi="Cambria" w:cs="Arial"/>
        </w:rPr>
        <w:t>Siedziba albo miejsce zamieszkania i adres Wykonawcy:</w:t>
      </w:r>
    </w:p>
    <w:p w14:paraId="253665BD" w14:textId="77777777" w:rsidR="00E04468" w:rsidRPr="001537D1" w:rsidRDefault="00E04468">
      <w:pPr>
        <w:pStyle w:val="Tekstpodstawowy"/>
        <w:spacing w:line="276" w:lineRule="auto"/>
        <w:ind w:left="284" w:hanging="142"/>
      </w:pPr>
      <w:r w:rsidRPr="001537D1">
        <w:rPr>
          <w:rFonts w:ascii="Cambria" w:hAnsi="Cambria" w:cs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2E9C9A5" w14:textId="77777777" w:rsidR="00E04468" w:rsidRPr="001537D1" w:rsidRDefault="00E04468">
      <w:pPr>
        <w:pStyle w:val="Tekstpodstawowy"/>
        <w:spacing w:line="276" w:lineRule="auto"/>
        <w:ind w:left="284" w:hanging="142"/>
      </w:pPr>
      <w:r w:rsidRPr="001537D1">
        <w:rPr>
          <w:rFonts w:ascii="Cambria" w:hAnsi="Cambria" w:cs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DE98B71" w14:textId="77777777" w:rsidR="00E04468" w:rsidRPr="001537D1" w:rsidRDefault="00E04468">
      <w:pPr>
        <w:spacing w:line="360" w:lineRule="auto"/>
        <w:ind w:left="284" w:hanging="142"/>
      </w:pPr>
      <w:r w:rsidRPr="001537D1"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14:paraId="1397595A" w14:textId="77777777" w:rsidR="00E04468" w:rsidRPr="001537D1" w:rsidRDefault="00E04468">
      <w:pPr>
        <w:spacing w:line="360" w:lineRule="auto"/>
        <w:ind w:left="142"/>
        <w:jc w:val="both"/>
      </w:pPr>
      <w:r w:rsidRPr="001537D1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Pr="001537D1">
        <w:rPr>
          <w:rFonts w:ascii="Cambria" w:hAnsi="Cambria" w:cs="Arial"/>
          <w:iCs/>
          <w:u w:val="single"/>
        </w:rPr>
        <w:br/>
        <w:t xml:space="preserve">z niniejszym postępowaniem: </w:t>
      </w:r>
    </w:p>
    <w:p w14:paraId="304B895E" w14:textId="77777777" w:rsidR="00E04468" w:rsidRPr="001537D1" w:rsidRDefault="00E04468">
      <w:pPr>
        <w:numPr>
          <w:ilvl w:val="0"/>
          <w:numId w:val="6"/>
        </w:numPr>
        <w:spacing w:line="360" w:lineRule="auto"/>
        <w:ind w:left="284" w:hanging="142"/>
      </w:pPr>
      <w:r w:rsidRPr="001537D1">
        <w:rPr>
          <w:rFonts w:ascii="Cambria" w:hAnsi="Cambria" w:cs="Arial"/>
          <w:iCs/>
        </w:rPr>
        <w:t>adres korespondencyjny: ……………………………………………………………………………………………….………………………………</w:t>
      </w:r>
    </w:p>
    <w:p w14:paraId="5CE1B36A" w14:textId="77777777" w:rsidR="00E04468" w:rsidRPr="001537D1" w:rsidRDefault="00E04468">
      <w:pPr>
        <w:numPr>
          <w:ilvl w:val="0"/>
          <w:numId w:val="6"/>
        </w:numPr>
        <w:spacing w:line="360" w:lineRule="auto"/>
        <w:ind w:left="284" w:hanging="142"/>
      </w:pPr>
      <w:r w:rsidRPr="001537D1">
        <w:rPr>
          <w:rFonts w:ascii="Cambria" w:hAnsi="Cambria" w:cs="Arial"/>
          <w:iCs/>
        </w:rPr>
        <w:t xml:space="preserve">numer faksu: ……………………………………, </w:t>
      </w:r>
      <w:r w:rsidRPr="001537D1">
        <w:rPr>
          <w:rFonts w:ascii="Cambria" w:hAnsi="Cambria" w:cs="Arial"/>
          <w:bCs/>
          <w:iCs/>
        </w:rPr>
        <w:t xml:space="preserve">numer telefonu: </w:t>
      </w:r>
      <w:r w:rsidRPr="001537D1">
        <w:rPr>
          <w:rFonts w:ascii="Cambria" w:hAnsi="Cambria" w:cs="Arial"/>
          <w:iCs/>
        </w:rPr>
        <w:t>…………..………………………………</w:t>
      </w:r>
    </w:p>
    <w:p w14:paraId="59ACC24C" w14:textId="77777777" w:rsidR="00E04468" w:rsidRPr="001537D1" w:rsidRDefault="00E04468">
      <w:pPr>
        <w:numPr>
          <w:ilvl w:val="0"/>
          <w:numId w:val="6"/>
        </w:numPr>
        <w:spacing w:line="360" w:lineRule="auto"/>
        <w:ind w:left="284" w:hanging="142"/>
      </w:pPr>
      <w:r w:rsidRPr="001537D1">
        <w:rPr>
          <w:rFonts w:ascii="Cambria" w:hAnsi="Cambria" w:cs="Arial"/>
          <w:iCs/>
        </w:rPr>
        <w:t xml:space="preserve">e-mail: </w:t>
      </w:r>
      <w:r w:rsidRPr="001537D1"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14:paraId="53A6C0D0" w14:textId="77777777" w:rsidR="00E04468" w:rsidRPr="001537D1" w:rsidRDefault="00E04468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F3FD849" w14:textId="77777777" w:rsidR="00E04468" w:rsidRPr="001537D1" w:rsidRDefault="00E04468">
      <w:pPr>
        <w:spacing w:line="360" w:lineRule="auto"/>
        <w:ind w:left="284" w:hanging="142"/>
      </w:pPr>
      <w:r w:rsidRPr="001537D1">
        <w:rPr>
          <w:rFonts w:ascii="Cambria" w:hAnsi="Cambria" w:cs="Arial"/>
          <w:iCs/>
        </w:rPr>
        <w:t>Osoba upoważniona do reprezentacji Wykonawcy/-ów i podpisująca ofertę:</w:t>
      </w:r>
    </w:p>
    <w:p w14:paraId="0F593181" w14:textId="77777777" w:rsidR="00E04468" w:rsidRPr="004840E3" w:rsidRDefault="00E04468">
      <w:pPr>
        <w:pStyle w:val="Tekstpodstawowy"/>
        <w:ind w:left="284" w:hanging="142"/>
        <w:rPr>
          <w:rFonts w:ascii="Cambria" w:hAnsi="Cambria" w:cs="Cambria"/>
          <w:iCs/>
          <w:sz w:val="18"/>
          <w:szCs w:val="18"/>
        </w:rPr>
      </w:pPr>
    </w:p>
    <w:p w14:paraId="6BCCD231" w14:textId="77777777" w:rsidR="00E04468" w:rsidRPr="001537D1" w:rsidRDefault="00E04468">
      <w:pPr>
        <w:pStyle w:val="Tekstpodstawowy"/>
        <w:ind w:left="284" w:hanging="142"/>
      </w:pPr>
      <w:r w:rsidRPr="001537D1">
        <w:rPr>
          <w:rFonts w:ascii="Cambria" w:hAnsi="Cambria" w:cs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BA881B6" w14:textId="77777777" w:rsidR="00E04468" w:rsidRPr="001537D1" w:rsidRDefault="00E04468">
      <w:pPr>
        <w:pStyle w:val="Tekstpodstawowy"/>
        <w:ind w:left="284" w:hanging="142"/>
        <w:rPr>
          <w:rFonts w:ascii="Cambria" w:hAnsi="Cambria" w:cs="Cambria"/>
          <w:b w:val="0"/>
          <w:iCs/>
          <w:sz w:val="10"/>
          <w:szCs w:val="10"/>
        </w:rPr>
      </w:pPr>
    </w:p>
    <w:p w14:paraId="7A84E9C5" w14:textId="77777777" w:rsidR="00E04468" w:rsidRPr="001537D1" w:rsidRDefault="00E04468">
      <w:pPr>
        <w:pStyle w:val="Tekstpodstawowy"/>
        <w:ind w:left="284" w:hanging="142"/>
      </w:pPr>
      <w:r w:rsidRPr="001537D1">
        <w:rPr>
          <w:rFonts w:ascii="Cambria" w:hAnsi="Cambria" w:cs="Cambria"/>
          <w:b w:val="0"/>
          <w:sz w:val="24"/>
          <w:szCs w:val="24"/>
        </w:rPr>
        <w:t xml:space="preserve">Osoba odpowiedzialna za kontakty z Zamawiającym: </w:t>
      </w:r>
    </w:p>
    <w:p w14:paraId="580935C8" w14:textId="77777777" w:rsidR="00E04468" w:rsidRPr="004840E3" w:rsidRDefault="00E04468">
      <w:pPr>
        <w:pStyle w:val="Tekstpodstawowy"/>
        <w:ind w:left="284" w:hanging="142"/>
        <w:rPr>
          <w:rFonts w:ascii="Cambria" w:hAnsi="Cambria" w:cs="Cambria"/>
          <w:b w:val="0"/>
          <w:iCs/>
          <w:sz w:val="18"/>
          <w:szCs w:val="18"/>
        </w:rPr>
      </w:pPr>
    </w:p>
    <w:p w14:paraId="74612660" w14:textId="77777777" w:rsidR="00E04468" w:rsidRPr="001537D1" w:rsidRDefault="00E04468">
      <w:pPr>
        <w:pStyle w:val="Tekstpodstawowy"/>
        <w:ind w:left="284" w:hanging="142"/>
      </w:pPr>
      <w:r w:rsidRPr="001537D1">
        <w:rPr>
          <w:rFonts w:ascii="Cambria" w:hAnsi="Cambria" w:cs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E0A2038" w14:textId="77777777" w:rsidR="00E04468" w:rsidRPr="001537D1" w:rsidRDefault="00E04468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14:paraId="7582DB2F" w14:textId="485246AD" w:rsidR="00E04468" w:rsidRPr="001537D1" w:rsidRDefault="00D108CD">
      <w:pPr>
        <w:spacing w:line="360" w:lineRule="auto"/>
        <w:ind w:left="284" w:hanging="142"/>
      </w:pPr>
      <w:r w:rsidRPr="001537D1">
        <w:rPr>
          <w:rFonts w:ascii="Cambria" w:hAnsi="Cambria" w:cs="Arial"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8B3E2" wp14:editId="77F68B7E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13335" t="5080" r="1016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75BCE" id="Prostokąt 2" o:spid="_x0000_s1026" style="position:absolute;margin-left:41.15pt;margin-top:18.65pt;width:12.4pt;height:1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" strokeweight=".26mm">
                <v:stroke endcap="square"/>
              </v:rect>
            </w:pict>
          </mc:Fallback>
        </mc:AlternateContent>
      </w:r>
      <w:r w:rsidR="00E04468" w:rsidRPr="001537D1">
        <w:rPr>
          <w:rFonts w:ascii="Cambria" w:hAnsi="Cambria" w:cs="Arial"/>
          <w:iCs/>
        </w:rPr>
        <w:t>Czy Wykonawca jest małym lub średnim przedsiębiorcą</w:t>
      </w:r>
      <w:r w:rsidR="00E04468" w:rsidRPr="001537D1">
        <w:rPr>
          <w:rStyle w:val="Znakiprzypiswdolnych"/>
          <w:rFonts w:ascii="Cambria" w:hAnsi="Cambria" w:cs="Arial"/>
          <w:iCs/>
        </w:rPr>
        <w:footnoteReference w:id="2"/>
      </w:r>
      <w:r w:rsidR="00E04468" w:rsidRPr="001537D1">
        <w:rPr>
          <w:rFonts w:ascii="Cambria" w:hAnsi="Cambria" w:cs="Arial"/>
          <w:iCs/>
        </w:rPr>
        <w:t>?</w:t>
      </w:r>
    </w:p>
    <w:p w14:paraId="381F87EB" w14:textId="76DACE5C" w:rsidR="00E04468" w:rsidRPr="001537D1" w:rsidRDefault="00D108CD">
      <w:pPr>
        <w:spacing w:line="360" w:lineRule="auto"/>
        <w:ind w:firstLine="142"/>
      </w:pPr>
      <w:r w:rsidRPr="001537D1">
        <w:rPr>
          <w:rFonts w:ascii="Cambria" w:hAnsi="Cambria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9F065" wp14:editId="30FD0CA4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12065" t="9525" r="1143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5E2E" id="Prostokąt 1" o:spid="_x0000_s1026" style="position:absolute;margin-left:41.05pt;margin-top:18.1pt;width:12.4pt;height:1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" strokeweight=".26mm">
                <v:stroke endcap="square"/>
              </v:rect>
            </w:pict>
          </mc:Fallback>
        </mc:AlternateContent>
      </w:r>
      <w:r w:rsidR="00E04468" w:rsidRPr="001537D1">
        <w:rPr>
          <w:rFonts w:ascii="Cambria" w:hAnsi="Cambria" w:cs="Arial"/>
          <w:b/>
          <w:iCs/>
          <w:sz w:val="22"/>
          <w:szCs w:val="22"/>
        </w:rPr>
        <w:t>TAK</w:t>
      </w:r>
    </w:p>
    <w:p w14:paraId="2CAE274D" w14:textId="77777777" w:rsidR="00E04468" w:rsidRPr="001537D1" w:rsidRDefault="00E04468">
      <w:pPr>
        <w:spacing w:line="360" w:lineRule="auto"/>
        <w:ind w:firstLine="142"/>
      </w:pPr>
      <w:r w:rsidRPr="001537D1">
        <w:rPr>
          <w:rFonts w:ascii="Cambria" w:hAnsi="Cambria" w:cs="Arial"/>
          <w:b/>
          <w:iCs/>
          <w:sz w:val="22"/>
          <w:szCs w:val="22"/>
        </w:rPr>
        <w:t>NIE</w:t>
      </w:r>
    </w:p>
    <w:p w14:paraId="30268226" w14:textId="77777777" w:rsidR="00E04468" w:rsidRPr="001537D1" w:rsidRDefault="00E04468">
      <w:pPr>
        <w:pStyle w:val="Akapitzlist"/>
        <w:tabs>
          <w:tab w:val="left" w:pos="426"/>
        </w:tabs>
        <w:spacing w:line="276" w:lineRule="auto"/>
        <w:ind w:left="284" w:firstLine="142"/>
        <w:jc w:val="both"/>
      </w:pPr>
      <w:r w:rsidRPr="001537D1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130"/>
      </w:tblGrid>
      <w:tr w:rsidR="00E04468" w:rsidRPr="001537D1" w14:paraId="6C3E56A9" w14:textId="77777777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5BC917" w14:textId="77777777" w:rsidR="00E04468" w:rsidRPr="001537D1" w:rsidRDefault="00E04468">
            <w:pPr>
              <w:pStyle w:val="Akapitzlist"/>
              <w:numPr>
                <w:ilvl w:val="3"/>
                <w:numId w:val="4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</w:pPr>
            <w:r w:rsidRPr="001537D1"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2E8F9366" w14:textId="77777777" w:rsidR="00E04468" w:rsidRPr="004840E3" w:rsidRDefault="00E0446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55166939" w14:textId="77777777" w:rsidR="00E04468" w:rsidRPr="001537D1" w:rsidRDefault="00E04468">
      <w:pPr>
        <w:spacing w:line="300" w:lineRule="auto"/>
        <w:ind w:firstLine="142"/>
      </w:pPr>
      <w:r w:rsidRPr="001537D1">
        <w:rPr>
          <w:rFonts w:ascii="Cambria" w:hAnsi="Cambria" w:cs="Arial"/>
          <w:iCs/>
        </w:rPr>
        <w:t>W związku z ogłoszeniem przetargu nieograniczonego pn.:</w:t>
      </w:r>
    </w:p>
    <w:p w14:paraId="57CFA040" w14:textId="77777777" w:rsidR="00E04468" w:rsidRPr="001537D1" w:rsidRDefault="00E04468">
      <w:pPr>
        <w:jc w:val="center"/>
        <w:rPr>
          <w:rFonts w:ascii="Cambria" w:hAnsi="Cambria" w:cs="Cambria"/>
          <w:b/>
          <w:iCs/>
          <w:sz w:val="16"/>
          <w:szCs w:val="16"/>
        </w:rPr>
      </w:pPr>
    </w:p>
    <w:p w14:paraId="53438A58" w14:textId="77777777" w:rsidR="00E56D55" w:rsidRPr="001537D1" w:rsidRDefault="00E04468" w:rsidP="00E56D55">
      <w:pPr>
        <w:spacing w:line="276" w:lineRule="auto"/>
        <w:jc w:val="center"/>
        <w:rPr>
          <w:rFonts w:ascii="Cambria" w:hAnsi="Cambria"/>
          <w:b/>
          <w:bCs/>
        </w:rPr>
      </w:pPr>
      <w:r w:rsidRPr="001537D1">
        <w:rPr>
          <w:rFonts w:ascii="Cambria" w:hAnsi="Cambria" w:cs="Cambria"/>
          <w:b/>
          <w:bCs/>
        </w:rPr>
        <w:t>„</w:t>
      </w:r>
      <w:r w:rsidR="00E56D55" w:rsidRPr="001537D1">
        <w:rPr>
          <w:rFonts w:ascii="Cambria" w:hAnsi="Cambria"/>
          <w:b/>
          <w:bCs/>
        </w:rPr>
        <w:t xml:space="preserve">Zimowe utrzymanie dróg gminnych i wewnętrznych oraz chodników </w:t>
      </w:r>
    </w:p>
    <w:p w14:paraId="611F3CAA" w14:textId="77777777" w:rsidR="00E04468" w:rsidRPr="001537D1" w:rsidRDefault="00E56D55" w:rsidP="00E56D55">
      <w:pPr>
        <w:spacing w:line="276" w:lineRule="auto"/>
        <w:jc w:val="center"/>
        <w:rPr>
          <w:rFonts w:ascii="Cambria" w:hAnsi="Cambria" w:cs="Cambria"/>
          <w:b/>
          <w:bCs/>
        </w:rPr>
      </w:pPr>
      <w:r w:rsidRPr="001537D1">
        <w:rPr>
          <w:rFonts w:ascii="Cambria" w:hAnsi="Cambria"/>
          <w:b/>
          <w:bCs/>
        </w:rPr>
        <w:t>na terenie Gminy Olszanica w okresie zimowym 2020/2021</w:t>
      </w:r>
      <w:r w:rsidR="00E04468" w:rsidRPr="001537D1">
        <w:rPr>
          <w:rFonts w:ascii="Cambria" w:hAnsi="Cambria" w:cs="Cambria"/>
          <w:b/>
          <w:bCs/>
        </w:rPr>
        <w:t>”</w:t>
      </w:r>
    </w:p>
    <w:p w14:paraId="066738C7" w14:textId="77777777" w:rsidR="004A2574" w:rsidRPr="001537D1" w:rsidRDefault="004A2574">
      <w:pPr>
        <w:spacing w:line="276" w:lineRule="auto"/>
        <w:jc w:val="center"/>
        <w:rPr>
          <w:rFonts w:ascii="Cambria" w:hAnsi="Cambria" w:cs="Cambria"/>
          <w:b/>
          <w:bCs/>
        </w:rPr>
      </w:pPr>
    </w:p>
    <w:p w14:paraId="40F9D6CD" w14:textId="77777777" w:rsidR="00E04468" w:rsidRPr="001537D1" w:rsidRDefault="004A2574" w:rsidP="00E87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  <w:r w:rsidRPr="001537D1">
        <w:rPr>
          <w:rFonts w:ascii="Cambria" w:hAnsi="Cambria" w:cs="Cambria"/>
          <w:b/>
          <w:bCs/>
          <w:color w:val="00B050"/>
        </w:rPr>
        <w:t xml:space="preserve">W zakresie </w:t>
      </w:r>
      <w:r w:rsidR="00E56D55" w:rsidRPr="001537D1">
        <w:rPr>
          <w:rFonts w:ascii="Cambria" w:hAnsi="Cambria" w:cs="Cambria"/>
          <w:b/>
          <w:bCs/>
          <w:color w:val="00B050"/>
        </w:rPr>
        <w:t>Część 1 zamówienia</w:t>
      </w:r>
      <w:r w:rsidR="00E56D55" w:rsidRPr="001537D1">
        <w:rPr>
          <w:rFonts w:ascii="Cambria" w:hAnsi="Cambria" w:cs="Cambria"/>
          <w:b/>
          <w:bCs/>
        </w:rPr>
        <w:t xml:space="preserve"> pn.: „</w:t>
      </w:r>
      <w:r w:rsidR="00E56D55" w:rsidRPr="001537D1">
        <w:rPr>
          <w:rFonts w:ascii="Cambria" w:eastAsia="Times New Roman" w:hAnsi="Cambria" w:cs="Calibri"/>
          <w:b/>
          <w:bCs/>
          <w:lang w:eastAsia="ar-SA"/>
        </w:rPr>
        <w:t>Zimowe utrzymanie dróg i chodników poprzez odśnieżanie oraz doraźne zwalczanie śliskości w miejscowości Olszanica”</w:t>
      </w:r>
    </w:p>
    <w:p w14:paraId="4BB24C44" w14:textId="77777777" w:rsidR="004A2574" w:rsidRPr="001537D1" w:rsidRDefault="00E04468" w:rsidP="00E56D55">
      <w:pPr>
        <w:spacing w:line="276" w:lineRule="auto"/>
        <w:jc w:val="both"/>
      </w:pPr>
      <w:r w:rsidRPr="001537D1">
        <w:rPr>
          <w:rFonts w:ascii="Cambria" w:hAnsi="Cambria" w:cs="Arial"/>
          <w:b/>
          <w:iCs/>
        </w:rPr>
        <w:t>Oferuję/oferujemy*</w:t>
      </w:r>
      <w:r w:rsidRPr="001537D1">
        <w:rPr>
          <w:rFonts w:ascii="Cambria" w:hAnsi="Cambria" w:cs="Arial"/>
          <w:iCs/>
        </w:rPr>
        <w:t xml:space="preserve"> wykonanie </w:t>
      </w:r>
      <w:r w:rsidRPr="001537D1">
        <w:rPr>
          <w:rFonts w:ascii="Cambria" w:hAnsi="Cambria" w:cs="Arial"/>
          <w:bCs/>
          <w:iCs/>
        </w:rPr>
        <w:t xml:space="preserve">zamówienia </w:t>
      </w:r>
      <w:r w:rsidRPr="001537D1">
        <w:rPr>
          <w:rFonts w:ascii="Cambria" w:hAnsi="Cambria" w:cs="Arial"/>
          <w:iCs/>
        </w:rPr>
        <w:t xml:space="preserve">zgodnie z </w:t>
      </w:r>
      <w:r w:rsidRPr="001537D1">
        <w:rPr>
          <w:rFonts w:ascii="Cambria" w:hAnsi="Cambria" w:cs="Arial"/>
          <w:bCs/>
          <w:iCs/>
        </w:rPr>
        <w:t>zakresem robót zamieszczony</w:t>
      </w:r>
      <w:r w:rsidR="004A2574" w:rsidRPr="001537D1">
        <w:rPr>
          <w:rFonts w:ascii="Cambria" w:hAnsi="Cambria" w:cs="Arial"/>
          <w:bCs/>
          <w:iCs/>
        </w:rPr>
        <w:t xml:space="preserve">m </w:t>
      </w:r>
      <w:r w:rsidRPr="001537D1">
        <w:rPr>
          <w:rFonts w:ascii="Cambria" w:hAnsi="Cambria" w:cs="Arial"/>
          <w:bCs/>
          <w:iCs/>
        </w:rPr>
        <w:t xml:space="preserve">w opisie przedmiotu zamówienia </w:t>
      </w:r>
      <w:r w:rsidR="004A2574" w:rsidRPr="001537D1">
        <w:rPr>
          <w:rFonts w:ascii="Cambria" w:hAnsi="Cambria" w:cs="Arial"/>
          <w:bCs/>
          <w:iCs/>
        </w:rPr>
        <w:t xml:space="preserve">oraz </w:t>
      </w:r>
      <w:r w:rsidRPr="001537D1">
        <w:rPr>
          <w:rFonts w:ascii="Cambria" w:hAnsi="Cambria" w:cs="Arial"/>
          <w:bCs/>
          <w:iCs/>
        </w:rPr>
        <w:t xml:space="preserve"> SIWZ:</w:t>
      </w:r>
    </w:p>
    <w:p w14:paraId="1224A5B9" w14:textId="77777777" w:rsidR="004A2574" w:rsidRPr="001537D1" w:rsidRDefault="004A2574" w:rsidP="004A2574">
      <w:pPr>
        <w:spacing w:line="276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  <w:r w:rsidRPr="001537D1">
        <w:rPr>
          <w:rFonts w:ascii="Cambria" w:hAnsi="Cambria" w:cs="Arial"/>
          <w:b/>
          <w:iCs/>
          <w:u w:val="single"/>
        </w:rPr>
        <w:t>za cenę ryczałtową:</w:t>
      </w:r>
    </w:p>
    <w:p w14:paraId="22F65598" w14:textId="77777777" w:rsidR="004A2574" w:rsidRPr="001537D1" w:rsidRDefault="004A2574" w:rsidP="004A2574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cena netto - ….....................................zł (</w:t>
      </w:r>
      <w:r w:rsidRPr="001537D1">
        <w:rPr>
          <w:rFonts w:ascii="Cambria" w:hAnsi="Cambria" w:cs="Calibri"/>
          <w:bCs/>
          <w:iCs/>
        </w:rPr>
        <w:t>obliczona jako wynik podsumowania kolumny e poniższej tabeli)</w:t>
      </w:r>
    </w:p>
    <w:p w14:paraId="5F3E6236" w14:textId="77777777" w:rsidR="004A2574" w:rsidRPr="001537D1" w:rsidRDefault="004A2574" w:rsidP="004A2574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podatek VAT …..........% - …..............................zł</w:t>
      </w:r>
    </w:p>
    <w:p w14:paraId="774AA215" w14:textId="77777777" w:rsidR="004A2574" w:rsidRPr="001537D1" w:rsidRDefault="004A2574" w:rsidP="004A2574">
      <w:pPr>
        <w:spacing w:line="276" w:lineRule="auto"/>
        <w:jc w:val="both"/>
        <w:rPr>
          <w:rFonts w:ascii="Cambria" w:hAnsi="Cambria" w:cs="Calibri"/>
          <w:b/>
          <w:bCs/>
        </w:rPr>
      </w:pPr>
      <w:r w:rsidRPr="001537D1">
        <w:rPr>
          <w:rFonts w:ascii="Cambria" w:hAnsi="Cambria" w:cs="Calibri"/>
          <w:b/>
          <w:bCs/>
        </w:rPr>
        <w:t>cena brutto - …....................................zł</w:t>
      </w:r>
    </w:p>
    <w:p w14:paraId="0538F220" w14:textId="77777777" w:rsidR="004A2574" w:rsidRPr="001537D1" w:rsidRDefault="004A2574" w:rsidP="004A2574">
      <w:pPr>
        <w:spacing w:line="276" w:lineRule="auto"/>
        <w:jc w:val="both"/>
        <w:rPr>
          <w:rFonts w:ascii="Cambria" w:hAnsi="Cambria" w:cs="Calibri"/>
          <w:b/>
          <w:bCs/>
          <w:iCs/>
        </w:rPr>
      </w:pPr>
      <w:r w:rsidRPr="001537D1">
        <w:rPr>
          <w:rFonts w:ascii="Cambria" w:hAnsi="Cambria" w:cs="Calibri"/>
          <w:b/>
          <w:bCs/>
        </w:rPr>
        <w:t>słownie złotych: ...................................................................................................................</w:t>
      </w:r>
    </w:p>
    <w:p w14:paraId="74AD57B7" w14:textId="77777777" w:rsidR="004A2574" w:rsidRPr="001537D1" w:rsidRDefault="004A2574" w:rsidP="004A2574">
      <w:pPr>
        <w:spacing w:line="276" w:lineRule="auto"/>
        <w:jc w:val="both"/>
        <w:rPr>
          <w:rFonts w:ascii="Cambria" w:hAnsi="Cambria" w:cs="Calibri"/>
          <w:bCs/>
          <w:iCs/>
          <w:sz w:val="20"/>
          <w:szCs w:val="20"/>
        </w:rPr>
      </w:pPr>
      <w:r w:rsidRPr="001537D1">
        <w:rPr>
          <w:rFonts w:ascii="Cambria" w:hAnsi="Cambria" w:cs="Calibri"/>
          <w:bCs/>
          <w:iCs/>
        </w:rPr>
        <w:t>obliczoną na podstawie poniższej tabeli, która przedstawia ceny jednostkowe za: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780"/>
        <w:gridCol w:w="1550"/>
        <w:gridCol w:w="2180"/>
        <w:gridCol w:w="2162"/>
      </w:tblGrid>
      <w:tr w:rsidR="004A2574" w:rsidRPr="001537D1" w14:paraId="27ACAA58" w14:textId="77777777" w:rsidTr="00267E32">
        <w:trPr>
          <w:trHeight w:val="76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AFA1F" w14:textId="77777777" w:rsidR="004A2574" w:rsidRPr="001537D1" w:rsidRDefault="004A2574" w:rsidP="004A257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2A4DCD" w14:textId="77777777" w:rsidR="004A2574" w:rsidRPr="001537D1" w:rsidRDefault="004A2574" w:rsidP="004A257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7A9CE" w14:textId="77777777" w:rsidR="004A2574" w:rsidRPr="001537D1" w:rsidRDefault="004A2574" w:rsidP="004A257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Przewidywana ilość przejazdów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A3940" w14:textId="77777777" w:rsidR="004A2574" w:rsidRPr="001537D1" w:rsidRDefault="004A2574" w:rsidP="004A257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Cena jednostkowa netto (zł)  za wykonanie usługi na 1 km 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31801" w14:textId="77777777" w:rsidR="004A2574" w:rsidRPr="001537D1" w:rsidRDefault="004A2574" w:rsidP="004A257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</w:tr>
      <w:tr w:rsidR="004A2574" w:rsidRPr="001537D1" w14:paraId="1266287E" w14:textId="77777777" w:rsidTr="00267E32">
        <w:trPr>
          <w:trHeight w:val="21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C7D" w14:textId="77777777" w:rsidR="004A2574" w:rsidRPr="001537D1" w:rsidRDefault="004A2574" w:rsidP="004A257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BEE" w14:textId="77777777" w:rsidR="004A2574" w:rsidRPr="001537D1" w:rsidRDefault="004A2574" w:rsidP="004A257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7F1A" w14:textId="77777777" w:rsidR="004A2574" w:rsidRPr="001537D1" w:rsidRDefault="004A2574" w:rsidP="004A257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F9E3" w14:textId="77777777" w:rsidR="004A2574" w:rsidRPr="001537D1" w:rsidRDefault="004A2574" w:rsidP="004A257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39C" w14:textId="77777777" w:rsidR="004A2574" w:rsidRPr="001537D1" w:rsidRDefault="004A2574" w:rsidP="004A257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e = b * c * d</w:t>
            </w:r>
          </w:p>
        </w:tc>
      </w:tr>
      <w:tr w:rsidR="000076F1" w:rsidRPr="001537D1" w14:paraId="536CC87F" w14:textId="77777777" w:rsidTr="00267E32">
        <w:trPr>
          <w:trHeight w:val="40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32AD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Odśnieżanie dróg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CEF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10,534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10DA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67D7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8B7A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643B2656" w14:textId="77777777" w:rsidTr="00267E32">
        <w:trPr>
          <w:trHeight w:val="40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FAC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Zwalczanie śliskości dróg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83AA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  <w:r w:rsidR="00265720"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8,584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E3DA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0CE5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79D8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555E4EE4" w14:textId="77777777" w:rsidTr="00267E32">
        <w:trPr>
          <w:trHeight w:val="51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AD66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Odśnieżanie wraz z zwalczaniem śliskości dróg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FB13" w14:textId="77777777" w:rsidR="00265720" w:rsidRPr="001537D1" w:rsidRDefault="00265720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8,584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B349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7E2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B3D9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6E5E8716" w14:textId="77777777" w:rsidTr="00267E32">
        <w:trPr>
          <w:trHeight w:val="40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7079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Odśnieżanie chodnika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9E29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 0,415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5A52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3F3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F1AF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E3B" w:rsidRPr="001537D1" w14:paraId="268596B1" w14:textId="77777777" w:rsidTr="00267E32">
        <w:trPr>
          <w:trHeight w:val="40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FE4" w14:textId="77777777" w:rsidR="00942E3B" w:rsidRPr="001537D1" w:rsidRDefault="00942E3B" w:rsidP="00942E3B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Zwalczanie śliskości chodnika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F30F" w14:textId="77777777" w:rsidR="00942E3B" w:rsidRPr="001537D1" w:rsidRDefault="00942E3B" w:rsidP="00942E3B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 0,415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923" w14:textId="77777777" w:rsidR="00942E3B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9085" w14:textId="77777777" w:rsidR="00942E3B" w:rsidRPr="001537D1" w:rsidRDefault="00942E3B" w:rsidP="00942E3B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FC3" w14:textId="77777777" w:rsidR="00942E3B" w:rsidRPr="001537D1" w:rsidRDefault="00942E3B" w:rsidP="00942E3B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2E3B" w:rsidRPr="001537D1" w14:paraId="2A46D94D" w14:textId="77777777" w:rsidTr="00267E32">
        <w:trPr>
          <w:trHeight w:val="52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B886" w14:textId="77777777" w:rsidR="00942E3B" w:rsidRPr="001537D1" w:rsidRDefault="00942E3B" w:rsidP="00942E3B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Odśnieżanie wraz z zwalczaniem śliskości chodnika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DDAD" w14:textId="77777777" w:rsidR="00942E3B" w:rsidRPr="001537D1" w:rsidRDefault="00942E3B" w:rsidP="00942E3B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 0,415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E607" w14:textId="77777777" w:rsidR="00942E3B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C85" w14:textId="77777777" w:rsidR="00942E3B" w:rsidRPr="001537D1" w:rsidRDefault="00942E3B" w:rsidP="00942E3B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D2DA" w14:textId="77777777" w:rsidR="00942E3B" w:rsidRPr="001537D1" w:rsidRDefault="00942E3B" w:rsidP="00942E3B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4F903AB4" w14:textId="77777777" w:rsidTr="00267E32">
        <w:trPr>
          <w:trHeight w:val="402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0B2C38" w14:textId="77777777" w:rsidR="000076F1" w:rsidRPr="001537D1" w:rsidRDefault="000076F1" w:rsidP="000076F1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Cena ryczałtowa netto oferty /obliczyć sumę kolumny/: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AC6AF5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B28F569" w14:textId="77777777" w:rsidR="004A2574" w:rsidRPr="001537D1" w:rsidRDefault="004A2574">
      <w:pPr>
        <w:pStyle w:val="Tekstpodstawowy31"/>
        <w:spacing w:before="120"/>
        <w:ind w:right="-1"/>
      </w:pPr>
    </w:p>
    <w:p w14:paraId="1D5BBE2C" w14:textId="77777777" w:rsidR="00E56D55" w:rsidRPr="001537D1" w:rsidRDefault="004A2574" w:rsidP="00E56D55">
      <w:pPr>
        <w:spacing w:line="360" w:lineRule="auto"/>
        <w:jc w:val="both"/>
        <w:rPr>
          <w:rFonts w:ascii="Cambria" w:hAnsi="Cambria" w:cs="Cambria"/>
        </w:rPr>
      </w:pPr>
      <w:r w:rsidRPr="001537D1">
        <w:rPr>
          <w:rFonts w:ascii="Cambria" w:hAnsi="Cambria" w:cs="Cambria"/>
        </w:rPr>
        <w:t xml:space="preserve">Deklaruje/my  przystąpienie do realizacji (wszczęcia akcji od momentu telefonicznego zgłoszenia), </w:t>
      </w:r>
    </w:p>
    <w:p w14:paraId="639B6FBB" w14:textId="77777777" w:rsidR="004A2574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Wybór2"/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0"/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="004A2574" w:rsidRPr="001537D1">
        <w:rPr>
          <w:rFonts w:ascii="Cambria" w:hAnsi="Cambria" w:cs="Cambria"/>
          <w:b/>
        </w:rPr>
        <w:t xml:space="preserve">w czasie </w:t>
      </w:r>
      <w:r w:rsidRPr="001537D1">
        <w:rPr>
          <w:rFonts w:ascii="Cambria" w:hAnsi="Cambria" w:cs="Cambria"/>
          <w:b/>
        </w:rPr>
        <w:t xml:space="preserve">do </w:t>
      </w:r>
      <w:r w:rsidR="004A2574" w:rsidRPr="001537D1">
        <w:rPr>
          <w:rFonts w:ascii="Cambria" w:hAnsi="Cambria" w:cs="Cambria"/>
          <w:b/>
        </w:rPr>
        <w:t>1  godziny.</w:t>
      </w:r>
      <w:r w:rsidR="004A2574" w:rsidRPr="001537D1">
        <w:rPr>
          <w:rFonts w:ascii="Cambria" w:hAnsi="Cambria" w:cs="Cambria"/>
        </w:rPr>
        <w:t xml:space="preserve"> </w:t>
      </w:r>
    </w:p>
    <w:p w14:paraId="5D1A394A" w14:textId="77777777" w:rsidR="00E04468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="00E04468" w:rsidRPr="001537D1">
        <w:rPr>
          <w:rFonts w:ascii="Cambria" w:hAnsi="Cambria" w:cs="Cambria"/>
          <w:b/>
        </w:rPr>
        <w:t>w czasie</w:t>
      </w:r>
      <w:r w:rsidRPr="001537D1">
        <w:rPr>
          <w:rFonts w:ascii="Cambria" w:hAnsi="Cambria" w:cs="Cambria"/>
          <w:b/>
        </w:rPr>
        <w:t xml:space="preserve"> do</w:t>
      </w:r>
      <w:r w:rsidR="00E04468" w:rsidRPr="001537D1">
        <w:rPr>
          <w:rFonts w:ascii="Cambria" w:hAnsi="Cambria" w:cs="Cambria"/>
          <w:b/>
        </w:rPr>
        <w:t xml:space="preserve"> </w:t>
      </w:r>
      <w:r w:rsidR="004A2574" w:rsidRPr="001537D1">
        <w:rPr>
          <w:rFonts w:ascii="Cambria" w:hAnsi="Cambria" w:cs="Cambria"/>
          <w:b/>
        </w:rPr>
        <w:t xml:space="preserve">1,5 </w:t>
      </w:r>
      <w:r w:rsidR="00E04468" w:rsidRPr="001537D1">
        <w:rPr>
          <w:rFonts w:ascii="Cambria" w:hAnsi="Cambria" w:cs="Cambria"/>
          <w:b/>
        </w:rPr>
        <w:t xml:space="preserve"> godziny.</w:t>
      </w:r>
      <w:r w:rsidR="00E04468" w:rsidRPr="001537D1">
        <w:rPr>
          <w:rFonts w:ascii="Cambria" w:hAnsi="Cambria" w:cs="Cambria"/>
        </w:rPr>
        <w:t xml:space="preserve"> </w:t>
      </w:r>
    </w:p>
    <w:p w14:paraId="5214BC59" w14:textId="77777777" w:rsidR="00E04468" w:rsidRPr="001537D1" w:rsidRDefault="00E56D55" w:rsidP="00E56D55">
      <w:pPr>
        <w:pStyle w:val="Akapitzlist"/>
        <w:spacing w:line="360" w:lineRule="auto"/>
        <w:ind w:left="0"/>
        <w:jc w:val="both"/>
        <w:rPr>
          <w:rFonts w:ascii="Cambria" w:hAnsi="Cambria" w:cs="Cambria"/>
        </w:rPr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="004A2574" w:rsidRPr="001537D1">
        <w:rPr>
          <w:rFonts w:ascii="Cambria" w:hAnsi="Cambria" w:cs="Cambria"/>
          <w:b/>
        </w:rPr>
        <w:t xml:space="preserve">w czasie </w:t>
      </w:r>
      <w:r w:rsidRPr="001537D1">
        <w:rPr>
          <w:rFonts w:ascii="Cambria" w:hAnsi="Cambria" w:cs="Cambria"/>
          <w:b/>
        </w:rPr>
        <w:t xml:space="preserve">do </w:t>
      </w:r>
      <w:r w:rsidR="004A2574" w:rsidRPr="001537D1">
        <w:rPr>
          <w:rFonts w:ascii="Cambria" w:hAnsi="Cambria" w:cs="Cambria"/>
          <w:b/>
        </w:rPr>
        <w:t>2  godzin.</w:t>
      </w:r>
    </w:p>
    <w:p w14:paraId="008A94D4" w14:textId="77777777" w:rsidR="00E56D55" w:rsidRPr="001537D1" w:rsidRDefault="00E56D55" w:rsidP="00E5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  <w:bookmarkStart w:id="1" w:name="_Hlk54352525"/>
      <w:r w:rsidRPr="001537D1">
        <w:rPr>
          <w:rFonts w:ascii="Cambria" w:hAnsi="Cambria" w:cs="Cambria"/>
          <w:b/>
          <w:bCs/>
          <w:color w:val="00B050"/>
        </w:rPr>
        <w:t>W zakresie Część 2 zamówienia</w:t>
      </w:r>
      <w:r w:rsidRPr="001537D1">
        <w:rPr>
          <w:rFonts w:ascii="Cambria" w:hAnsi="Cambria" w:cs="Cambria"/>
          <w:b/>
          <w:bCs/>
        </w:rPr>
        <w:t xml:space="preserve"> </w:t>
      </w:r>
      <w:bookmarkEnd w:id="1"/>
      <w:r w:rsidRPr="001537D1">
        <w:rPr>
          <w:rFonts w:ascii="Cambria" w:hAnsi="Cambria" w:cs="Cambria"/>
          <w:b/>
          <w:bCs/>
        </w:rPr>
        <w:t>pn.: „</w:t>
      </w:r>
      <w:r w:rsidRPr="001537D1">
        <w:rPr>
          <w:rFonts w:ascii="Cambria" w:eastAsia="Times New Roman" w:hAnsi="Cambria" w:cs="Calibri"/>
          <w:b/>
          <w:bCs/>
          <w:lang w:eastAsia="ar-SA"/>
        </w:rPr>
        <w:t>Zimowe utrzymanie dróg poprzez odśnieżanie oraz doraźne zwalczanie śliskości w miejscowości Orelec”</w:t>
      </w:r>
    </w:p>
    <w:p w14:paraId="5F7C2B1B" w14:textId="77777777" w:rsidR="00E56D55" w:rsidRDefault="00E56D55" w:rsidP="00E56D55">
      <w:pPr>
        <w:spacing w:line="276" w:lineRule="auto"/>
        <w:jc w:val="both"/>
        <w:rPr>
          <w:rFonts w:ascii="Cambria" w:hAnsi="Cambria" w:cs="Arial"/>
          <w:bCs/>
          <w:iCs/>
        </w:rPr>
      </w:pPr>
      <w:r w:rsidRPr="001537D1">
        <w:rPr>
          <w:rFonts w:ascii="Cambria" w:hAnsi="Cambria" w:cs="Arial"/>
          <w:b/>
          <w:iCs/>
        </w:rPr>
        <w:t>Oferuję/oferujemy*</w:t>
      </w:r>
      <w:r w:rsidRPr="001537D1">
        <w:rPr>
          <w:rFonts w:ascii="Cambria" w:hAnsi="Cambria" w:cs="Arial"/>
          <w:iCs/>
        </w:rPr>
        <w:t xml:space="preserve"> wykonanie </w:t>
      </w:r>
      <w:r w:rsidRPr="001537D1">
        <w:rPr>
          <w:rFonts w:ascii="Cambria" w:hAnsi="Cambria" w:cs="Arial"/>
          <w:bCs/>
          <w:iCs/>
        </w:rPr>
        <w:t xml:space="preserve">zamówienia </w:t>
      </w:r>
      <w:r w:rsidRPr="001537D1">
        <w:rPr>
          <w:rFonts w:ascii="Cambria" w:hAnsi="Cambria" w:cs="Arial"/>
          <w:iCs/>
        </w:rPr>
        <w:t xml:space="preserve">zgodnie z </w:t>
      </w:r>
      <w:r w:rsidRPr="001537D1">
        <w:rPr>
          <w:rFonts w:ascii="Cambria" w:hAnsi="Cambria" w:cs="Arial"/>
          <w:bCs/>
          <w:iCs/>
        </w:rPr>
        <w:t>zakresem robót zamieszczonym w opisie przedmiotu zamówienia oraz  SIWZ:</w:t>
      </w:r>
    </w:p>
    <w:p w14:paraId="398E9D73" w14:textId="77777777" w:rsidR="004840E3" w:rsidRPr="001537D1" w:rsidRDefault="004840E3" w:rsidP="00E56D55">
      <w:pPr>
        <w:spacing w:line="276" w:lineRule="auto"/>
        <w:jc w:val="both"/>
      </w:pPr>
    </w:p>
    <w:p w14:paraId="2F3B26A3" w14:textId="77777777" w:rsidR="00E56D55" w:rsidRPr="001537D1" w:rsidRDefault="00E56D55" w:rsidP="00E56D55">
      <w:pPr>
        <w:spacing w:line="276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  <w:r w:rsidRPr="001537D1">
        <w:rPr>
          <w:rFonts w:ascii="Cambria" w:hAnsi="Cambria" w:cs="Arial"/>
          <w:b/>
          <w:iCs/>
          <w:u w:val="single"/>
        </w:rPr>
        <w:lastRenderedPageBreak/>
        <w:t>za cenę ryczałtową:</w:t>
      </w:r>
    </w:p>
    <w:p w14:paraId="0B45F73C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cena netto - ….....................................zł (</w:t>
      </w:r>
      <w:r w:rsidRPr="001537D1">
        <w:rPr>
          <w:rFonts w:ascii="Cambria" w:hAnsi="Cambria" w:cs="Calibri"/>
          <w:bCs/>
          <w:iCs/>
        </w:rPr>
        <w:t>obliczona jako wynik podsumowania kolumny e poniższej tabeli)</w:t>
      </w:r>
    </w:p>
    <w:p w14:paraId="162A7F3B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podatek VAT …..........% - …..............................zł</w:t>
      </w:r>
    </w:p>
    <w:p w14:paraId="775FCA61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</w:rPr>
      </w:pPr>
      <w:r w:rsidRPr="001537D1">
        <w:rPr>
          <w:rFonts w:ascii="Cambria" w:hAnsi="Cambria" w:cs="Calibri"/>
          <w:b/>
          <w:bCs/>
        </w:rPr>
        <w:t>cena brutto - …....................................zł</w:t>
      </w:r>
    </w:p>
    <w:p w14:paraId="30E3E42C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  <w:iCs/>
        </w:rPr>
      </w:pPr>
      <w:r w:rsidRPr="001537D1">
        <w:rPr>
          <w:rFonts w:ascii="Cambria" w:hAnsi="Cambria" w:cs="Calibri"/>
          <w:b/>
          <w:bCs/>
        </w:rPr>
        <w:t>słownie złotych: ...................................................................................................................</w:t>
      </w:r>
    </w:p>
    <w:p w14:paraId="31B54C6B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Cs/>
          <w:iCs/>
          <w:sz w:val="20"/>
          <w:szCs w:val="20"/>
        </w:rPr>
      </w:pPr>
      <w:r w:rsidRPr="001537D1">
        <w:rPr>
          <w:rFonts w:ascii="Cambria" w:hAnsi="Cambria" w:cs="Calibri"/>
          <w:bCs/>
          <w:iCs/>
        </w:rPr>
        <w:t>obliczoną na podstawie poniższej tabeli, która przedstawia ceny jednostkowe za: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752"/>
        <w:gridCol w:w="1557"/>
        <w:gridCol w:w="2187"/>
        <w:gridCol w:w="2169"/>
      </w:tblGrid>
      <w:tr w:rsidR="00E56D55" w:rsidRPr="001537D1" w14:paraId="090365D5" w14:textId="77777777" w:rsidTr="00E56D55">
        <w:trPr>
          <w:trHeight w:val="7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4175F2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68CEB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690292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Przewidywana ilość przejazdów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43D6E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Cena jednostkowa netto (zł)  za wykonanie usługi na 1 km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058D1C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</w:tr>
      <w:tr w:rsidR="00E56D55" w:rsidRPr="001537D1" w14:paraId="51AD3C19" w14:textId="77777777" w:rsidTr="00E56D55">
        <w:trPr>
          <w:trHeight w:val="2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D31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F37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F5D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A6F9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5D2C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e = b * c * d</w:t>
            </w:r>
          </w:p>
        </w:tc>
      </w:tr>
      <w:tr w:rsidR="000076F1" w:rsidRPr="001537D1" w14:paraId="4C2199F5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01F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Odśnieżanie dróg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8BAF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4,860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8D51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46F8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388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7001752A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2817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Zwalczanie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D44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  <w:r w:rsidR="009844AF"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4,560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2430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EE7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591C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1F36AEF8" w14:textId="77777777" w:rsidTr="00E56D55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EFA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Odśnieżanie wraz z zwalczaniem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3E5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  <w:r w:rsidR="009844AF"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4,560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9F14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64C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F1D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17B9906F" w14:textId="77777777" w:rsidTr="00E56D55">
        <w:trPr>
          <w:trHeight w:val="402"/>
        </w:trPr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314FF" w14:textId="77777777" w:rsidR="000076F1" w:rsidRPr="001537D1" w:rsidRDefault="000076F1" w:rsidP="000076F1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Cena ryczałtowa netto oferty /obliczyć sumę kolumny/: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A93742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4E6A14E" w14:textId="77777777" w:rsidR="00E56D55" w:rsidRPr="001537D1" w:rsidRDefault="00E56D55" w:rsidP="00E56D55">
      <w:pPr>
        <w:pStyle w:val="Tekstpodstawowy31"/>
        <w:spacing w:before="120"/>
        <w:ind w:right="-1"/>
      </w:pPr>
    </w:p>
    <w:p w14:paraId="5EC702E7" w14:textId="77777777" w:rsidR="00E56D55" w:rsidRPr="001537D1" w:rsidRDefault="00E56D55" w:rsidP="00E56D55">
      <w:pPr>
        <w:spacing w:line="360" w:lineRule="auto"/>
        <w:jc w:val="both"/>
        <w:rPr>
          <w:rFonts w:ascii="Cambria" w:hAnsi="Cambria" w:cs="Cambria"/>
        </w:rPr>
      </w:pPr>
      <w:r w:rsidRPr="001537D1">
        <w:rPr>
          <w:rFonts w:ascii="Cambria" w:hAnsi="Cambria" w:cs="Cambria"/>
        </w:rPr>
        <w:t xml:space="preserve">Deklaruje/my  przystąpienie do realizacji (wszczęcia akcji od momentu telefonicznego zgłoszenia), </w:t>
      </w:r>
    </w:p>
    <w:p w14:paraId="13C74265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  godziny.</w:t>
      </w:r>
      <w:r w:rsidRPr="001537D1">
        <w:rPr>
          <w:rFonts w:ascii="Cambria" w:hAnsi="Cambria" w:cs="Cambria"/>
        </w:rPr>
        <w:t xml:space="preserve"> </w:t>
      </w:r>
    </w:p>
    <w:p w14:paraId="5E4AD470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1,5  godziny.</w:t>
      </w:r>
      <w:r w:rsidRPr="001537D1">
        <w:rPr>
          <w:rFonts w:ascii="Cambria" w:hAnsi="Cambria" w:cs="Cambria"/>
        </w:rPr>
        <w:t xml:space="preserve"> </w:t>
      </w:r>
    </w:p>
    <w:p w14:paraId="77C4ABEB" w14:textId="77777777" w:rsidR="00E56D55" w:rsidRPr="001537D1" w:rsidRDefault="00E56D55" w:rsidP="00E56D55">
      <w:pPr>
        <w:pStyle w:val="Akapitzlist"/>
        <w:spacing w:line="360" w:lineRule="auto"/>
        <w:ind w:left="0"/>
        <w:jc w:val="both"/>
        <w:rPr>
          <w:rFonts w:ascii="Cambria" w:hAnsi="Cambria" w:cs="Cambria"/>
          <w:b/>
        </w:rPr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2  godzin.</w:t>
      </w:r>
    </w:p>
    <w:p w14:paraId="4F045167" w14:textId="77777777" w:rsidR="00E56D55" w:rsidRPr="001537D1" w:rsidRDefault="00E56D55" w:rsidP="00E5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  <w:r w:rsidRPr="001537D1">
        <w:rPr>
          <w:rFonts w:ascii="Cambria" w:hAnsi="Cambria" w:cs="Cambria"/>
          <w:b/>
          <w:bCs/>
          <w:color w:val="00B050"/>
        </w:rPr>
        <w:t>W zakresie Część 3 zamówienia</w:t>
      </w:r>
      <w:r w:rsidRPr="001537D1">
        <w:rPr>
          <w:rFonts w:ascii="Cambria" w:hAnsi="Cambria" w:cs="Cambria"/>
          <w:b/>
          <w:bCs/>
        </w:rPr>
        <w:t xml:space="preserve"> pn.: „</w:t>
      </w:r>
      <w:r w:rsidRPr="001537D1">
        <w:rPr>
          <w:rFonts w:ascii="Cambria" w:eastAsia="Times New Roman" w:hAnsi="Cambria" w:cs="Calibri"/>
          <w:b/>
          <w:bCs/>
          <w:lang w:eastAsia="ar-SA"/>
        </w:rPr>
        <w:t>Zimowe utrzymanie dróg poprzez odśnieżanie oraz doraźne zwalczanie śliskości w miejscowości Paszowa”</w:t>
      </w:r>
    </w:p>
    <w:p w14:paraId="73B3C025" w14:textId="77777777" w:rsidR="00E56D55" w:rsidRPr="001537D1" w:rsidRDefault="00E56D55" w:rsidP="00E56D55">
      <w:pPr>
        <w:spacing w:line="276" w:lineRule="auto"/>
        <w:jc w:val="both"/>
      </w:pPr>
      <w:r w:rsidRPr="001537D1">
        <w:rPr>
          <w:rFonts w:ascii="Cambria" w:hAnsi="Cambria" w:cs="Arial"/>
          <w:b/>
          <w:iCs/>
        </w:rPr>
        <w:t>Oferuję/oferujemy*</w:t>
      </w:r>
      <w:r w:rsidRPr="001537D1">
        <w:rPr>
          <w:rFonts w:ascii="Cambria" w:hAnsi="Cambria" w:cs="Arial"/>
          <w:iCs/>
        </w:rPr>
        <w:t xml:space="preserve"> wykonanie </w:t>
      </w:r>
      <w:r w:rsidRPr="001537D1">
        <w:rPr>
          <w:rFonts w:ascii="Cambria" w:hAnsi="Cambria" w:cs="Arial"/>
          <w:bCs/>
          <w:iCs/>
        </w:rPr>
        <w:t xml:space="preserve">zamówienia </w:t>
      </w:r>
      <w:r w:rsidRPr="001537D1">
        <w:rPr>
          <w:rFonts w:ascii="Cambria" w:hAnsi="Cambria" w:cs="Arial"/>
          <w:iCs/>
        </w:rPr>
        <w:t xml:space="preserve">zgodnie z </w:t>
      </w:r>
      <w:r w:rsidRPr="001537D1">
        <w:rPr>
          <w:rFonts w:ascii="Cambria" w:hAnsi="Cambria" w:cs="Arial"/>
          <w:bCs/>
          <w:iCs/>
        </w:rPr>
        <w:t>zakresem robót zamieszczonym w opisie przedmiotu zamówienia oraz  SIWZ:</w:t>
      </w:r>
    </w:p>
    <w:p w14:paraId="51DF4294" w14:textId="77777777" w:rsidR="00E56D55" w:rsidRPr="001537D1" w:rsidRDefault="00E56D55" w:rsidP="00E56D55">
      <w:pPr>
        <w:spacing w:line="276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  <w:r w:rsidRPr="001537D1">
        <w:rPr>
          <w:rFonts w:ascii="Cambria" w:hAnsi="Cambria" w:cs="Arial"/>
          <w:b/>
          <w:iCs/>
          <w:u w:val="single"/>
        </w:rPr>
        <w:t>za cenę ryczałtową:</w:t>
      </w:r>
    </w:p>
    <w:p w14:paraId="7D09FA68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cena netto - ….....................................zł (</w:t>
      </w:r>
      <w:r w:rsidRPr="001537D1">
        <w:rPr>
          <w:rFonts w:ascii="Cambria" w:hAnsi="Cambria" w:cs="Calibri"/>
          <w:bCs/>
          <w:iCs/>
        </w:rPr>
        <w:t>obliczona jako wynik podsumowania kolumny e poniższej tabeli)</w:t>
      </w:r>
    </w:p>
    <w:p w14:paraId="02D87566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podatek VAT …..........% - …..............................zł</w:t>
      </w:r>
    </w:p>
    <w:p w14:paraId="451C8938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</w:rPr>
      </w:pPr>
      <w:r w:rsidRPr="001537D1">
        <w:rPr>
          <w:rFonts w:ascii="Cambria" w:hAnsi="Cambria" w:cs="Calibri"/>
          <w:b/>
          <w:bCs/>
        </w:rPr>
        <w:t>cena brutto - …....................................zł</w:t>
      </w:r>
    </w:p>
    <w:p w14:paraId="72C907E7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  <w:iCs/>
        </w:rPr>
      </w:pPr>
      <w:r w:rsidRPr="001537D1">
        <w:rPr>
          <w:rFonts w:ascii="Cambria" w:hAnsi="Cambria" w:cs="Calibri"/>
          <w:b/>
          <w:bCs/>
        </w:rPr>
        <w:t>słownie złotych: ...................................................................................................................</w:t>
      </w:r>
    </w:p>
    <w:p w14:paraId="2541229A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Cs/>
          <w:iCs/>
          <w:sz w:val="20"/>
          <w:szCs w:val="20"/>
        </w:rPr>
      </w:pPr>
      <w:r w:rsidRPr="001537D1">
        <w:rPr>
          <w:rFonts w:ascii="Cambria" w:hAnsi="Cambria" w:cs="Calibri"/>
          <w:bCs/>
          <w:iCs/>
        </w:rPr>
        <w:t>obliczoną na podstawie poniższej tabeli, która przedstawia ceny jednostkowe za: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752"/>
        <w:gridCol w:w="1557"/>
        <w:gridCol w:w="2187"/>
        <w:gridCol w:w="2169"/>
      </w:tblGrid>
      <w:tr w:rsidR="00E56D55" w:rsidRPr="001537D1" w14:paraId="7F602AFB" w14:textId="77777777" w:rsidTr="00E56D55">
        <w:trPr>
          <w:trHeight w:val="7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9472F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CBCBB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0FF91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Przewidywana ilość przejazdów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928E8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Cena jednostkowa netto (zł)  za wykonanie usługi na 1 km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331958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</w:tr>
      <w:tr w:rsidR="00E56D55" w:rsidRPr="001537D1" w14:paraId="76492C61" w14:textId="77777777" w:rsidTr="00E56D55">
        <w:trPr>
          <w:trHeight w:val="2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7E5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7A5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B69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626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B2D3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e = b * c * d</w:t>
            </w:r>
          </w:p>
        </w:tc>
      </w:tr>
      <w:tr w:rsidR="000076F1" w:rsidRPr="001537D1" w14:paraId="7FB4D9E0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7C5F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Odśnieżanie dróg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4185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4,095 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2A4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E9ED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599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629E" w:rsidRPr="001537D1" w14:paraId="43F21626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AC6" w14:textId="77777777" w:rsidR="007D629E" w:rsidRPr="001537D1" w:rsidRDefault="007D629E" w:rsidP="007D629E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Zwalczanie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646" w14:textId="77777777" w:rsidR="007D629E" w:rsidRPr="001537D1" w:rsidRDefault="007D629E" w:rsidP="007D629E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4,095 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64D3" w14:textId="77777777" w:rsidR="007D629E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D1BC" w14:textId="77777777" w:rsidR="007D629E" w:rsidRPr="001537D1" w:rsidRDefault="007D629E" w:rsidP="007D629E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664" w14:textId="77777777" w:rsidR="007D629E" w:rsidRPr="001537D1" w:rsidRDefault="007D629E" w:rsidP="007D629E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D629E" w:rsidRPr="001537D1" w14:paraId="43A38584" w14:textId="77777777" w:rsidTr="00E56D55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9841" w14:textId="77777777" w:rsidR="007D629E" w:rsidRPr="001537D1" w:rsidRDefault="007D629E" w:rsidP="007D629E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Odśnieżanie wraz z zwalczaniem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D765" w14:textId="77777777" w:rsidR="007D629E" w:rsidRPr="001537D1" w:rsidRDefault="007D629E" w:rsidP="007D629E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4,095 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91B" w14:textId="77777777" w:rsidR="007D629E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EB5D" w14:textId="77777777" w:rsidR="007D629E" w:rsidRPr="001537D1" w:rsidRDefault="007D629E" w:rsidP="007D629E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E5C" w14:textId="77777777" w:rsidR="007D629E" w:rsidRPr="001537D1" w:rsidRDefault="007D629E" w:rsidP="007D629E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0CEC97D9" w14:textId="77777777" w:rsidTr="00E56D55">
        <w:trPr>
          <w:trHeight w:val="402"/>
        </w:trPr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5E77A" w14:textId="77777777" w:rsidR="000076F1" w:rsidRPr="001537D1" w:rsidRDefault="000076F1" w:rsidP="000076F1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Cena ryczałtowa netto oferty /obliczyć sumę kolumny/: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CE1AF2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B8A22D1" w14:textId="77777777" w:rsidR="00E56D55" w:rsidRPr="001537D1" w:rsidRDefault="00E56D55" w:rsidP="00E56D55">
      <w:pPr>
        <w:pStyle w:val="Tekstpodstawowy31"/>
        <w:spacing w:before="120"/>
        <w:ind w:right="-1"/>
      </w:pPr>
    </w:p>
    <w:p w14:paraId="2D66949A" w14:textId="77777777" w:rsidR="00E56D55" w:rsidRPr="001537D1" w:rsidRDefault="00E56D55" w:rsidP="00E56D55">
      <w:pPr>
        <w:spacing w:line="360" w:lineRule="auto"/>
        <w:jc w:val="both"/>
        <w:rPr>
          <w:rFonts w:ascii="Cambria" w:hAnsi="Cambria" w:cs="Cambria"/>
        </w:rPr>
      </w:pPr>
      <w:r w:rsidRPr="001537D1">
        <w:rPr>
          <w:rFonts w:ascii="Cambria" w:hAnsi="Cambria" w:cs="Cambria"/>
        </w:rPr>
        <w:lastRenderedPageBreak/>
        <w:t xml:space="preserve">Deklaruje/my  przystąpienie do realizacji (wszczęcia akcji od momentu telefonicznego zgłoszenia), </w:t>
      </w:r>
    </w:p>
    <w:p w14:paraId="535FA858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  godziny.</w:t>
      </w:r>
      <w:r w:rsidRPr="001537D1">
        <w:rPr>
          <w:rFonts w:ascii="Cambria" w:hAnsi="Cambria" w:cs="Cambria"/>
        </w:rPr>
        <w:t xml:space="preserve"> </w:t>
      </w:r>
    </w:p>
    <w:p w14:paraId="17CA0DFD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1,5  godziny.</w:t>
      </w:r>
      <w:r w:rsidRPr="001537D1">
        <w:rPr>
          <w:rFonts w:ascii="Cambria" w:hAnsi="Cambria" w:cs="Cambria"/>
        </w:rPr>
        <w:t xml:space="preserve"> </w:t>
      </w:r>
    </w:p>
    <w:p w14:paraId="3D876A78" w14:textId="77777777" w:rsidR="00E56D55" w:rsidRPr="001537D1" w:rsidRDefault="00E56D55" w:rsidP="00E56D55">
      <w:pPr>
        <w:pStyle w:val="Akapitzlist"/>
        <w:spacing w:line="360" w:lineRule="auto"/>
        <w:ind w:left="0"/>
        <w:jc w:val="both"/>
        <w:rPr>
          <w:rFonts w:ascii="Cambria" w:hAnsi="Cambria" w:cs="Cambria"/>
        </w:rPr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2  godzin.</w:t>
      </w:r>
    </w:p>
    <w:p w14:paraId="0F0C42FB" w14:textId="77777777" w:rsidR="00E56D55" w:rsidRPr="001537D1" w:rsidRDefault="00E56D55" w:rsidP="00E5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  <w:r w:rsidRPr="001537D1">
        <w:rPr>
          <w:rFonts w:ascii="Cambria" w:hAnsi="Cambria" w:cs="Cambria"/>
          <w:b/>
          <w:bCs/>
          <w:color w:val="00B050"/>
        </w:rPr>
        <w:t>W zakresie Część 4 zamówienia</w:t>
      </w:r>
      <w:r w:rsidRPr="001537D1">
        <w:rPr>
          <w:rFonts w:ascii="Cambria" w:hAnsi="Cambria" w:cs="Cambria"/>
          <w:b/>
          <w:bCs/>
        </w:rPr>
        <w:t xml:space="preserve"> pn.: „</w:t>
      </w:r>
      <w:r w:rsidRPr="001537D1">
        <w:rPr>
          <w:rFonts w:ascii="Cambria" w:eastAsia="Times New Roman" w:hAnsi="Cambria" w:cs="Calibri"/>
          <w:b/>
          <w:bCs/>
          <w:lang w:eastAsia="ar-SA"/>
        </w:rPr>
        <w:t>Zimowe utrzymanie dróg poprzez odśnieżanie oraz doraźne zwalczanie śliskości w miejscowości Rudenka”</w:t>
      </w:r>
    </w:p>
    <w:p w14:paraId="6472524D" w14:textId="77777777" w:rsidR="00E56D55" w:rsidRPr="001537D1" w:rsidRDefault="00E56D55" w:rsidP="00E56D55">
      <w:pPr>
        <w:spacing w:line="276" w:lineRule="auto"/>
        <w:jc w:val="both"/>
      </w:pPr>
      <w:r w:rsidRPr="001537D1">
        <w:rPr>
          <w:rFonts w:ascii="Cambria" w:hAnsi="Cambria" w:cs="Arial"/>
          <w:b/>
          <w:iCs/>
        </w:rPr>
        <w:t>Oferuję/oferujemy*</w:t>
      </w:r>
      <w:r w:rsidRPr="001537D1">
        <w:rPr>
          <w:rFonts w:ascii="Cambria" w:hAnsi="Cambria" w:cs="Arial"/>
          <w:iCs/>
        </w:rPr>
        <w:t xml:space="preserve"> wykonanie </w:t>
      </w:r>
      <w:r w:rsidRPr="001537D1">
        <w:rPr>
          <w:rFonts w:ascii="Cambria" w:hAnsi="Cambria" w:cs="Arial"/>
          <w:bCs/>
          <w:iCs/>
        </w:rPr>
        <w:t xml:space="preserve">zamówienia </w:t>
      </w:r>
      <w:r w:rsidRPr="001537D1">
        <w:rPr>
          <w:rFonts w:ascii="Cambria" w:hAnsi="Cambria" w:cs="Arial"/>
          <w:iCs/>
        </w:rPr>
        <w:t xml:space="preserve">zgodnie z </w:t>
      </w:r>
      <w:r w:rsidRPr="001537D1">
        <w:rPr>
          <w:rFonts w:ascii="Cambria" w:hAnsi="Cambria" w:cs="Arial"/>
          <w:bCs/>
          <w:iCs/>
        </w:rPr>
        <w:t>zakresem robót zamieszczonym w opisie przedmiotu zamówienia oraz  SIWZ:</w:t>
      </w:r>
    </w:p>
    <w:p w14:paraId="10CC39E1" w14:textId="77777777" w:rsidR="00E56D55" w:rsidRPr="001537D1" w:rsidRDefault="00E56D55" w:rsidP="00E56D55">
      <w:pPr>
        <w:spacing w:line="276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  <w:r w:rsidRPr="001537D1">
        <w:rPr>
          <w:rFonts w:ascii="Cambria" w:hAnsi="Cambria" w:cs="Arial"/>
          <w:b/>
          <w:iCs/>
          <w:u w:val="single"/>
        </w:rPr>
        <w:t>za cenę ryczałtową:</w:t>
      </w:r>
    </w:p>
    <w:p w14:paraId="05D5216B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cena netto - ….....................................zł (</w:t>
      </w:r>
      <w:r w:rsidRPr="001537D1">
        <w:rPr>
          <w:rFonts w:ascii="Cambria" w:hAnsi="Cambria" w:cs="Calibri"/>
          <w:bCs/>
          <w:iCs/>
        </w:rPr>
        <w:t>obliczona jako wynik podsumowania kolumny e poniższej tabeli)</w:t>
      </w:r>
    </w:p>
    <w:p w14:paraId="5C6FAD95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podatek VAT …..........% - …..............................zł</w:t>
      </w:r>
    </w:p>
    <w:p w14:paraId="4363114F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</w:rPr>
      </w:pPr>
      <w:r w:rsidRPr="001537D1">
        <w:rPr>
          <w:rFonts w:ascii="Cambria" w:hAnsi="Cambria" w:cs="Calibri"/>
          <w:b/>
          <w:bCs/>
        </w:rPr>
        <w:t>cena brutto - …....................................zł</w:t>
      </w:r>
    </w:p>
    <w:p w14:paraId="4A9BD7EB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  <w:iCs/>
        </w:rPr>
      </w:pPr>
      <w:r w:rsidRPr="001537D1">
        <w:rPr>
          <w:rFonts w:ascii="Cambria" w:hAnsi="Cambria" w:cs="Calibri"/>
          <w:b/>
          <w:bCs/>
        </w:rPr>
        <w:t>słownie złotych: ...................................................................................................................</w:t>
      </w:r>
    </w:p>
    <w:p w14:paraId="57B73281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Cs/>
          <w:iCs/>
          <w:sz w:val="20"/>
          <w:szCs w:val="20"/>
        </w:rPr>
      </w:pPr>
      <w:r w:rsidRPr="001537D1">
        <w:rPr>
          <w:rFonts w:ascii="Cambria" w:hAnsi="Cambria" w:cs="Calibri"/>
          <w:bCs/>
          <w:iCs/>
        </w:rPr>
        <w:t>obliczoną na podstawie poniższej tabeli, która przedstawia ceny jednostkowe za: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752"/>
        <w:gridCol w:w="1557"/>
        <w:gridCol w:w="2187"/>
        <w:gridCol w:w="2169"/>
      </w:tblGrid>
      <w:tr w:rsidR="00E56D55" w:rsidRPr="001537D1" w14:paraId="737F467E" w14:textId="77777777" w:rsidTr="00E56D55">
        <w:trPr>
          <w:trHeight w:val="7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95A6D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EE017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799B0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Przewidywana ilość przejazdów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2FCBC7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Cena jednostkowa netto (zł)  za wykonanie usługi na 1 km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97F24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</w:tr>
      <w:tr w:rsidR="00E56D55" w:rsidRPr="001537D1" w14:paraId="218B1FF2" w14:textId="77777777" w:rsidTr="00E56D55">
        <w:trPr>
          <w:trHeight w:val="2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560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968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30E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C35F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1B1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e = b * c * d</w:t>
            </w:r>
          </w:p>
        </w:tc>
      </w:tr>
      <w:tr w:rsidR="000076F1" w:rsidRPr="001537D1" w14:paraId="66670647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824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Odśnieżanie dróg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A3E1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2,720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D0AB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198C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925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086C2E08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795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Zwalczanie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6748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  <w:r w:rsidR="001F095E"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2,240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249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0165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68AB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5D3BB02F" w14:textId="77777777" w:rsidTr="00E56D55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E71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Odśnieżanie wraz z zwalczaniem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EE1B" w14:textId="77777777" w:rsidR="000076F1" w:rsidRPr="001537D1" w:rsidRDefault="001F095E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2,240</w:t>
            </w:r>
            <w:r w:rsidR="000076F1"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F79" w14:textId="77777777" w:rsidR="000076F1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5A61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8A2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63D42355" w14:textId="77777777" w:rsidTr="00E56D55">
        <w:trPr>
          <w:trHeight w:val="402"/>
        </w:trPr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E2D30A" w14:textId="77777777" w:rsidR="000076F1" w:rsidRPr="001537D1" w:rsidRDefault="000076F1" w:rsidP="000076F1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Cena ryczałtowa netto oferty /obliczyć sumę kolumny/: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709E9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C5C5F1A" w14:textId="77777777" w:rsidR="00E56D55" w:rsidRPr="001537D1" w:rsidRDefault="00E56D55" w:rsidP="00E56D55">
      <w:pPr>
        <w:pStyle w:val="Tekstpodstawowy31"/>
        <w:spacing w:before="120"/>
        <w:ind w:right="-1"/>
      </w:pPr>
    </w:p>
    <w:p w14:paraId="5EB93F83" w14:textId="77777777" w:rsidR="00E56D55" w:rsidRPr="001537D1" w:rsidRDefault="00E56D55" w:rsidP="00E56D55">
      <w:pPr>
        <w:spacing w:line="360" w:lineRule="auto"/>
        <w:jc w:val="both"/>
        <w:rPr>
          <w:rFonts w:ascii="Cambria" w:hAnsi="Cambria" w:cs="Cambria"/>
        </w:rPr>
      </w:pPr>
      <w:r w:rsidRPr="001537D1">
        <w:rPr>
          <w:rFonts w:ascii="Cambria" w:hAnsi="Cambria" w:cs="Cambria"/>
        </w:rPr>
        <w:t xml:space="preserve">Deklaruje/my  przystąpienie do realizacji (wszczęcia akcji od momentu telefonicznego zgłoszenia), </w:t>
      </w:r>
    </w:p>
    <w:p w14:paraId="03C660FB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  godziny.</w:t>
      </w:r>
      <w:r w:rsidRPr="001537D1">
        <w:rPr>
          <w:rFonts w:ascii="Cambria" w:hAnsi="Cambria" w:cs="Cambria"/>
        </w:rPr>
        <w:t xml:space="preserve"> </w:t>
      </w:r>
    </w:p>
    <w:p w14:paraId="6C832F3C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1,5  godziny.</w:t>
      </w:r>
      <w:r w:rsidRPr="001537D1">
        <w:rPr>
          <w:rFonts w:ascii="Cambria" w:hAnsi="Cambria" w:cs="Cambria"/>
        </w:rPr>
        <w:t xml:space="preserve"> </w:t>
      </w:r>
    </w:p>
    <w:p w14:paraId="7FB7F785" w14:textId="77777777" w:rsidR="00E56D55" w:rsidRPr="001537D1" w:rsidRDefault="00E56D55" w:rsidP="00E56D55">
      <w:pPr>
        <w:pStyle w:val="Akapitzlist"/>
        <w:spacing w:line="360" w:lineRule="auto"/>
        <w:ind w:left="0"/>
        <w:jc w:val="both"/>
        <w:rPr>
          <w:rFonts w:ascii="Cambria" w:hAnsi="Cambria" w:cs="Cambria"/>
        </w:rPr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2  godzin.</w:t>
      </w:r>
    </w:p>
    <w:p w14:paraId="4F9FAAB8" w14:textId="77777777" w:rsidR="00E56D55" w:rsidRPr="001537D1" w:rsidRDefault="00E56D55" w:rsidP="00E5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  <w:r w:rsidRPr="001537D1">
        <w:rPr>
          <w:rFonts w:ascii="Cambria" w:hAnsi="Cambria" w:cs="Cambria"/>
          <w:b/>
          <w:bCs/>
          <w:color w:val="00B050"/>
        </w:rPr>
        <w:t>W zakresie Część 5 zamówienia</w:t>
      </w:r>
      <w:r w:rsidRPr="001537D1">
        <w:rPr>
          <w:rFonts w:ascii="Cambria" w:hAnsi="Cambria" w:cs="Cambria"/>
          <w:b/>
          <w:bCs/>
        </w:rPr>
        <w:t xml:space="preserve"> pn.: „</w:t>
      </w:r>
      <w:r w:rsidRPr="001537D1">
        <w:rPr>
          <w:rFonts w:ascii="Cambria" w:eastAsia="Times New Roman" w:hAnsi="Cambria" w:cs="Calibri"/>
          <w:b/>
          <w:bCs/>
          <w:lang w:eastAsia="ar-SA"/>
        </w:rPr>
        <w:t>Zimowe utrzymanie dróg poprzez odśnieżanie oraz doraźne zwalczanie śliskości w miejscowości Zwierzyń”</w:t>
      </w:r>
    </w:p>
    <w:p w14:paraId="3B6522FF" w14:textId="77777777" w:rsidR="00E56D55" w:rsidRPr="001537D1" w:rsidRDefault="00E56D55" w:rsidP="00E56D55">
      <w:pPr>
        <w:spacing w:line="276" w:lineRule="auto"/>
        <w:jc w:val="both"/>
      </w:pPr>
      <w:r w:rsidRPr="001537D1">
        <w:rPr>
          <w:rFonts w:ascii="Cambria" w:hAnsi="Cambria" w:cs="Arial"/>
          <w:b/>
          <w:iCs/>
        </w:rPr>
        <w:t>Oferuję/oferujemy*</w:t>
      </w:r>
      <w:r w:rsidRPr="001537D1">
        <w:rPr>
          <w:rFonts w:ascii="Cambria" w:hAnsi="Cambria" w:cs="Arial"/>
          <w:iCs/>
        </w:rPr>
        <w:t xml:space="preserve"> wykonanie </w:t>
      </w:r>
      <w:r w:rsidRPr="001537D1">
        <w:rPr>
          <w:rFonts w:ascii="Cambria" w:hAnsi="Cambria" w:cs="Arial"/>
          <w:bCs/>
          <w:iCs/>
        </w:rPr>
        <w:t xml:space="preserve">zamówienia </w:t>
      </w:r>
      <w:r w:rsidRPr="001537D1">
        <w:rPr>
          <w:rFonts w:ascii="Cambria" w:hAnsi="Cambria" w:cs="Arial"/>
          <w:iCs/>
        </w:rPr>
        <w:t xml:space="preserve">zgodnie z </w:t>
      </w:r>
      <w:r w:rsidRPr="001537D1">
        <w:rPr>
          <w:rFonts w:ascii="Cambria" w:hAnsi="Cambria" w:cs="Arial"/>
          <w:bCs/>
          <w:iCs/>
        </w:rPr>
        <w:t>zakresem robót zamieszczonym w opisie przedmiotu zamówienia oraz  SIWZ:</w:t>
      </w:r>
    </w:p>
    <w:p w14:paraId="31FC556C" w14:textId="77777777" w:rsidR="00E56D55" w:rsidRPr="001537D1" w:rsidRDefault="00E56D55" w:rsidP="00E56D55">
      <w:pPr>
        <w:spacing w:line="276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  <w:r w:rsidRPr="001537D1">
        <w:rPr>
          <w:rFonts w:ascii="Cambria" w:hAnsi="Cambria" w:cs="Arial"/>
          <w:b/>
          <w:iCs/>
          <w:u w:val="single"/>
        </w:rPr>
        <w:t>za cenę ryczałtową:</w:t>
      </w:r>
    </w:p>
    <w:p w14:paraId="3865E055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cena netto - ….....................................zł (</w:t>
      </w:r>
      <w:r w:rsidRPr="001537D1">
        <w:rPr>
          <w:rFonts w:ascii="Cambria" w:hAnsi="Cambria" w:cs="Calibri"/>
          <w:bCs/>
          <w:iCs/>
        </w:rPr>
        <w:t>obliczona jako wynik podsumowania kolumny e poniższej tabeli)</w:t>
      </w:r>
    </w:p>
    <w:p w14:paraId="375BFD63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podatek VAT …..........% - …..............................zł</w:t>
      </w:r>
    </w:p>
    <w:p w14:paraId="5F149701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</w:rPr>
      </w:pPr>
      <w:r w:rsidRPr="001537D1">
        <w:rPr>
          <w:rFonts w:ascii="Cambria" w:hAnsi="Cambria" w:cs="Calibri"/>
          <w:b/>
          <w:bCs/>
        </w:rPr>
        <w:t>cena brutto - …....................................zł</w:t>
      </w:r>
    </w:p>
    <w:p w14:paraId="33F1EB9D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  <w:iCs/>
        </w:rPr>
      </w:pPr>
      <w:r w:rsidRPr="001537D1">
        <w:rPr>
          <w:rFonts w:ascii="Cambria" w:hAnsi="Cambria" w:cs="Calibri"/>
          <w:b/>
          <w:bCs/>
        </w:rPr>
        <w:t>słownie złotych: ...................................................................................................................</w:t>
      </w:r>
    </w:p>
    <w:p w14:paraId="62E8AF3D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Cs/>
          <w:iCs/>
          <w:sz w:val="20"/>
          <w:szCs w:val="20"/>
        </w:rPr>
      </w:pPr>
      <w:r w:rsidRPr="001537D1">
        <w:rPr>
          <w:rFonts w:ascii="Cambria" w:hAnsi="Cambria" w:cs="Calibri"/>
          <w:bCs/>
          <w:iCs/>
        </w:rPr>
        <w:lastRenderedPageBreak/>
        <w:t>obliczoną na podstawie poniższej tabeli, która przedstawia ceny jednostkowe za: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752"/>
        <w:gridCol w:w="1557"/>
        <w:gridCol w:w="2187"/>
        <w:gridCol w:w="2169"/>
      </w:tblGrid>
      <w:tr w:rsidR="00E56D55" w:rsidRPr="001537D1" w14:paraId="63D522D4" w14:textId="77777777" w:rsidTr="00E56D55">
        <w:trPr>
          <w:trHeight w:val="7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7A2C3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BC006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26DF6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Przewidywana ilość przejazdów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150A8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Cena jednostkowa netto (zł)  za wykonanie usługi na 1 km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01226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</w:tr>
      <w:tr w:rsidR="00E56D55" w:rsidRPr="001537D1" w14:paraId="24A64CFB" w14:textId="77777777" w:rsidTr="00E56D55">
        <w:trPr>
          <w:trHeight w:val="2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15DB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92F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B384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8559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A297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e = b * c * d</w:t>
            </w:r>
          </w:p>
        </w:tc>
      </w:tr>
      <w:tr w:rsidR="005C2C8C" w:rsidRPr="001537D1" w14:paraId="38029DCC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FA9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Odśnieżanie dróg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DBE5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3,210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E31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B02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2A6F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6F67779E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5ACC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Zwalczanie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2D15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2,500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6AD4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0596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F24D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42C0E239" w14:textId="77777777" w:rsidTr="00E56D55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E25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Odśnieżanie wraz z zwalczaniem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E420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2,500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BA5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F60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25D3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754BD764" w14:textId="77777777" w:rsidTr="00E56D55">
        <w:trPr>
          <w:trHeight w:val="402"/>
        </w:trPr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B384FD" w14:textId="77777777" w:rsidR="000076F1" w:rsidRPr="001537D1" w:rsidRDefault="000076F1" w:rsidP="000076F1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Cena ryczałtowa netto oferty /obliczyć sumę kolumny/: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01C76A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99305C5" w14:textId="77777777" w:rsidR="00E56D55" w:rsidRPr="001537D1" w:rsidRDefault="00E56D55" w:rsidP="00E56D55">
      <w:pPr>
        <w:pStyle w:val="Tekstpodstawowy31"/>
        <w:spacing w:before="120"/>
        <w:ind w:right="-1"/>
      </w:pPr>
    </w:p>
    <w:p w14:paraId="18514CE2" w14:textId="77777777" w:rsidR="00E56D55" w:rsidRPr="001537D1" w:rsidRDefault="00E56D55" w:rsidP="00E56D55">
      <w:pPr>
        <w:spacing w:line="360" w:lineRule="auto"/>
        <w:jc w:val="both"/>
        <w:rPr>
          <w:rFonts w:ascii="Cambria" w:hAnsi="Cambria" w:cs="Cambria"/>
        </w:rPr>
      </w:pPr>
      <w:r w:rsidRPr="001537D1">
        <w:rPr>
          <w:rFonts w:ascii="Cambria" w:hAnsi="Cambria" w:cs="Cambria"/>
        </w:rPr>
        <w:t xml:space="preserve">Deklaruje/my  przystąpienie do realizacji (wszczęcia akcji od momentu telefonicznego zgłoszenia), </w:t>
      </w:r>
    </w:p>
    <w:p w14:paraId="01FF2663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  godziny.</w:t>
      </w:r>
      <w:r w:rsidRPr="001537D1">
        <w:rPr>
          <w:rFonts w:ascii="Cambria" w:hAnsi="Cambria" w:cs="Cambria"/>
        </w:rPr>
        <w:t xml:space="preserve"> </w:t>
      </w:r>
    </w:p>
    <w:p w14:paraId="347064DB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1,5  godziny.</w:t>
      </w:r>
      <w:r w:rsidRPr="001537D1">
        <w:rPr>
          <w:rFonts w:ascii="Cambria" w:hAnsi="Cambria" w:cs="Cambria"/>
        </w:rPr>
        <w:t xml:space="preserve"> </w:t>
      </w:r>
    </w:p>
    <w:p w14:paraId="56D9E493" w14:textId="77777777" w:rsidR="00E56D55" w:rsidRPr="001537D1" w:rsidRDefault="00E56D55" w:rsidP="00E56D55">
      <w:pPr>
        <w:pStyle w:val="Akapitzlist"/>
        <w:spacing w:line="360" w:lineRule="auto"/>
        <w:ind w:left="0"/>
        <w:jc w:val="both"/>
        <w:rPr>
          <w:rFonts w:ascii="Cambria" w:hAnsi="Cambria" w:cs="Cambria"/>
        </w:rPr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2  godzin.</w:t>
      </w:r>
    </w:p>
    <w:p w14:paraId="0022C308" w14:textId="77777777" w:rsidR="00E56D55" w:rsidRPr="001537D1" w:rsidRDefault="00E56D55" w:rsidP="00E5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  <w:r w:rsidRPr="001537D1">
        <w:rPr>
          <w:rFonts w:ascii="Cambria" w:hAnsi="Cambria" w:cs="Cambria"/>
          <w:b/>
          <w:bCs/>
          <w:color w:val="00B050"/>
        </w:rPr>
        <w:t>W zakresie Część 6 zamówienia</w:t>
      </w:r>
      <w:r w:rsidRPr="001537D1">
        <w:rPr>
          <w:rFonts w:ascii="Cambria" w:hAnsi="Cambria" w:cs="Cambria"/>
          <w:b/>
          <w:bCs/>
        </w:rPr>
        <w:t xml:space="preserve"> pn.: „</w:t>
      </w:r>
      <w:r w:rsidRPr="001537D1">
        <w:rPr>
          <w:rFonts w:ascii="Cambria" w:eastAsia="Times New Roman" w:hAnsi="Cambria" w:cs="Calibri"/>
          <w:b/>
          <w:bCs/>
          <w:lang w:eastAsia="ar-SA"/>
        </w:rPr>
        <w:t>Zimowe utrzymanie dróg poprzez odśnieżanie oraz doraźne zwalczanie śliskości w miejscowości Stefkowa”</w:t>
      </w:r>
    </w:p>
    <w:p w14:paraId="50A0C566" w14:textId="77777777" w:rsidR="00E56D55" w:rsidRPr="001537D1" w:rsidRDefault="00E56D55" w:rsidP="00E56D55">
      <w:pPr>
        <w:spacing w:line="276" w:lineRule="auto"/>
        <w:jc w:val="both"/>
      </w:pPr>
      <w:r w:rsidRPr="001537D1">
        <w:rPr>
          <w:rFonts w:ascii="Cambria" w:hAnsi="Cambria" w:cs="Arial"/>
          <w:b/>
          <w:iCs/>
        </w:rPr>
        <w:t>Oferuję/oferujemy*</w:t>
      </w:r>
      <w:r w:rsidRPr="001537D1">
        <w:rPr>
          <w:rFonts w:ascii="Cambria" w:hAnsi="Cambria" w:cs="Arial"/>
          <w:iCs/>
        </w:rPr>
        <w:t xml:space="preserve"> wykonanie </w:t>
      </w:r>
      <w:r w:rsidRPr="001537D1">
        <w:rPr>
          <w:rFonts w:ascii="Cambria" w:hAnsi="Cambria" w:cs="Arial"/>
          <w:bCs/>
          <w:iCs/>
        </w:rPr>
        <w:t xml:space="preserve">zamówienia </w:t>
      </w:r>
      <w:r w:rsidRPr="001537D1">
        <w:rPr>
          <w:rFonts w:ascii="Cambria" w:hAnsi="Cambria" w:cs="Arial"/>
          <w:iCs/>
        </w:rPr>
        <w:t xml:space="preserve">zgodnie z </w:t>
      </w:r>
      <w:r w:rsidRPr="001537D1">
        <w:rPr>
          <w:rFonts w:ascii="Cambria" w:hAnsi="Cambria" w:cs="Arial"/>
          <w:bCs/>
          <w:iCs/>
        </w:rPr>
        <w:t>zakresem robót zamieszczonym w opisie przedmiotu zamówienia oraz  SIWZ:</w:t>
      </w:r>
    </w:p>
    <w:p w14:paraId="42C1BC70" w14:textId="77777777" w:rsidR="00E56D55" w:rsidRPr="001537D1" w:rsidRDefault="00E56D55" w:rsidP="00E56D55">
      <w:pPr>
        <w:spacing w:line="276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  <w:r w:rsidRPr="001537D1">
        <w:rPr>
          <w:rFonts w:ascii="Cambria" w:hAnsi="Cambria" w:cs="Arial"/>
          <w:b/>
          <w:iCs/>
          <w:u w:val="single"/>
        </w:rPr>
        <w:t>za cenę ryczałtową:</w:t>
      </w:r>
    </w:p>
    <w:p w14:paraId="1D66E982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cena netto - ….....................................zł (</w:t>
      </w:r>
      <w:r w:rsidRPr="001537D1">
        <w:rPr>
          <w:rFonts w:ascii="Cambria" w:hAnsi="Cambria" w:cs="Calibri"/>
          <w:bCs/>
          <w:iCs/>
        </w:rPr>
        <w:t>obliczona jako wynik podsumowania kolumny e poniższej tabeli)</w:t>
      </w:r>
    </w:p>
    <w:p w14:paraId="1018EB62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podatek VAT …..........% - …..............................zł</w:t>
      </w:r>
    </w:p>
    <w:p w14:paraId="270AC933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</w:rPr>
      </w:pPr>
      <w:r w:rsidRPr="001537D1">
        <w:rPr>
          <w:rFonts w:ascii="Cambria" w:hAnsi="Cambria" w:cs="Calibri"/>
          <w:b/>
          <w:bCs/>
        </w:rPr>
        <w:t>cena brutto - …....................................zł</w:t>
      </w:r>
    </w:p>
    <w:p w14:paraId="63D55EA6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  <w:iCs/>
        </w:rPr>
      </w:pPr>
      <w:r w:rsidRPr="001537D1">
        <w:rPr>
          <w:rFonts w:ascii="Cambria" w:hAnsi="Cambria" w:cs="Calibri"/>
          <w:b/>
          <w:bCs/>
        </w:rPr>
        <w:t>słownie złotych: ...................................................................................................................</w:t>
      </w:r>
    </w:p>
    <w:p w14:paraId="0B9CFE32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Cs/>
          <w:iCs/>
          <w:sz w:val="20"/>
          <w:szCs w:val="20"/>
        </w:rPr>
      </w:pPr>
      <w:r w:rsidRPr="001537D1">
        <w:rPr>
          <w:rFonts w:ascii="Cambria" w:hAnsi="Cambria" w:cs="Calibri"/>
          <w:bCs/>
          <w:iCs/>
        </w:rPr>
        <w:t>obliczoną na podstawie poniższej tabeli, która przedstawia ceny jednostkowe za: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752"/>
        <w:gridCol w:w="1557"/>
        <w:gridCol w:w="2187"/>
        <w:gridCol w:w="2169"/>
      </w:tblGrid>
      <w:tr w:rsidR="00E56D55" w:rsidRPr="001537D1" w14:paraId="6D4363AF" w14:textId="77777777" w:rsidTr="00E56D55">
        <w:trPr>
          <w:trHeight w:val="7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D06941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B914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325A2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Przewidywana ilość przejazdów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78AF3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Cena jednostkowa netto (zł)  za wykonanie usługi na 1 km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8A509C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</w:tr>
      <w:tr w:rsidR="00E56D55" w:rsidRPr="001537D1" w14:paraId="78420D35" w14:textId="77777777" w:rsidTr="00E56D55">
        <w:trPr>
          <w:trHeight w:val="2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9E2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FF0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960C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3EB9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C6A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e = b * c * d</w:t>
            </w:r>
          </w:p>
        </w:tc>
      </w:tr>
      <w:tr w:rsidR="005C2C8C" w:rsidRPr="001537D1" w14:paraId="0EF7D79A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B061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Odśnieżanie dróg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321B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3,182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30D8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BD5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6184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62BBAB3D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EFD5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Zwalczanie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A3C1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3,182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1A1A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C01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3EC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76756CC0" w14:textId="77777777" w:rsidTr="00E56D55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4070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Odśnieżanie wraz z zwalczaniem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D80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3,182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F829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FC81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E93D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1E04" w:rsidRPr="001537D1" w14:paraId="1304578B" w14:textId="77777777" w:rsidTr="00E56D55">
        <w:trPr>
          <w:trHeight w:val="402"/>
        </w:trPr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D9E64F" w14:textId="77777777" w:rsidR="00701E04" w:rsidRPr="001537D1" w:rsidRDefault="00701E04" w:rsidP="00701E04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Cena ryczałtowa netto oferty /obliczyć sumę kolumny/: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50F2E" w14:textId="77777777" w:rsidR="00701E04" w:rsidRPr="001537D1" w:rsidRDefault="00701E04" w:rsidP="00701E04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89F1E7A" w14:textId="77777777" w:rsidR="004840E3" w:rsidRPr="004840E3" w:rsidRDefault="004840E3" w:rsidP="00E56D55">
      <w:pPr>
        <w:spacing w:line="360" w:lineRule="auto"/>
        <w:jc w:val="both"/>
        <w:rPr>
          <w:rFonts w:ascii="Cambria" w:hAnsi="Cambria" w:cs="Cambria"/>
          <w:sz w:val="10"/>
          <w:szCs w:val="10"/>
        </w:rPr>
      </w:pPr>
    </w:p>
    <w:p w14:paraId="7B6103E3" w14:textId="77777777" w:rsidR="00E56D55" w:rsidRPr="001537D1" w:rsidRDefault="00E56D55" w:rsidP="00E56D55">
      <w:pPr>
        <w:spacing w:line="360" w:lineRule="auto"/>
        <w:jc w:val="both"/>
        <w:rPr>
          <w:rFonts w:ascii="Cambria" w:hAnsi="Cambria" w:cs="Cambria"/>
        </w:rPr>
      </w:pPr>
      <w:r w:rsidRPr="001537D1">
        <w:rPr>
          <w:rFonts w:ascii="Cambria" w:hAnsi="Cambria" w:cs="Cambria"/>
        </w:rPr>
        <w:t xml:space="preserve">Deklaruje/my  przystąpienie do realizacji (wszczęcia akcji od momentu telefonicznego zgłoszenia), </w:t>
      </w:r>
    </w:p>
    <w:p w14:paraId="53DF05F0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  godziny.</w:t>
      </w:r>
      <w:r w:rsidRPr="001537D1">
        <w:rPr>
          <w:rFonts w:ascii="Cambria" w:hAnsi="Cambria" w:cs="Cambria"/>
        </w:rPr>
        <w:t xml:space="preserve"> </w:t>
      </w:r>
    </w:p>
    <w:p w14:paraId="2DF3A660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1,5  godziny.</w:t>
      </w:r>
      <w:r w:rsidRPr="001537D1">
        <w:rPr>
          <w:rFonts w:ascii="Cambria" w:hAnsi="Cambria" w:cs="Cambria"/>
        </w:rPr>
        <w:t xml:space="preserve"> </w:t>
      </w:r>
    </w:p>
    <w:p w14:paraId="774270B6" w14:textId="77777777" w:rsidR="00E56D55" w:rsidRPr="001537D1" w:rsidRDefault="00E56D55" w:rsidP="00E56D55">
      <w:pPr>
        <w:pStyle w:val="Akapitzlist"/>
        <w:spacing w:line="360" w:lineRule="auto"/>
        <w:ind w:left="0"/>
        <w:jc w:val="both"/>
        <w:rPr>
          <w:rFonts w:ascii="Cambria" w:hAnsi="Cambria" w:cs="Cambria"/>
        </w:rPr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2  godzin.</w:t>
      </w:r>
    </w:p>
    <w:p w14:paraId="4AEAED07" w14:textId="77777777" w:rsidR="00E56D55" w:rsidRPr="001537D1" w:rsidRDefault="00E56D55" w:rsidP="00E5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  <w:r w:rsidRPr="001537D1">
        <w:rPr>
          <w:rFonts w:ascii="Cambria" w:hAnsi="Cambria" w:cs="Cambria"/>
          <w:b/>
          <w:bCs/>
          <w:color w:val="00B050"/>
        </w:rPr>
        <w:lastRenderedPageBreak/>
        <w:t>W zakresie Część 7 zamówienia</w:t>
      </w:r>
      <w:r w:rsidRPr="001537D1">
        <w:rPr>
          <w:rFonts w:ascii="Cambria" w:hAnsi="Cambria" w:cs="Cambria"/>
          <w:b/>
          <w:bCs/>
        </w:rPr>
        <w:t xml:space="preserve"> pn.: „</w:t>
      </w:r>
      <w:r w:rsidRPr="001537D1">
        <w:rPr>
          <w:rFonts w:ascii="Cambria" w:eastAsia="Times New Roman" w:hAnsi="Cambria" w:cs="Calibri"/>
          <w:b/>
          <w:bCs/>
          <w:lang w:eastAsia="ar-SA"/>
        </w:rPr>
        <w:t>Zimowe utrzymanie dróg poprzez odśnieżanie oraz doraźne zwalczanie śliskości w miejscowości Wańkowa”</w:t>
      </w:r>
    </w:p>
    <w:p w14:paraId="31940993" w14:textId="77777777" w:rsidR="004840E3" w:rsidRDefault="004840E3" w:rsidP="00E56D55">
      <w:pPr>
        <w:spacing w:line="276" w:lineRule="auto"/>
        <w:jc w:val="both"/>
        <w:rPr>
          <w:rFonts w:ascii="Cambria" w:hAnsi="Cambria" w:cs="Arial"/>
          <w:b/>
          <w:iCs/>
        </w:rPr>
      </w:pPr>
    </w:p>
    <w:p w14:paraId="174012B0" w14:textId="77777777" w:rsidR="00E56D55" w:rsidRPr="001537D1" w:rsidRDefault="00E56D55" w:rsidP="00E56D55">
      <w:pPr>
        <w:spacing w:line="276" w:lineRule="auto"/>
        <w:jc w:val="both"/>
      </w:pPr>
      <w:r w:rsidRPr="001537D1">
        <w:rPr>
          <w:rFonts w:ascii="Cambria" w:hAnsi="Cambria" w:cs="Arial"/>
          <w:b/>
          <w:iCs/>
        </w:rPr>
        <w:t>Oferuję/oferujemy*</w:t>
      </w:r>
      <w:r w:rsidRPr="001537D1">
        <w:rPr>
          <w:rFonts w:ascii="Cambria" w:hAnsi="Cambria" w:cs="Arial"/>
          <w:iCs/>
        </w:rPr>
        <w:t xml:space="preserve"> wykonanie </w:t>
      </w:r>
      <w:r w:rsidRPr="001537D1">
        <w:rPr>
          <w:rFonts w:ascii="Cambria" w:hAnsi="Cambria" w:cs="Arial"/>
          <w:bCs/>
          <w:iCs/>
        </w:rPr>
        <w:t xml:space="preserve">zamówienia </w:t>
      </w:r>
      <w:r w:rsidRPr="001537D1">
        <w:rPr>
          <w:rFonts w:ascii="Cambria" w:hAnsi="Cambria" w:cs="Arial"/>
          <w:iCs/>
        </w:rPr>
        <w:t xml:space="preserve">zgodnie z </w:t>
      </w:r>
      <w:r w:rsidRPr="001537D1">
        <w:rPr>
          <w:rFonts w:ascii="Cambria" w:hAnsi="Cambria" w:cs="Arial"/>
          <w:bCs/>
          <w:iCs/>
        </w:rPr>
        <w:t>zakresem robót zamieszczonym w opisie przedmiotu zamówienia oraz  SIWZ:</w:t>
      </w:r>
    </w:p>
    <w:p w14:paraId="1019ABF4" w14:textId="77777777" w:rsidR="00E56D55" w:rsidRPr="001537D1" w:rsidRDefault="00E56D55" w:rsidP="00E56D55">
      <w:pPr>
        <w:spacing w:line="276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  <w:r w:rsidRPr="001537D1">
        <w:rPr>
          <w:rFonts w:ascii="Cambria" w:hAnsi="Cambria" w:cs="Arial"/>
          <w:b/>
          <w:iCs/>
          <w:u w:val="single"/>
        </w:rPr>
        <w:t>za cenę ryczałtową:</w:t>
      </w:r>
    </w:p>
    <w:p w14:paraId="43E66417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cena netto - ….....................................zł (</w:t>
      </w:r>
      <w:r w:rsidRPr="001537D1">
        <w:rPr>
          <w:rFonts w:ascii="Cambria" w:hAnsi="Cambria" w:cs="Calibri"/>
          <w:bCs/>
          <w:iCs/>
        </w:rPr>
        <w:t>obliczona jako wynik podsumowania kolumny e poniższej tabeli)</w:t>
      </w:r>
    </w:p>
    <w:p w14:paraId="789AA5E3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podatek VAT …..........% - …..............................zł</w:t>
      </w:r>
    </w:p>
    <w:p w14:paraId="5FDAE601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</w:rPr>
      </w:pPr>
      <w:r w:rsidRPr="001537D1">
        <w:rPr>
          <w:rFonts w:ascii="Cambria" w:hAnsi="Cambria" w:cs="Calibri"/>
          <w:b/>
          <w:bCs/>
        </w:rPr>
        <w:t>cena brutto - …....................................zł</w:t>
      </w:r>
    </w:p>
    <w:p w14:paraId="6BB6ADF8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  <w:iCs/>
        </w:rPr>
      </w:pPr>
      <w:r w:rsidRPr="001537D1">
        <w:rPr>
          <w:rFonts w:ascii="Cambria" w:hAnsi="Cambria" w:cs="Calibri"/>
          <w:b/>
          <w:bCs/>
        </w:rPr>
        <w:t>słownie złotych: ...................................................................................................................</w:t>
      </w:r>
    </w:p>
    <w:p w14:paraId="5A3CFBBA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Cs/>
          <w:iCs/>
          <w:sz w:val="20"/>
          <w:szCs w:val="20"/>
        </w:rPr>
      </w:pPr>
      <w:r w:rsidRPr="001537D1">
        <w:rPr>
          <w:rFonts w:ascii="Cambria" w:hAnsi="Cambria" w:cs="Calibri"/>
          <w:bCs/>
          <w:iCs/>
        </w:rPr>
        <w:t>obliczoną na podstawie poniższej tabeli, która przedstawia ceny jednostkowe za: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752"/>
        <w:gridCol w:w="1557"/>
        <w:gridCol w:w="2187"/>
        <w:gridCol w:w="2169"/>
      </w:tblGrid>
      <w:tr w:rsidR="00E56D55" w:rsidRPr="001537D1" w14:paraId="5D27715C" w14:textId="77777777" w:rsidTr="00E56D55">
        <w:trPr>
          <w:trHeight w:val="7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1F97E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1D3855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6DB8A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Przewidywana ilość przejazdów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20FB9F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Cena jednostkowa netto (zł)  za wykonanie usługi na 1 km 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61EF56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</w:tr>
      <w:tr w:rsidR="00E56D55" w:rsidRPr="001537D1" w14:paraId="3DFB3EC1" w14:textId="77777777" w:rsidTr="00E56D55">
        <w:trPr>
          <w:trHeight w:val="2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BC53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9730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0E1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5B5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5C8B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e = b * c * d</w:t>
            </w:r>
          </w:p>
        </w:tc>
      </w:tr>
      <w:tr w:rsidR="005C2C8C" w:rsidRPr="001537D1" w14:paraId="33E9B6A7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3685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Odśnieżanie dróg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864E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2,331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6B9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D60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15E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1B1867E2" w14:textId="77777777" w:rsidTr="00E56D55">
        <w:trPr>
          <w:trHeight w:val="40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06E7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Zwalczanie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46A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2,331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AEB4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ADA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E29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7A212517" w14:textId="77777777" w:rsidTr="00E56D55">
        <w:trPr>
          <w:trHeight w:val="51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0C8A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Odśnieżanie wraz z zwalczaniem śliskości dróg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FE5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2,331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3BCA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85AE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411F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74B3" w:rsidRPr="001537D1" w14:paraId="7243FA33" w14:textId="77777777" w:rsidTr="00E56D55">
        <w:trPr>
          <w:trHeight w:val="402"/>
        </w:trPr>
        <w:tc>
          <w:tcPr>
            <w:tcW w:w="3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8D3AC" w14:textId="77777777" w:rsidR="00E674B3" w:rsidRPr="001537D1" w:rsidRDefault="00E674B3" w:rsidP="00E674B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Cena ryczałtowa netto oferty /obliczyć sumę kolumny/: 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D521D" w14:textId="77777777" w:rsidR="00E674B3" w:rsidRPr="001537D1" w:rsidRDefault="00E674B3" w:rsidP="00E674B3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4E2644C" w14:textId="77777777" w:rsidR="00E56D55" w:rsidRPr="001537D1" w:rsidRDefault="00E56D55" w:rsidP="00E56D55">
      <w:pPr>
        <w:pStyle w:val="Tekstpodstawowy31"/>
        <w:spacing w:before="120"/>
        <w:ind w:right="-1"/>
      </w:pPr>
    </w:p>
    <w:p w14:paraId="6C2E957E" w14:textId="77777777" w:rsidR="00E56D55" w:rsidRPr="001537D1" w:rsidRDefault="00E56D55" w:rsidP="00E56D55">
      <w:pPr>
        <w:spacing w:line="360" w:lineRule="auto"/>
        <w:jc w:val="both"/>
        <w:rPr>
          <w:rFonts w:ascii="Cambria" w:hAnsi="Cambria" w:cs="Cambria"/>
        </w:rPr>
      </w:pPr>
      <w:r w:rsidRPr="001537D1">
        <w:rPr>
          <w:rFonts w:ascii="Cambria" w:hAnsi="Cambria" w:cs="Cambria"/>
        </w:rPr>
        <w:t xml:space="preserve">Deklaruje/my  przystąpienie do realizacji (wszczęcia akcji od momentu telefonicznego zgłoszenia), </w:t>
      </w:r>
    </w:p>
    <w:p w14:paraId="5229F377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  godziny.</w:t>
      </w:r>
      <w:r w:rsidRPr="001537D1">
        <w:rPr>
          <w:rFonts w:ascii="Cambria" w:hAnsi="Cambria" w:cs="Cambria"/>
        </w:rPr>
        <w:t xml:space="preserve"> </w:t>
      </w:r>
    </w:p>
    <w:p w14:paraId="2E6DFD44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1,5  godziny.</w:t>
      </w:r>
      <w:r w:rsidRPr="001537D1">
        <w:rPr>
          <w:rFonts w:ascii="Cambria" w:hAnsi="Cambria" w:cs="Cambria"/>
        </w:rPr>
        <w:t xml:space="preserve"> </w:t>
      </w:r>
    </w:p>
    <w:p w14:paraId="4C99D5CC" w14:textId="77777777" w:rsidR="00E56D55" w:rsidRDefault="00E56D55" w:rsidP="00E56D55">
      <w:pPr>
        <w:pStyle w:val="Akapitzlist"/>
        <w:spacing w:line="360" w:lineRule="auto"/>
        <w:ind w:left="0"/>
        <w:jc w:val="both"/>
        <w:rPr>
          <w:rFonts w:ascii="Cambria" w:hAnsi="Cambria" w:cs="Cambria"/>
          <w:b/>
        </w:rPr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2  godzin.</w:t>
      </w:r>
    </w:p>
    <w:p w14:paraId="44ABC083" w14:textId="77777777" w:rsidR="004840E3" w:rsidRPr="001537D1" w:rsidRDefault="004840E3" w:rsidP="00E56D55">
      <w:pPr>
        <w:pStyle w:val="Akapitzlist"/>
        <w:spacing w:line="360" w:lineRule="auto"/>
        <w:ind w:left="0"/>
        <w:jc w:val="both"/>
        <w:rPr>
          <w:rFonts w:ascii="Cambria" w:hAnsi="Cambria" w:cs="Cambria"/>
        </w:rPr>
      </w:pPr>
    </w:p>
    <w:p w14:paraId="0C052D6C" w14:textId="77777777" w:rsidR="00E56D55" w:rsidRPr="001537D1" w:rsidRDefault="00E56D55" w:rsidP="00E5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  <w:r w:rsidRPr="001537D1">
        <w:rPr>
          <w:rFonts w:ascii="Cambria" w:hAnsi="Cambria" w:cs="Cambria"/>
          <w:b/>
          <w:bCs/>
          <w:color w:val="00B050"/>
        </w:rPr>
        <w:t>W zakresie Część 8 zamówienia</w:t>
      </w:r>
      <w:r w:rsidRPr="001537D1">
        <w:rPr>
          <w:rFonts w:ascii="Cambria" w:hAnsi="Cambria" w:cs="Cambria"/>
          <w:b/>
          <w:bCs/>
        </w:rPr>
        <w:t xml:space="preserve"> pn.: „</w:t>
      </w:r>
      <w:r w:rsidRPr="001537D1">
        <w:rPr>
          <w:rFonts w:ascii="Cambria" w:eastAsia="Times New Roman" w:hAnsi="Cambria" w:cs="Calibri"/>
          <w:b/>
          <w:bCs/>
          <w:lang w:eastAsia="ar-SA"/>
        </w:rPr>
        <w:t>Zimowe utrzymanie dróg i chodników poprzez odśnieżanie oraz doraźne zwalczanie śliskości w miejscowości Uherce Mineralne”</w:t>
      </w:r>
    </w:p>
    <w:p w14:paraId="3DAC34D1" w14:textId="77777777" w:rsidR="004840E3" w:rsidRDefault="004840E3" w:rsidP="00E56D55">
      <w:pPr>
        <w:spacing w:line="276" w:lineRule="auto"/>
        <w:jc w:val="both"/>
        <w:rPr>
          <w:rFonts w:ascii="Cambria" w:hAnsi="Cambria" w:cs="Arial"/>
          <w:b/>
          <w:iCs/>
        </w:rPr>
      </w:pPr>
    </w:p>
    <w:p w14:paraId="127312B1" w14:textId="77777777" w:rsidR="00E56D55" w:rsidRPr="001537D1" w:rsidRDefault="00E56D55" w:rsidP="00E56D55">
      <w:pPr>
        <w:spacing w:line="276" w:lineRule="auto"/>
        <w:jc w:val="both"/>
      </w:pPr>
      <w:r w:rsidRPr="001537D1">
        <w:rPr>
          <w:rFonts w:ascii="Cambria" w:hAnsi="Cambria" w:cs="Arial"/>
          <w:b/>
          <w:iCs/>
        </w:rPr>
        <w:t>Oferuję/oferujemy*</w:t>
      </w:r>
      <w:r w:rsidRPr="001537D1">
        <w:rPr>
          <w:rFonts w:ascii="Cambria" w:hAnsi="Cambria" w:cs="Arial"/>
          <w:iCs/>
        </w:rPr>
        <w:t xml:space="preserve"> wykonanie </w:t>
      </w:r>
      <w:r w:rsidRPr="001537D1">
        <w:rPr>
          <w:rFonts w:ascii="Cambria" w:hAnsi="Cambria" w:cs="Arial"/>
          <w:bCs/>
          <w:iCs/>
        </w:rPr>
        <w:t xml:space="preserve">zamówienia </w:t>
      </w:r>
      <w:r w:rsidRPr="001537D1">
        <w:rPr>
          <w:rFonts w:ascii="Cambria" w:hAnsi="Cambria" w:cs="Arial"/>
          <w:iCs/>
        </w:rPr>
        <w:t xml:space="preserve">zgodnie z </w:t>
      </w:r>
      <w:r w:rsidRPr="001537D1">
        <w:rPr>
          <w:rFonts w:ascii="Cambria" w:hAnsi="Cambria" w:cs="Arial"/>
          <w:bCs/>
          <w:iCs/>
        </w:rPr>
        <w:t>zakresem robót zamieszczonym w opisie przedmiotu zamówienia oraz  SIWZ:</w:t>
      </w:r>
    </w:p>
    <w:p w14:paraId="63A0BED4" w14:textId="77777777" w:rsidR="00E56D55" w:rsidRPr="001537D1" w:rsidRDefault="00E56D55" w:rsidP="00E56D55">
      <w:pPr>
        <w:spacing w:line="276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  <w:r w:rsidRPr="001537D1">
        <w:rPr>
          <w:rFonts w:ascii="Cambria" w:hAnsi="Cambria" w:cs="Arial"/>
          <w:b/>
          <w:iCs/>
          <w:u w:val="single"/>
        </w:rPr>
        <w:t>za cenę ryczałtową:</w:t>
      </w:r>
    </w:p>
    <w:p w14:paraId="28C5C381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cena netto - ….....................................zł (</w:t>
      </w:r>
      <w:r w:rsidRPr="001537D1">
        <w:rPr>
          <w:rFonts w:ascii="Cambria" w:hAnsi="Cambria" w:cs="Calibri"/>
          <w:bCs/>
          <w:iCs/>
        </w:rPr>
        <w:t>obliczona jako wynik podsumowania kolumny e poniższej tabeli)</w:t>
      </w:r>
    </w:p>
    <w:p w14:paraId="45E9E256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</w:rPr>
      </w:pPr>
      <w:r w:rsidRPr="001537D1">
        <w:rPr>
          <w:rFonts w:ascii="Cambria" w:hAnsi="Cambria" w:cs="Calibri"/>
        </w:rPr>
        <w:t>podatek VAT …..........% - …..............................zł</w:t>
      </w:r>
    </w:p>
    <w:p w14:paraId="389CD91B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</w:rPr>
      </w:pPr>
      <w:r w:rsidRPr="001537D1">
        <w:rPr>
          <w:rFonts w:ascii="Cambria" w:hAnsi="Cambria" w:cs="Calibri"/>
          <w:b/>
          <w:bCs/>
        </w:rPr>
        <w:t>cena brutto - …....................................zł</w:t>
      </w:r>
    </w:p>
    <w:p w14:paraId="7441AECE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/>
          <w:bCs/>
          <w:iCs/>
        </w:rPr>
      </w:pPr>
      <w:r w:rsidRPr="001537D1">
        <w:rPr>
          <w:rFonts w:ascii="Cambria" w:hAnsi="Cambria" w:cs="Calibri"/>
          <w:b/>
          <w:bCs/>
        </w:rPr>
        <w:t>słownie złotych: ...................................................................................................................</w:t>
      </w:r>
    </w:p>
    <w:p w14:paraId="16DC186A" w14:textId="77777777" w:rsidR="00E56D55" w:rsidRPr="001537D1" w:rsidRDefault="00E56D55" w:rsidP="00E56D55">
      <w:pPr>
        <w:spacing w:line="276" w:lineRule="auto"/>
        <w:jc w:val="both"/>
        <w:rPr>
          <w:rFonts w:ascii="Cambria" w:hAnsi="Cambria" w:cs="Calibri"/>
          <w:bCs/>
          <w:iCs/>
          <w:sz w:val="20"/>
          <w:szCs w:val="20"/>
        </w:rPr>
      </w:pPr>
      <w:r w:rsidRPr="001537D1">
        <w:rPr>
          <w:rFonts w:ascii="Cambria" w:hAnsi="Cambria" w:cs="Calibri"/>
          <w:bCs/>
          <w:iCs/>
        </w:rPr>
        <w:t>obliczoną na podstawie poniższej tabeli, która przedstawia ceny jednostkowe za: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780"/>
        <w:gridCol w:w="1550"/>
        <w:gridCol w:w="2180"/>
        <w:gridCol w:w="2162"/>
      </w:tblGrid>
      <w:tr w:rsidR="00E56D55" w:rsidRPr="001537D1" w14:paraId="4140FD2C" w14:textId="77777777" w:rsidTr="003F7ABE">
        <w:trPr>
          <w:trHeight w:val="76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A14C7D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lastRenderedPageBreak/>
              <w:t xml:space="preserve">Zakres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010CF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18DEC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Przewidywana ilość przejazdów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E5D78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Cena jednostkowa netto (zł)  za wykonanie usługi na 1 km 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48A0E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</w:tr>
      <w:tr w:rsidR="00E56D55" w:rsidRPr="001537D1" w14:paraId="3E9DB26D" w14:textId="77777777" w:rsidTr="003F7ABE">
        <w:trPr>
          <w:trHeight w:val="21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62C3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D49D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7BF4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0F37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713" w14:textId="77777777" w:rsidR="00E56D55" w:rsidRPr="001537D1" w:rsidRDefault="00E56D55" w:rsidP="00E56D55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pl-PL"/>
              </w:rPr>
              <w:t>e = b * c * d</w:t>
            </w:r>
          </w:p>
        </w:tc>
      </w:tr>
      <w:tr w:rsidR="005C2C8C" w:rsidRPr="001537D1" w14:paraId="55DD987A" w14:textId="77777777" w:rsidTr="003F7ABE">
        <w:trPr>
          <w:trHeight w:val="40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E739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Odśnieżanie dróg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5791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13,099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11B2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A019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AF08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315A3F11" w14:textId="77777777" w:rsidTr="003F7ABE">
        <w:trPr>
          <w:trHeight w:val="40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09B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Zwalczanie śliskości dróg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DD73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8,877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EAB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F7D8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E68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03518603" w14:textId="77777777" w:rsidTr="003F7ABE">
        <w:trPr>
          <w:trHeight w:val="51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1B6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Odśnieżanie wraz z zwalczaniem śliskości dróg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859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8,877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119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397E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4D19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2796DDFC" w14:textId="77777777" w:rsidTr="003F7ABE">
        <w:trPr>
          <w:trHeight w:val="40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D0F8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Odśnieżanie chodnika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968F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0,660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BF8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18FF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CACD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177A3608" w14:textId="77777777" w:rsidTr="003F7ABE">
        <w:trPr>
          <w:trHeight w:val="402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946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Zwalczanie śliskości chodnika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C45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0,660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24BD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400D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00F2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2C8C" w:rsidRPr="001537D1" w14:paraId="6D219EEF" w14:textId="77777777" w:rsidTr="003F7ABE">
        <w:trPr>
          <w:trHeight w:val="52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CF5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Odśnieżanie wraz z zwalczaniem śliskości chodnika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4ADA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0,660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83F4" w14:textId="77777777" w:rsidR="005C2C8C" w:rsidRPr="001537D1" w:rsidRDefault="005C2C8C" w:rsidP="004840E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241A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A19C" w14:textId="77777777" w:rsidR="005C2C8C" w:rsidRPr="001537D1" w:rsidRDefault="005C2C8C" w:rsidP="005C2C8C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76F1" w:rsidRPr="001537D1" w14:paraId="7A6C2664" w14:textId="77777777" w:rsidTr="003F7ABE">
        <w:trPr>
          <w:trHeight w:val="402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DB18AE" w14:textId="77777777" w:rsidR="000076F1" w:rsidRPr="001537D1" w:rsidRDefault="000076F1" w:rsidP="000076F1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Cena ryczałtowa netto oferty /obliczyć sumę kolumny/: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4EADBF" w14:textId="77777777" w:rsidR="000076F1" w:rsidRPr="001537D1" w:rsidRDefault="000076F1" w:rsidP="000076F1">
            <w:pPr>
              <w:suppressAutoHyphens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537D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209B866" w14:textId="77777777" w:rsidR="00E56D55" w:rsidRPr="001537D1" w:rsidRDefault="00E56D55" w:rsidP="00E56D55">
      <w:pPr>
        <w:pStyle w:val="Tekstpodstawowy31"/>
        <w:spacing w:before="120"/>
        <w:ind w:right="-1"/>
      </w:pPr>
    </w:p>
    <w:p w14:paraId="69F3F473" w14:textId="77777777" w:rsidR="00E56D55" w:rsidRPr="001537D1" w:rsidRDefault="00E56D55" w:rsidP="00E56D55">
      <w:pPr>
        <w:spacing w:line="360" w:lineRule="auto"/>
        <w:jc w:val="both"/>
        <w:rPr>
          <w:rFonts w:ascii="Cambria" w:hAnsi="Cambria" w:cs="Cambria"/>
        </w:rPr>
      </w:pPr>
      <w:r w:rsidRPr="001537D1">
        <w:rPr>
          <w:rFonts w:ascii="Cambria" w:hAnsi="Cambria" w:cs="Cambria"/>
        </w:rPr>
        <w:t xml:space="preserve">Deklaruje/my  przystąpienie do realizacji (wszczęcia akcji od momentu telefonicznego zgłoszenia), </w:t>
      </w:r>
    </w:p>
    <w:p w14:paraId="4EF5BFFC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  godziny.</w:t>
      </w:r>
      <w:r w:rsidRPr="001537D1">
        <w:rPr>
          <w:rFonts w:ascii="Cambria" w:hAnsi="Cambria" w:cs="Cambria"/>
        </w:rPr>
        <w:t xml:space="preserve"> </w:t>
      </w:r>
    </w:p>
    <w:p w14:paraId="44D30914" w14:textId="77777777" w:rsidR="00E56D55" w:rsidRPr="001537D1" w:rsidRDefault="00E56D55" w:rsidP="00E56D55">
      <w:pPr>
        <w:spacing w:line="360" w:lineRule="auto"/>
        <w:jc w:val="both"/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1,5  godziny.</w:t>
      </w:r>
      <w:r w:rsidRPr="001537D1">
        <w:rPr>
          <w:rFonts w:ascii="Cambria" w:hAnsi="Cambria" w:cs="Cambria"/>
        </w:rPr>
        <w:t xml:space="preserve"> </w:t>
      </w:r>
    </w:p>
    <w:p w14:paraId="6F1018A2" w14:textId="77777777" w:rsidR="00E56D55" w:rsidRPr="001537D1" w:rsidRDefault="00E56D55" w:rsidP="00E56D55">
      <w:pPr>
        <w:pStyle w:val="Akapitzlist"/>
        <w:spacing w:line="360" w:lineRule="auto"/>
        <w:ind w:left="0"/>
        <w:jc w:val="both"/>
        <w:rPr>
          <w:rFonts w:ascii="Cambria" w:hAnsi="Cambria" w:cs="Cambria"/>
        </w:rPr>
      </w:pP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8"/>
              <w:default w:val="0"/>
            </w:checkBox>
          </w:ffData>
        </w:fldChar>
      </w:r>
      <w:r w:rsidRPr="001537D1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1537D1">
        <w:rPr>
          <w:rFonts w:ascii="Arial" w:hAnsi="Arial" w:cs="Arial"/>
          <w:b/>
          <w:color w:val="000000"/>
          <w:sz w:val="22"/>
          <w:szCs w:val="22"/>
        </w:rPr>
      </w:r>
      <w:r w:rsidRPr="001537D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537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7D1">
        <w:rPr>
          <w:rFonts w:ascii="Arial" w:hAnsi="Arial" w:cs="Arial"/>
          <w:b/>
          <w:color w:val="000000"/>
          <w:sz w:val="22"/>
          <w:szCs w:val="22"/>
        </w:rPr>
        <w:tab/>
      </w:r>
      <w:r w:rsidRPr="001537D1">
        <w:rPr>
          <w:rFonts w:ascii="Cambria" w:hAnsi="Cambria" w:cs="Cambria"/>
          <w:b/>
        </w:rPr>
        <w:t>w czasie do 2  godzin.</w:t>
      </w:r>
    </w:p>
    <w:p w14:paraId="578DECEC" w14:textId="77777777" w:rsidR="00E04468" w:rsidRPr="001537D1" w:rsidRDefault="00E04468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130"/>
      </w:tblGrid>
      <w:tr w:rsidR="00E04468" w:rsidRPr="001537D1" w14:paraId="3C83EB32" w14:textId="77777777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C6ED20" w14:textId="77777777" w:rsidR="00E04468" w:rsidRPr="001537D1" w:rsidRDefault="00E04468">
            <w:pPr>
              <w:pStyle w:val="Akapitzlist"/>
              <w:numPr>
                <w:ilvl w:val="3"/>
                <w:numId w:val="4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</w:pPr>
            <w:r w:rsidRPr="001537D1">
              <w:rPr>
                <w:rFonts w:ascii="Cambria" w:hAnsi="Cambria" w:cs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BE2BFB2" w14:textId="77777777" w:rsidR="00E04468" w:rsidRPr="001537D1" w:rsidRDefault="00E04468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34E0E409" w14:textId="77777777" w:rsidR="00E04468" w:rsidRPr="001537D1" w:rsidRDefault="00E04468">
      <w:pPr>
        <w:pStyle w:val="Akapitzlist"/>
        <w:numPr>
          <w:ilvl w:val="0"/>
          <w:numId w:val="1"/>
        </w:numPr>
        <w:spacing w:line="276" w:lineRule="auto"/>
        <w:ind w:left="323" w:hanging="323"/>
        <w:jc w:val="both"/>
      </w:pPr>
      <w:r w:rsidRPr="001537D1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298F4FA" w14:textId="77777777" w:rsidR="00E04468" w:rsidRPr="001537D1" w:rsidRDefault="00E04468">
      <w:pPr>
        <w:pStyle w:val="Akapitzlist"/>
        <w:numPr>
          <w:ilvl w:val="0"/>
          <w:numId w:val="1"/>
        </w:numPr>
        <w:spacing w:line="276" w:lineRule="auto"/>
        <w:ind w:left="323" w:hanging="323"/>
        <w:jc w:val="both"/>
      </w:pPr>
      <w:r w:rsidRPr="001537D1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1537D1">
        <w:rPr>
          <w:rFonts w:ascii="Cambria" w:hAnsi="Cambria" w:cs="Arial"/>
        </w:rPr>
        <w:br/>
        <w:t>i nie wnoszę/wnosimy do nich żadnych zastrzeżeń.</w:t>
      </w:r>
    </w:p>
    <w:p w14:paraId="30FAEE24" w14:textId="77777777" w:rsidR="00E04468" w:rsidRPr="001537D1" w:rsidRDefault="00E04468">
      <w:pPr>
        <w:numPr>
          <w:ilvl w:val="0"/>
          <w:numId w:val="5"/>
        </w:numPr>
        <w:spacing w:line="276" w:lineRule="auto"/>
        <w:ind w:left="323" w:hanging="323"/>
        <w:jc w:val="both"/>
      </w:pPr>
      <w:r w:rsidRPr="001537D1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58EB452" w14:textId="77777777" w:rsidR="00E04468" w:rsidRPr="001537D1" w:rsidRDefault="00E04468">
      <w:pPr>
        <w:numPr>
          <w:ilvl w:val="0"/>
          <w:numId w:val="5"/>
        </w:numPr>
        <w:spacing w:line="276" w:lineRule="auto"/>
        <w:ind w:left="323" w:hanging="323"/>
        <w:jc w:val="both"/>
      </w:pPr>
      <w:r w:rsidRPr="001537D1">
        <w:rPr>
          <w:rFonts w:ascii="Cambria" w:hAnsi="Cambria" w:cs="Arial"/>
        </w:rPr>
        <w:t xml:space="preserve">Oświadczam/y, że zrealizuję/emy zamówienie zgodnie z SIWZ i Projektem umowy. </w:t>
      </w:r>
    </w:p>
    <w:p w14:paraId="6EA86E13" w14:textId="77777777" w:rsidR="000D09F2" w:rsidRPr="001537D1" w:rsidRDefault="000D09F2" w:rsidP="000D09F2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1537D1">
        <w:rPr>
          <w:rFonts w:ascii="Cambria" w:hAnsi="Cambria" w:cs="Arial"/>
        </w:rPr>
        <w:t xml:space="preserve">Oświadczam/y, że informacje i dokumenty zawarte w Ofercie na stronach </w:t>
      </w:r>
      <w:r w:rsidRPr="001537D1">
        <w:rPr>
          <w:rFonts w:ascii="Cambria" w:hAnsi="Cambria" w:cs="Arial"/>
        </w:rPr>
        <w:br/>
        <w:t>od nr ........................ 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E93C942" w14:textId="77777777" w:rsidR="000D09F2" w:rsidRPr="001537D1" w:rsidRDefault="000D09F2" w:rsidP="000D09F2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537D1">
        <w:rPr>
          <w:rFonts w:ascii="Cambria" w:hAnsi="Cambria" w:cs="Arial"/>
          <w:i/>
          <w:sz w:val="22"/>
          <w:szCs w:val="22"/>
        </w:rPr>
        <w:t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(Dz.U.2019.1010 t.j. z dnia 30.05.2019), zgodnie z którym przez tajemnicę przedsiębiorstwa rozumie się:</w:t>
      </w:r>
    </w:p>
    <w:p w14:paraId="169CDAA5" w14:textId="77777777" w:rsidR="000D09F2" w:rsidRPr="001537D1" w:rsidRDefault="000D09F2" w:rsidP="000D09F2">
      <w:pPr>
        <w:pStyle w:val="Akapitzlist"/>
        <w:numPr>
          <w:ilvl w:val="0"/>
          <w:numId w:val="10"/>
        </w:numPr>
        <w:suppressAutoHyphens w:val="0"/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537D1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1A7CB47A" w14:textId="77777777" w:rsidR="000D09F2" w:rsidRPr="001537D1" w:rsidRDefault="000D09F2" w:rsidP="000D09F2">
      <w:pPr>
        <w:pStyle w:val="Akapitzlist"/>
        <w:numPr>
          <w:ilvl w:val="0"/>
          <w:numId w:val="10"/>
        </w:numPr>
        <w:suppressAutoHyphens w:val="0"/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537D1">
        <w:rPr>
          <w:rFonts w:ascii="Cambria" w:hAnsi="Cambria" w:cs="Arial"/>
          <w:i/>
          <w:sz w:val="22"/>
          <w:szCs w:val="22"/>
        </w:rPr>
        <w:lastRenderedPageBreak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3D245934" w14:textId="77777777" w:rsidR="000D09F2" w:rsidRPr="001537D1" w:rsidRDefault="000D09F2" w:rsidP="000D09F2">
      <w:pPr>
        <w:pStyle w:val="Akapitzlist"/>
        <w:numPr>
          <w:ilvl w:val="0"/>
          <w:numId w:val="10"/>
        </w:numPr>
        <w:suppressAutoHyphens w:val="0"/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537D1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67EF22A" w14:textId="77777777" w:rsidR="00E04468" w:rsidRPr="001537D1" w:rsidRDefault="00E04468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F1CF9AB" w14:textId="77777777" w:rsidR="00E04468" w:rsidRPr="001537D1" w:rsidRDefault="00E04468">
      <w:pPr>
        <w:pStyle w:val="Bezodstpw"/>
        <w:numPr>
          <w:ilvl w:val="0"/>
          <w:numId w:val="5"/>
        </w:numPr>
        <w:spacing w:line="276" w:lineRule="auto"/>
        <w:ind w:left="312" w:hanging="312"/>
      </w:pPr>
      <w:r w:rsidRPr="001537D1">
        <w:rPr>
          <w:rFonts w:ascii="Cambria" w:hAnsi="Cambria" w:cs="Cambria"/>
          <w:b/>
          <w:sz w:val="24"/>
          <w:szCs w:val="24"/>
        </w:rPr>
        <w:t>Zobowiązujemy się dotrzymać oferowanego terminu realizacji zamówienia</w:t>
      </w:r>
      <w:r w:rsidRPr="001537D1">
        <w:rPr>
          <w:rFonts w:ascii="Cambria" w:hAnsi="Cambria" w:cs="Cambria"/>
          <w:sz w:val="24"/>
          <w:szCs w:val="24"/>
        </w:rPr>
        <w:t>.</w:t>
      </w:r>
    </w:p>
    <w:p w14:paraId="55A2E8BD" w14:textId="77777777" w:rsidR="00E04468" w:rsidRPr="001537D1" w:rsidRDefault="00E04468">
      <w:pPr>
        <w:pStyle w:val="Bezodstpw"/>
        <w:spacing w:line="276" w:lineRule="auto"/>
        <w:ind w:left="312" w:firstLine="0"/>
        <w:rPr>
          <w:rFonts w:ascii="Cambria" w:hAnsi="Cambria" w:cs="Cambria"/>
          <w:sz w:val="24"/>
          <w:szCs w:val="24"/>
        </w:rPr>
      </w:pPr>
    </w:p>
    <w:p w14:paraId="65C78FC5" w14:textId="77777777" w:rsidR="00E04468" w:rsidRPr="001537D1" w:rsidRDefault="00E04468">
      <w:pPr>
        <w:pStyle w:val="Bezodstpw"/>
        <w:numPr>
          <w:ilvl w:val="0"/>
          <w:numId w:val="5"/>
        </w:numPr>
        <w:spacing w:line="276" w:lineRule="auto"/>
        <w:ind w:left="426" w:hanging="426"/>
      </w:pPr>
      <w:r w:rsidRPr="001537D1">
        <w:rPr>
          <w:rFonts w:ascii="Cambria" w:hAnsi="Cambria" w:cs="Cambria"/>
          <w:b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3E37519" w14:textId="77777777" w:rsidR="00E04468" w:rsidRPr="001537D1" w:rsidRDefault="00E04468">
      <w:pPr>
        <w:numPr>
          <w:ilvl w:val="0"/>
          <w:numId w:val="5"/>
        </w:numPr>
        <w:tabs>
          <w:tab w:val="left" w:pos="426"/>
        </w:tabs>
        <w:spacing w:before="120" w:line="276" w:lineRule="auto"/>
        <w:ind w:left="426" w:hanging="426"/>
        <w:jc w:val="both"/>
      </w:pPr>
      <w:r w:rsidRPr="001537D1">
        <w:rPr>
          <w:rFonts w:ascii="Cambria" w:hAnsi="Cambria" w:cs="Arial"/>
          <w:iCs/>
        </w:rPr>
        <w:t>Składając niniejszą ofertę, zgodnie z art. 91 ust. 3a ustawy Pzp</w:t>
      </w:r>
      <w:bookmarkStart w:id="2" w:name="_GoBack"/>
      <w:bookmarkEnd w:id="2"/>
      <w:r w:rsidRPr="001537D1">
        <w:rPr>
          <w:rFonts w:ascii="Cambria" w:hAnsi="Cambria" w:cs="Arial"/>
          <w:iCs/>
        </w:rPr>
        <w:t xml:space="preserve"> informuję, że wybór oferty</w:t>
      </w:r>
      <w:r w:rsidRPr="001537D1">
        <w:rPr>
          <w:rStyle w:val="Znakiprzypiswdolnych"/>
          <w:rFonts w:ascii="Cambria" w:hAnsi="Cambria" w:cs="Arial"/>
          <w:iCs/>
        </w:rPr>
        <w:footnoteReference w:id="3"/>
      </w:r>
      <w:r w:rsidRPr="001537D1">
        <w:rPr>
          <w:rFonts w:ascii="Cambria" w:hAnsi="Cambria" w:cs="Arial"/>
          <w:iCs/>
        </w:rPr>
        <w:t>:</w:t>
      </w:r>
    </w:p>
    <w:bookmarkStart w:id="3" w:name="__Fieldmark__0_4074829359"/>
    <w:p w14:paraId="38101593" w14:textId="77777777" w:rsidR="00E04468" w:rsidRPr="001537D1" w:rsidRDefault="00E04468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</w:pPr>
      <w:r w:rsidRPr="001537D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37D1">
        <w:instrText xml:space="preserve"> FORMCHECKBOX </w:instrText>
      </w:r>
      <w:r w:rsidRPr="001537D1">
        <w:rPr>
          <w:rFonts w:ascii="Cambria" w:hAnsi="Cambria" w:cs="Arial"/>
          <w:b/>
          <w:bCs/>
        </w:rPr>
        <w:fldChar w:fldCharType="end"/>
      </w:r>
      <w:bookmarkEnd w:id="3"/>
      <w:r w:rsidRPr="001537D1">
        <w:rPr>
          <w:rFonts w:ascii="Cambria" w:hAnsi="Cambria" w:cs="Arial"/>
          <w:b/>
          <w:bCs/>
        </w:rPr>
        <w:t xml:space="preserve"> </w:t>
      </w:r>
      <w:r w:rsidRPr="001537D1">
        <w:rPr>
          <w:rFonts w:ascii="Cambria" w:hAnsi="Cambria" w:cs="Arial"/>
          <w:b/>
          <w:iCs/>
        </w:rPr>
        <w:t xml:space="preserve">nie będzie </w:t>
      </w:r>
      <w:r w:rsidRPr="001537D1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bookmarkStart w:id="4" w:name="__Fieldmark__1_4074829359"/>
    <w:p w14:paraId="5C188BE8" w14:textId="77777777" w:rsidR="00E04468" w:rsidRPr="001537D1" w:rsidRDefault="00E04468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</w:pPr>
      <w:r w:rsidRPr="001537D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37D1">
        <w:instrText xml:space="preserve"> FORMCHECKBOX </w:instrText>
      </w:r>
      <w:r w:rsidRPr="001537D1">
        <w:rPr>
          <w:rFonts w:ascii="Cambria" w:hAnsi="Cambria" w:cs="Arial"/>
          <w:b/>
          <w:bCs/>
        </w:rPr>
        <w:fldChar w:fldCharType="end"/>
      </w:r>
      <w:bookmarkEnd w:id="4"/>
      <w:r w:rsidRPr="001537D1">
        <w:rPr>
          <w:rFonts w:ascii="Cambria" w:hAnsi="Cambria" w:cs="Arial"/>
          <w:b/>
          <w:bCs/>
        </w:rPr>
        <w:t xml:space="preserve"> </w:t>
      </w:r>
      <w:r w:rsidRPr="001537D1">
        <w:rPr>
          <w:rFonts w:ascii="Cambria" w:hAnsi="Cambria" w:cs="Arial"/>
          <w:b/>
          <w:iCs/>
        </w:rPr>
        <w:t xml:space="preserve">będzie </w:t>
      </w:r>
      <w:r w:rsidRPr="001537D1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4BC2583" w14:textId="77777777" w:rsidR="00E04468" w:rsidRPr="001537D1" w:rsidRDefault="00E04468">
      <w:pPr>
        <w:tabs>
          <w:tab w:val="left" w:pos="360"/>
        </w:tabs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30F7F173" w14:textId="77777777" w:rsidR="00E04468" w:rsidRPr="001537D1" w:rsidRDefault="00E04468">
      <w:pPr>
        <w:pStyle w:val="Akapitzlist"/>
        <w:tabs>
          <w:tab w:val="left" w:pos="426"/>
        </w:tabs>
        <w:spacing w:line="276" w:lineRule="auto"/>
        <w:ind w:left="284"/>
        <w:jc w:val="both"/>
      </w:pPr>
      <w:r w:rsidRPr="001537D1">
        <w:rPr>
          <w:rFonts w:ascii="Cambria" w:hAnsi="Cambria" w:cs="Arial"/>
          <w:iCs/>
          <w:sz w:val="22"/>
          <w:szCs w:val="22"/>
        </w:rPr>
        <w:tab/>
      </w:r>
      <w:r w:rsidRPr="001537D1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…………………………………………………………………………………………………………..…………………</w:t>
      </w:r>
      <w:r w:rsidRPr="001537D1">
        <w:rPr>
          <w:rStyle w:val="Znakiprzypiswdolnych"/>
          <w:rFonts w:ascii="Cambria" w:hAnsi="Cambria" w:cs="Arial"/>
          <w:iCs/>
          <w:sz w:val="22"/>
          <w:szCs w:val="22"/>
        </w:rPr>
        <w:footnoteReference w:id="4"/>
      </w:r>
      <w:r w:rsidRPr="001537D1">
        <w:rPr>
          <w:rFonts w:ascii="Cambria" w:hAnsi="Cambria" w:cs="Arial"/>
          <w:iCs/>
          <w:sz w:val="22"/>
          <w:szCs w:val="22"/>
        </w:rPr>
        <w:t>.</w:t>
      </w:r>
    </w:p>
    <w:p w14:paraId="32F6A0F8" w14:textId="77777777" w:rsidR="00E04468" w:rsidRPr="001537D1" w:rsidRDefault="00E0446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Cambria"/>
          <w:b/>
          <w:bCs/>
          <w:iCs/>
          <w:sz w:val="26"/>
          <w:szCs w:val="26"/>
        </w:rPr>
      </w:pPr>
    </w:p>
    <w:p w14:paraId="3A8A1BEB" w14:textId="77777777" w:rsidR="00E04468" w:rsidRPr="001537D1" w:rsidRDefault="00E04468">
      <w:pPr>
        <w:pStyle w:val="Bezodstpw"/>
        <w:numPr>
          <w:ilvl w:val="0"/>
          <w:numId w:val="5"/>
        </w:numPr>
        <w:spacing w:line="276" w:lineRule="auto"/>
        <w:ind w:left="312" w:hanging="312"/>
      </w:pPr>
      <w:r w:rsidRPr="001537D1">
        <w:rPr>
          <w:rFonts w:ascii="Cambria" w:hAnsi="Cambria" w:cs="Arial"/>
          <w:b/>
          <w:sz w:val="24"/>
          <w:szCs w:val="24"/>
        </w:rPr>
        <w:t>Oświadczam, że wypełniłem obowiązki informacyjne przewidziane w art. 13 lub art. 14 RODO</w:t>
      </w:r>
      <w:r w:rsidRPr="001537D1">
        <w:rPr>
          <w:rStyle w:val="Znakiprzypiswdolnych"/>
          <w:rFonts w:ascii="Cambria" w:hAnsi="Cambria" w:cs="Arial"/>
          <w:b/>
          <w:sz w:val="24"/>
          <w:szCs w:val="24"/>
        </w:rPr>
        <w:footnoteReference w:id="5"/>
      </w:r>
      <w:r w:rsidRPr="001537D1">
        <w:rPr>
          <w:rFonts w:ascii="Cambria" w:hAnsi="Cambria" w:cs="Arial"/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F5DC755" w14:textId="77777777" w:rsidR="00E04468" w:rsidRPr="001537D1" w:rsidRDefault="00E04468">
      <w:pPr>
        <w:pStyle w:val="NormalnyWeb"/>
        <w:spacing w:line="276" w:lineRule="auto"/>
        <w:ind w:left="426"/>
        <w:jc w:val="both"/>
      </w:pPr>
      <w:r w:rsidRPr="001537D1">
        <w:rPr>
          <w:rFonts w:ascii="Cambria" w:hAnsi="Cambria" w:cs="Arial"/>
          <w:b/>
          <w:i/>
          <w:color w:val="000000"/>
        </w:rPr>
        <w:t>*</w:t>
      </w:r>
      <w:r w:rsidRPr="001537D1">
        <w:rPr>
          <w:rFonts w:ascii="Cambria" w:hAnsi="Cambria" w:cs="Arial"/>
          <w:i/>
          <w:color w:val="000000"/>
        </w:rPr>
        <w:t xml:space="preserve">W przypadku, gdy Wykonawca </w:t>
      </w:r>
      <w:r w:rsidRPr="001537D1">
        <w:rPr>
          <w:rFonts w:ascii="Cambria" w:hAnsi="Cambria" w:cs="Arial"/>
          <w:i/>
          <w:color w:val="000000"/>
          <w:u w:val="single"/>
        </w:rPr>
        <w:t>nie przekazuje danych osobowych</w:t>
      </w:r>
      <w:r w:rsidRPr="001537D1">
        <w:rPr>
          <w:rFonts w:ascii="Cambria" w:hAnsi="Cambria" w:cs="Arial"/>
          <w:i/>
          <w:color w:val="00000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B4F43A" w14:textId="77777777" w:rsidR="00E04468" w:rsidRPr="001537D1" w:rsidRDefault="00E0446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Cambria"/>
          <w:b/>
          <w:bCs/>
          <w:i/>
          <w:color w:val="000000"/>
          <w:sz w:val="26"/>
          <w:szCs w:val="26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130"/>
      </w:tblGrid>
      <w:tr w:rsidR="00E04468" w:rsidRPr="001537D1" w14:paraId="17B6C957" w14:textId="77777777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0A2192" w14:textId="77777777" w:rsidR="00E04468" w:rsidRPr="001537D1" w:rsidRDefault="00E04468">
            <w:pPr>
              <w:pStyle w:val="Akapitzlist"/>
              <w:numPr>
                <w:ilvl w:val="3"/>
                <w:numId w:val="4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</w:pPr>
            <w:r w:rsidRPr="001537D1">
              <w:rPr>
                <w:rFonts w:ascii="Cambria" w:hAnsi="Cambria" w:cs="Cambria"/>
                <w:b/>
                <w:bCs/>
                <w:sz w:val="28"/>
                <w:szCs w:val="28"/>
              </w:rPr>
              <w:t>ZOBOWIĄZANIE W PRZYPADKU PRZYZNANIA ZAMÓWIENIA</w:t>
            </w:r>
            <w:r w:rsidRPr="001537D1">
              <w:rPr>
                <w:rFonts w:ascii="Cambria" w:hAnsi="Cambria" w:cs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A56C647" w14:textId="77777777" w:rsidR="00E04468" w:rsidRPr="001537D1" w:rsidRDefault="00E04468">
      <w:pPr>
        <w:tabs>
          <w:tab w:val="right" w:pos="9064"/>
        </w:tabs>
        <w:spacing w:line="276" w:lineRule="auto"/>
        <w:jc w:val="both"/>
        <w:rPr>
          <w:rFonts w:ascii="Cambria" w:hAnsi="Cambria" w:cs="Cambr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7"/>
        <w:gridCol w:w="37"/>
      </w:tblGrid>
      <w:tr w:rsidR="00E04468" w:rsidRPr="001537D1" w14:paraId="4CB39C99" w14:textId="77777777">
        <w:trPr>
          <w:trHeight w:val="315"/>
          <w:jc w:val="center"/>
        </w:trPr>
        <w:tc>
          <w:tcPr>
            <w:tcW w:w="9037" w:type="dxa"/>
            <w:shd w:val="clear" w:color="auto" w:fill="auto"/>
          </w:tcPr>
          <w:p w14:paraId="4E016A0F" w14:textId="77777777" w:rsidR="00E04468" w:rsidRPr="001537D1" w:rsidRDefault="00E04468">
            <w:pPr>
              <w:numPr>
                <w:ilvl w:val="0"/>
                <w:numId w:val="7"/>
              </w:numPr>
              <w:spacing w:after="120"/>
              <w:ind w:left="171" w:hanging="284"/>
              <w:jc w:val="both"/>
            </w:pPr>
            <w:r w:rsidRPr="001537D1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74E9A3E" w14:textId="77777777" w:rsidR="00E04468" w:rsidRPr="001537D1" w:rsidRDefault="00E04468">
            <w:pPr>
              <w:numPr>
                <w:ilvl w:val="0"/>
                <w:numId w:val="7"/>
              </w:numPr>
              <w:spacing w:line="276" w:lineRule="auto"/>
              <w:ind w:left="171" w:hanging="284"/>
              <w:jc w:val="both"/>
            </w:pPr>
            <w:r w:rsidRPr="001537D1"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 w:rsidRPr="001537D1">
              <w:rPr>
                <w:rFonts w:ascii="Cambria" w:hAnsi="Cambria" w:cs="Arial"/>
                <w:iCs/>
              </w:rPr>
              <w:br/>
              <w:t>w wykonywaniu zadania ze strony Wykonawcy są:</w:t>
            </w:r>
          </w:p>
          <w:p w14:paraId="0D7FF95E" w14:textId="77777777" w:rsidR="00E04468" w:rsidRPr="001537D1" w:rsidRDefault="00E04468">
            <w:pPr>
              <w:spacing w:line="276" w:lineRule="auto"/>
              <w:ind w:left="357" w:hanging="186"/>
              <w:jc w:val="both"/>
            </w:pPr>
            <w:r w:rsidRPr="001537D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………………………………………………………………………………………………….……………………..……</w:t>
            </w:r>
          </w:p>
          <w:p w14:paraId="018E5183" w14:textId="77777777" w:rsidR="00E04468" w:rsidRPr="00E24EB9" w:rsidRDefault="00E04468" w:rsidP="00E24EB9">
            <w:pPr>
              <w:spacing w:line="276" w:lineRule="auto"/>
              <w:ind w:left="357" w:hanging="186"/>
              <w:jc w:val="both"/>
            </w:pPr>
            <w:r w:rsidRPr="001537D1">
              <w:rPr>
                <w:rFonts w:ascii="Cambria" w:hAnsi="Cambria" w:cs="Arial"/>
                <w:iCs/>
              </w:rPr>
              <w:t>nr telefonu ………………………,    e-mail: ………………………………….………………………..……</w:t>
            </w:r>
          </w:p>
          <w:p w14:paraId="4BD9B135" w14:textId="77777777" w:rsidR="00E04468" w:rsidRPr="001537D1" w:rsidRDefault="00E04468">
            <w:pPr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797014F2" w14:textId="77777777" w:rsidR="00E04468" w:rsidRPr="001537D1" w:rsidRDefault="00E04468">
            <w:pPr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  <w:tc>
          <w:tcPr>
            <w:tcW w:w="37" w:type="dxa"/>
            <w:shd w:val="clear" w:color="auto" w:fill="auto"/>
          </w:tcPr>
          <w:p w14:paraId="5BE07349" w14:textId="77777777" w:rsidR="00E04468" w:rsidRPr="001537D1" w:rsidRDefault="00E04468">
            <w:pPr>
              <w:snapToGrid w:val="0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E04468" w:rsidRPr="001537D1" w14:paraId="7E08A5B4" w14:textId="7777777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8B74B2" w14:textId="77777777" w:rsidR="00E04468" w:rsidRPr="001537D1" w:rsidRDefault="00E04468">
            <w:pPr>
              <w:pStyle w:val="Akapitzlist"/>
              <w:numPr>
                <w:ilvl w:val="3"/>
                <w:numId w:val="4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</w:pPr>
            <w:r w:rsidRPr="001537D1"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2CC9F0D0" w14:textId="77777777" w:rsidR="00E04468" w:rsidRPr="001537D1" w:rsidRDefault="00E04468">
      <w:pPr>
        <w:tabs>
          <w:tab w:val="right" w:pos="9064"/>
        </w:tabs>
        <w:spacing w:line="276" w:lineRule="auto"/>
        <w:jc w:val="both"/>
        <w:rPr>
          <w:rFonts w:ascii="Cambria" w:hAnsi="Cambria" w:cs="Cambria"/>
          <w:sz w:val="10"/>
          <w:szCs w:val="10"/>
        </w:rPr>
      </w:pPr>
    </w:p>
    <w:p w14:paraId="5A28304E" w14:textId="77777777" w:rsidR="00E04468" w:rsidRPr="001537D1" w:rsidRDefault="00E04468">
      <w:pPr>
        <w:spacing w:after="120" w:line="300" w:lineRule="auto"/>
        <w:jc w:val="both"/>
      </w:pPr>
      <w:r w:rsidRPr="001537D1">
        <w:rPr>
          <w:rFonts w:ascii="Cambria" w:hAnsi="Cambria" w:cs="Arial"/>
          <w:iCs/>
          <w:color w:val="000000"/>
        </w:rPr>
        <w:t xml:space="preserve">Oświadczam/y, że zamierzam/y </w:t>
      </w:r>
      <w:r w:rsidRPr="001537D1">
        <w:rPr>
          <w:rFonts w:ascii="Cambria" w:hAnsi="Cambria" w:cs="Arial"/>
          <w:color w:val="000000"/>
        </w:rPr>
        <w:t>powierzyć podwykonawcom następujące części zamówienia</w:t>
      </w:r>
      <w:r w:rsidRPr="001537D1">
        <w:rPr>
          <w:rStyle w:val="Znakiprzypiswdolnych"/>
          <w:rFonts w:ascii="Cambria" w:hAnsi="Cambria" w:cs="Arial"/>
          <w:b/>
          <w:color w:val="000000"/>
        </w:rPr>
        <w:footnoteReference w:id="6"/>
      </w:r>
      <w:r w:rsidRPr="001537D1">
        <w:rPr>
          <w:rFonts w:ascii="Cambria" w:hAnsi="Cambria" w:cs="Arial"/>
          <w:color w:val="000000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201"/>
      </w:tblGrid>
      <w:tr w:rsidR="00E04468" w:rsidRPr="001537D1" w14:paraId="13A543CD" w14:textId="7777777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0AE2" w14:textId="77777777" w:rsidR="00E04468" w:rsidRPr="001537D1" w:rsidRDefault="00E04468">
            <w:pPr>
              <w:pStyle w:val="Zwykytekst3"/>
              <w:ind w:right="-150" w:hanging="180"/>
            </w:pPr>
            <w:r w:rsidRPr="001537D1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8652E" w14:textId="77777777" w:rsidR="00E04468" w:rsidRPr="001537D1" w:rsidRDefault="00E04468">
            <w:pPr>
              <w:pStyle w:val="Zwykytekst3"/>
              <w:snapToGrid w:val="0"/>
            </w:pPr>
            <w:r w:rsidRPr="001537D1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70D2" w14:textId="77777777" w:rsidR="00E04468" w:rsidRPr="001537D1" w:rsidRDefault="00E04468">
            <w:pPr>
              <w:pStyle w:val="Zwykytekst3"/>
            </w:pPr>
            <w:r w:rsidRPr="001537D1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1537D1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23B3" w14:textId="77777777" w:rsidR="00E04468" w:rsidRPr="001537D1" w:rsidRDefault="00E04468">
            <w:pPr>
              <w:pStyle w:val="Zwykytekst3"/>
            </w:pPr>
            <w:r w:rsidRPr="001537D1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E04468" w:rsidRPr="001537D1" w14:paraId="36BC9593" w14:textId="7777777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26C4AC" w14:textId="77777777" w:rsidR="00E04468" w:rsidRPr="001537D1" w:rsidRDefault="00E04468">
            <w:pPr>
              <w:pStyle w:val="Zwykytekst3"/>
              <w:snapToGrid w:val="0"/>
              <w:spacing w:line="300" w:lineRule="auto"/>
              <w:ind w:right="-150" w:hanging="180"/>
            </w:pPr>
            <w:r w:rsidRPr="001537D1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53D2F9" w14:textId="77777777" w:rsidR="00E04468" w:rsidRPr="001537D1" w:rsidRDefault="00E04468">
            <w:pPr>
              <w:pStyle w:val="Zwykytekst3"/>
              <w:snapToGrid w:val="0"/>
              <w:spacing w:line="300" w:lineRule="auto"/>
            </w:pPr>
            <w:r w:rsidRPr="001537D1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D18827" w14:textId="77777777" w:rsidR="00E04468" w:rsidRPr="001537D1" w:rsidRDefault="00E04468">
            <w:pPr>
              <w:pStyle w:val="Zwykytekst3"/>
              <w:snapToGrid w:val="0"/>
              <w:spacing w:line="300" w:lineRule="auto"/>
            </w:pPr>
            <w:r w:rsidRPr="001537D1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11702" w14:textId="77777777" w:rsidR="00E04468" w:rsidRPr="001537D1" w:rsidRDefault="00E04468">
            <w:pPr>
              <w:pStyle w:val="Zwykytekst3"/>
              <w:snapToGrid w:val="0"/>
              <w:spacing w:line="300" w:lineRule="auto"/>
            </w:pPr>
            <w:r w:rsidRPr="001537D1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E04468" w:rsidRPr="001537D1" w14:paraId="5D3F0C22" w14:textId="77777777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E6D0" w14:textId="77777777" w:rsidR="00E04468" w:rsidRPr="001537D1" w:rsidRDefault="00E04468">
            <w:pPr>
              <w:pStyle w:val="Zwykytekst3"/>
              <w:snapToGrid w:val="0"/>
              <w:spacing w:line="300" w:lineRule="auto"/>
              <w:ind w:right="-150" w:hanging="180"/>
            </w:pPr>
            <w:r w:rsidRPr="001537D1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C586" w14:textId="77777777" w:rsidR="00E04468" w:rsidRPr="001537D1" w:rsidRDefault="00E04468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FB192" w14:textId="77777777" w:rsidR="00E04468" w:rsidRPr="001537D1" w:rsidRDefault="00E0446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0CAD" w14:textId="77777777" w:rsidR="00E04468" w:rsidRPr="001537D1" w:rsidRDefault="00E0446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04468" w:rsidRPr="001537D1" w14:paraId="31ABA741" w14:textId="77777777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5289" w14:textId="77777777" w:rsidR="00E04468" w:rsidRPr="001537D1" w:rsidRDefault="00E04468">
            <w:pPr>
              <w:pStyle w:val="Zwykytekst3"/>
              <w:snapToGrid w:val="0"/>
              <w:spacing w:line="300" w:lineRule="auto"/>
              <w:ind w:right="-150" w:hanging="180"/>
            </w:pPr>
            <w:r w:rsidRPr="001537D1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37F9" w14:textId="77777777" w:rsidR="00E04468" w:rsidRPr="001537D1" w:rsidRDefault="00E04468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81C01" w14:textId="77777777" w:rsidR="00E04468" w:rsidRPr="001537D1" w:rsidRDefault="00E0446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3652" w14:textId="77777777" w:rsidR="00E04468" w:rsidRPr="001537D1" w:rsidRDefault="00E0446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04468" w:rsidRPr="001537D1" w14:paraId="47ED0841" w14:textId="7777777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C3CAF" w14:textId="77777777" w:rsidR="00E04468" w:rsidRPr="001537D1" w:rsidRDefault="00E04468">
            <w:pPr>
              <w:pStyle w:val="Zwykytekst3"/>
              <w:snapToGrid w:val="0"/>
              <w:spacing w:line="300" w:lineRule="auto"/>
            </w:pPr>
            <w:r w:rsidRPr="001537D1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0D7C6" w14:textId="77777777" w:rsidR="00E04468" w:rsidRPr="001537D1" w:rsidRDefault="00E04468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28460" w14:textId="77777777" w:rsidR="00E04468" w:rsidRPr="001537D1" w:rsidRDefault="00E04468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</w:tr>
    </w:tbl>
    <w:p w14:paraId="6B6273FC" w14:textId="77777777" w:rsidR="00E04468" w:rsidRPr="001537D1" w:rsidRDefault="00E04468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130"/>
      </w:tblGrid>
      <w:tr w:rsidR="00E04468" w:rsidRPr="001537D1" w14:paraId="51B9F9C1" w14:textId="77777777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088A9A" w14:textId="77777777" w:rsidR="00E04468" w:rsidRPr="001537D1" w:rsidRDefault="00E04468">
            <w:pPr>
              <w:pStyle w:val="Akapitzlist"/>
              <w:numPr>
                <w:ilvl w:val="3"/>
                <w:numId w:val="4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</w:pPr>
            <w:r w:rsidRPr="001537D1">
              <w:rPr>
                <w:rFonts w:ascii="Cambria" w:hAnsi="Cambria" w:cs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66AF49B6" w14:textId="77777777" w:rsidR="00E04468" w:rsidRPr="001537D1" w:rsidRDefault="00E04468">
      <w:pPr>
        <w:tabs>
          <w:tab w:val="right" w:pos="9064"/>
        </w:tabs>
        <w:spacing w:line="276" w:lineRule="auto"/>
        <w:jc w:val="both"/>
        <w:rPr>
          <w:rFonts w:ascii="Cambria" w:hAnsi="Cambria" w:cs="Cambria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8"/>
      </w:tblGrid>
      <w:tr w:rsidR="00E04468" w:rsidRPr="001537D1" w14:paraId="46DF1AB0" w14:textId="77777777">
        <w:trPr>
          <w:trHeight w:val="2386"/>
          <w:jc w:val="center"/>
        </w:trPr>
        <w:tc>
          <w:tcPr>
            <w:tcW w:w="9078" w:type="dxa"/>
            <w:shd w:val="clear" w:color="auto" w:fill="auto"/>
          </w:tcPr>
          <w:p w14:paraId="6DABBAD5" w14:textId="77777777" w:rsidR="00E04468" w:rsidRPr="001537D1" w:rsidRDefault="00E04468">
            <w:pPr>
              <w:spacing w:line="300" w:lineRule="auto"/>
              <w:jc w:val="both"/>
            </w:pPr>
            <w:r w:rsidRPr="001537D1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1537D1"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14:paraId="702B76E9" w14:textId="77777777" w:rsidR="00E04468" w:rsidRPr="001537D1" w:rsidRDefault="00E04468">
            <w:pPr>
              <w:spacing w:line="300" w:lineRule="auto"/>
              <w:jc w:val="both"/>
            </w:pPr>
            <w:r w:rsidRPr="001537D1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E7DBA76" w14:textId="77777777" w:rsidR="00E04468" w:rsidRPr="001537D1" w:rsidRDefault="00E04468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1537D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8671769" w14:textId="77777777" w:rsidR="00E04468" w:rsidRPr="001537D1" w:rsidRDefault="00E04468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1537D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5F9E91E" w14:textId="77777777" w:rsidR="00E04468" w:rsidRPr="001537D1" w:rsidRDefault="00E04468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1537D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F70F2CC" w14:textId="77777777" w:rsidR="00E04468" w:rsidRPr="001537D1" w:rsidRDefault="00E04468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1537D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B1F6037" w14:textId="77777777" w:rsidR="00E04468" w:rsidRPr="001537D1" w:rsidRDefault="00E04468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1537D1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3DBAEB3B" w14:textId="77777777" w:rsidR="00E04468" w:rsidRPr="001537D1" w:rsidRDefault="00E04468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1537D1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80FAD1F" w14:textId="77777777" w:rsidR="00E04468" w:rsidRPr="001537D1" w:rsidRDefault="00E04468">
      <w:pPr>
        <w:pStyle w:val="Akapitzlist"/>
        <w:shd w:val="clear" w:color="auto" w:fill="FFFFFF"/>
        <w:tabs>
          <w:tab w:val="left" w:pos="902"/>
        </w:tabs>
        <w:autoSpaceDE w:val="0"/>
        <w:rPr>
          <w:rFonts w:ascii="Cambria" w:hAnsi="Cambria" w:cs="Cambria"/>
        </w:rPr>
      </w:pPr>
    </w:p>
    <w:p w14:paraId="0C7180A4" w14:textId="77777777" w:rsidR="00E04468" w:rsidRPr="001537D1" w:rsidRDefault="00E04468">
      <w:pPr>
        <w:pStyle w:val="Akapitzlist"/>
        <w:shd w:val="clear" w:color="auto" w:fill="FFFFFF"/>
        <w:tabs>
          <w:tab w:val="left" w:pos="902"/>
        </w:tabs>
        <w:autoSpaceDE w:val="0"/>
        <w:rPr>
          <w:rFonts w:ascii="Cambria" w:hAnsi="Cambria" w:cs="Cambria"/>
        </w:rPr>
      </w:pPr>
    </w:p>
    <w:p w14:paraId="7960C926" w14:textId="77777777" w:rsidR="00E04468" w:rsidRPr="001537D1" w:rsidRDefault="00E04468">
      <w:pPr>
        <w:pStyle w:val="Akapitzlist"/>
        <w:shd w:val="clear" w:color="auto" w:fill="FFFFFF"/>
        <w:tabs>
          <w:tab w:val="left" w:pos="902"/>
        </w:tabs>
        <w:autoSpaceDE w:val="0"/>
        <w:rPr>
          <w:rFonts w:ascii="Cambria" w:hAnsi="Cambria" w:cs="Cambria"/>
        </w:rPr>
      </w:pPr>
    </w:p>
    <w:p w14:paraId="1111B224" w14:textId="77777777" w:rsidR="00E04468" w:rsidRPr="001537D1" w:rsidRDefault="00E04468">
      <w:pPr>
        <w:pStyle w:val="Akapitzlist"/>
        <w:shd w:val="clear" w:color="auto" w:fill="FFFFFF"/>
        <w:tabs>
          <w:tab w:val="left" w:pos="902"/>
        </w:tabs>
        <w:autoSpaceDE w:val="0"/>
        <w:rPr>
          <w:rFonts w:ascii="Cambria" w:hAnsi="Cambria" w:cs="Cambr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2"/>
        <w:gridCol w:w="4544"/>
      </w:tblGrid>
      <w:tr w:rsidR="00E04468" w14:paraId="3E6FA35D" w14:textId="77777777">
        <w:trPr>
          <w:trHeight w:val="74"/>
        </w:trPr>
        <w:tc>
          <w:tcPr>
            <w:tcW w:w="4412" w:type="dxa"/>
            <w:shd w:val="clear" w:color="auto" w:fill="auto"/>
          </w:tcPr>
          <w:p w14:paraId="6EEBC1F4" w14:textId="77777777" w:rsidR="00E04468" w:rsidRPr="001537D1" w:rsidRDefault="00E04468">
            <w:pPr>
              <w:tabs>
                <w:tab w:val="left" w:pos="567"/>
              </w:tabs>
              <w:autoSpaceDE w:val="0"/>
              <w:jc w:val="center"/>
            </w:pPr>
            <w:r w:rsidRPr="001537D1">
              <w:rPr>
                <w:rFonts w:ascii="Cambria" w:hAnsi="Cambria" w:cs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57C944A" w14:textId="77777777" w:rsidR="00E04468" w:rsidRPr="001537D1" w:rsidRDefault="00E04468">
            <w:pPr>
              <w:tabs>
                <w:tab w:val="left" w:pos="567"/>
              </w:tabs>
              <w:autoSpaceDE w:val="0"/>
              <w:jc w:val="center"/>
            </w:pPr>
            <w:r w:rsidRPr="001537D1">
              <w:rPr>
                <w:rFonts w:ascii="Cambria" w:hAnsi="Cambria" w:cs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shd w:val="clear" w:color="auto" w:fill="auto"/>
          </w:tcPr>
          <w:p w14:paraId="7751D563" w14:textId="77777777" w:rsidR="00E04468" w:rsidRPr="001537D1" w:rsidRDefault="00E04468">
            <w:pPr>
              <w:autoSpaceDE w:val="0"/>
              <w:jc w:val="center"/>
            </w:pPr>
            <w:r w:rsidRPr="001537D1">
              <w:rPr>
                <w:rFonts w:ascii="Cambria" w:hAnsi="Cambria" w:cs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1974367F" w14:textId="77777777" w:rsidR="00E04468" w:rsidRPr="001537D1" w:rsidRDefault="00E04468">
            <w:pPr>
              <w:autoSpaceDE w:val="0"/>
              <w:jc w:val="center"/>
            </w:pPr>
            <w:r w:rsidRPr="001537D1">
              <w:rPr>
                <w:rFonts w:ascii="Cambria" w:hAnsi="Cambria" w:cs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1A5B5F9C" w14:textId="77777777" w:rsidR="00E04468" w:rsidRDefault="00E04468">
            <w:pPr>
              <w:autoSpaceDE w:val="0"/>
              <w:jc w:val="center"/>
            </w:pPr>
            <w:r w:rsidRPr="001537D1">
              <w:rPr>
                <w:rFonts w:ascii="Cambria" w:hAnsi="Cambria" w:cs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BDAE965" w14:textId="77777777" w:rsidR="00E04468" w:rsidRDefault="00E04468">
      <w:pPr>
        <w:spacing w:line="276" w:lineRule="auto"/>
        <w:jc w:val="center"/>
      </w:pPr>
    </w:p>
    <w:sectPr w:rsidR="00E04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4" w:right="1418" w:bottom="485" w:left="1418" w:header="14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5B9D" w14:textId="77777777" w:rsidR="008F715D" w:rsidRDefault="008F715D">
      <w:r>
        <w:separator/>
      </w:r>
    </w:p>
  </w:endnote>
  <w:endnote w:type="continuationSeparator" w:id="0">
    <w:p w14:paraId="32BBF46D" w14:textId="77777777" w:rsidR="008F715D" w:rsidRDefault="008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C917" w14:textId="77777777" w:rsidR="00187FE8" w:rsidRDefault="00187F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FC1D" w14:textId="77777777" w:rsidR="00E56D55" w:rsidRDefault="00E56D55">
    <w:pPr>
      <w:pStyle w:val="Stopka"/>
    </w:pPr>
    <w:r>
      <w:rPr>
        <w:rFonts w:ascii="Cambria" w:hAnsi="Cambria" w:cs="Cambria"/>
        <w:sz w:val="20"/>
        <w:szCs w:val="20"/>
        <w:bdr w:val="single" w:sz="4" w:space="0" w:color="000000"/>
      </w:rPr>
      <w:tab/>
      <w:t>Zał. Nr 2 do SIWZ – Wzór Formularza ofertowego</w:t>
    </w: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 w:cs="Cambria"/>
        <w:b/>
        <w:sz w:val="20"/>
        <w:szCs w:val="20"/>
        <w:bdr w:val="single" w:sz="4" w:space="0" w:color="000000"/>
      </w:rPr>
      <w:t>6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NUMPAGES \* ARABIC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 w:cs="Cambria"/>
        <w:b/>
        <w:sz w:val="20"/>
        <w:szCs w:val="20"/>
        <w:bdr w:val="single" w:sz="4" w:space="0" w:color="000000"/>
      </w:rPr>
      <w:t>6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F7A0" w14:textId="77777777" w:rsidR="00187FE8" w:rsidRDefault="00187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802E" w14:textId="77777777" w:rsidR="008F715D" w:rsidRDefault="008F715D">
      <w:r>
        <w:separator/>
      </w:r>
    </w:p>
  </w:footnote>
  <w:footnote w:type="continuationSeparator" w:id="0">
    <w:p w14:paraId="047C508C" w14:textId="77777777" w:rsidR="008F715D" w:rsidRDefault="008F715D">
      <w:r>
        <w:continuationSeparator/>
      </w:r>
    </w:p>
  </w:footnote>
  <w:footnote w:id="1">
    <w:p w14:paraId="14CB1FB9" w14:textId="77777777" w:rsidR="00E56D55" w:rsidRDefault="00E56D55">
      <w:pPr>
        <w:pStyle w:val="Tekstprzypisudolnego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Powielić tyle razy, ile to potrzebne</w:t>
      </w:r>
    </w:p>
  </w:footnote>
  <w:footnote w:id="2">
    <w:p w14:paraId="4F8CBE5E" w14:textId="77777777" w:rsidR="00E56D55" w:rsidRDefault="00E56D55">
      <w:pPr>
        <w:pStyle w:val="Tekstprzypisudolnego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57004E5" w14:textId="77777777" w:rsidR="00E56D55" w:rsidRDefault="00E56D55">
      <w:pPr>
        <w:pStyle w:val="Tekstprzypisudolnego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sz w:val="16"/>
          <w:szCs w:val="16"/>
        </w:rPr>
        <w:t>Należy odpowiednio zaznaczyć punkt a) albo b).</w:t>
      </w:r>
    </w:p>
  </w:footnote>
  <w:footnote w:id="4">
    <w:p w14:paraId="1578C2D9" w14:textId="77777777" w:rsidR="00E56D55" w:rsidRDefault="00E56D55">
      <w:pPr>
        <w:pStyle w:val="Tekstprzypisudolnego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sz w:val="16"/>
          <w:szCs w:val="16"/>
        </w:rPr>
        <w:t>N</w:t>
      </w:r>
      <w:r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54D7C9C2" w14:textId="77777777" w:rsidR="00E56D55" w:rsidRDefault="00E56D55">
      <w:pPr>
        <w:pStyle w:val="Tekstprzypisudolnego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56409E4" w14:textId="77777777" w:rsidR="00E56D55" w:rsidRDefault="00E56D55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2B7EC" w14:textId="77777777" w:rsidR="00187FE8" w:rsidRDefault="00187F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1D75" w14:textId="77777777" w:rsidR="00E56D55" w:rsidRDefault="00E56D55"/>
  <w:p w14:paraId="057DE79A" w14:textId="77777777" w:rsidR="00E56D55" w:rsidRPr="00BA74F2" w:rsidRDefault="00E56D55" w:rsidP="006305CB">
    <w:pPr>
      <w:jc w:val="center"/>
      <w:rPr>
        <w:sz w:val="20"/>
        <w:szCs w:val="20"/>
      </w:rPr>
    </w:pPr>
    <w:r w:rsidRPr="00BA74F2">
      <w:rPr>
        <w:rFonts w:ascii="Cambria" w:hAnsi="Cambria" w:cs="Cambria"/>
        <w:sz w:val="20"/>
        <w:szCs w:val="20"/>
      </w:rPr>
      <w:t xml:space="preserve">Przetarg nieograniczony na </w:t>
    </w:r>
  </w:p>
  <w:p w14:paraId="4A2AA71B" w14:textId="77777777" w:rsidR="00E56D55" w:rsidRDefault="00E56D55" w:rsidP="006305CB">
    <w:pPr>
      <w:spacing w:line="276" w:lineRule="auto"/>
      <w:jc w:val="center"/>
      <w:rPr>
        <w:rFonts w:ascii="Cambria" w:hAnsi="Cambria"/>
        <w:b/>
        <w:bCs/>
        <w:sz w:val="20"/>
        <w:szCs w:val="20"/>
      </w:rPr>
    </w:pPr>
    <w:r w:rsidRPr="00BA74F2">
      <w:rPr>
        <w:rFonts w:ascii="Cambria" w:hAnsi="Cambria"/>
        <w:b/>
        <w:bCs/>
        <w:sz w:val="20"/>
        <w:szCs w:val="20"/>
      </w:rPr>
      <w:t>„</w:t>
    </w:r>
    <w:bookmarkStart w:id="5" w:name="_Hlk54353401"/>
    <w:r w:rsidRPr="00BA74F2">
      <w:rPr>
        <w:rFonts w:ascii="Cambria" w:hAnsi="Cambria"/>
        <w:b/>
        <w:bCs/>
        <w:sz w:val="20"/>
        <w:szCs w:val="20"/>
      </w:rPr>
      <w:t xml:space="preserve">Zimowe utrzymanie dróg gminnych i wewnętrznych oraz chodników </w:t>
    </w:r>
  </w:p>
  <w:p w14:paraId="61599E6F" w14:textId="77777777" w:rsidR="00E56D55" w:rsidRPr="00BA74F2" w:rsidRDefault="00E56D55" w:rsidP="006305CB">
    <w:pPr>
      <w:spacing w:line="276" w:lineRule="auto"/>
      <w:jc w:val="center"/>
      <w:rPr>
        <w:rFonts w:ascii="Cambria" w:hAnsi="Cambria"/>
        <w:b/>
        <w:sz w:val="20"/>
        <w:szCs w:val="20"/>
      </w:rPr>
    </w:pPr>
    <w:r w:rsidRPr="00BA74F2">
      <w:rPr>
        <w:rFonts w:ascii="Cambria" w:hAnsi="Cambria"/>
        <w:b/>
        <w:bCs/>
        <w:sz w:val="20"/>
        <w:szCs w:val="20"/>
      </w:rPr>
      <w:t>na terenie Gminy Olszanica w okresie zimowym 2020/2021</w:t>
    </w:r>
    <w:bookmarkEnd w:id="5"/>
    <w:r w:rsidRPr="00BA74F2">
      <w:rPr>
        <w:rFonts w:ascii="Cambria" w:hAnsi="Cambria"/>
        <w:b/>
        <w:bCs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4E0" w14:textId="77777777" w:rsidR="00187FE8" w:rsidRDefault="00187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  <w:iCs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 w:val="0"/>
        <w:iCs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iCs/>
      </w:r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iCs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/>
        <w:iCs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52664D55"/>
    <w:multiLevelType w:val="hybridMultilevel"/>
    <w:tmpl w:val="E6D8AEE8"/>
    <w:lvl w:ilvl="0" w:tplc="A3B62E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2"/>
    <w:rsid w:val="000076F1"/>
    <w:rsid w:val="000A37EC"/>
    <w:rsid w:val="000D09F2"/>
    <w:rsid w:val="000D0F37"/>
    <w:rsid w:val="000D3ACD"/>
    <w:rsid w:val="000F3F0A"/>
    <w:rsid w:val="0010697F"/>
    <w:rsid w:val="001537D1"/>
    <w:rsid w:val="00187FE8"/>
    <w:rsid w:val="001F095E"/>
    <w:rsid w:val="001F0BD9"/>
    <w:rsid w:val="00207FA9"/>
    <w:rsid w:val="00235B64"/>
    <w:rsid w:val="00265720"/>
    <w:rsid w:val="00267E32"/>
    <w:rsid w:val="0029759A"/>
    <w:rsid w:val="003F7ABE"/>
    <w:rsid w:val="004840E3"/>
    <w:rsid w:val="004A2574"/>
    <w:rsid w:val="005C2C8C"/>
    <w:rsid w:val="005C43B5"/>
    <w:rsid w:val="00606CEC"/>
    <w:rsid w:val="00621ED3"/>
    <w:rsid w:val="006305CB"/>
    <w:rsid w:val="00701E04"/>
    <w:rsid w:val="00725026"/>
    <w:rsid w:val="0075448C"/>
    <w:rsid w:val="007D629E"/>
    <w:rsid w:val="008430FC"/>
    <w:rsid w:val="008856B4"/>
    <w:rsid w:val="008F715D"/>
    <w:rsid w:val="00902ED0"/>
    <w:rsid w:val="0091357C"/>
    <w:rsid w:val="00942E3B"/>
    <w:rsid w:val="009608B3"/>
    <w:rsid w:val="009844AF"/>
    <w:rsid w:val="00984ACC"/>
    <w:rsid w:val="00992A56"/>
    <w:rsid w:val="00A66E65"/>
    <w:rsid w:val="00A91905"/>
    <w:rsid w:val="00AF2035"/>
    <w:rsid w:val="00B0093A"/>
    <w:rsid w:val="00B30AC4"/>
    <w:rsid w:val="00B3155F"/>
    <w:rsid w:val="00B33308"/>
    <w:rsid w:val="00B82FCA"/>
    <w:rsid w:val="00BD3481"/>
    <w:rsid w:val="00D108CD"/>
    <w:rsid w:val="00D12A80"/>
    <w:rsid w:val="00D40679"/>
    <w:rsid w:val="00D837B7"/>
    <w:rsid w:val="00E04468"/>
    <w:rsid w:val="00E24EB9"/>
    <w:rsid w:val="00E56D55"/>
    <w:rsid w:val="00E674B3"/>
    <w:rsid w:val="00E87F13"/>
    <w:rsid w:val="00E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7BC6F"/>
  <w15:chartTrackingRefBased/>
  <w15:docId w15:val="{C2BED757-ED00-4EF4-B9A0-F63C66D4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Arial"/>
      <w:b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color w:val="auto"/>
    </w:rPr>
  </w:style>
  <w:style w:type="character" w:customStyle="1" w:styleId="WW8Num7z1">
    <w:name w:val="WW8Num7z1"/>
    <w:rPr>
      <w:rFonts w:ascii="Symbol" w:hAnsi="Symbol" w:cs="Symbol"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Arial"/>
      <w:b w:val="0"/>
      <w:i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mbria" w:hAnsi="Cambria" w:cs="Arial"/>
      <w:i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Calibri" w:cs="Times New Roman"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/>
    </w:rPr>
  </w:style>
  <w:style w:type="character" w:customStyle="1" w:styleId="WW8Num18z3">
    <w:name w:val="WW8Num18z3"/>
    <w:rPr>
      <w:rFonts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mbria" w:hAnsi="Cambria" w:cs="Arial" w:hint="default"/>
      <w:b/>
      <w:iCs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mbria" w:hAnsi="Cambria" w:cs="Arial"/>
      <w:b/>
      <w:iCs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uiPriority w:val="34"/>
    <w:qFormat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Znak1">
    <w:name w:val="Tekst podstawowy Znak1"/>
    <w:rPr>
      <w:rFonts w:ascii="Arial" w:eastAsia="Times New Roman" w:hAnsi="Arial" w:cs="Arial"/>
      <w:b/>
      <w:bCs/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bidi="ar-SA"/>
    </w:rPr>
  </w:style>
  <w:style w:type="character" w:customStyle="1" w:styleId="TekstdymkaZnak">
    <w:name w:val="Tekst dymka Znak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x-non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qFormat/>
    <w:pPr>
      <w:suppressAutoHyphens/>
      <w:ind w:left="190" w:hanging="10"/>
      <w:jc w:val="both"/>
      <w:textAlignment w:val="baseline"/>
    </w:pPr>
    <w:rPr>
      <w:color w:val="000000"/>
      <w:szCs w:val="22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pPr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wykytekst2">
    <w:name w:val="Zwykły tekst2"/>
    <w:basedOn w:val="Normalny"/>
    <w:rPr>
      <w:rFonts w:ascii="Courier New" w:eastAsia="Times New Roman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F3F0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F3F0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F3F0A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2614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Aleksandra Stelmach</cp:lastModifiedBy>
  <cp:revision>2</cp:revision>
  <cp:lastPrinted>1995-11-21T16:41:00Z</cp:lastPrinted>
  <dcterms:created xsi:type="dcterms:W3CDTF">2020-10-29T12:20:00Z</dcterms:created>
  <dcterms:modified xsi:type="dcterms:W3CDTF">2020-10-29T12:20:00Z</dcterms:modified>
</cp:coreProperties>
</file>