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7DF6E" w14:textId="77777777" w:rsidR="004410CE" w:rsidRDefault="004410CE">
      <w:pPr>
        <w:spacing w:after="0"/>
        <w:jc w:val="center"/>
      </w:pPr>
      <w:r>
        <w:rPr>
          <w:rFonts w:ascii="Cambria" w:hAnsi="Cambria" w:cs="Cambria"/>
          <w:b/>
          <w:sz w:val="26"/>
          <w:szCs w:val="26"/>
        </w:rPr>
        <w:t>Umowa Nr …… / 2020</w:t>
      </w:r>
    </w:p>
    <w:p w14:paraId="20E34851" w14:textId="77777777" w:rsidR="004410CE" w:rsidRDefault="004410CE">
      <w:pPr>
        <w:spacing w:after="0"/>
        <w:jc w:val="center"/>
        <w:rPr>
          <w:rFonts w:ascii="Cambria" w:hAnsi="Cambria" w:cs="Cambria"/>
          <w:b/>
          <w:sz w:val="26"/>
          <w:szCs w:val="26"/>
        </w:rPr>
      </w:pPr>
    </w:p>
    <w:p w14:paraId="4A5A1E99" w14:textId="77777777" w:rsidR="004410CE" w:rsidRDefault="004410CE">
      <w:pPr>
        <w:pStyle w:val="Default"/>
        <w:spacing w:line="276" w:lineRule="auto"/>
        <w:jc w:val="both"/>
      </w:pPr>
      <w:r>
        <w:rPr>
          <w:rFonts w:ascii="Cambria" w:hAnsi="Cambria" w:cs="Cambria"/>
          <w:sz w:val="22"/>
          <w:szCs w:val="22"/>
        </w:rPr>
        <w:t xml:space="preserve">zawarta w </w:t>
      </w:r>
      <w:r w:rsidR="00477A53">
        <w:rPr>
          <w:rFonts w:ascii="Cambria" w:hAnsi="Cambria" w:cs="Cambria"/>
          <w:sz w:val="22"/>
          <w:szCs w:val="22"/>
        </w:rPr>
        <w:t>Olszanicy</w:t>
      </w:r>
      <w:r>
        <w:rPr>
          <w:rFonts w:ascii="Cambria" w:hAnsi="Cambria" w:cs="Cambria"/>
          <w:sz w:val="22"/>
          <w:szCs w:val="22"/>
        </w:rPr>
        <w:t xml:space="preserve">, dnia .......................... 2020  r., pomiędzy: </w:t>
      </w:r>
    </w:p>
    <w:p w14:paraId="7E549EE2" w14:textId="77777777" w:rsidR="00477A53" w:rsidRPr="00477A53" w:rsidRDefault="00477A53" w:rsidP="00477A53">
      <w:pPr>
        <w:pStyle w:val="Default"/>
        <w:spacing w:line="276" w:lineRule="auto"/>
        <w:jc w:val="both"/>
        <w:rPr>
          <w:rFonts w:ascii="Cambria" w:hAnsi="Cambria" w:cs="Cambria"/>
          <w:b/>
          <w:bCs/>
          <w:sz w:val="22"/>
          <w:szCs w:val="22"/>
        </w:rPr>
      </w:pPr>
      <w:r w:rsidRPr="00477A53">
        <w:rPr>
          <w:rFonts w:ascii="Cambria" w:hAnsi="Cambria" w:cs="Cambria"/>
          <w:b/>
          <w:bCs/>
          <w:sz w:val="22"/>
          <w:szCs w:val="22"/>
        </w:rPr>
        <w:t xml:space="preserve">Gmina Olszanica </w:t>
      </w:r>
      <w:r>
        <w:rPr>
          <w:rFonts w:ascii="Cambria" w:hAnsi="Cambria" w:cs="Cambria"/>
          <w:sz w:val="22"/>
          <w:szCs w:val="22"/>
        </w:rPr>
        <w:t xml:space="preserve">z siedzibą w Olszanicy, </w:t>
      </w:r>
      <w:r w:rsidRPr="00477A53">
        <w:rPr>
          <w:rFonts w:ascii="Cambria" w:hAnsi="Cambria" w:cs="Cambria"/>
          <w:b/>
          <w:bCs/>
          <w:sz w:val="22"/>
          <w:szCs w:val="22"/>
        </w:rPr>
        <w:t xml:space="preserve"> Olszanica 81, 38-722 Olszanica,</w:t>
      </w:r>
    </w:p>
    <w:p w14:paraId="0F603300" w14:textId="77777777" w:rsidR="00477A53" w:rsidRDefault="00477A53">
      <w:pPr>
        <w:pStyle w:val="Default"/>
        <w:spacing w:line="276" w:lineRule="auto"/>
        <w:jc w:val="both"/>
        <w:rPr>
          <w:rFonts w:ascii="Cambria" w:hAnsi="Cambria"/>
        </w:rPr>
      </w:pPr>
      <w:r w:rsidRPr="00676FB2">
        <w:rPr>
          <w:rFonts w:ascii="Cambria" w:hAnsi="Cambria" w:cs="Arial"/>
          <w:bCs/>
        </w:rPr>
        <w:t xml:space="preserve">NIP: </w:t>
      </w:r>
      <w:r w:rsidRPr="00676FB2">
        <w:rPr>
          <w:rFonts w:ascii="Cambria" w:hAnsi="Cambria"/>
          <w:shd w:val="clear" w:color="auto" w:fill="FFFFFF"/>
        </w:rPr>
        <w:t>688-12-46-016</w:t>
      </w:r>
      <w:r w:rsidRPr="00676FB2">
        <w:rPr>
          <w:rFonts w:ascii="Cambria" w:hAnsi="Cambria" w:cs="Arial"/>
          <w:bCs/>
        </w:rPr>
        <w:t xml:space="preserve">, REGON: </w:t>
      </w:r>
      <w:r w:rsidRPr="00676FB2">
        <w:rPr>
          <w:rFonts w:ascii="Cambria" w:hAnsi="Cambria"/>
        </w:rPr>
        <w:t>370440057</w:t>
      </w:r>
      <w:r>
        <w:rPr>
          <w:rFonts w:ascii="Cambria" w:hAnsi="Cambria"/>
        </w:rPr>
        <w:t>,</w:t>
      </w:r>
    </w:p>
    <w:p w14:paraId="789133E1" w14:textId="77777777" w:rsidR="004410CE" w:rsidRDefault="004410CE">
      <w:pPr>
        <w:spacing w:after="0"/>
      </w:pPr>
      <w:r>
        <w:rPr>
          <w:rFonts w:ascii="Cambria" w:hAnsi="Cambria" w:cs="Cambria"/>
        </w:rPr>
        <w:t xml:space="preserve">reprezentowaną przez: </w:t>
      </w:r>
    </w:p>
    <w:p w14:paraId="7580375F" w14:textId="77777777" w:rsidR="004410CE" w:rsidRDefault="004410CE">
      <w:pPr>
        <w:spacing w:after="0"/>
      </w:pPr>
      <w:r>
        <w:rPr>
          <w:rFonts w:ascii="Cambria" w:hAnsi="Cambria" w:cs="Cambria"/>
          <w:b/>
        </w:rPr>
        <w:t xml:space="preserve">Pana </w:t>
      </w:r>
      <w:r w:rsidR="0098768E">
        <w:rPr>
          <w:rFonts w:ascii="Cambria" w:hAnsi="Cambria" w:cs="Cambria"/>
          <w:b/>
        </w:rPr>
        <w:t>Roberta Petkę</w:t>
      </w:r>
      <w:r>
        <w:rPr>
          <w:rFonts w:ascii="Cambria" w:hAnsi="Cambria" w:cs="Cambria"/>
          <w:b/>
        </w:rPr>
        <w:t xml:space="preserve"> </w:t>
      </w:r>
      <w:r>
        <w:rPr>
          <w:rFonts w:ascii="Cambria" w:hAnsi="Cambria" w:cs="Cambria"/>
        </w:rPr>
        <w:t xml:space="preserve">– </w:t>
      </w:r>
      <w:r w:rsidR="0098768E">
        <w:rPr>
          <w:rFonts w:ascii="Cambria" w:hAnsi="Cambria" w:cs="Cambria"/>
        </w:rPr>
        <w:t>Z-</w:t>
      </w:r>
      <w:proofErr w:type="spellStart"/>
      <w:r w:rsidR="0098768E">
        <w:rPr>
          <w:rFonts w:ascii="Cambria" w:hAnsi="Cambria" w:cs="Cambria"/>
        </w:rPr>
        <w:t>cę</w:t>
      </w:r>
      <w:proofErr w:type="spellEnd"/>
      <w:r w:rsidR="0098768E">
        <w:rPr>
          <w:rFonts w:ascii="Cambria" w:hAnsi="Cambria" w:cs="Cambria"/>
        </w:rPr>
        <w:t xml:space="preserve"> </w:t>
      </w:r>
      <w:r>
        <w:rPr>
          <w:rFonts w:ascii="Cambria" w:hAnsi="Cambria" w:cs="Cambria"/>
        </w:rPr>
        <w:t>Wójt</w:t>
      </w:r>
      <w:r w:rsidR="00477A53">
        <w:rPr>
          <w:rFonts w:ascii="Cambria" w:hAnsi="Cambria" w:cs="Cambria"/>
        </w:rPr>
        <w:t>a</w:t>
      </w:r>
      <w:r>
        <w:rPr>
          <w:rFonts w:ascii="Cambria" w:hAnsi="Cambria" w:cs="Cambria"/>
        </w:rPr>
        <w:t xml:space="preserve"> Gminy </w:t>
      </w:r>
      <w:r w:rsidR="00477A53">
        <w:rPr>
          <w:rFonts w:ascii="Cambria" w:hAnsi="Cambria" w:cs="Cambria"/>
        </w:rPr>
        <w:t>Olszanica</w:t>
      </w:r>
    </w:p>
    <w:p w14:paraId="52D9226F" w14:textId="77777777" w:rsidR="00744DAD" w:rsidRDefault="004410CE">
      <w:pPr>
        <w:spacing w:after="0"/>
        <w:rPr>
          <w:rFonts w:ascii="Cambria" w:hAnsi="Cambria" w:cs="Cambria"/>
        </w:rPr>
      </w:pPr>
      <w:r>
        <w:rPr>
          <w:rFonts w:ascii="Cambria" w:hAnsi="Cambria" w:cs="Cambria"/>
        </w:rPr>
        <w:t>przy kontrasygnacie</w:t>
      </w:r>
      <w:r w:rsidR="00744DAD">
        <w:rPr>
          <w:rFonts w:ascii="Cambria" w:hAnsi="Cambria" w:cs="Cambria"/>
        </w:rPr>
        <w:t>:</w:t>
      </w:r>
    </w:p>
    <w:p w14:paraId="6F0ADDF4" w14:textId="77777777" w:rsidR="004410CE" w:rsidRDefault="004410CE">
      <w:pPr>
        <w:spacing w:after="0"/>
      </w:pPr>
      <w:r>
        <w:rPr>
          <w:rFonts w:ascii="Cambria" w:hAnsi="Cambria" w:cs="Cambria"/>
        </w:rPr>
        <w:t xml:space="preserve"> </w:t>
      </w:r>
      <w:r w:rsidR="00744DAD" w:rsidRPr="00744DAD">
        <w:rPr>
          <w:rFonts w:ascii="Cambria" w:hAnsi="Cambria" w:cs="Cambria"/>
          <w:b/>
          <w:bCs/>
        </w:rPr>
        <w:t>Panią</w:t>
      </w:r>
      <w:r w:rsidR="00744DAD">
        <w:rPr>
          <w:rFonts w:ascii="Cambria" w:hAnsi="Cambria" w:cs="Cambria"/>
        </w:rPr>
        <w:t xml:space="preserve"> </w:t>
      </w:r>
      <w:r w:rsidR="00744DAD">
        <w:rPr>
          <w:rFonts w:ascii="Cambria" w:hAnsi="Cambria" w:cs="Cambria"/>
          <w:b/>
        </w:rPr>
        <w:t xml:space="preserve">Lucynę </w:t>
      </w:r>
      <w:proofErr w:type="spellStart"/>
      <w:r w:rsidR="00744DAD">
        <w:rPr>
          <w:rFonts w:ascii="Cambria" w:hAnsi="Cambria" w:cs="Cambria"/>
          <w:b/>
        </w:rPr>
        <w:t>Weremińską</w:t>
      </w:r>
      <w:proofErr w:type="spellEnd"/>
      <w:r w:rsidR="00744DAD">
        <w:rPr>
          <w:rFonts w:ascii="Cambria" w:hAnsi="Cambria" w:cs="Cambria"/>
          <w:b/>
        </w:rPr>
        <w:t xml:space="preserve"> </w:t>
      </w:r>
      <w:r w:rsidR="00744DAD">
        <w:rPr>
          <w:rFonts w:ascii="Cambria" w:hAnsi="Cambria" w:cs="Cambria"/>
        </w:rPr>
        <w:t xml:space="preserve">–  </w:t>
      </w:r>
      <w:r>
        <w:rPr>
          <w:rFonts w:ascii="Cambria" w:hAnsi="Cambria" w:cs="Cambria"/>
        </w:rPr>
        <w:t>Skarbnik</w:t>
      </w:r>
      <w:r w:rsidR="00744DAD">
        <w:rPr>
          <w:rFonts w:ascii="Cambria" w:hAnsi="Cambria" w:cs="Cambria"/>
        </w:rPr>
        <w:t>a</w:t>
      </w:r>
      <w:r>
        <w:rPr>
          <w:rFonts w:ascii="Cambria" w:hAnsi="Cambria" w:cs="Cambria"/>
        </w:rPr>
        <w:t xml:space="preserve"> Gminy </w:t>
      </w:r>
      <w:r w:rsidR="00477A53">
        <w:rPr>
          <w:rFonts w:ascii="Cambria" w:hAnsi="Cambria" w:cs="Cambria"/>
        </w:rPr>
        <w:t>Olszanica</w:t>
      </w:r>
      <w:r>
        <w:rPr>
          <w:rFonts w:ascii="Cambria" w:hAnsi="Cambria" w:cs="Cambria"/>
        </w:rPr>
        <w:t xml:space="preserve"> </w:t>
      </w:r>
    </w:p>
    <w:p w14:paraId="0EF1CD7C" w14:textId="77777777" w:rsidR="004410CE" w:rsidRDefault="004410CE">
      <w:pPr>
        <w:spacing w:after="0"/>
      </w:pPr>
      <w:r>
        <w:rPr>
          <w:rFonts w:ascii="Cambria" w:hAnsi="Cambria" w:cs="Cambria"/>
          <w:color w:val="000000"/>
        </w:rPr>
        <w:t xml:space="preserve">zwaną w dalszej części umowy </w:t>
      </w:r>
      <w:r>
        <w:rPr>
          <w:rFonts w:ascii="Cambria" w:hAnsi="Cambria" w:cs="Cambria"/>
          <w:b/>
          <w:color w:val="000000"/>
        </w:rPr>
        <w:t>„Zamawiającym”</w:t>
      </w:r>
    </w:p>
    <w:p w14:paraId="6D64BAA0" w14:textId="77777777" w:rsidR="004410CE" w:rsidRDefault="004410CE">
      <w:pPr>
        <w:pStyle w:val="Default"/>
        <w:spacing w:line="276" w:lineRule="auto"/>
        <w:jc w:val="both"/>
      </w:pPr>
      <w:r>
        <w:rPr>
          <w:rFonts w:ascii="Cambria" w:hAnsi="Cambria" w:cs="Cambria"/>
          <w:sz w:val="22"/>
          <w:szCs w:val="22"/>
        </w:rPr>
        <w:t xml:space="preserve">a </w:t>
      </w:r>
    </w:p>
    <w:p w14:paraId="4C588F40" w14:textId="77777777" w:rsidR="004410CE" w:rsidRDefault="004410CE">
      <w:pPr>
        <w:pStyle w:val="Default"/>
        <w:spacing w:line="276" w:lineRule="auto"/>
        <w:jc w:val="both"/>
      </w:pPr>
      <w:r>
        <w:rPr>
          <w:rFonts w:ascii="Cambria" w:hAnsi="Cambria" w:cs="Cambria"/>
          <w:i/>
          <w:iCs/>
          <w:sz w:val="22"/>
          <w:szCs w:val="22"/>
        </w:rPr>
        <w:t xml:space="preserve">*gdy kontrahentem jest spółka prawa handlowego: </w:t>
      </w:r>
    </w:p>
    <w:p w14:paraId="7C7C5F4A" w14:textId="77777777" w:rsidR="004410CE" w:rsidRDefault="004410CE">
      <w:pPr>
        <w:pStyle w:val="Default"/>
        <w:spacing w:line="276" w:lineRule="auto"/>
        <w:jc w:val="both"/>
      </w:pPr>
      <w:r>
        <w:rPr>
          <w:rFonts w:ascii="Cambria" w:hAnsi="Cambria" w:cs="Cambria"/>
          <w:b/>
          <w:bCs/>
          <w:sz w:val="22"/>
          <w:szCs w:val="22"/>
        </w:rPr>
        <w:t xml:space="preserve">spółką pod firmą „…” </w:t>
      </w:r>
      <w:r>
        <w:rPr>
          <w:rFonts w:ascii="Cambria" w:hAnsi="Cambria" w:cs="Cambria"/>
          <w:sz w:val="22"/>
          <w:szCs w:val="22"/>
        </w:rPr>
        <w:t xml:space="preserve">z siedzibą w ... </w:t>
      </w:r>
      <w:r>
        <w:rPr>
          <w:rFonts w:ascii="Cambria" w:hAnsi="Cambria" w:cs="Cambria"/>
          <w:i/>
          <w:iCs/>
          <w:sz w:val="22"/>
          <w:szCs w:val="22"/>
        </w:rPr>
        <w:t xml:space="preserve">(wpisać </w:t>
      </w:r>
      <w:r>
        <w:rPr>
          <w:rFonts w:ascii="Cambria" w:hAnsi="Cambria" w:cs="Cambria"/>
          <w:b/>
          <w:bCs/>
          <w:i/>
          <w:iCs/>
          <w:sz w:val="22"/>
          <w:szCs w:val="22"/>
        </w:rPr>
        <w:t xml:space="preserve">tylko </w:t>
      </w:r>
      <w:r>
        <w:rPr>
          <w:rFonts w:ascii="Cambria" w:hAnsi="Cambria" w:cs="Cambria"/>
          <w:i/>
          <w:iCs/>
          <w:sz w:val="22"/>
          <w:szCs w:val="22"/>
        </w:rPr>
        <w:t>nazwę miasta/miejscowości)</w:t>
      </w:r>
      <w:r>
        <w:rPr>
          <w:rFonts w:ascii="Cambria" w:hAnsi="Cambria" w:cs="Cambria"/>
          <w:sz w:val="22"/>
          <w:szCs w:val="22"/>
        </w:rPr>
        <w:t xml:space="preserve">, ul. ………., ………………. </w:t>
      </w:r>
      <w:r>
        <w:rPr>
          <w:rFonts w:ascii="Cambria" w:hAnsi="Cambria" w:cs="Cambria"/>
          <w:i/>
          <w:iCs/>
          <w:sz w:val="22"/>
          <w:szCs w:val="22"/>
        </w:rPr>
        <w:t>(wpisać adres)</w:t>
      </w:r>
      <w:r>
        <w:rPr>
          <w:rFonts w:ascii="Cambria" w:hAnsi="Cambria" w:cs="Cambria"/>
          <w:sz w:val="22"/>
          <w:szCs w:val="22"/>
        </w:rPr>
        <w:t xml:space="preserve">, wpisaną do Rejestru Przedsiębiorców Krajowego Rejestru Sądowego pod numerem KRS ... – zgodnie z wydrukiem z Centralnej Informacji Krajowego Rejestru Sądowego, stanowiącym załącznik do umowy, NIP ……………….., REGON …………………….., zwaną dalej </w:t>
      </w:r>
      <w:r>
        <w:rPr>
          <w:rFonts w:ascii="Cambria" w:hAnsi="Cambria" w:cs="Cambria"/>
          <w:b/>
          <w:bCs/>
          <w:sz w:val="22"/>
          <w:szCs w:val="22"/>
        </w:rPr>
        <w:t>„Wykonawcą”</w:t>
      </w:r>
      <w:r>
        <w:rPr>
          <w:rFonts w:ascii="Cambria" w:hAnsi="Cambria" w:cs="Cambria"/>
          <w:sz w:val="22"/>
          <w:szCs w:val="22"/>
        </w:rPr>
        <w:t>, reprezentowaną przez ..........</w:t>
      </w:r>
      <w:r>
        <w:rPr>
          <w:rStyle w:val="Znakiprzypiswdolnych"/>
          <w:rFonts w:ascii="Cambria" w:hAnsi="Cambria" w:cs="Cambria"/>
          <w:sz w:val="22"/>
          <w:szCs w:val="22"/>
        </w:rPr>
        <w:footnoteReference w:id="1"/>
      </w:r>
      <w:r>
        <w:rPr>
          <w:rFonts w:ascii="Cambria" w:hAnsi="Cambria" w:cs="Cambria"/>
          <w:sz w:val="22"/>
          <w:szCs w:val="22"/>
        </w:rPr>
        <w:t>/reprezentowaną przez … działającą/-ego na podstawie pełnomocnictwa, stanowiącego załącznik do umowy</w:t>
      </w:r>
      <w:r>
        <w:rPr>
          <w:rStyle w:val="Znakiprzypiswdolnych"/>
          <w:rFonts w:ascii="Cambria" w:hAnsi="Cambria" w:cs="Cambria"/>
          <w:sz w:val="22"/>
          <w:szCs w:val="22"/>
        </w:rPr>
        <w:footnoteReference w:id="2"/>
      </w:r>
      <w:r>
        <w:rPr>
          <w:rFonts w:ascii="Cambria" w:hAnsi="Cambria" w:cs="Cambria"/>
          <w:sz w:val="22"/>
          <w:szCs w:val="22"/>
        </w:rPr>
        <w:t xml:space="preserve">, </w:t>
      </w:r>
    </w:p>
    <w:p w14:paraId="4A60A04E" w14:textId="77777777" w:rsidR="004410CE" w:rsidRDefault="004410CE">
      <w:pPr>
        <w:pStyle w:val="Default"/>
        <w:spacing w:line="276" w:lineRule="auto"/>
        <w:jc w:val="both"/>
      </w:pPr>
      <w:r>
        <w:rPr>
          <w:rFonts w:ascii="Cambria" w:hAnsi="Cambria" w:cs="Cambria"/>
          <w:i/>
          <w:iCs/>
          <w:sz w:val="22"/>
          <w:szCs w:val="22"/>
        </w:rPr>
        <w:t>*gdy kontrahentem jest osoba fizyczna prowadząca działalność gospodarczą</w:t>
      </w:r>
      <w:r>
        <w:rPr>
          <w:rFonts w:ascii="Cambria" w:hAnsi="Cambria" w:cs="Cambria"/>
          <w:sz w:val="22"/>
          <w:szCs w:val="22"/>
        </w:rPr>
        <w:t xml:space="preserve">: </w:t>
      </w:r>
    </w:p>
    <w:p w14:paraId="77F2A514" w14:textId="77777777" w:rsidR="004410CE" w:rsidRDefault="004410CE">
      <w:pPr>
        <w:pStyle w:val="Default"/>
        <w:spacing w:line="276" w:lineRule="auto"/>
        <w:jc w:val="both"/>
      </w:pPr>
      <w:r>
        <w:rPr>
          <w:rFonts w:ascii="Cambria" w:hAnsi="Cambria" w:cs="Cambria"/>
          <w:b/>
          <w:bCs/>
          <w:sz w:val="22"/>
          <w:szCs w:val="22"/>
        </w:rPr>
        <w:t xml:space="preserve">Panią/Panem </w:t>
      </w:r>
      <w:r>
        <w:rPr>
          <w:rFonts w:ascii="Cambria" w:hAnsi="Cambria" w:cs="Cambria"/>
          <w:sz w:val="22"/>
          <w:szCs w:val="22"/>
        </w:rPr>
        <w:t>zamieszkałą/-</w:t>
      </w:r>
      <w:proofErr w:type="spellStart"/>
      <w:r>
        <w:rPr>
          <w:rFonts w:ascii="Cambria" w:hAnsi="Cambria" w:cs="Cambria"/>
          <w:sz w:val="22"/>
          <w:szCs w:val="22"/>
        </w:rPr>
        <w:t>ym</w:t>
      </w:r>
      <w:proofErr w:type="spellEnd"/>
      <w:r>
        <w:rPr>
          <w:rFonts w:ascii="Cambria" w:hAnsi="Cambria" w:cs="Cambria"/>
          <w:sz w:val="22"/>
          <w:szCs w:val="22"/>
        </w:rPr>
        <w:t xml:space="preserve"> pod adresem …, prowadzącą/-</w:t>
      </w:r>
      <w:proofErr w:type="spellStart"/>
      <w:r>
        <w:rPr>
          <w:rFonts w:ascii="Cambria" w:hAnsi="Cambria" w:cs="Cambria"/>
          <w:sz w:val="22"/>
          <w:szCs w:val="22"/>
        </w:rPr>
        <w:t>ym</w:t>
      </w:r>
      <w:proofErr w:type="spellEnd"/>
      <w:r>
        <w:rPr>
          <w:rFonts w:ascii="Cambria" w:hAnsi="Cambria" w:cs="Cambria"/>
          <w:sz w:val="22"/>
          <w:szCs w:val="22"/>
        </w:rPr>
        <w:t xml:space="preserve"> działalność gospodarczą pod firmą „…” z siedzibą w … </w:t>
      </w:r>
      <w:r>
        <w:rPr>
          <w:rFonts w:ascii="Cambria" w:hAnsi="Cambria" w:cs="Cambria"/>
          <w:i/>
          <w:iCs/>
          <w:sz w:val="22"/>
          <w:szCs w:val="22"/>
        </w:rPr>
        <w:t xml:space="preserve">(wpisać </w:t>
      </w:r>
      <w:r>
        <w:rPr>
          <w:rFonts w:ascii="Cambria" w:hAnsi="Cambria" w:cs="Cambria"/>
          <w:b/>
          <w:bCs/>
          <w:i/>
          <w:iCs/>
          <w:sz w:val="22"/>
          <w:szCs w:val="22"/>
        </w:rPr>
        <w:t xml:space="preserve">tylko </w:t>
      </w:r>
      <w:r>
        <w:rPr>
          <w:rFonts w:ascii="Cambria" w:hAnsi="Cambria" w:cs="Cambria"/>
          <w:i/>
          <w:iCs/>
          <w:sz w:val="22"/>
          <w:szCs w:val="22"/>
        </w:rPr>
        <w:t>nazwę miasta/miejscowości)</w:t>
      </w:r>
      <w:r>
        <w:rPr>
          <w:rFonts w:ascii="Cambria" w:hAnsi="Cambria" w:cs="Cambria"/>
          <w:sz w:val="22"/>
          <w:szCs w:val="22"/>
        </w:rPr>
        <w:t xml:space="preserve">, ul. ……………….. </w:t>
      </w:r>
      <w:r>
        <w:rPr>
          <w:rFonts w:ascii="Cambria" w:hAnsi="Cambria" w:cs="Cambria"/>
          <w:i/>
          <w:iCs/>
          <w:sz w:val="22"/>
          <w:szCs w:val="22"/>
        </w:rPr>
        <w:t>(wpisać adres)</w:t>
      </w:r>
      <w:r>
        <w:rPr>
          <w:rFonts w:ascii="Cambria" w:hAnsi="Cambria" w:cs="Cambria"/>
          <w:sz w:val="22"/>
          <w:szCs w:val="22"/>
        </w:rPr>
        <w:t>, – zgodnie z wydrukiem z Centralnej Ewidencji i Informacji o Działalności Gospodarczej, stanowiącym załącznik do umowy, NIP ……………, REGON …………., zwaną/-</w:t>
      </w:r>
      <w:proofErr w:type="spellStart"/>
      <w:r>
        <w:rPr>
          <w:rFonts w:ascii="Cambria" w:hAnsi="Cambria" w:cs="Cambria"/>
          <w:sz w:val="22"/>
          <w:szCs w:val="22"/>
        </w:rPr>
        <w:t>ym</w:t>
      </w:r>
      <w:proofErr w:type="spellEnd"/>
      <w:r>
        <w:rPr>
          <w:rFonts w:ascii="Cambria" w:hAnsi="Cambria" w:cs="Cambria"/>
          <w:sz w:val="22"/>
          <w:szCs w:val="22"/>
        </w:rPr>
        <w:t xml:space="preserve"> dalej </w:t>
      </w:r>
      <w:r>
        <w:rPr>
          <w:rFonts w:ascii="Cambria" w:hAnsi="Cambria" w:cs="Cambria"/>
          <w:b/>
          <w:bCs/>
          <w:sz w:val="22"/>
          <w:szCs w:val="22"/>
        </w:rPr>
        <w:t>„Wykonawcą”</w:t>
      </w:r>
      <w:r>
        <w:rPr>
          <w:rFonts w:ascii="Cambria" w:hAnsi="Cambria" w:cs="Cambria"/>
          <w:b/>
          <w:bCs/>
          <w:i/>
          <w:iCs/>
          <w:sz w:val="22"/>
          <w:szCs w:val="22"/>
        </w:rPr>
        <w:t xml:space="preserve">, </w:t>
      </w:r>
      <w:r>
        <w:rPr>
          <w:rFonts w:ascii="Cambria" w:hAnsi="Cambria" w:cs="Cambria"/>
          <w:sz w:val="22"/>
          <w:szCs w:val="22"/>
        </w:rPr>
        <w:t>reprezentowaną/-</w:t>
      </w:r>
      <w:proofErr w:type="spellStart"/>
      <w:r>
        <w:rPr>
          <w:rFonts w:ascii="Cambria" w:hAnsi="Cambria" w:cs="Cambria"/>
          <w:sz w:val="22"/>
          <w:szCs w:val="22"/>
        </w:rPr>
        <w:t>ym</w:t>
      </w:r>
      <w:proofErr w:type="spellEnd"/>
      <w:r>
        <w:rPr>
          <w:rFonts w:ascii="Cambria" w:hAnsi="Cambria" w:cs="Cambria"/>
          <w:sz w:val="22"/>
          <w:szCs w:val="22"/>
        </w:rPr>
        <w:t xml:space="preserve"> przez … działającą/-ego na podstawie pełnomocnictwa, stanowiącego załącznik do umowy</w:t>
      </w:r>
      <w:r>
        <w:rPr>
          <w:rStyle w:val="Znakiprzypiswdolnych"/>
          <w:rFonts w:ascii="Cambria" w:hAnsi="Cambria" w:cs="Cambria"/>
          <w:sz w:val="22"/>
          <w:szCs w:val="22"/>
        </w:rPr>
        <w:footnoteReference w:id="3"/>
      </w:r>
      <w:r>
        <w:rPr>
          <w:rFonts w:ascii="Cambria" w:hAnsi="Cambria" w:cs="Cambria"/>
          <w:sz w:val="22"/>
          <w:szCs w:val="22"/>
        </w:rPr>
        <w:t xml:space="preserve">, </w:t>
      </w:r>
    </w:p>
    <w:p w14:paraId="32B3DAD1" w14:textId="77777777" w:rsidR="004410CE" w:rsidRDefault="004410CE">
      <w:pPr>
        <w:pStyle w:val="Default"/>
        <w:spacing w:line="276" w:lineRule="auto"/>
        <w:jc w:val="both"/>
      </w:pPr>
      <w:r>
        <w:rPr>
          <w:rFonts w:ascii="Cambria" w:hAnsi="Cambria" w:cs="Cambria"/>
          <w:sz w:val="22"/>
          <w:szCs w:val="22"/>
        </w:rPr>
        <w:t xml:space="preserve">wspólnie zwanymi dalej </w:t>
      </w:r>
      <w:r>
        <w:rPr>
          <w:rFonts w:ascii="Cambria" w:hAnsi="Cambria" w:cs="Cambria"/>
          <w:b/>
          <w:bCs/>
          <w:sz w:val="22"/>
          <w:szCs w:val="22"/>
        </w:rPr>
        <w:t>„Stronami”</w:t>
      </w:r>
      <w:r>
        <w:rPr>
          <w:rFonts w:ascii="Cambria" w:hAnsi="Cambria" w:cs="Cambria"/>
          <w:sz w:val="22"/>
          <w:szCs w:val="22"/>
        </w:rPr>
        <w:t xml:space="preserve">, </w:t>
      </w:r>
    </w:p>
    <w:p w14:paraId="38DE42CB" w14:textId="77777777" w:rsidR="004410CE" w:rsidRDefault="004410CE">
      <w:pPr>
        <w:spacing w:after="0"/>
      </w:pPr>
      <w:r>
        <w:rPr>
          <w:rFonts w:ascii="Cambria" w:hAnsi="Cambria" w:cs="Cambria"/>
        </w:rPr>
        <w:t>o następującej treści:</w:t>
      </w:r>
    </w:p>
    <w:p w14:paraId="41B5286F" w14:textId="77777777" w:rsidR="004410CE" w:rsidRDefault="004410CE">
      <w:pPr>
        <w:spacing w:after="0"/>
        <w:jc w:val="center"/>
      </w:pPr>
      <w:r>
        <w:rPr>
          <w:rFonts w:ascii="Cambria" w:hAnsi="Cambria" w:cs="Cambria"/>
          <w:b/>
        </w:rPr>
        <w:t>Oświadczenia Stron</w:t>
      </w:r>
    </w:p>
    <w:p w14:paraId="5DDCF720" w14:textId="77777777" w:rsidR="004410CE" w:rsidRDefault="004410CE">
      <w:pPr>
        <w:numPr>
          <w:ilvl w:val="0"/>
          <w:numId w:val="10"/>
        </w:numPr>
        <w:spacing w:after="0"/>
        <w:ind w:left="426" w:hanging="426"/>
        <w:contextualSpacing/>
        <w:jc w:val="both"/>
      </w:pPr>
      <w:r>
        <w:rPr>
          <w:rFonts w:ascii="Cambria" w:hAnsi="Cambria" w:cs="Cambria"/>
        </w:rPr>
        <w:t xml:space="preserve">Strony oświadczają, że niniejsza umowa, zwana dalej „umową”, została zawarta </w:t>
      </w:r>
      <w:r>
        <w:rPr>
          <w:rFonts w:ascii="Cambria" w:hAnsi="Cambria" w:cs="Cambria"/>
        </w:rPr>
        <w:br/>
        <w:t>w wyniku udzielenia zamówienia publicznego w trybie przetargu nieograniczonego, zgodnie z art. 39 ustawy z dnia 29 stycznia 2004 r. – Prawo zamówień publicznych  (t. j. Dz. U. z 2019 r., poz. 1843 z późn. zm.).</w:t>
      </w:r>
    </w:p>
    <w:p w14:paraId="01016770" w14:textId="77777777" w:rsidR="004410CE" w:rsidRDefault="004410CE">
      <w:pPr>
        <w:numPr>
          <w:ilvl w:val="0"/>
          <w:numId w:val="10"/>
        </w:numPr>
        <w:spacing w:after="0"/>
        <w:ind w:left="426" w:hanging="426"/>
        <w:contextualSpacing/>
        <w:jc w:val="both"/>
      </w:pPr>
      <w:r>
        <w:rPr>
          <w:rFonts w:ascii="Cambria" w:hAnsi="Cambria" w:cs="Cambria"/>
        </w:rPr>
        <w:t xml:space="preserve">Wykonawca oświadcza, że spełnia warunki określone w art. 22 ust. 1 ustawy, </w:t>
      </w:r>
      <w:r>
        <w:rPr>
          <w:rFonts w:ascii="Cambria" w:hAnsi="Cambria" w:cs="Cambria"/>
        </w:rPr>
        <w:br/>
        <w:t>o której mowa w ust. 1, oraz nie podlega wykluczeniu na podstawie art. 24 ust. 1 pkt 12) – 23) oraz art. 24 ust. 5 pkt 1, 2, 4 i 8 tej ustawy.</w:t>
      </w:r>
    </w:p>
    <w:p w14:paraId="2DE9DAE0" w14:textId="77777777" w:rsidR="004410CE" w:rsidRDefault="004410CE">
      <w:pPr>
        <w:spacing w:after="0"/>
        <w:jc w:val="center"/>
        <w:rPr>
          <w:rFonts w:ascii="Cambria" w:hAnsi="Cambria" w:cs="Cambria"/>
          <w:b/>
        </w:rPr>
      </w:pPr>
    </w:p>
    <w:p w14:paraId="7F7E9D23" w14:textId="77777777" w:rsidR="004410CE" w:rsidRDefault="004410CE">
      <w:pPr>
        <w:pStyle w:val="Tekstpodstawowy"/>
        <w:spacing w:line="276" w:lineRule="auto"/>
        <w:jc w:val="center"/>
      </w:pPr>
      <w:r>
        <w:rPr>
          <w:rFonts w:ascii="Cambria" w:hAnsi="Cambria" w:cs="Cambria"/>
          <w:bCs/>
          <w:i w:val="0"/>
          <w:sz w:val="22"/>
          <w:szCs w:val="22"/>
        </w:rPr>
        <w:t>§ 1</w:t>
      </w:r>
    </w:p>
    <w:p w14:paraId="375F4449" w14:textId="77777777" w:rsidR="004410CE" w:rsidRPr="00477A53" w:rsidRDefault="00F72239">
      <w:pPr>
        <w:pStyle w:val="Bezodstpw"/>
        <w:numPr>
          <w:ilvl w:val="0"/>
          <w:numId w:val="4"/>
        </w:numPr>
        <w:spacing w:line="276" w:lineRule="auto"/>
        <w:jc w:val="both"/>
      </w:pPr>
      <w:r>
        <w:rPr>
          <w:rFonts w:ascii="Cambria" w:hAnsi="Cambria" w:cs="Cambria"/>
        </w:rPr>
        <w:t>Zamawiający</w:t>
      </w:r>
      <w:r w:rsidR="004410CE" w:rsidRPr="00477A53">
        <w:rPr>
          <w:rFonts w:ascii="Cambria" w:hAnsi="Cambria" w:cs="Cambria"/>
        </w:rPr>
        <w:t xml:space="preserve">  powierza, a </w:t>
      </w:r>
      <w:r>
        <w:rPr>
          <w:rFonts w:ascii="Cambria" w:hAnsi="Cambria" w:cs="Cambria"/>
        </w:rPr>
        <w:t>Wykonawca</w:t>
      </w:r>
      <w:r w:rsidR="004410CE" w:rsidRPr="00477A53">
        <w:rPr>
          <w:rFonts w:ascii="Cambria" w:hAnsi="Cambria" w:cs="Cambria"/>
        </w:rPr>
        <w:t xml:space="preserve"> przyjmuje do wykonania zadanie pn. </w:t>
      </w:r>
      <w:r w:rsidR="004410CE" w:rsidRPr="00477A53">
        <w:rPr>
          <w:rFonts w:ascii="Cambria" w:hAnsi="Cambria" w:cs="Cambria"/>
          <w:b/>
          <w:bCs/>
        </w:rPr>
        <w:t>„</w:t>
      </w:r>
      <w:r w:rsidR="00477A53" w:rsidRPr="00477A53">
        <w:rPr>
          <w:rFonts w:ascii="Cambria" w:hAnsi="Cambria"/>
          <w:b/>
          <w:bCs/>
        </w:rPr>
        <w:t>Zimowe utrzymanie dróg gminnych i wewnętrznych oraz chodników na terenie Gminy Olszanica w okresie zimowym 2020/2021</w:t>
      </w:r>
      <w:r w:rsidR="004410CE" w:rsidRPr="00477A53">
        <w:rPr>
          <w:rFonts w:ascii="Cambria" w:hAnsi="Cambria" w:cs="Cambria"/>
          <w:b/>
          <w:bCs/>
        </w:rPr>
        <w:t xml:space="preserve">” </w:t>
      </w:r>
      <w:r w:rsidR="004410CE" w:rsidRPr="00477A53">
        <w:rPr>
          <w:rFonts w:ascii="Cambria" w:hAnsi="Cambria" w:cs="Cambria"/>
        </w:rPr>
        <w:t xml:space="preserve">obejmujące następujące części zamówienia: </w:t>
      </w:r>
    </w:p>
    <w:p w14:paraId="5CCB6A6D" w14:textId="77777777" w:rsidR="00D65936" w:rsidRDefault="00D65936" w:rsidP="00D65936">
      <w:pPr>
        <w:pStyle w:val="Akapitzlist"/>
        <w:numPr>
          <w:ilvl w:val="2"/>
          <w:numId w:val="36"/>
        </w:numPr>
        <w:spacing w:after="0"/>
        <w:contextualSpacing w:val="0"/>
        <w:jc w:val="both"/>
        <w:textAlignment w:val="baseline"/>
      </w:pPr>
      <w:bookmarkStart w:id="0" w:name="_Hlk54351881"/>
      <w:r>
        <w:rPr>
          <w:rFonts w:ascii="Cambria" w:hAnsi="Cambria" w:cs="Cambria"/>
          <w:b/>
          <w:color w:val="00B050"/>
          <w:sz w:val="24"/>
          <w:szCs w:val="24"/>
          <w:lang w:val="pl-PL"/>
        </w:rPr>
        <w:lastRenderedPageBreak/>
        <w:t xml:space="preserve">* </w:t>
      </w:r>
      <w:r w:rsidRPr="00C04338">
        <w:rPr>
          <w:rFonts w:ascii="Cambria" w:hAnsi="Cambria" w:cs="Cambria"/>
          <w:b/>
          <w:color w:val="00B050"/>
          <w:sz w:val="24"/>
          <w:szCs w:val="24"/>
        </w:rPr>
        <w:t>Część 1 zamówienia</w:t>
      </w:r>
      <w:r>
        <w:rPr>
          <w:rFonts w:ascii="Cambria" w:hAnsi="Cambria" w:cs="Cambria"/>
          <w:b/>
          <w:sz w:val="24"/>
          <w:szCs w:val="24"/>
        </w:rPr>
        <w:t>:</w:t>
      </w:r>
      <w:r>
        <w:rPr>
          <w:rFonts w:ascii="Cambria" w:hAnsi="Cambria" w:cs="Cambria"/>
          <w:sz w:val="24"/>
          <w:szCs w:val="24"/>
        </w:rPr>
        <w:t xml:space="preserve"> „</w:t>
      </w:r>
      <w:r w:rsidRPr="007D4EFC">
        <w:rPr>
          <w:rFonts w:ascii="Cambria" w:hAnsi="Cambria" w:cs="Calibri"/>
          <w:sz w:val="24"/>
          <w:szCs w:val="24"/>
          <w:lang w:eastAsia="ar-SA"/>
        </w:rPr>
        <w:t xml:space="preserve">Zimowe utrzymanie dróg </w:t>
      </w:r>
      <w:r>
        <w:rPr>
          <w:rFonts w:ascii="Cambria" w:hAnsi="Cambria" w:cs="Calibri"/>
          <w:sz w:val="24"/>
          <w:szCs w:val="24"/>
          <w:lang w:eastAsia="ar-SA"/>
        </w:rPr>
        <w:t xml:space="preserve">i chodników </w:t>
      </w:r>
      <w:r w:rsidRPr="007D4EFC">
        <w:rPr>
          <w:rFonts w:ascii="Cambria" w:hAnsi="Cambria" w:cs="Calibri"/>
          <w:sz w:val="24"/>
          <w:szCs w:val="24"/>
          <w:lang w:eastAsia="ar-SA"/>
        </w:rPr>
        <w:t>poprzez odśnieżanie ora</w:t>
      </w:r>
      <w:r>
        <w:rPr>
          <w:rFonts w:ascii="Cambria" w:hAnsi="Cambria" w:cs="Calibri"/>
          <w:sz w:val="24"/>
          <w:szCs w:val="24"/>
          <w:lang w:eastAsia="ar-SA"/>
        </w:rPr>
        <w:t xml:space="preserve">z doraźne zwalczanie śliskości </w:t>
      </w:r>
      <w:r w:rsidRPr="007D4EFC">
        <w:rPr>
          <w:rFonts w:ascii="Cambria" w:hAnsi="Cambria" w:cs="Calibri"/>
          <w:sz w:val="24"/>
          <w:szCs w:val="24"/>
          <w:lang w:eastAsia="ar-SA"/>
        </w:rPr>
        <w:t xml:space="preserve">w miejscowości </w:t>
      </w:r>
      <w:r w:rsidRPr="00BA74F2">
        <w:rPr>
          <w:rFonts w:ascii="Cambria" w:hAnsi="Cambria" w:cs="Calibri"/>
          <w:b/>
          <w:bCs/>
          <w:sz w:val="24"/>
          <w:szCs w:val="24"/>
          <w:lang w:eastAsia="ar-SA"/>
        </w:rPr>
        <w:t>Olszanica</w:t>
      </w:r>
      <w:r>
        <w:rPr>
          <w:rFonts w:ascii="Cambria" w:hAnsi="Cambria" w:cs="Calibri"/>
          <w:b/>
          <w:bCs/>
          <w:sz w:val="24"/>
          <w:szCs w:val="24"/>
          <w:lang w:eastAsia="ar-SA"/>
        </w:rPr>
        <w:t>”</w:t>
      </w:r>
      <w:bookmarkEnd w:id="0"/>
      <w:r>
        <w:rPr>
          <w:rFonts w:ascii="Cambria" w:hAnsi="Cambria" w:cs="Calibri"/>
          <w:sz w:val="24"/>
          <w:szCs w:val="24"/>
          <w:lang w:eastAsia="ar-SA"/>
        </w:rPr>
        <w:t xml:space="preserve">. </w:t>
      </w:r>
    </w:p>
    <w:p w14:paraId="02BEC380" w14:textId="77777777" w:rsidR="00D65936" w:rsidRDefault="00D65936" w:rsidP="00D65936">
      <w:pPr>
        <w:pStyle w:val="Akapitzlist"/>
        <w:numPr>
          <w:ilvl w:val="2"/>
          <w:numId w:val="36"/>
        </w:numPr>
        <w:spacing w:after="0"/>
        <w:contextualSpacing w:val="0"/>
        <w:jc w:val="both"/>
        <w:textAlignment w:val="baseline"/>
      </w:pPr>
      <w:r>
        <w:rPr>
          <w:rFonts w:ascii="Cambria" w:hAnsi="Cambria" w:cs="Cambria"/>
          <w:b/>
          <w:color w:val="00B050"/>
          <w:sz w:val="24"/>
          <w:szCs w:val="24"/>
          <w:lang w:val="pl-PL"/>
        </w:rPr>
        <w:t xml:space="preserve">* </w:t>
      </w:r>
      <w:r w:rsidRPr="00C04338">
        <w:rPr>
          <w:rFonts w:ascii="Cambria" w:hAnsi="Cambria" w:cs="Cambria"/>
          <w:b/>
          <w:color w:val="00B050"/>
          <w:sz w:val="24"/>
          <w:szCs w:val="24"/>
        </w:rPr>
        <w:t>Część 2  zamówienia</w:t>
      </w:r>
      <w:r>
        <w:rPr>
          <w:rFonts w:ascii="Cambria" w:hAnsi="Cambria" w:cs="Cambria"/>
          <w:b/>
          <w:sz w:val="24"/>
          <w:szCs w:val="24"/>
        </w:rPr>
        <w:t>:</w:t>
      </w:r>
      <w:r>
        <w:rPr>
          <w:rFonts w:ascii="Cambria" w:hAnsi="Cambria" w:cs="Cambria"/>
          <w:sz w:val="24"/>
          <w:szCs w:val="24"/>
        </w:rPr>
        <w:t xml:space="preserve"> „</w:t>
      </w:r>
      <w:r w:rsidRPr="007D4EFC">
        <w:rPr>
          <w:rFonts w:ascii="Cambria" w:hAnsi="Cambria" w:cs="Calibri"/>
          <w:sz w:val="24"/>
          <w:szCs w:val="24"/>
          <w:lang w:eastAsia="ar-SA"/>
        </w:rPr>
        <w:t xml:space="preserve">Zimowe utrzymanie dróg poprzez odśnieżanie oraz </w:t>
      </w:r>
      <w:r>
        <w:rPr>
          <w:rFonts w:ascii="Cambria" w:hAnsi="Cambria" w:cs="Calibri"/>
          <w:sz w:val="24"/>
          <w:szCs w:val="24"/>
          <w:lang w:eastAsia="ar-SA"/>
        </w:rPr>
        <w:t xml:space="preserve">doraźne </w:t>
      </w:r>
      <w:r w:rsidRPr="007D4EFC">
        <w:rPr>
          <w:rFonts w:ascii="Cambria" w:hAnsi="Cambria" w:cs="Calibri"/>
          <w:sz w:val="24"/>
          <w:szCs w:val="24"/>
          <w:lang w:eastAsia="ar-SA"/>
        </w:rPr>
        <w:t>zwalczanie śliskości</w:t>
      </w:r>
      <w:r>
        <w:rPr>
          <w:rFonts w:ascii="Cambria" w:hAnsi="Cambria" w:cs="Calibri"/>
          <w:sz w:val="24"/>
          <w:szCs w:val="24"/>
          <w:lang w:eastAsia="ar-SA"/>
        </w:rPr>
        <w:t xml:space="preserve"> </w:t>
      </w:r>
      <w:r w:rsidRPr="007D4EFC">
        <w:rPr>
          <w:rFonts w:ascii="Cambria" w:hAnsi="Cambria" w:cs="Calibri"/>
          <w:sz w:val="24"/>
          <w:szCs w:val="24"/>
          <w:lang w:eastAsia="ar-SA"/>
        </w:rPr>
        <w:t>w miejscowości</w:t>
      </w:r>
      <w:bookmarkStart w:id="1" w:name="_Hlk54352182"/>
      <w:r w:rsidRPr="00C04338">
        <w:rPr>
          <w:rFonts w:ascii="Cambria" w:hAnsi="Cambria" w:cs="Calibri"/>
          <w:b/>
          <w:bCs/>
          <w:sz w:val="24"/>
          <w:szCs w:val="24"/>
          <w:lang w:eastAsia="ar-SA"/>
        </w:rPr>
        <w:t xml:space="preserve"> </w:t>
      </w:r>
      <w:r w:rsidRPr="00BA74F2">
        <w:rPr>
          <w:rFonts w:ascii="Cambria" w:hAnsi="Cambria" w:cs="Calibri"/>
          <w:b/>
          <w:bCs/>
          <w:sz w:val="24"/>
          <w:szCs w:val="24"/>
          <w:lang w:eastAsia="ar-SA"/>
        </w:rPr>
        <w:t>Orelec</w:t>
      </w:r>
      <w:bookmarkEnd w:id="1"/>
      <w:r>
        <w:rPr>
          <w:rFonts w:ascii="Cambria" w:hAnsi="Cambria" w:cs="Calibri"/>
          <w:b/>
          <w:bCs/>
          <w:sz w:val="24"/>
          <w:szCs w:val="24"/>
          <w:lang w:eastAsia="ar-SA"/>
        </w:rPr>
        <w:t>”</w:t>
      </w:r>
      <w:r w:rsidRPr="007D4EFC">
        <w:rPr>
          <w:rFonts w:ascii="Cambria" w:hAnsi="Cambria" w:cs="Calibri"/>
          <w:sz w:val="24"/>
          <w:szCs w:val="24"/>
          <w:lang w:eastAsia="ar-SA"/>
        </w:rPr>
        <w:t xml:space="preserve">. </w:t>
      </w:r>
    </w:p>
    <w:p w14:paraId="6B5EA831" w14:textId="77777777" w:rsidR="00D65936" w:rsidRDefault="00D65936" w:rsidP="00D65936">
      <w:pPr>
        <w:pStyle w:val="Akapitzlist"/>
        <w:numPr>
          <w:ilvl w:val="2"/>
          <w:numId w:val="36"/>
        </w:numPr>
        <w:spacing w:after="0"/>
        <w:contextualSpacing w:val="0"/>
        <w:jc w:val="both"/>
        <w:textAlignment w:val="baseline"/>
      </w:pPr>
      <w:r>
        <w:rPr>
          <w:rFonts w:ascii="Cambria" w:hAnsi="Cambria" w:cs="Cambria"/>
          <w:b/>
          <w:color w:val="00B050"/>
          <w:sz w:val="24"/>
          <w:szCs w:val="24"/>
          <w:lang w:val="pl-PL"/>
        </w:rPr>
        <w:t xml:space="preserve">* </w:t>
      </w:r>
      <w:r w:rsidRPr="00C04338">
        <w:rPr>
          <w:rFonts w:ascii="Cambria" w:hAnsi="Cambria" w:cs="Cambria"/>
          <w:b/>
          <w:color w:val="00B050"/>
          <w:sz w:val="24"/>
          <w:szCs w:val="24"/>
        </w:rPr>
        <w:t>Część 3  zamówienia</w:t>
      </w:r>
      <w:r>
        <w:rPr>
          <w:rFonts w:ascii="Cambria" w:hAnsi="Cambria" w:cs="Cambria"/>
          <w:b/>
          <w:sz w:val="24"/>
          <w:szCs w:val="24"/>
        </w:rPr>
        <w:t>:</w:t>
      </w:r>
      <w:r>
        <w:rPr>
          <w:rFonts w:ascii="Cambria" w:hAnsi="Cambria" w:cs="Cambria"/>
          <w:sz w:val="24"/>
          <w:szCs w:val="24"/>
        </w:rPr>
        <w:t xml:space="preserve"> „</w:t>
      </w:r>
      <w:r w:rsidRPr="007D4EFC">
        <w:rPr>
          <w:rFonts w:ascii="Cambria" w:hAnsi="Cambria" w:cs="Calibri"/>
          <w:sz w:val="24"/>
          <w:szCs w:val="24"/>
          <w:lang w:eastAsia="ar-SA"/>
        </w:rPr>
        <w:t>Zimowe utrzymanie dróg poprzez odśnieżanie ora</w:t>
      </w:r>
      <w:r>
        <w:rPr>
          <w:rFonts w:ascii="Cambria" w:hAnsi="Cambria" w:cs="Calibri"/>
          <w:sz w:val="24"/>
          <w:szCs w:val="24"/>
          <w:lang w:eastAsia="ar-SA"/>
        </w:rPr>
        <w:t xml:space="preserve">z doraźne zwalczanie śliskości </w:t>
      </w:r>
      <w:r w:rsidRPr="007D4EFC">
        <w:rPr>
          <w:rFonts w:ascii="Cambria" w:hAnsi="Cambria" w:cs="Calibri"/>
          <w:sz w:val="24"/>
          <w:szCs w:val="24"/>
          <w:lang w:eastAsia="ar-SA"/>
        </w:rPr>
        <w:t xml:space="preserve">w miejscowości </w:t>
      </w:r>
      <w:bookmarkStart w:id="2" w:name="_Hlk54352190"/>
      <w:r w:rsidRPr="00BA74F2">
        <w:rPr>
          <w:rFonts w:ascii="Cambria" w:hAnsi="Cambria" w:cs="Calibri"/>
          <w:b/>
          <w:bCs/>
          <w:sz w:val="24"/>
          <w:szCs w:val="24"/>
          <w:lang w:eastAsia="ar-SA"/>
        </w:rPr>
        <w:t>Paszowa</w:t>
      </w:r>
      <w:bookmarkEnd w:id="2"/>
      <w:r>
        <w:rPr>
          <w:rFonts w:ascii="Cambria" w:hAnsi="Cambria" w:cs="Calibri"/>
          <w:b/>
          <w:bCs/>
          <w:sz w:val="24"/>
          <w:szCs w:val="24"/>
          <w:lang w:eastAsia="ar-SA"/>
        </w:rPr>
        <w:t>”</w:t>
      </w:r>
      <w:r>
        <w:rPr>
          <w:rFonts w:ascii="Cambria" w:hAnsi="Cambria" w:cs="Calibri"/>
          <w:sz w:val="24"/>
          <w:szCs w:val="24"/>
          <w:lang w:eastAsia="ar-SA"/>
        </w:rPr>
        <w:t xml:space="preserve">. </w:t>
      </w:r>
    </w:p>
    <w:p w14:paraId="29673D77" w14:textId="77777777" w:rsidR="00D65936" w:rsidRDefault="00D65936" w:rsidP="00D65936">
      <w:pPr>
        <w:pStyle w:val="Akapitzlist"/>
        <w:numPr>
          <w:ilvl w:val="2"/>
          <w:numId w:val="36"/>
        </w:numPr>
        <w:spacing w:after="0"/>
        <w:contextualSpacing w:val="0"/>
        <w:jc w:val="both"/>
        <w:textAlignment w:val="baseline"/>
      </w:pPr>
      <w:r>
        <w:rPr>
          <w:rFonts w:ascii="Cambria" w:hAnsi="Cambria" w:cs="Cambria"/>
          <w:b/>
          <w:color w:val="00B050"/>
          <w:sz w:val="24"/>
          <w:szCs w:val="24"/>
          <w:lang w:val="pl-PL"/>
        </w:rPr>
        <w:t xml:space="preserve">* </w:t>
      </w:r>
      <w:r w:rsidRPr="00C04338">
        <w:rPr>
          <w:rFonts w:ascii="Cambria" w:hAnsi="Cambria" w:cs="Cambria"/>
          <w:b/>
          <w:color w:val="00B050"/>
          <w:sz w:val="24"/>
          <w:szCs w:val="24"/>
        </w:rPr>
        <w:t>Część 4  zamówienia</w:t>
      </w:r>
      <w:r>
        <w:rPr>
          <w:rFonts w:ascii="Cambria" w:hAnsi="Cambria" w:cs="Cambria"/>
          <w:b/>
          <w:sz w:val="24"/>
          <w:szCs w:val="24"/>
        </w:rPr>
        <w:t>:</w:t>
      </w:r>
      <w:r>
        <w:rPr>
          <w:rFonts w:ascii="Cambria" w:hAnsi="Cambria" w:cs="Cambria"/>
          <w:sz w:val="24"/>
          <w:szCs w:val="24"/>
        </w:rPr>
        <w:t xml:space="preserve"> „</w:t>
      </w:r>
      <w:r w:rsidRPr="007D4EFC">
        <w:rPr>
          <w:rFonts w:ascii="Cambria" w:hAnsi="Cambria" w:cs="Calibri"/>
          <w:sz w:val="24"/>
          <w:szCs w:val="24"/>
          <w:lang w:eastAsia="ar-SA"/>
        </w:rPr>
        <w:t>Zimowe utrzymanie dróg poprzez odśnieżanie ora</w:t>
      </w:r>
      <w:r>
        <w:rPr>
          <w:rFonts w:ascii="Cambria" w:hAnsi="Cambria" w:cs="Calibri"/>
          <w:sz w:val="24"/>
          <w:szCs w:val="24"/>
          <w:lang w:eastAsia="ar-SA"/>
        </w:rPr>
        <w:t xml:space="preserve">z doraźne zwalczanie śliskości </w:t>
      </w:r>
      <w:r w:rsidRPr="007D4EFC">
        <w:rPr>
          <w:rFonts w:ascii="Cambria" w:hAnsi="Cambria" w:cs="Calibri"/>
          <w:sz w:val="24"/>
          <w:szCs w:val="24"/>
          <w:lang w:eastAsia="ar-SA"/>
        </w:rPr>
        <w:t xml:space="preserve">w miejscowości </w:t>
      </w:r>
      <w:bookmarkStart w:id="3" w:name="_Hlk54352201"/>
      <w:r w:rsidRPr="00BA74F2">
        <w:rPr>
          <w:rFonts w:ascii="Cambria" w:hAnsi="Cambria" w:cs="Calibri"/>
          <w:b/>
          <w:bCs/>
          <w:sz w:val="24"/>
          <w:szCs w:val="24"/>
          <w:lang w:eastAsia="ar-SA"/>
        </w:rPr>
        <w:t>Rudenka</w:t>
      </w:r>
      <w:bookmarkEnd w:id="3"/>
      <w:r>
        <w:rPr>
          <w:rFonts w:ascii="Cambria" w:hAnsi="Cambria" w:cs="Calibri"/>
          <w:b/>
          <w:bCs/>
          <w:sz w:val="24"/>
          <w:szCs w:val="24"/>
          <w:lang w:eastAsia="ar-SA"/>
        </w:rPr>
        <w:t>”</w:t>
      </w:r>
      <w:r>
        <w:rPr>
          <w:rFonts w:ascii="Cambria" w:hAnsi="Cambria" w:cs="Calibri"/>
          <w:sz w:val="24"/>
          <w:szCs w:val="24"/>
          <w:lang w:eastAsia="ar-SA"/>
        </w:rPr>
        <w:t xml:space="preserve">. </w:t>
      </w:r>
    </w:p>
    <w:p w14:paraId="78ADCABB" w14:textId="77777777" w:rsidR="00D65936" w:rsidRDefault="00D65936" w:rsidP="00D65936">
      <w:pPr>
        <w:pStyle w:val="Akapitzlist"/>
        <w:numPr>
          <w:ilvl w:val="2"/>
          <w:numId w:val="36"/>
        </w:numPr>
        <w:spacing w:after="0"/>
        <w:contextualSpacing w:val="0"/>
        <w:jc w:val="both"/>
        <w:textAlignment w:val="baseline"/>
      </w:pPr>
      <w:r>
        <w:rPr>
          <w:rFonts w:ascii="Cambria" w:hAnsi="Cambria" w:cs="Cambria"/>
          <w:b/>
          <w:color w:val="00B050"/>
          <w:sz w:val="24"/>
          <w:szCs w:val="24"/>
          <w:lang w:val="pl-PL"/>
        </w:rPr>
        <w:t xml:space="preserve">* </w:t>
      </w:r>
      <w:r w:rsidRPr="00C04338">
        <w:rPr>
          <w:rFonts w:ascii="Cambria" w:hAnsi="Cambria" w:cs="Cambria"/>
          <w:b/>
          <w:color w:val="00B050"/>
          <w:sz w:val="24"/>
          <w:szCs w:val="24"/>
        </w:rPr>
        <w:t>Część 5  zamówienia</w:t>
      </w:r>
      <w:r>
        <w:rPr>
          <w:rFonts w:ascii="Cambria" w:hAnsi="Cambria" w:cs="Cambria"/>
          <w:b/>
          <w:sz w:val="24"/>
          <w:szCs w:val="24"/>
        </w:rPr>
        <w:t>:</w:t>
      </w:r>
      <w:r>
        <w:rPr>
          <w:rFonts w:ascii="Cambria" w:hAnsi="Cambria" w:cs="Cambria"/>
          <w:sz w:val="24"/>
          <w:szCs w:val="24"/>
        </w:rPr>
        <w:t xml:space="preserve"> „</w:t>
      </w:r>
      <w:r w:rsidRPr="007D4EFC">
        <w:rPr>
          <w:rFonts w:ascii="Cambria" w:hAnsi="Cambria" w:cs="Calibri"/>
          <w:sz w:val="24"/>
          <w:szCs w:val="24"/>
          <w:lang w:eastAsia="ar-SA"/>
        </w:rPr>
        <w:t>Zimowe utrzymanie dróg poprzez odśnieżanie ora</w:t>
      </w:r>
      <w:r>
        <w:rPr>
          <w:rFonts w:ascii="Cambria" w:hAnsi="Cambria" w:cs="Calibri"/>
          <w:sz w:val="24"/>
          <w:szCs w:val="24"/>
          <w:lang w:eastAsia="ar-SA"/>
        </w:rPr>
        <w:t xml:space="preserve">z doraźne zwalczanie śliskości </w:t>
      </w:r>
      <w:r w:rsidRPr="007D4EFC">
        <w:rPr>
          <w:rFonts w:ascii="Cambria" w:hAnsi="Cambria" w:cs="Calibri"/>
          <w:sz w:val="24"/>
          <w:szCs w:val="24"/>
          <w:lang w:eastAsia="ar-SA"/>
        </w:rPr>
        <w:t xml:space="preserve">w miejscowości </w:t>
      </w:r>
      <w:bookmarkStart w:id="4" w:name="_Hlk54352210"/>
      <w:r w:rsidRPr="00BA74F2">
        <w:rPr>
          <w:rFonts w:ascii="Cambria" w:hAnsi="Cambria" w:cs="Calibri"/>
          <w:b/>
          <w:bCs/>
          <w:sz w:val="24"/>
          <w:szCs w:val="24"/>
          <w:lang w:eastAsia="ar-SA"/>
        </w:rPr>
        <w:t>Zwierzyń</w:t>
      </w:r>
      <w:bookmarkEnd w:id="4"/>
      <w:r>
        <w:rPr>
          <w:rFonts w:ascii="Cambria" w:hAnsi="Cambria" w:cs="Calibri"/>
          <w:b/>
          <w:bCs/>
          <w:sz w:val="24"/>
          <w:szCs w:val="24"/>
          <w:lang w:eastAsia="ar-SA"/>
        </w:rPr>
        <w:t>”</w:t>
      </w:r>
      <w:r>
        <w:rPr>
          <w:rFonts w:ascii="Cambria" w:hAnsi="Cambria" w:cs="Calibri"/>
          <w:sz w:val="24"/>
          <w:szCs w:val="24"/>
          <w:lang w:eastAsia="ar-SA"/>
        </w:rPr>
        <w:t xml:space="preserve">. </w:t>
      </w:r>
    </w:p>
    <w:p w14:paraId="3E47533B" w14:textId="77777777" w:rsidR="00D65936" w:rsidRDefault="00D65936" w:rsidP="00D65936">
      <w:pPr>
        <w:pStyle w:val="Akapitzlist"/>
        <w:numPr>
          <w:ilvl w:val="2"/>
          <w:numId w:val="36"/>
        </w:numPr>
        <w:spacing w:after="0"/>
        <w:contextualSpacing w:val="0"/>
        <w:jc w:val="both"/>
        <w:textAlignment w:val="baseline"/>
      </w:pPr>
      <w:r>
        <w:rPr>
          <w:rFonts w:ascii="Cambria" w:hAnsi="Cambria" w:cs="Cambria"/>
          <w:b/>
          <w:color w:val="00B050"/>
          <w:sz w:val="24"/>
          <w:szCs w:val="24"/>
          <w:lang w:val="pl-PL"/>
        </w:rPr>
        <w:t xml:space="preserve">* </w:t>
      </w:r>
      <w:r w:rsidRPr="00C04338">
        <w:rPr>
          <w:rFonts w:ascii="Cambria" w:hAnsi="Cambria" w:cs="Cambria"/>
          <w:b/>
          <w:color w:val="00B050"/>
          <w:sz w:val="24"/>
          <w:szCs w:val="24"/>
        </w:rPr>
        <w:t>Część 6  zamówienia</w:t>
      </w:r>
      <w:r>
        <w:rPr>
          <w:rFonts w:ascii="Cambria" w:hAnsi="Cambria" w:cs="Cambria"/>
          <w:b/>
          <w:sz w:val="24"/>
          <w:szCs w:val="24"/>
        </w:rPr>
        <w:t>:</w:t>
      </w:r>
      <w:r>
        <w:rPr>
          <w:rFonts w:ascii="Cambria" w:hAnsi="Cambria" w:cs="Cambria"/>
          <w:sz w:val="24"/>
          <w:szCs w:val="24"/>
        </w:rPr>
        <w:t xml:space="preserve"> „</w:t>
      </w:r>
      <w:r w:rsidRPr="007D4EFC">
        <w:rPr>
          <w:rFonts w:ascii="Cambria" w:hAnsi="Cambria" w:cs="Calibri"/>
          <w:sz w:val="24"/>
          <w:szCs w:val="24"/>
          <w:lang w:eastAsia="ar-SA"/>
        </w:rPr>
        <w:t>Zimowe utrzymanie dróg poprzez odśnieżanie ora</w:t>
      </w:r>
      <w:r>
        <w:rPr>
          <w:rFonts w:ascii="Cambria" w:hAnsi="Cambria" w:cs="Calibri"/>
          <w:sz w:val="24"/>
          <w:szCs w:val="24"/>
          <w:lang w:eastAsia="ar-SA"/>
        </w:rPr>
        <w:t xml:space="preserve">z doraźne zwalczanie śliskości </w:t>
      </w:r>
      <w:r w:rsidRPr="007D4EFC">
        <w:rPr>
          <w:rFonts w:ascii="Cambria" w:hAnsi="Cambria" w:cs="Calibri"/>
          <w:sz w:val="24"/>
          <w:szCs w:val="24"/>
          <w:lang w:eastAsia="ar-SA"/>
        </w:rPr>
        <w:t xml:space="preserve">w miejscowości </w:t>
      </w:r>
      <w:bookmarkStart w:id="5" w:name="_Hlk54352329"/>
      <w:r w:rsidRPr="0029371C">
        <w:rPr>
          <w:rFonts w:ascii="Cambria" w:hAnsi="Cambria" w:cs="Calibri"/>
          <w:b/>
          <w:bCs/>
          <w:sz w:val="24"/>
          <w:szCs w:val="24"/>
          <w:lang w:eastAsia="ar-SA"/>
        </w:rPr>
        <w:t>Stefkowa</w:t>
      </w:r>
      <w:bookmarkEnd w:id="5"/>
      <w:r>
        <w:rPr>
          <w:rFonts w:ascii="Cambria" w:hAnsi="Cambria" w:cs="Calibri"/>
          <w:b/>
          <w:bCs/>
          <w:sz w:val="24"/>
          <w:szCs w:val="24"/>
          <w:lang w:eastAsia="ar-SA"/>
        </w:rPr>
        <w:t>”</w:t>
      </w:r>
      <w:r>
        <w:rPr>
          <w:rFonts w:ascii="Cambria" w:hAnsi="Cambria" w:cs="Calibri"/>
          <w:sz w:val="24"/>
          <w:szCs w:val="24"/>
          <w:lang w:eastAsia="ar-SA"/>
        </w:rPr>
        <w:t xml:space="preserve">. </w:t>
      </w:r>
    </w:p>
    <w:p w14:paraId="5150DC78" w14:textId="77777777" w:rsidR="00D65936" w:rsidRDefault="00D65936" w:rsidP="00D65936">
      <w:pPr>
        <w:pStyle w:val="Akapitzlist"/>
        <w:numPr>
          <w:ilvl w:val="2"/>
          <w:numId w:val="36"/>
        </w:numPr>
        <w:spacing w:after="0"/>
        <w:contextualSpacing w:val="0"/>
        <w:jc w:val="both"/>
        <w:textAlignment w:val="baseline"/>
      </w:pPr>
      <w:r>
        <w:rPr>
          <w:rFonts w:ascii="Cambria" w:hAnsi="Cambria" w:cs="Cambria"/>
          <w:b/>
          <w:color w:val="00B050"/>
          <w:sz w:val="24"/>
          <w:szCs w:val="24"/>
          <w:lang w:val="pl-PL"/>
        </w:rPr>
        <w:t xml:space="preserve">* </w:t>
      </w:r>
      <w:r w:rsidRPr="00C04338">
        <w:rPr>
          <w:rFonts w:ascii="Cambria" w:hAnsi="Cambria" w:cs="Cambria"/>
          <w:b/>
          <w:color w:val="00B050"/>
          <w:sz w:val="24"/>
          <w:szCs w:val="24"/>
        </w:rPr>
        <w:t>Część 7  zamówienia</w:t>
      </w:r>
      <w:r>
        <w:rPr>
          <w:rFonts w:ascii="Cambria" w:hAnsi="Cambria" w:cs="Cambria"/>
          <w:b/>
          <w:sz w:val="24"/>
          <w:szCs w:val="24"/>
        </w:rPr>
        <w:t>:</w:t>
      </w:r>
      <w:r>
        <w:rPr>
          <w:rFonts w:ascii="Cambria" w:hAnsi="Cambria" w:cs="Cambria"/>
          <w:sz w:val="24"/>
          <w:szCs w:val="24"/>
        </w:rPr>
        <w:t xml:space="preserve"> „</w:t>
      </w:r>
      <w:r w:rsidRPr="007D4EFC">
        <w:rPr>
          <w:rFonts w:ascii="Cambria" w:hAnsi="Cambria" w:cs="Calibri"/>
          <w:sz w:val="24"/>
          <w:szCs w:val="24"/>
          <w:lang w:eastAsia="ar-SA"/>
        </w:rPr>
        <w:t>Zimowe utrzymanie dróg poprzez odśnieżanie ora</w:t>
      </w:r>
      <w:r>
        <w:rPr>
          <w:rFonts w:ascii="Cambria" w:hAnsi="Cambria" w:cs="Calibri"/>
          <w:sz w:val="24"/>
          <w:szCs w:val="24"/>
          <w:lang w:eastAsia="ar-SA"/>
        </w:rPr>
        <w:t xml:space="preserve">z doraźne zwalczanie śliskości </w:t>
      </w:r>
      <w:r w:rsidRPr="007D4EFC">
        <w:rPr>
          <w:rFonts w:ascii="Cambria" w:hAnsi="Cambria" w:cs="Calibri"/>
          <w:sz w:val="24"/>
          <w:szCs w:val="24"/>
          <w:lang w:eastAsia="ar-SA"/>
        </w:rPr>
        <w:t xml:space="preserve">w miejscowości </w:t>
      </w:r>
      <w:bookmarkStart w:id="6" w:name="_Hlk54352336"/>
      <w:r w:rsidRPr="00BA74F2">
        <w:rPr>
          <w:rFonts w:ascii="Cambria" w:hAnsi="Cambria" w:cs="Calibri"/>
          <w:b/>
          <w:bCs/>
          <w:sz w:val="24"/>
          <w:szCs w:val="24"/>
          <w:lang w:eastAsia="ar-SA"/>
        </w:rPr>
        <w:t>Wańkowa</w:t>
      </w:r>
      <w:bookmarkEnd w:id="6"/>
      <w:r>
        <w:rPr>
          <w:rFonts w:ascii="Cambria" w:hAnsi="Cambria" w:cs="Calibri"/>
          <w:b/>
          <w:bCs/>
          <w:sz w:val="24"/>
          <w:szCs w:val="24"/>
          <w:lang w:eastAsia="ar-SA"/>
        </w:rPr>
        <w:t>”</w:t>
      </w:r>
      <w:r>
        <w:rPr>
          <w:rFonts w:ascii="Cambria" w:hAnsi="Cambria" w:cs="Calibri"/>
          <w:sz w:val="24"/>
          <w:szCs w:val="24"/>
          <w:lang w:eastAsia="ar-SA"/>
        </w:rPr>
        <w:t xml:space="preserve">. </w:t>
      </w:r>
    </w:p>
    <w:p w14:paraId="2626BFDC" w14:textId="77777777" w:rsidR="00D65936" w:rsidRDefault="00D65936" w:rsidP="00D65936">
      <w:pPr>
        <w:pStyle w:val="Akapitzlist"/>
        <w:numPr>
          <w:ilvl w:val="2"/>
          <w:numId w:val="36"/>
        </w:numPr>
        <w:spacing w:after="0"/>
        <w:contextualSpacing w:val="0"/>
        <w:jc w:val="both"/>
        <w:textAlignment w:val="baseline"/>
      </w:pPr>
      <w:r>
        <w:rPr>
          <w:rFonts w:ascii="Cambria" w:hAnsi="Cambria" w:cs="Cambria"/>
          <w:b/>
          <w:color w:val="00B050"/>
          <w:sz w:val="24"/>
          <w:szCs w:val="24"/>
          <w:lang w:val="pl-PL"/>
        </w:rPr>
        <w:t xml:space="preserve">* </w:t>
      </w:r>
      <w:r w:rsidRPr="00C04338">
        <w:rPr>
          <w:rFonts w:ascii="Cambria" w:hAnsi="Cambria" w:cs="Cambria"/>
          <w:b/>
          <w:color w:val="00B050"/>
          <w:sz w:val="24"/>
          <w:szCs w:val="24"/>
        </w:rPr>
        <w:t>Część 8  zamówienia</w:t>
      </w:r>
      <w:r>
        <w:rPr>
          <w:rFonts w:ascii="Cambria" w:hAnsi="Cambria" w:cs="Cambria"/>
          <w:b/>
          <w:sz w:val="24"/>
          <w:szCs w:val="24"/>
        </w:rPr>
        <w:t>:</w:t>
      </w:r>
      <w:r>
        <w:rPr>
          <w:rFonts w:ascii="Cambria" w:hAnsi="Cambria" w:cs="Cambria"/>
          <w:sz w:val="24"/>
          <w:szCs w:val="24"/>
        </w:rPr>
        <w:t xml:space="preserve"> „</w:t>
      </w:r>
      <w:r w:rsidRPr="007D4EFC">
        <w:rPr>
          <w:rFonts w:ascii="Cambria" w:hAnsi="Cambria" w:cs="Calibri"/>
          <w:sz w:val="24"/>
          <w:szCs w:val="24"/>
          <w:lang w:eastAsia="ar-SA"/>
        </w:rPr>
        <w:t xml:space="preserve">Zimowe utrzymanie dróg </w:t>
      </w:r>
      <w:r>
        <w:rPr>
          <w:rFonts w:ascii="Cambria" w:hAnsi="Cambria" w:cs="Calibri"/>
          <w:sz w:val="24"/>
          <w:szCs w:val="24"/>
          <w:lang w:eastAsia="ar-SA"/>
        </w:rPr>
        <w:t xml:space="preserve">i chodników </w:t>
      </w:r>
      <w:r w:rsidRPr="007D4EFC">
        <w:rPr>
          <w:rFonts w:ascii="Cambria" w:hAnsi="Cambria" w:cs="Calibri"/>
          <w:sz w:val="24"/>
          <w:szCs w:val="24"/>
          <w:lang w:eastAsia="ar-SA"/>
        </w:rPr>
        <w:t>poprzez odśnieżanie ora</w:t>
      </w:r>
      <w:r>
        <w:rPr>
          <w:rFonts w:ascii="Cambria" w:hAnsi="Cambria" w:cs="Calibri"/>
          <w:sz w:val="24"/>
          <w:szCs w:val="24"/>
          <w:lang w:eastAsia="ar-SA"/>
        </w:rPr>
        <w:t xml:space="preserve">z doraźne zwalczanie śliskości </w:t>
      </w:r>
      <w:r w:rsidRPr="007D4EFC">
        <w:rPr>
          <w:rFonts w:ascii="Cambria" w:hAnsi="Cambria" w:cs="Calibri"/>
          <w:sz w:val="24"/>
          <w:szCs w:val="24"/>
          <w:lang w:eastAsia="ar-SA"/>
        </w:rPr>
        <w:t xml:space="preserve">w miejscowości </w:t>
      </w:r>
      <w:bookmarkStart w:id="7" w:name="_Hlk54352343"/>
      <w:r w:rsidRPr="00BA74F2">
        <w:rPr>
          <w:rFonts w:ascii="Cambria" w:hAnsi="Cambria" w:cs="Calibri"/>
          <w:b/>
          <w:bCs/>
          <w:sz w:val="24"/>
          <w:szCs w:val="24"/>
          <w:lang w:eastAsia="ar-SA"/>
        </w:rPr>
        <w:t>Uherce Mineralne</w:t>
      </w:r>
      <w:bookmarkEnd w:id="7"/>
      <w:r>
        <w:rPr>
          <w:rFonts w:ascii="Cambria" w:hAnsi="Cambria" w:cs="Calibri"/>
          <w:b/>
          <w:bCs/>
          <w:sz w:val="24"/>
          <w:szCs w:val="24"/>
          <w:lang w:eastAsia="ar-SA"/>
        </w:rPr>
        <w:t>”</w:t>
      </w:r>
      <w:r>
        <w:rPr>
          <w:rFonts w:ascii="Cambria" w:hAnsi="Cambria" w:cs="Calibri"/>
          <w:sz w:val="24"/>
          <w:szCs w:val="24"/>
          <w:lang w:eastAsia="ar-SA"/>
        </w:rPr>
        <w:t xml:space="preserve">. </w:t>
      </w:r>
    </w:p>
    <w:p w14:paraId="379B33B6" w14:textId="77777777" w:rsidR="004410CE" w:rsidRDefault="004410CE">
      <w:pPr>
        <w:pStyle w:val="Bezodstpw"/>
        <w:spacing w:line="276" w:lineRule="auto"/>
      </w:pPr>
      <w:r>
        <w:rPr>
          <w:rFonts w:ascii="Cambria" w:hAnsi="Cambria" w:cs="Cambria"/>
          <w:bCs/>
          <w:i/>
          <w:sz w:val="22"/>
          <w:szCs w:val="22"/>
        </w:rPr>
        <w:t>* niepotrzebne skre</w:t>
      </w:r>
      <w:r>
        <w:rPr>
          <w:rFonts w:ascii="Cambria" w:eastAsia="Calibri" w:hAnsi="Cambria" w:cs="Cambria"/>
          <w:bCs/>
          <w:i/>
          <w:sz w:val="22"/>
          <w:szCs w:val="22"/>
        </w:rPr>
        <w:t>ś</w:t>
      </w:r>
      <w:r>
        <w:rPr>
          <w:rFonts w:ascii="Cambria" w:hAnsi="Cambria" w:cs="Cambria"/>
          <w:bCs/>
          <w:i/>
          <w:sz w:val="22"/>
          <w:szCs w:val="22"/>
        </w:rPr>
        <w:t>li</w:t>
      </w:r>
      <w:r>
        <w:rPr>
          <w:rFonts w:ascii="Cambria" w:eastAsia="Calibri" w:hAnsi="Cambria" w:cs="Cambria"/>
          <w:bCs/>
          <w:i/>
          <w:sz w:val="22"/>
          <w:szCs w:val="22"/>
        </w:rPr>
        <w:t>ć</w:t>
      </w:r>
      <w:r>
        <w:rPr>
          <w:rFonts w:ascii="Cambria" w:hAnsi="Cambria" w:cs="Cambria"/>
          <w:bCs/>
          <w:i/>
          <w:sz w:val="22"/>
          <w:szCs w:val="22"/>
        </w:rPr>
        <w:t xml:space="preserve"> </w:t>
      </w:r>
    </w:p>
    <w:p w14:paraId="581BB052" w14:textId="77777777" w:rsidR="004410CE" w:rsidRDefault="004410CE">
      <w:pPr>
        <w:pStyle w:val="Bezodstpw"/>
        <w:numPr>
          <w:ilvl w:val="0"/>
          <w:numId w:val="4"/>
        </w:numPr>
        <w:spacing w:line="276" w:lineRule="auto"/>
        <w:jc w:val="both"/>
      </w:pPr>
      <w:r>
        <w:rPr>
          <w:rFonts w:ascii="Cambria" w:hAnsi="Cambria" w:cs="Cambria"/>
          <w:sz w:val="22"/>
          <w:szCs w:val="22"/>
        </w:rPr>
        <w:t xml:space="preserve">Wykonawca oświadcza, że posiada kwalifikacje, uprawnienia, doświadczenie i środki materialne oraz sprzęt niezbędny do wykonania usługi zimowego odśnieżania dróg na terenie Gminy </w:t>
      </w:r>
      <w:r w:rsidR="00477A53">
        <w:rPr>
          <w:rFonts w:ascii="Cambria" w:hAnsi="Cambria" w:cs="Cambria"/>
          <w:sz w:val="22"/>
          <w:szCs w:val="22"/>
        </w:rPr>
        <w:t>Olszanica</w:t>
      </w:r>
      <w:r>
        <w:rPr>
          <w:rFonts w:ascii="Cambria" w:hAnsi="Cambria" w:cs="Cambria"/>
          <w:sz w:val="22"/>
          <w:szCs w:val="22"/>
        </w:rPr>
        <w:t xml:space="preserve">. </w:t>
      </w:r>
    </w:p>
    <w:p w14:paraId="39482683" w14:textId="77777777" w:rsidR="004410CE" w:rsidRDefault="004410CE">
      <w:pPr>
        <w:tabs>
          <w:tab w:val="left" w:pos="424"/>
        </w:tabs>
        <w:spacing w:after="0"/>
        <w:ind w:left="360" w:right="60"/>
        <w:jc w:val="center"/>
      </w:pPr>
      <w:r>
        <w:rPr>
          <w:rFonts w:ascii="Cambria" w:hAnsi="Cambria" w:cs="Cambria"/>
          <w:b/>
        </w:rPr>
        <w:t>§ 2</w:t>
      </w:r>
    </w:p>
    <w:p w14:paraId="1FFA3893" w14:textId="77777777" w:rsidR="004410CE" w:rsidRDefault="004410CE">
      <w:pPr>
        <w:pStyle w:val="Standard"/>
        <w:numPr>
          <w:ilvl w:val="0"/>
          <w:numId w:val="18"/>
        </w:numPr>
        <w:tabs>
          <w:tab w:val="left" w:pos="0"/>
        </w:tabs>
        <w:autoSpaceDE/>
        <w:spacing w:line="276" w:lineRule="auto"/>
        <w:ind w:left="426" w:hanging="426"/>
        <w:jc w:val="both"/>
        <w:textAlignment w:val="baseline"/>
      </w:pPr>
      <w:r>
        <w:rPr>
          <w:rFonts w:ascii="Cambria" w:hAnsi="Cambria" w:cs="Cambria"/>
          <w:sz w:val="22"/>
          <w:szCs w:val="22"/>
        </w:rPr>
        <w:t>Zamawiający</w:t>
      </w:r>
      <w:r>
        <w:rPr>
          <w:rFonts w:ascii="Cambria" w:hAnsi="Cambria" w:cs="Cambria"/>
          <w:bCs/>
          <w:sz w:val="22"/>
          <w:szCs w:val="22"/>
        </w:rPr>
        <w:t xml:space="preserve"> wymaga zatrudnienia przez wykonawcę lub podwykonawcę na podstawie umowy o pracę osoby (kierowcy), która w trakcie realizacji przedmiotowego zamówienia wykonywać będzie następujące czynności: </w:t>
      </w:r>
      <w:r>
        <w:rPr>
          <w:rFonts w:ascii="Cambria" w:hAnsi="Cambria" w:cs="Cambria"/>
          <w:b/>
          <w:sz w:val="22"/>
          <w:szCs w:val="22"/>
        </w:rPr>
        <w:t xml:space="preserve">obsługa sprzętu mechanicznego do odśnieżania tj. sprzęt lekki, sprzęt ciężki- </w:t>
      </w:r>
      <w:r>
        <w:rPr>
          <w:rFonts w:ascii="Cambria" w:hAnsi="Cambria" w:cs="Cambria"/>
          <w:sz w:val="22"/>
          <w:szCs w:val="22"/>
          <w:u w:val="single"/>
        </w:rPr>
        <w:t>jeżeli wykonywanie tych czynności polega na wykonywaniu pracy w rozumieniu</w:t>
      </w:r>
      <w:r>
        <w:rPr>
          <w:rFonts w:ascii="Cambria" w:hAnsi="Cambria" w:cs="Cambria"/>
          <w:color w:val="FF0000"/>
          <w:sz w:val="22"/>
          <w:szCs w:val="22"/>
          <w:u w:val="single"/>
        </w:rPr>
        <w:t xml:space="preserve"> </w:t>
      </w:r>
      <w:r>
        <w:rPr>
          <w:rFonts w:ascii="Cambria" w:hAnsi="Cambria" w:cs="Cambria"/>
          <w:sz w:val="22"/>
          <w:szCs w:val="22"/>
          <w:u w:val="single"/>
        </w:rPr>
        <w:t>przepisów kodeksu pracy.</w:t>
      </w:r>
    </w:p>
    <w:p w14:paraId="5D590FBB" w14:textId="77777777" w:rsidR="004410CE" w:rsidRDefault="004410CE">
      <w:pPr>
        <w:pStyle w:val="Akapitzlist"/>
        <w:numPr>
          <w:ilvl w:val="0"/>
          <w:numId w:val="18"/>
        </w:numPr>
        <w:spacing w:after="0"/>
        <w:ind w:left="426" w:hanging="426"/>
        <w:jc w:val="both"/>
      </w:pPr>
      <w:r>
        <w:rPr>
          <w:rFonts w:ascii="Cambria" w:hAnsi="Cambria" w:cs="Cambria"/>
          <w:lang w:val="pl-PL" w:eastAsia="pl-PL"/>
        </w:rPr>
        <w:t>Powyższy</w:t>
      </w:r>
      <w:r>
        <w:rPr>
          <w:rFonts w:ascii="Cambria" w:hAnsi="Cambria" w:cs="Cambria"/>
          <w:lang w:eastAsia="pl-PL"/>
        </w:rPr>
        <w:t xml:space="preserve"> wymóg nie dotyczy osób fizycznych prowadzących działalność gospodarczą</w:t>
      </w:r>
      <w:r>
        <w:rPr>
          <w:rFonts w:ascii="Cambria" w:hAnsi="Cambria" w:cs="Cambria"/>
          <w:lang w:val="pl-PL"/>
        </w:rPr>
        <w:t xml:space="preserve"> </w:t>
      </w:r>
      <w:r w:rsidR="00D057CC">
        <w:rPr>
          <w:rFonts w:ascii="Cambria" w:hAnsi="Cambria" w:cs="Cambria"/>
          <w:lang w:val="pl-PL"/>
        </w:rPr>
        <w:br/>
      </w:r>
      <w:r>
        <w:rPr>
          <w:rFonts w:ascii="Cambria" w:hAnsi="Cambria" w:cs="Cambria"/>
          <w:lang w:eastAsia="pl-PL"/>
        </w:rPr>
        <w:t>w zakresie w jakim będą wykonywać osobiście usługi lub roboty na rzecz Wykonawcy.</w:t>
      </w:r>
    </w:p>
    <w:p w14:paraId="3CBD58D8" w14:textId="77777777" w:rsidR="004410CE" w:rsidRDefault="004410CE">
      <w:pPr>
        <w:pStyle w:val="Akapitzlist"/>
        <w:spacing w:after="0"/>
        <w:ind w:left="426"/>
        <w:jc w:val="both"/>
      </w:pPr>
      <w:r>
        <w:rPr>
          <w:rFonts w:ascii="Cambria" w:hAnsi="Cambria" w:cs="Cambria"/>
          <w:b/>
        </w:rPr>
        <w:t xml:space="preserve">Uwaga: </w:t>
      </w:r>
      <w:r>
        <w:rPr>
          <w:rFonts w:ascii="Cambria" w:hAnsi="Cambria" w:cs="Cambria"/>
          <w:b/>
          <w:u w:val="single"/>
        </w:rPr>
        <w:t xml:space="preserve">W przypadku składania oferty na więcej niż jedną część zamówienia Wykonawca </w:t>
      </w:r>
      <w:bookmarkStart w:id="8" w:name="_Hlk53129260"/>
      <w:r>
        <w:rPr>
          <w:rFonts w:ascii="Cambria" w:hAnsi="Cambria" w:cs="Cambria"/>
          <w:b/>
          <w:u w:val="single"/>
        </w:rPr>
        <w:t xml:space="preserve">musi dysponować odpowiednią osobą na każdym rejonie oddzielnie. Niedopuszczalne jest dysponowanie tymi samymi osobami w różnych rejonach </w:t>
      </w:r>
      <w:bookmarkEnd w:id="8"/>
      <w:r>
        <w:rPr>
          <w:rFonts w:ascii="Cambria" w:hAnsi="Cambria" w:cs="Cambria"/>
          <w:b/>
          <w:u w:val="single"/>
        </w:rPr>
        <w:t>– akcja zima musi być prowadzona w sposób sprawny, zgodnie z wymaganymi standardami.</w:t>
      </w:r>
    </w:p>
    <w:p w14:paraId="47061D20" w14:textId="77777777" w:rsidR="004410CE" w:rsidRDefault="004410CE">
      <w:pPr>
        <w:pStyle w:val="Akapitzlist"/>
        <w:numPr>
          <w:ilvl w:val="0"/>
          <w:numId w:val="18"/>
        </w:numPr>
        <w:spacing w:after="0"/>
        <w:ind w:left="426" w:hanging="426"/>
        <w:jc w:val="both"/>
      </w:pPr>
      <w:r>
        <w:rPr>
          <w:rFonts w:ascii="Cambria" w:hAnsi="Cambria" w:cs="Cambria"/>
        </w:rPr>
        <w:t xml:space="preserve">Na żądanie </w:t>
      </w:r>
      <w:r w:rsidR="00F72239">
        <w:rPr>
          <w:rFonts w:ascii="Cambria" w:hAnsi="Cambria" w:cs="Cambria"/>
        </w:rPr>
        <w:t>Zamawiającego</w:t>
      </w:r>
      <w:r>
        <w:rPr>
          <w:rFonts w:ascii="Cambria" w:hAnsi="Cambria" w:cs="Cambria"/>
        </w:rPr>
        <w:t xml:space="preserve">, w terminie i miejscu wskazanym przez </w:t>
      </w:r>
      <w:r>
        <w:rPr>
          <w:rFonts w:ascii="Cambria" w:hAnsi="Cambria" w:cs="Cambria"/>
          <w:lang w:val="pl-PL"/>
        </w:rPr>
        <w:t>niego</w:t>
      </w:r>
      <w:r>
        <w:rPr>
          <w:rFonts w:ascii="Cambria" w:hAnsi="Cambria" w:cs="Cambria"/>
        </w:rPr>
        <w:t xml:space="preserve">, </w:t>
      </w:r>
      <w:r w:rsidR="00F72239">
        <w:rPr>
          <w:rFonts w:ascii="Cambria" w:hAnsi="Cambria" w:cs="Cambria"/>
        </w:rPr>
        <w:t>Wykonawca</w:t>
      </w:r>
      <w:r>
        <w:rPr>
          <w:rFonts w:ascii="Cambria" w:hAnsi="Cambria" w:cs="Cambria"/>
        </w:rPr>
        <w:t xml:space="preserve"> jest zobowiązany przekazać </w:t>
      </w:r>
      <w:r w:rsidR="00F72239">
        <w:rPr>
          <w:rFonts w:ascii="Cambria" w:hAnsi="Cambria" w:cs="Cambria"/>
        </w:rPr>
        <w:t>Zamawiającego</w:t>
      </w:r>
      <w:r>
        <w:rPr>
          <w:rFonts w:ascii="Cambria" w:hAnsi="Cambria" w:cs="Cambria"/>
        </w:rPr>
        <w:t xml:space="preserve"> listę osób (imiona i nazwiska), które będą wykonywać lub obecnie wykonujących usługi, o których mowa w ust. 1 oraz przedłożyć do wglądu </w:t>
      </w:r>
      <w:r w:rsidR="00D37DA9">
        <w:rPr>
          <w:rFonts w:ascii="Cambria" w:hAnsi="Cambria" w:cs="Cambria"/>
          <w:lang w:val="pl-PL"/>
        </w:rPr>
        <w:t xml:space="preserve">zanonimizowane </w:t>
      </w:r>
      <w:r>
        <w:rPr>
          <w:rFonts w:ascii="Cambria" w:hAnsi="Cambria" w:cs="Cambria"/>
        </w:rPr>
        <w:t xml:space="preserve">kopie umów o pracę zawartych przez </w:t>
      </w:r>
      <w:r w:rsidR="00A2068B">
        <w:rPr>
          <w:rFonts w:ascii="Cambria" w:hAnsi="Cambria" w:cs="Cambria"/>
        </w:rPr>
        <w:t>Wykonawcę</w:t>
      </w:r>
      <w:r>
        <w:rPr>
          <w:rFonts w:ascii="Cambria" w:hAnsi="Cambria" w:cs="Cambria"/>
        </w:rPr>
        <w:t xml:space="preserve"> lub podwykonawcę z osobami wykonującymi usługi, o których mowa w ust. 1. Nieprzedłożenie przez </w:t>
      </w:r>
      <w:r w:rsidR="00A2068B">
        <w:rPr>
          <w:rFonts w:ascii="Cambria" w:hAnsi="Cambria" w:cs="Cambria"/>
        </w:rPr>
        <w:t>Wykonawcę</w:t>
      </w:r>
      <w:r>
        <w:rPr>
          <w:rFonts w:ascii="Cambria" w:hAnsi="Cambria" w:cs="Cambria"/>
        </w:rPr>
        <w:t xml:space="preserve"> </w:t>
      </w:r>
      <w:r w:rsidR="00D37DA9">
        <w:rPr>
          <w:rFonts w:ascii="Cambria" w:hAnsi="Cambria" w:cs="Cambria"/>
          <w:lang w:val="pl-PL"/>
        </w:rPr>
        <w:t xml:space="preserve">zanonimizowanych </w:t>
      </w:r>
      <w:r>
        <w:rPr>
          <w:rFonts w:ascii="Cambria" w:hAnsi="Cambria" w:cs="Cambria"/>
        </w:rPr>
        <w:t xml:space="preserve">kopii umów zawartych przez </w:t>
      </w:r>
      <w:r w:rsidR="00A2068B">
        <w:rPr>
          <w:rFonts w:ascii="Cambria" w:hAnsi="Cambria" w:cs="Cambria"/>
        </w:rPr>
        <w:t>Wykonawcę</w:t>
      </w:r>
      <w:r>
        <w:rPr>
          <w:rFonts w:ascii="Cambria" w:hAnsi="Cambria" w:cs="Cambria"/>
        </w:rPr>
        <w:t xml:space="preserve"> lub podwykonawcę z osobami wykonującymi usługi określone w ust. 1  w terminie wskazanym przez zleceniodawcę będzie traktowane jako niewypełnienie obowiązku, o którym mowa niniejszym ustępie.</w:t>
      </w:r>
    </w:p>
    <w:p w14:paraId="5098397A" w14:textId="77777777" w:rsidR="004410CE" w:rsidRDefault="004410CE">
      <w:pPr>
        <w:pStyle w:val="Akapitzlist"/>
        <w:numPr>
          <w:ilvl w:val="0"/>
          <w:numId w:val="18"/>
        </w:numPr>
        <w:spacing w:after="0"/>
        <w:ind w:left="426" w:hanging="426"/>
        <w:jc w:val="both"/>
      </w:pPr>
      <w:r>
        <w:rPr>
          <w:rFonts w:ascii="Cambria" w:hAnsi="Cambria" w:cs="Cambria"/>
        </w:rPr>
        <w:lastRenderedPageBreak/>
        <w:t xml:space="preserve">W przypadku niewykonania obowiązku, o którym mowa w ust. </w:t>
      </w:r>
      <w:r>
        <w:rPr>
          <w:rFonts w:ascii="Cambria" w:hAnsi="Cambria" w:cs="Cambria"/>
          <w:lang w:val="pl-PL"/>
        </w:rPr>
        <w:t>3</w:t>
      </w:r>
      <w:r>
        <w:rPr>
          <w:rFonts w:ascii="Cambria" w:hAnsi="Cambria" w:cs="Cambria"/>
        </w:rPr>
        <w:t xml:space="preserve"> </w:t>
      </w:r>
      <w:r w:rsidR="00F72239">
        <w:rPr>
          <w:rFonts w:ascii="Cambria" w:hAnsi="Cambria" w:cs="Cambria"/>
        </w:rPr>
        <w:t>Zamawiający</w:t>
      </w:r>
      <w:r>
        <w:rPr>
          <w:rFonts w:ascii="Cambria" w:hAnsi="Cambria" w:cs="Cambria"/>
        </w:rPr>
        <w:t xml:space="preserve"> jest uprawniony do naliczenia kary umownej w wysokości określonej w § </w:t>
      </w:r>
      <w:r>
        <w:rPr>
          <w:rFonts w:ascii="Cambria" w:hAnsi="Cambria" w:cs="Cambria"/>
          <w:lang w:val="pl-PL"/>
        </w:rPr>
        <w:t>9</w:t>
      </w:r>
      <w:r>
        <w:rPr>
          <w:rFonts w:ascii="Cambria" w:hAnsi="Cambria" w:cs="Cambria"/>
        </w:rPr>
        <w:t xml:space="preserve"> ust. 1 lit. </w:t>
      </w:r>
      <w:r w:rsidR="00D37DA9">
        <w:rPr>
          <w:rFonts w:ascii="Cambria" w:hAnsi="Cambria" w:cs="Cambria"/>
          <w:lang w:val="pl-PL"/>
        </w:rPr>
        <w:t>d</w:t>
      </w:r>
      <w:r>
        <w:rPr>
          <w:rFonts w:ascii="Cambria" w:hAnsi="Cambria" w:cs="Cambria"/>
          <w:lang w:val="pl-PL"/>
        </w:rPr>
        <w:t>)</w:t>
      </w:r>
      <w:r>
        <w:rPr>
          <w:rFonts w:ascii="Cambria" w:hAnsi="Cambria" w:cs="Cambria"/>
        </w:rPr>
        <w:t xml:space="preserve"> umowy lub odstąpienia od umowy z przyczyn zależnych od wykonawcy i naliczenia kary umownej w wysokości określonej w § </w:t>
      </w:r>
      <w:r>
        <w:rPr>
          <w:rFonts w:ascii="Cambria" w:hAnsi="Cambria" w:cs="Cambria"/>
          <w:lang w:val="pl-PL"/>
        </w:rPr>
        <w:t>9</w:t>
      </w:r>
      <w:r>
        <w:rPr>
          <w:rFonts w:ascii="Cambria" w:hAnsi="Cambria" w:cs="Cambria"/>
        </w:rPr>
        <w:t xml:space="preserve"> ust. 1 lit. </w:t>
      </w:r>
      <w:r>
        <w:rPr>
          <w:rFonts w:ascii="Cambria" w:hAnsi="Cambria" w:cs="Cambria"/>
          <w:lang w:val="pl-PL"/>
        </w:rPr>
        <w:t>a)</w:t>
      </w:r>
      <w:r>
        <w:rPr>
          <w:rFonts w:ascii="Cambria" w:hAnsi="Cambria" w:cs="Cambria"/>
        </w:rPr>
        <w:t xml:space="preserve"> umowy.</w:t>
      </w:r>
    </w:p>
    <w:p w14:paraId="7AE1E9E3" w14:textId="77777777" w:rsidR="004410CE" w:rsidRDefault="004410CE">
      <w:pPr>
        <w:pStyle w:val="Akapitzlist"/>
        <w:numPr>
          <w:ilvl w:val="0"/>
          <w:numId w:val="18"/>
        </w:numPr>
        <w:spacing w:after="0"/>
        <w:ind w:left="426" w:hanging="426"/>
        <w:jc w:val="both"/>
      </w:pPr>
      <w:r>
        <w:rPr>
          <w:rFonts w:ascii="Cambria" w:hAnsi="Cambria" w:cs="Cambria"/>
        </w:rPr>
        <w:t xml:space="preserve">W przypadku opóźnienia </w:t>
      </w:r>
      <w:r w:rsidR="00A2068B">
        <w:rPr>
          <w:rFonts w:ascii="Cambria" w:hAnsi="Cambria" w:cs="Cambria"/>
        </w:rPr>
        <w:t>Wykonawcy</w:t>
      </w:r>
      <w:r>
        <w:rPr>
          <w:rFonts w:ascii="Cambria" w:hAnsi="Cambria" w:cs="Cambria"/>
        </w:rPr>
        <w:t xml:space="preserve"> w realizacji obowiązku, o którym mowa w  ust. 3, </w:t>
      </w:r>
      <w:r w:rsidR="00F72239">
        <w:rPr>
          <w:rFonts w:ascii="Cambria" w:hAnsi="Cambria" w:cs="Cambria"/>
        </w:rPr>
        <w:t>Zamawiający</w:t>
      </w:r>
      <w:r>
        <w:rPr>
          <w:rFonts w:ascii="Cambria" w:hAnsi="Cambria" w:cs="Cambria"/>
        </w:rPr>
        <w:t xml:space="preserve"> jest uprawniony do naliczenia kary umownej w wysokości określonej odpowiednio w § </w:t>
      </w:r>
      <w:r>
        <w:rPr>
          <w:rFonts w:ascii="Cambria" w:hAnsi="Cambria" w:cs="Cambria"/>
          <w:lang w:val="pl-PL"/>
        </w:rPr>
        <w:t>9</w:t>
      </w:r>
      <w:r>
        <w:rPr>
          <w:rFonts w:ascii="Cambria" w:hAnsi="Cambria" w:cs="Cambria"/>
        </w:rPr>
        <w:t xml:space="preserve"> ust. 1 lit. </w:t>
      </w:r>
      <w:r w:rsidR="00D37DA9">
        <w:rPr>
          <w:rFonts w:ascii="Cambria" w:hAnsi="Cambria" w:cs="Cambria"/>
          <w:lang w:val="pl-PL"/>
        </w:rPr>
        <w:t>e</w:t>
      </w:r>
      <w:r>
        <w:rPr>
          <w:rFonts w:ascii="Cambria" w:hAnsi="Cambria" w:cs="Cambria"/>
          <w:lang w:val="pl-PL"/>
        </w:rPr>
        <w:t>)</w:t>
      </w:r>
      <w:r>
        <w:rPr>
          <w:rFonts w:ascii="Cambria" w:hAnsi="Cambria" w:cs="Cambria"/>
        </w:rPr>
        <w:t xml:space="preserve"> umowy</w:t>
      </w:r>
      <w:r>
        <w:rPr>
          <w:rFonts w:ascii="Cambria" w:hAnsi="Cambria" w:cs="Cambria"/>
          <w:lang w:val="pl-PL"/>
        </w:rPr>
        <w:t xml:space="preserve">. </w:t>
      </w:r>
    </w:p>
    <w:p w14:paraId="47D6B13C" w14:textId="77777777" w:rsidR="004410CE" w:rsidRDefault="004410CE">
      <w:pPr>
        <w:pStyle w:val="Bezodstpw"/>
        <w:spacing w:line="276" w:lineRule="auto"/>
        <w:jc w:val="center"/>
        <w:rPr>
          <w:rFonts w:ascii="Cambria" w:hAnsi="Cambria" w:cs="Cambria"/>
          <w:b/>
          <w:sz w:val="10"/>
          <w:szCs w:val="10"/>
        </w:rPr>
      </w:pPr>
    </w:p>
    <w:p w14:paraId="125A29BC" w14:textId="77777777" w:rsidR="004410CE" w:rsidRDefault="004410CE">
      <w:pPr>
        <w:pStyle w:val="Bezodstpw"/>
        <w:spacing w:line="276" w:lineRule="auto"/>
        <w:jc w:val="center"/>
      </w:pPr>
      <w:r>
        <w:rPr>
          <w:rFonts w:ascii="Cambria" w:hAnsi="Cambria" w:cs="Cambria"/>
          <w:b/>
          <w:sz w:val="22"/>
          <w:szCs w:val="22"/>
        </w:rPr>
        <w:t>§ 3</w:t>
      </w:r>
    </w:p>
    <w:p w14:paraId="27FFCA18" w14:textId="77777777" w:rsidR="004410CE" w:rsidRDefault="004410CE">
      <w:pPr>
        <w:pStyle w:val="Bezodstpw"/>
        <w:numPr>
          <w:ilvl w:val="0"/>
          <w:numId w:val="19"/>
        </w:numPr>
        <w:spacing w:line="276" w:lineRule="auto"/>
        <w:jc w:val="both"/>
      </w:pPr>
      <w:r>
        <w:rPr>
          <w:rFonts w:ascii="Cambria" w:hAnsi="Cambria" w:cs="Cambria"/>
          <w:sz w:val="22"/>
          <w:szCs w:val="22"/>
        </w:rPr>
        <w:t xml:space="preserve">Realizując zakres zamówienia </w:t>
      </w:r>
      <w:r w:rsidR="00F72239">
        <w:rPr>
          <w:rFonts w:ascii="Cambria" w:hAnsi="Cambria" w:cs="Cambria"/>
          <w:sz w:val="22"/>
          <w:szCs w:val="22"/>
        </w:rPr>
        <w:t>Wykonawca</w:t>
      </w:r>
      <w:r>
        <w:rPr>
          <w:rFonts w:ascii="Cambria" w:hAnsi="Cambria" w:cs="Cambria"/>
          <w:sz w:val="22"/>
          <w:szCs w:val="22"/>
        </w:rPr>
        <w:t xml:space="preserve"> zobowiązany jest do:</w:t>
      </w:r>
    </w:p>
    <w:p w14:paraId="1AF8C86C" w14:textId="77777777" w:rsidR="00D65936" w:rsidRPr="00E54FFD" w:rsidRDefault="00D65936" w:rsidP="00D65936">
      <w:pPr>
        <w:pStyle w:val="Akapitzlist"/>
        <w:numPr>
          <w:ilvl w:val="0"/>
          <w:numId w:val="40"/>
        </w:numPr>
        <w:tabs>
          <w:tab w:val="clear" w:pos="360"/>
          <w:tab w:val="num" w:pos="851"/>
        </w:tabs>
        <w:spacing w:after="0"/>
        <w:ind w:left="851" w:hanging="491"/>
        <w:contextualSpacing w:val="0"/>
        <w:jc w:val="both"/>
        <w:textAlignment w:val="baseline"/>
        <w:rPr>
          <w:rFonts w:ascii="Cambria" w:hAnsi="Cambria" w:cs="Calibri"/>
          <w:sz w:val="24"/>
          <w:szCs w:val="24"/>
          <w:lang w:eastAsia="ar-SA"/>
        </w:rPr>
      </w:pPr>
      <w:r w:rsidRPr="00E54FFD">
        <w:rPr>
          <w:rFonts w:ascii="Cambria" w:hAnsi="Cambria" w:cs="Calibri"/>
          <w:sz w:val="24"/>
          <w:szCs w:val="24"/>
          <w:lang w:eastAsia="ar-SA"/>
        </w:rPr>
        <w:t xml:space="preserve">Wykonawca wyjeżdża odśnieżać drogi gminne </w:t>
      </w:r>
      <w:r>
        <w:rPr>
          <w:rFonts w:ascii="Cambria" w:hAnsi="Cambria" w:cs="Calibri"/>
          <w:sz w:val="24"/>
          <w:szCs w:val="24"/>
          <w:lang w:eastAsia="ar-SA"/>
        </w:rPr>
        <w:t xml:space="preserve">i wewnętrzne oraz chodniki </w:t>
      </w:r>
      <w:r w:rsidRPr="00E54FFD">
        <w:rPr>
          <w:rFonts w:ascii="Cambria" w:hAnsi="Cambria" w:cs="Calibri"/>
          <w:sz w:val="24"/>
          <w:szCs w:val="24"/>
          <w:lang w:eastAsia="ar-SA"/>
        </w:rPr>
        <w:t>na wyraźne polecenie (telefoniczne zgłoszenie) sołtysa danego sołectwa lub pracownika gminy.</w:t>
      </w:r>
    </w:p>
    <w:p w14:paraId="552D9892" w14:textId="77777777" w:rsidR="00D65936" w:rsidRPr="00E54FFD" w:rsidRDefault="00D65936" w:rsidP="00D65936">
      <w:pPr>
        <w:pStyle w:val="Akapitzlist"/>
        <w:numPr>
          <w:ilvl w:val="0"/>
          <w:numId w:val="40"/>
        </w:numPr>
        <w:tabs>
          <w:tab w:val="clear" w:pos="360"/>
          <w:tab w:val="num" w:pos="851"/>
        </w:tabs>
        <w:spacing w:after="0"/>
        <w:ind w:left="851" w:hanging="491"/>
        <w:contextualSpacing w:val="0"/>
        <w:jc w:val="both"/>
        <w:textAlignment w:val="baseline"/>
        <w:rPr>
          <w:rFonts w:ascii="Cambria" w:hAnsi="Cambria" w:cs="Calibri"/>
          <w:sz w:val="24"/>
          <w:szCs w:val="24"/>
          <w:lang w:eastAsia="ar-SA"/>
        </w:rPr>
      </w:pPr>
      <w:r w:rsidRPr="00E54FFD">
        <w:rPr>
          <w:rFonts w:ascii="Cambria" w:hAnsi="Cambria" w:cs="Calibri"/>
          <w:sz w:val="24"/>
          <w:szCs w:val="24"/>
          <w:lang w:eastAsia="ar-SA"/>
        </w:rPr>
        <w:t>Drogi powinny być odśnieżane w miarę możliwości i usytuowania terenu na maksymalną szerokość drogi.</w:t>
      </w:r>
    </w:p>
    <w:p w14:paraId="514301DD" w14:textId="77777777" w:rsidR="00D65936" w:rsidRPr="00E54FFD" w:rsidRDefault="00D65936" w:rsidP="00D65936">
      <w:pPr>
        <w:pStyle w:val="Akapitzlist"/>
        <w:numPr>
          <w:ilvl w:val="0"/>
          <w:numId w:val="40"/>
        </w:numPr>
        <w:tabs>
          <w:tab w:val="clear" w:pos="360"/>
          <w:tab w:val="num" w:pos="851"/>
        </w:tabs>
        <w:spacing w:after="0"/>
        <w:ind w:left="851" w:hanging="491"/>
        <w:contextualSpacing w:val="0"/>
        <w:jc w:val="both"/>
        <w:textAlignment w:val="baseline"/>
        <w:rPr>
          <w:rFonts w:ascii="Cambria" w:hAnsi="Cambria" w:cs="Calibri"/>
          <w:sz w:val="24"/>
          <w:szCs w:val="24"/>
          <w:lang w:eastAsia="ar-SA"/>
        </w:rPr>
      </w:pPr>
      <w:r>
        <w:rPr>
          <w:rFonts w:ascii="Cambria" w:hAnsi="Cambria" w:cs="Calibri"/>
          <w:sz w:val="24"/>
          <w:szCs w:val="24"/>
          <w:lang w:eastAsia="ar-SA"/>
        </w:rPr>
        <w:t xml:space="preserve">Drogi i chodniki </w:t>
      </w:r>
      <w:r w:rsidRPr="00E54FFD">
        <w:rPr>
          <w:rFonts w:ascii="Cambria" w:hAnsi="Cambria" w:cs="Calibri"/>
          <w:sz w:val="24"/>
          <w:szCs w:val="24"/>
          <w:lang w:eastAsia="ar-SA"/>
        </w:rPr>
        <w:t xml:space="preserve">należy odśnieżać po ustaniu opadów śniegu. </w:t>
      </w:r>
    </w:p>
    <w:p w14:paraId="12AB598C" w14:textId="77777777" w:rsidR="00D65936" w:rsidRPr="00E54FFD" w:rsidRDefault="00D65936" w:rsidP="00D65936">
      <w:pPr>
        <w:pStyle w:val="Akapitzlist"/>
        <w:numPr>
          <w:ilvl w:val="0"/>
          <w:numId w:val="40"/>
        </w:numPr>
        <w:tabs>
          <w:tab w:val="clear" w:pos="360"/>
          <w:tab w:val="num" w:pos="851"/>
        </w:tabs>
        <w:spacing w:after="0"/>
        <w:ind w:left="851" w:hanging="491"/>
        <w:contextualSpacing w:val="0"/>
        <w:jc w:val="both"/>
        <w:textAlignment w:val="baseline"/>
        <w:rPr>
          <w:rFonts w:ascii="Cambria" w:hAnsi="Cambria" w:cs="Calibri"/>
          <w:sz w:val="24"/>
          <w:szCs w:val="24"/>
          <w:lang w:eastAsia="ar-SA"/>
        </w:rPr>
      </w:pPr>
      <w:r w:rsidRPr="00E54FFD">
        <w:rPr>
          <w:rFonts w:ascii="Cambria" w:hAnsi="Cambria" w:cs="Calibri"/>
          <w:sz w:val="24"/>
          <w:szCs w:val="24"/>
          <w:lang w:eastAsia="ar-SA"/>
        </w:rPr>
        <w:t xml:space="preserve">W przypadku obfitych opadów śniegu w pierwszej kolejności powinien być odśnieżony minimum jeden pas ruchu oraz wykonane mijanki na drogach </w:t>
      </w:r>
      <w:r w:rsidR="00D057CC">
        <w:rPr>
          <w:rFonts w:ascii="Cambria" w:hAnsi="Cambria" w:cs="Calibri"/>
          <w:sz w:val="24"/>
          <w:szCs w:val="24"/>
          <w:lang w:eastAsia="ar-SA"/>
        </w:rPr>
        <w:br/>
      </w:r>
      <w:r w:rsidRPr="00E54FFD">
        <w:rPr>
          <w:rFonts w:ascii="Cambria" w:hAnsi="Cambria" w:cs="Calibri"/>
          <w:sz w:val="24"/>
          <w:szCs w:val="24"/>
          <w:lang w:eastAsia="ar-SA"/>
        </w:rPr>
        <w:t>w całym rejonie tak aby cały rejon był przejezdny.</w:t>
      </w:r>
    </w:p>
    <w:p w14:paraId="529716AA" w14:textId="77777777" w:rsidR="00D65936" w:rsidRPr="00E54FFD" w:rsidRDefault="00D65936" w:rsidP="00D65936">
      <w:pPr>
        <w:pStyle w:val="Akapitzlist"/>
        <w:numPr>
          <w:ilvl w:val="0"/>
          <w:numId w:val="40"/>
        </w:numPr>
        <w:tabs>
          <w:tab w:val="clear" w:pos="360"/>
          <w:tab w:val="num" w:pos="851"/>
        </w:tabs>
        <w:spacing w:after="0"/>
        <w:ind w:left="851" w:hanging="491"/>
        <w:contextualSpacing w:val="0"/>
        <w:jc w:val="both"/>
        <w:textAlignment w:val="baseline"/>
        <w:rPr>
          <w:rFonts w:ascii="Cambria" w:hAnsi="Cambria" w:cs="Calibri"/>
          <w:sz w:val="24"/>
          <w:szCs w:val="24"/>
          <w:lang w:eastAsia="ar-SA"/>
        </w:rPr>
      </w:pPr>
      <w:r w:rsidRPr="00E54FFD">
        <w:rPr>
          <w:rFonts w:ascii="Cambria" w:hAnsi="Cambria" w:cs="Calibri"/>
          <w:sz w:val="24"/>
          <w:szCs w:val="24"/>
          <w:lang w:eastAsia="ar-SA"/>
        </w:rPr>
        <w:t xml:space="preserve">W przypadku opadów nocnych </w:t>
      </w:r>
      <w:r>
        <w:rPr>
          <w:rFonts w:ascii="Cambria" w:hAnsi="Cambria" w:cs="Calibri"/>
          <w:sz w:val="24"/>
          <w:szCs w:val="24"/>
          <w:lang w:eastAsia="ar-SA"/>
        </w:rPr>
        <w:t>nieustających</w:t>
      </w:r>
      <w:r w:rsidRPr="00E54FFD">
        <w:rPr>
          <w:rFonts w:ascii="Cambria" w:hAnsi="Cambria" w:cs="Calibri"/>
          <w:sz w:val="24"/>
          <w:szCs w:val="24"/>
          <w:lang w:eastAsia="ar-SA"/>
        </w:rPr>
        <w:t xml:space="preserve"> po godzinie 23:00 rozpoczęcie usuwania śniegu powinno rozpocząć się nie później niż o godzinie 4:00 dnia następnego</w:t>
      </w:r>
      <w:r>
        <w:rPr>
          <w:rFonts w:ascii="Cambria" w:hAnsi="Cambria" w:cs="Calibri"/>
          <w:sz w:val="24"/>
          <w:szCs w:val="24"/>
          <w:lang w:eastAsia="ar-SA"/>
        </w:rPr>
        <w:t xml:space="preserve"> bez wezwania Zamawiającego.</w:t>
      </w:r>
    </w:p>
    <w:p w14:paraId="094D6A8D" w14:textId="77777777" w:rsidR="00D65936" w:rsidRPr="00E54FFD" w:rsidRDefault="00D65936" w:rsidP="00D65936">
      <w:pPr>
        <w:pStyle w:val="Akapitzlist"/>
        <w:numPr>
          <w:ilvl w:val="0"/>
          <w:numId w:val="40"/>
        </w:numPr>
        <w:tabs>
          <w:tab w:val="clear" w:pos="360"/>
          <w:tab w:val="num" w:pos="851"/>
        </w:tabs>
        <w:spacing w:after="0"/>
        <w:ind w:left="851" w:hanging="491"/>
        <w:contextualSpacing w:val="0"/>
        <w:jc w:val="both"/>
        <w:textAlignment w:val="baseline"/>
        <w:rPr>
          <w:rFonts w:ascii="Cambria" w:hAnsi="Cambria" w:cs="Calibri"/>
          <w:sz w:val="24"/>
          <w:szCs w:val="24"/>
          <w:lang w:eastAsia="ar-SA"/>
        </w:rPr>
      </w:pPr>
      <w:r w:rsidRPr="00E54FFD">
        <w:rPr>
          <w:rFonts w:ascii="Cambria" w:hAnsi="Cambria" w:cs="Calibri"/>
          <w:sz w:val="24"/>
          <w:szCs w:val="24"/>
          <w:lang w:eastAsia="ar-SA"/>
        </w:rPr>
        <w:t>W przypadku długotrwałych opadów śniegu kolejność odśnieżania dróg zostanie ustalona z Zamawiającym. Zamawiający o każdej porze dnia i nocy może zlecić (telefonicznie) wykonywanie w pierwszej kolejności odśnieżania wybranych odcinków dróg danego sołectwa.</w:t>
      </w:r>
    </w:p>
    <w:p w14:paraId="79FD612F" w14:textId="77777777" w:rsidR="00D65936" w:rsidRPr="00E54FFD" w:rsidRDefault="00D65936" w:rsidP="00D65936">
      <w:pPr>
        <w:pStyle w:val="Akapitzlist"/>
        <w:numPr>
          <w:ilvl w:val="0"/>
          <w:numId w:val="40"/>
        </w:numPr>
        <w:tabs>
          <w:tab w:val="clear" w:pos="360"/>
          <w:tab w:val="num" w:pos="851"/>
        </w:tabs>
        <w:spacing w:after="0"/>
        <w:ind w:left="851" w:hanging="491"/>
        <w:contextualSpacing w:val="0"/>
        <w:jc w:val="both"/>
        <w:textAlignment w:val="baseline"/>
        <w:rPr>
          <w:rFonts w:ascii="Cambria" w:hAnsi="Cambria" w:cs="Calibri"/>
          <w:sz w:val="24"/>
          <w:szCs w:val="24"/>
          <w:lang w:eastAsia="ar-SA"/>
        </w:rPr>
      </w:pPr>
      <w:r w:rsidRPr="00E54FFD">
        <w:rPr>
          <w:rFonts w:ascii="Cambria" w:hAnsi="Cambria" w:cs="Calibri"/>
          <w:sz w:val="24"/>
          <w:szCs w:val="24"/>
          <w:lang w:eastAsia="ar-SA"/>
        </w:rPr>
        <w:t xml:space="preserve">Szerokość odśnieżanej drogi nie powinna być mniejsza niż szerokość jezdni drogi, a w przypadku trudnych warunków atmosferycznych należy odśnieżyć tylko jeden pas ruchu i wykonać mijanki w miejscach widocznych </w:t>
      </w:r>
      <w:r w:rsidR="00D057CC">
        <w:rPr>
          <w:rFonts w:ascii="Cambria" w:hAnsi="Cambria" w:cs="Calibri"/>
          <w:sz w:val="24"/>
          <w:szCs w:val="24"/>
          <w:lang w:eastAsia="ar-SA"/>
        </w:rPr>
        <w:br/>
      </w:r>
      <w:r w:rsidRPr="00E54FFD">
        <w:rPr>
          <w:rFonts w:ascii="Cambria" w:hAnsi="Cambria" w:cs="Calibri"/>
          <w:sz w:val="24"/>
          <w:szCs w:val="24"/>
          <w:lang w:eastAsia="ar-SA"/>
        </w:rPr>
        <w:t xml:space="preserve">i dostosowanych do tego celu. </w:t>
      </w:r>
    </w:p>
    <w:p w14:paraId="08865099" w14:textId="77777777" w:rsidR="00D65936" w:rsidRPr="00E54FFD" w:rsidRDefault="00D65936" w:rsidP="00D65936">
      <w:pPr>
        <w:pStyle w:val="Akapitzlist"/>
        <w:numPr>
          <w:ilvl w:val="0"/>
          <w:numId w:val="40"/>
        </w:numPr>
        <w:tabs>
          <w:tab w:val="clear" w:pos="360"/>
          <w:tab w:val="num" w:pos="851"/>
        </w:tabs>
        <w:spacing w:after="0"/>
        <w:ind w:left="851" w:hanging="491"/>
        <w:contextualSpacing w:val="0"/>
        <w:jc w:val="both"/>
        <w:textAlignment w:val="baseline"/>
        <w:rPr>
          <w:rFonts w:ascii="Cambria" w:hAnsi="Cambria" w:cs="Calibri"/>
          <w:sz w:val="24"/>
          <w:szCs w:val="24"/>
          <w:lang w:eastAsia="ar-SA"/>
        </w:rPr>
      </w:pPr>
      <w:r w:rsidRPr="00E54FFD">
        <w:rPr>
          <w:rFonts w:ascii="Cambria" w:hAnsi="Cambria" w:cs="Calibri"/>
          <w:sz w:val="24"/>
          <w:szCs w:val="24"/>
          <w:lang w:eastAsia="ar-SA"/>
        </w:rPr>
        <w:t xml:space="preserve">Odśnieżanie dróg należy wykonywać według V i VI standardu odśnieżania, </w:t>
      </w:r>
      <w:r w:rsidR="00D057CC">
        <w:rPr>
          <w:rFonts w:ascii="Cambria" w:hAnsi="Cambria" w:cs="Calibri"/>
          <w:sz w:val="24"/>
          <w:szCs w:val="24"/>
          <w:lang w:eastAsia="ar-SA"/>
        </w:rPr>
        <w:br/>
      </w:r>
      <w:r w:rsidRPr="00E54FFD">
        <w:rPr>
          <w:rFonts w:ascii="Cambria" w:hAnsi="Cambria" w:cs="Calibri"/>
          <w:sz w:val="24"/>
          <w:szCs w:val="24"/>
          <w:lang w:eastAsia="ar-SA"/>
        </w:rPr>
        <w:t>w ramach posiadanych środków finansowych</w:t>
      </w:r>
      <w:r>
        <w:rPr>
          <w:rFonts w:ascii="Cambria" w:hAnsi="Cambria" w:cs="Calibri"/>
          <w:sz w:val="24"/>
          <w:szCs w:val="24"/>
          <w:lang w:eastAsia="ar-SA"/>
        </w:rPr>
        <w:t>.</w:t>
      </w:r>
    </w:p>
    <w:p w14:paraId="23CEAF43" w14:textId="77777777" w:rsidR="00D65936" w:rsidRPr="00E54FFD" w:rsidRDefault="00D65936" w:rsidP="00D65936">
      <w:pPr>
        <w:pStyle w:val="Akapitzlist"/>
        <w:numPr>
          <w:ilvl w:val="0"/>
          <w:numId w:val="40"/>
        </w:numPr>
        <w:tabs>
          <w:tab w:val="clear" w:pos="360"/>
          <w:tab w:val="num" w:pos="851"/>
        </w:tabs>
        <w:spacing w:after="0"/>
        <w:ind w:left="851" w:hanging="491"/>
        <w:contextualSpacing w:val="0"/>
        <w:jc w:val="both"/>
        <w:textAlignment w:val="baseline"/>
        <w:rPr>
          <w:rFonts w:ascii="Cambria" w:hAnsi="Cambria" w:cs="Calibri"/>
          <w:sz w:val="24"/>
          <w:szCs w:val="24"/>
          <w:lang w:eastAsia="ar-SA"/>
        </w:rPr>
      </w:pPr>
      <w:r w:rsidRPr="00E54FFD">
        <w:rPr>
          <w:rFonts w:ascii="Cambria" w:hAnsi="Cambria" w:cs="Calibri"/>
          <w:sz w:val="24"/>
          <w:szCs w:val="24"/>
          <w:lang w:eastAsia="ar-SA"/>
        </w:rPr>
        <w:t xml:space="preserve">Zamawiający dopuszcza zmianę zakresu ilościowego przedmiotu zamówienia </w:t>
      </w:r>
      <w:r w:rsidR="00D057CC">
        <w:rPr>
          <w:rFonts w:ascii="Cambria" w:hAnsi="Cambria" w:cs="Calibri"/>
          <w:sz w:val="24"/>
          <w:szCs w:val="24"/>
          <w:lang w:eastAsia="ar-SA"/>
        </w:rPr>
        <w:br/>
      </w:r>
      <w:r w:rsidRPr="00E54FFD">
        <w:rPr>
          <w:rFonts w:ascii="Cambria" w:hAnsi="Cambria" w:cs="Calibri"/>
          <w:sz w:val="24"/>
          <w:szCs w:val="24"/>
          <w:lang w:eastAsia="ar-SA"/>
        </w:rPr>
        <w:t>w trakcie realizacji umowy – szczególnie z uwzględnieniem wykonywania usługi odśnieżania w innych miesiącach niż wskazane w SIWZ.</w:t>
      </w:r>
    </w:p>
    <w:p w14:paraId="4B266139" w14:textId="77777777" w:rsidR="00D65936" w:rsidRPr="00E54FFD" w:rsidRDefault="00D65936" w:rsidP="00D65936">
      <w:pPr>
        <w:pStyle w:val="Akapitzlist"/>
        <w:numPr>
          <w:ilvl w:val="0"/>
          <w:numId w:val="40"/>
        </w:numPr>
        <w:tabs>
          <w:tab w:val="clear" w:pos="360"/>
          <w:tab w:val="num" w:pos="851"/>
        </w:tabs>
        <w:spacing w:after="0"/>
        <w:ind w:left="851" w:hanging="491"/>
        <w:contextualSpacing w:val="0"/>
        <w:jc w:val="both"/>
        <w:textAlignment w:val="baseline"/>
        <w:rPr>
          <w:rFonts w:ascii="Cambria" w:hAnsi="Cambria" w:cs="Calibri"/>
          <w:sz w:val="24"/>
          <w:szCs w:val="24"/>
          <w:lang w:eastAsia="ar-SA"/>
        </w:rPr>
      </w:pPr>
      <w:r w:rsidRPr="00E54FFD">
        <w:rPr>
          <w:rFonts w:ascii="Cambria" w:hAnsi="Cambria" w:cs="Calibri"/>
          <w:sz w:val="24"/>
          <w:szCs w:val="24"/>
          <w:lang w:eastAsia="ar-SA"/>
        </w:rPr>
        <w:t>Czas przystąpienia do rozpoczęcia wykonywania usłu</w:t>
      </w:r>
      <w:r>
        <w:rPr>
          <w:rFonts w:ascii="Cambria" w:hAnsi="Cambria" w:cs="Calibri"/>
          <w:sz w:val="24"/>
          <w:szCs w:val="24"/>
          <w:lang w:eastAsia="ar-SA"/>
        </w:rPr>
        <w:t xml:space="preserve">gi </w:t>
      </w:r>
      <w:r>
        <w:rPr>
          <w:rFonts w:ascii="Cambria" w:hAnsi="Cambria" w:cs="Calibri"/>
          <w:sz w:val="24"/>
          <w:szCs w:val="24"/>
          <w:lang w:val="pl-PL" w:eastAsia="ar-SA"/>
        </w:rPr>
        <w:t>wynosi ………….</w:t>
      </w:r>
      <w:r w:rsidR="00E35DE6">
        <w:rPr>
          <w:rStyle w:val="Odwoanieprzypisudolnego"/>
          <w:rFonts w:ascii="Cambria" w:hAnsi="Cambria" w:cs="Calibri"/>
          <w:sz w:val="24"/>
          <w:szCs w:val="24"/>
          <w:lang w:eastAsia="ar-SA"/>
        </w:rPr>
        <w:footnoteReference w:id="4"/>
      </w:r>
      <w:r w:rsidRPr="00E54FFD">
        <w:rPr>
          <w:rFonts w:ascii="Cambria" w:hAnsi="Cambria" w:cs="Calibri"/>
          <w:sz w:val="24"/>
          <w:szCs w:val="24"/>
          <w:lang w:eastAsia="ar-SA"/>
        </w:rPr>
        <w:t xml:space="preserve"> od momentu zgłoszenia</w:t>
      </w:r>
      <w:r>
        <w:rPr>
          <w:rFonts w:ascii="Cambria" w:hAnsi="Cambria" w:cs="Calibri"/>
          <w:sz w:val="24"/>
          <w:szCs w:val="24"/>
          <w:lang w:eastAsia="ar-SA"/>
        </w:rPr>
        <w:t xml:space="preserve">. </w:t>
      </w:r>
      <w:r w:rsidRPr="00E54FFD">
        <w:rPr>
          <w:rFonts w:ascii="Cambria" w:hAnsi="Cambria" w:cs="Calibri"/>
          <w:sz w:val="24"/>
          <w:szCs w:val="24"/>
          <w:lang w:eastAsia="ar-SA"/>
        </w:rPr>
        <w:t>Czas odśnieżania zaczyna się liczyć od momentu dojazdu do miejsca wskazanego przez Zamawiającego.</w:t>
      </w:r>
    </w:p>
    <w:p w14:paraId="1A6CB747" w14:textId="77777777" w:rsidR="00D65936" w:rsidRPr="00E54FFD" w:rsidRDefault="00D65936" w:rsidP="00D65936">
      <w:pPr>
        <w:pStyle w:val="Akapitzlist"/>
        <w:numPr>
          <w:ilvl w:val="0"/>
          <w:numId w:val="40"/>
        </w:numPr>
        <w:tabs>
          <w:tab w:val="clear" w:pos="360"/>
          <w:tab w:val="num" w:pos="851"/>
        </w:tabs>
        <w:spacing w:after="0"/>
        <w:ind w:left="851" w:hanging="491"/>
        <w:contextualSpacing w:val="0"/>
        <w:jc w:val="both"/>
        <w:textAlignment w:val="baseline"/>
        <w:rPr>
          <w:rFonts w:ascii="Cambria" w:hAnsi="Cambria" w:cs="Calibri"/>
          <w:sz w:val="24"/>
          <w:szCs w:val="24"/>
          <w:lang w:eastAsia="ar-SA"/>
        </w:rPr>
      </w:pPr>
      <w:r w:rsidRPr="00E54FFD">
        <w:rPr>
          <w:rFonts w:ascii="Cambria" w:hAnsi="Cambria" w:cs="Calibri"/>
          <w:sz w:val="24"/>
          <w:szCs w:val="24"/>
          <w:lang w:eastAsia="ar-SA"/>
        </w:rPr>
        <w:t>Zamawiający wymaga posiadania zarejestrowanego sprzętu (zgodnie z prawem o ruchu drogowym) przystosowanego do odśnieżania dróg z aktualnym przeglądem technicznym i ubezpieczeniem w zakresie OC.</w:t>
      </w:r>
    </w:p>
    <w:p w14:paraId="57BFE407" w14:textId="77777777" w:rsidR="00D65936" w:rsidRPr="00E54FFD" w:rsidRDefault="00D65936" w:rsidP="00D65936">
      <w:pPr>
        <w:pStyle w:val="Akapitzlist"/>
        <w:numPr>
          <w:ilvl w:val="0"/>
          <w:numId w:val="40"/>
        </w:numPr>
        <w:tabs>
          <w:tab w:val="clear" w:pos="360"/>
          <w:tab w:val="num" w:pos="851"/>
        </w:tabs>
        <w:spacing w:after="0"/>
        <w:ind w:left="851" w:hanging="491"/>
        <w:contextualSpacing w:val="0"/>
        <w:jc w:val="both"/>
        <w:textAlignment w:val="baseline"/>
        <w:rPr>
          <w:rFonts w:ascii="Cambria" w:hAnsi="Cambria" w:cs="Calibri"/>
          <w:sz w:val="24"/>
          <w:szCs w:val="24"/>
          <w:lang w:eastAsia="ar-SA"/>
        </w:rPr>
      </w:pPr>
      <w:r w:rsidRPr="00E54FFD">
        <w:rPr>
          <w:rFonts w:ascii="Cambria" w:hAnsi="Cambria" w:cs="Calibri"/>
          <w:sz w:val="24"/>
          <w:szCs w:val="24"/>
          <w:lang w:eastAsia="ar-SA"/>
        </w:rPr>
        <w:lastRenderedPageBreak/>
        <w:t>Środki transportowe oferowane przez wykonawcę winny spełniać wymagania Zamawiającego określone w SIWZ oraz wymagania techniczne określone</w:t>
      </w:r>
      <w:r>
        <w:rPr>
          <w:rFonts w:ascii="Cambria" w:hAnsi="Cambria" w:cs="Calibri"/>
          <w:sz w:val="24"/>
          <w:szCs w:val="24"/>
          <w:lang w:eastAsia="ar-SA"/>
        </w:rPr>
        <w:t xml:space="preserve"> </w:t>
      </w:r>
      <w:r w:rsidRPr="00E54FFD">
        <w:rPr>
          <w:rFonts w:ascii="Cambria" w:hAnsi="Cambria" w:cs="Calibri"/>
          <w:sz w:val="24"/>
          <w:szCs w:val="24"/>
          <w:lang w:eastAsia="ar-SA"/>
        </w:rPr>
        <w:t>w Rozporządzeniu Ministra Infrastruktury z dnia 31.12.2002 roku w sprawie warunków technicznych pojazdów oraz zakresu ich niezbędnego wyposażenia (</w:t>
      </w:r>
      <w:r w:rsidRPr="0091102F">
        <w:rPr>
          <w:rFonts w:ascii="Cambria" w:hAnsi="Cambria" w:cs="Calibri"/>
          <w:sz w:val="24"/>
          <w:szCs w:val="24"/>
          <w:lang w:eastAsia="ar-SA"/>
        </w:rPr>
        <w:t>t.j. Dz. U. z 2016 r. poz. 2022 z późn. zm.</w:t>
      </w:r>
      <w:r w:rsidRPr="00E54FFD">
        <w:rPr>
          <w:rFonts w:ascii="Cambria" w:hAnsi="Cambria" w:cs="Calibri"/>
          <w:sz w:val="24"/>
          <w:szCs w:val="24"/>
          <w:lang w:eastAsia="ar-SA"/>
        </w:rPr>
        <w:t>)</w:t>
      </w:r>
      <w:r>
        <w:rPr>
          <w:rFonts w:ascii="Cambria" w:hAnsi="Cambria" w:cs="Calibri"/>
          <w:sz w:val="24"/>
          <w:szCs w:val="24"/>
          <w:lang w:eastAsia="ar-SA"/>
        </w:rPr>
        <w:t>.</w:t>
      </w:r>
    </w:p>
    <w:p w14:paraId="779BB416" w14:textId="77777777" w:rsidR="00D65936" w:rsidRPr="00E54FFD" w:rsidRDefault="00D65936" w:rsidP="00D65936">
      <w:pPr>
        <w:pStyle w:val="Akapitzlist"/>
        <w:numPr>
          <w:ilvl w:val="0"/>
          <w:numId w:val="40"/>
        </w:numPr>
        <w:tabs>
          <w:tab w:val="clear" w:pos="360"/>
          <w:tab w:val="num" w:pos="851"/>
        </w:tabs>
        <w:spacing w:after="0"/>
        <w:ind w:left="851" w:hanging="491"/>
        <w:contextualSpacing w:val="0"/>
        <w:jc w:val="both"/>
        <w:textAlignment w:val="baseline"/>
        <w:rPr>
          <w:rFonts w:ascii="Cambria" w:hAnsi="Cambria" w:cs="Calibri"/>
          <w:sz w:val="24"/>
          <w:szCs w:val="24"/>
          <w:lang w:eastAsia="ar-SA"/>
        </w:rPr>
      </w:pPr>
      <w:r w:rsidRPr="00E54FFD">
        <w:rPr>
          <w:rFonts w:ascii="Cambria" w:hAnsi="Cambria" w:cs="Calibri"/>
          <w:sz w:val="24"/>
          <w:szCs w:val="24"/>
          <w:lang w:eastAsia="ar-SA"/>
        </w:rPr>
        <w:t xml:space="preserve">Wszystkie pojazdy używane do wykonania prac przy odśnieżaniu powinny być wyposażone w ostrzegawczy sygnał świetlny błyskowy barwy żółtej, zgodnie </w:t>
      </w:r>
      <w:r w:rsidR="00C073EC">
        <w:rPr>
          <w:rFonts w:ascii="Cambria" w:hAnsi="Cambria" w:cs="Calibri"/>
          <w:sz w:val="24"/>
          <w:szCs w:val="24"/>
          <w:lang w:eastAsia="ar-SA"/>
        </w:rPr>
        <w:br/>
      </w:r>
      <w:r w:rsidRPr="00E54FFD">
        <w:rPr>
          <w:rFonts w:ascii="Cambria" w:hAnsi="Cambria" w:cs="Calibri"/>
          <w:sz w:val="24"/>
          <w:szCs w:val="24"/>
          <w:lang w:eastAsia="ar-SA"/>
        </w:rPr>
        <w:t>z ustawą Prawo o ruchu drogowym</w:t>
      </w:r>
      <w:r>
        <w:rPr>
          <w:rFonts w:ascii="Cambria" w:hAnsi="Cambria" w:cs="Calibri"/>
          <w:sz w:val="24"/>
          <w:szCs w:val="24"/>
          <w:lang w:eastAsia="ar-SA"/>
        </w:rPr>
        <w:t>.</w:t>
      </w:r>
    </w:p>
    <w:p w14:paraId="2B589E23" w14:textId="77777777" w:rsidR="00D65936" w:rsidRPr="00E54FFD" w:rsidRDefault="00D65936" w:rsidP="00D65936">
      <w:pPr>
        <w:pStyle w:val="Akapitzlist"/>
        <w:numPr>
          <w:ilvl w:val="0"/>
          <w:numId w:val="40"/>
        </w:numPr>
        <w:tabs>
          <w:tab w:val="clear" w:pos="360"/>
          <w:tab w:val="num" w:pos="851"/>
        </w:tabs>
        <w:spacing w:after="0"/>
        <w:ind w:left="851" w:hanging="491"/>
        <w:contextualSpacing w:val="0"/>
        <w:jc w:val="both"/>
        <w:textAlignment w:val="baseline"/>
        <w:rPr>
          <w:rFonts w:ascii="Cambria" w:hAnsi="Cambria" w:cs="Calibri"/>
          <w:sz w:val="24"/>
          <w:szCs w:val="24"/>
          <w:lang w:eastAsia="ar-SA"/>
        </w:rPr>
      </w:pPr>
      <w:r w:rsidRPr="00E54FFD">
        <w:rPr>
          <w:rFonts w:ascii="Cambria" w:hAnsi="Cambria" w:cs="Calibri"/>
          <w:sz w:val="24"/>
          <w:szCs w:val="24"/>
          <w:lang w:eastAsia="ar-SA"/>
        </w:rPr>
        <w:t xml:space="preserve">W celu ewidencji świadczonych usług wykonawca jest zobowiązany do prowadzenia karty pracy sprzętu zawierającego datę odśnieżania i </w:t>
      </w:r>
      <w:r>
        <w:rPr>
          <w:rFonts w:ascii="Cambria" w:hAnsi="Cambria" w:cs="Calibri"/>
          <w:sz w:val="24"/>
          <w:szCs w:val="24"/>
          <w:lang w:eastAsia="ar-SA"/>
        </w:rPr>
        <w:t>kilometraż</w:t>
      </w:r>
      <w:r w:rsidRPr="00E54FFD">
        <w:rPr>
          <w:rFonts w:ascii="Cambria" w:hAnsi="Cambria" w:cs="Calibri"/>
          <w:sz w:val="24"/>
          <w:szCs w:val="24"/>
          <w:lang w:eastAsia="ar-SA"/>
        </w:rPr>
        <w:t xml:space="preserve"> dróg odśnieżonych potwierdzonego przez sołtysa danego </w:t>
      </w:r>
      <w:r w:rsidRPr="00FF2340">
        <w:rPr>
          <w:rFonts w:ascii="Cambria" w:hAnsi="Cambria" w:cs="Calibri"/>
          <w:sz w:val="24"/>
          <w:szCs w:val="24"/>
          <w:lang w:eastAsia="ar-SA"/>
        </w:rPr>
        <w:t xml:space="preserve">sołectwa </w:t>
      </w:r>
      <w:r w:rsidR="00C073EC">
        <w:rPr>
          <w:rFonts w:ascii="Cambria" w:hAnsi="Cambria" w:cs="Calibri"/>
          <w:sz w:val="24"/>
          <w:szCs w:val="24"/>
          <w:lang w:eastAsia="ar-SA"/>
        </w:rPr>
        <w:br/>
      </w:r>
      <w:r w:rsidRPr="00FF2340">
        <w:rPr>
          <w:rFonts w:ascii="Cambria" w:hAnsi="Cambria" w:cs="Calibri"/>
          <w:sz w:val="24"/>
          <w:szCs w:val="24"/>
          <w:lang w:eastAsia="ar-SA"/>
        </w:rPr>
        <w:t>i dostarczenia ich zbiorczo raz w tygodniu do upoważnionego pracownika urzędu gminy. Wzór karty pracy zawiera załącznik nr 1 do umowy.</w:t>
      </w:r>
    </w:p>
    <w:p w14:paraId="01B77F28" w14:textId="77777777" w:rsidR="00D65936" w:rsidRDefault="00D65936" w:rsidP="00D65936">
      <w:pPr>
        <w:pStyle w:val="Akapitzlist"/>
        <w:numPr>
          <w:ilvl w:val="0"/>
          <w:numId w:val="40"/>
        </w:numPr>
        <w:tabs>
          <w:tab w:val="clear" w:pos="360"/>
          <w:tab w:val="num" w:pos="851"/>
        </w:tabs>
        <w:spacing w:after="0"/>
        <w:ind w:left="851" w:hanging="491"/>
        <w:contextualSpacing w:val="0"/>
        <w:jc w:val="both"/>
        <w:textAlignment w:val="baseline"/>
        <w:rPr>
          <w:rFonts w:ascii="Cambria" w:hAnsi="Cambria" w:cs="Calibri"/>
          <w:sz w:val="24"/>
          <w:szCs w:val="24"/>
          <w:lang w:eastAsia="ar-SA"/>
        </w:rPr>
      </w:pPr>
      <w:r w:rsidRPr="00E54FFD">
        <w:rPr>
          <w:rFonts w:ascii="Cambria" w:hAnsi="Cambria" w:cs="Calibri"/>
          <w:sz w:val="24"/>
          <w:szCs w:val="24"/>
          <w:lang w:eastAsia="ar-SA"/>
        </w:rPr>
        <w:t xml:space="preserve">Cena za odśnieżanie liczona za 1 km efektywnego odśnieżania dróg i chodników w poszczególnych rejonach potwierdzonych przez sołtysa danej wsi. </w:t>
      </w:r>
    </w:p>
    <w:p w14:paraId="7795DE38" w14:textId="77777777" w:rsidR="00D65936" w:rsidRDefault="00D65936" w:rsidP="00D65936">
      <w:pPr>
        <w:pStyle w:val="Akapitzlist"/>
        <w:numPr>
          <w:ilvl w:val="0"/>
          <w:numId w:val="40"/>
        </w:numPr>
        <w:tabs>
          <w:tab w:val="clear" w:pos="360"/>
          <w:tab w:val="num" w:pos="851"/>
        </w:tabs>
        <w:spacing w:after="0"/>
        <w:ind w:left="851" w:hanging="491"/>
        <w:contextualSpacing w:val="0"/>
        <w:jc w:val="both"/>
        <w:textAlignment w:val="baseline"/>
        <w:rPr>
          <w:rFonts w:ascii="Cambria" w:hAnsi="Cambria" w:cs="Calibri"/>
          <w:sz w:val="24"/>
          <w:szCs w:val="24"/>
          <w:lang w:eastAsia="ar-SA"/>
        </w:rPr>
      </w:pPr>
      <w:r>
        <w:rPr>
          <w:rFonts w:ascii="Cambria" w:hAnsi="Cambria" w:cs="Calibri"/>
          <w:sz w:val="24"/>
          <w:szCs w:val="24"/>
          <w:lang w:eastAsia="ar-SA"/>
        </w:rPr>
        <w:t>Doraźne zwalczanie śliskości na drogach i chodnikach odbywa się tylko na wezwanie Zamawiającego z  wyraźnym wskazaniem zakresu prac.</w:t>
      </w:r>
    </w:p>
    <w:p w14:paraId="4B7B0F7E" w14:textId="77777777" w:rsidR="00B263BE" w:rsidRPr="004A7750" w:rsidRDefault="00B263BE" w:rsidP="00B263BE">
      <w:pPr>
        <w:pStyle w:val="Akapitzlist"/>
        <w:numPr>
          <w:ilvl w:val="0"/>
          <w:numId w:val="40"/>
        </w:numPr>
        <w:spacing w:after="0"/>
        <w:contextualSpacing w:val="0"/>
        <w:jc w:val="both"/>
        <w:textAlignment w:val="baseline"/>
        <w:rPr>
          <w:rFonts w:ascii="Cambria" w:hAnsi="Cambria" w:cs="Calibri"/>
          <w:sz w:val="24"/>
          <w:szCs w:val="24"/>
          <w:lang w:eastAsia="ar-SA"/>
        </w:rPr>
      </w:pPr>
      <w:r w:rsidRPr="0028044F">
        <w:rPr>
          <w:rFonts w:ascii="Cambria" w:hAnsi="Cambria" w:cs="Calibri"/>
          <w:sz w:val="24"/>
          <w:szCs w:val="24"/>
          <w:lang w:eastAsia="ar-SA"/>
        </w:rPr>
        <w:t>Wykonawca musi posiadać gniazdo</w:t>
      </w:r>
      <w:r w:rsidRPr="004A7750">
        <w:rPr>
          <w:rFonts w:ascii="Cambria" w:hAnsi="Cambria" w:cs="Calibri"/>
          <w:sz w:val="24"/>
          <w:szCs w:val="24"/>
          <w:lang w:eastAsia="ar-SA"/>
        </w:rPr>
        <w:t xml:space="preserve"> zapalniczki w obsługujących pojazdach oraz wyraża zgodę na instalację oprogramowania GPS, umożliwiające</w:t>
      </w:r>
      <w:r>
        <w:rPr>
          <w:rFonts w:ascii="Cambria" w:hAnsi="Cambria" w:cs="Calibri"/>
          <w:sz w:val="24"/>
          <w:szCs w:val="24"/>
          <w:lang w:eastAsia="ar-SA"/>
        </w:rPr>
        <w:t>go</w:t>
      </w:r>
      <w:r w:rsidRPr="004A7750">
        <w:rPr>
          <w:rFonts w:ascii="Cambria" w:hAnsi="Cambria" w:cs="Calibri"/>
          <w:sz w:val="24"/>
          <w:szCs w:val="24"/>
          <w:lang w:eastAsia="ar-SA"/>
        </w:rPr>
        <w:t xml:space="preserve"> trwałe zapisywanie, przechowywanie i odczytywanie danych o położeniu pojazdów </w:t>
      </w:r>
      <w:r w:rsidR="00C073EC">
        <w:rPr>
          <w:rFonts w:ascii="Cambria" w:hAnsi="Cambria" w:cs="Calibri"/>
          <w:sz w:val="24"/>
          <w:szCs w:val="24"/>
          <w:lang w:eastAsia="ar-SA"/>
        </w:rPr>
        <w:br/>
      </w:r>
      <w:r w:rsidRPr="004A7750">
        <w:rPr>
          <w:rFonts w:ascii="Cambria" w:hAnsi="Cambria" w:cs="Calibri"/>
          <w:sz w:val="24"/>
          <w:szCs w:val="24"/>
          <w:lang w:eastAsia="ar-SA"/>
        </w:rPr>
        <w:t xml:space="preserve">w celu weryfikacji prawidłowości świadczenia usługi. </w:t>
      </w:r>
    </w:p>
    <w:p w14:paraId="4B0E3D00" w14:textId="77777777" w:rsidR="00D65936" w:rsidRDefault="00D65936" w:rsidP="00D65936">
      <w:pPr>
        <w:pStyle w:val="Akapitzlist"/>
        <w:numPr>
          <w:ilvl w:val="0"/>
          <w:numId w:val="40"/>
        </w:numPr>
        <w:tabs>
          <w:tab w:val="clear" w:pos="360"/>
          <w:tab w:val="num" w:pos="851"/>
        </w:tabs>
        <w:spacing w:after="0"/>
        <w:ind w:left="851" w:hanging="491"/>
        <w:contextualSpacing w:val="0"/>
        <w:jc w:val="both"/>
        <w:textAlignment w:val="baseline"/>
        <w:rPr>
          <w:rFonts w:ascii="Cambria" w:hAnsi="Cambria" w:cs="Calibri"/>
          <w:sz w:val="24"/>
          <w:szCs w:val="24"/>
          <w:lang w:eastAsia="ar-SA"/>
        </w:rPr>
      </w:pPr>
      <w:r w:rsidRPr="00E54FFD">
        <w:rPr>
          <w:rFonts w:ascii="Cambria" w:hAnsi="Cambria" w:cs="Calibri"/>
          <w:sz w:val="24"/>
          <w:szCs w:val="24"/>
          <w:lang w:eastAsia="ar-SA"/>
        </w:rPr>
        <w:t>Sprzęt i materiały do zwalczania śliskości zabezpiecza wykonawca.</w:t>
      </w:r>
    </w:p>
    <w:p w14:paraId="7C46F5E0" w14:textId="77777777" w:rsidR="004410CE" w:rsidRDefault="004410CE">
      <w:pPr>
        <w:pStyle w:val="Bezodstpw"/>
        <w:numPr>
          <w:ilvl w:val="0"/>
          <w:numId w:val="19"/>
        </w:numPr>
        <w:spacing w:line="276" w:lineRule="auto"/>
        <w:ind w:left="426" w:hanging="426"/>
        <w:jc w:val="both"/>
      </w:pPr>
      <w:r>
        <w:rPr>
          <w:rFonts w:ascii="Cambria" w:hAnsi="Cambria" w:cs="Cambria"/>
          <w:bCs/>
          <w:color w:val="000000"/>
          <w:sz w:val="22"/>
          <w:szCs w:val="22"/>
        </w:rPr>
        <w:t xml:space="preserve">Zasady postępowania w czasie wykonywania prac zleconych przez Zamawiającego: </w:t>
      </w:r>
    </w:p>
    <w:p w14:paraId="49537A27" w14:textId="77777777" w:rsidR="004410CE" w:rsidRDefault="004410CE">
      <w:pPr>
        <w:pStyle w:val="Bezodstpw"/>
        <w:numPr>
          <w:ilvl w:val="0"/>
          <w:numId w:val="20"/>
        </w:numPr>
        <w:spacing w:line="276" w:lineRule="auto"/>
        <w:ind w:hanging="654"/>
        <w:jc w:val="both"/>
      </w:pPr>
      <w:r>
        <w:rPr>
          <w:rFonts w:ascii="Cambria" w:hAnsi="Cambria" w:cs="Cambria"/>
          <w:bCs/>
          <w:color w:val="000000"/>
          <w:sz w:val="22"/>
          <w:szCs w:val="22"/>
        </w:rPr>
        <w:t xml:space="preserve">Przestrzeganie przepisów: </w:t>
      </w:r>
    </w:p>
    <w:p w14:paraId="2281F3AD" w14:textId="77777777" w:rsidR="004410CE" w:rsidRDefault="004410CE">
      <w:pPr>
        <w:pStyle w:val="Bezodstpw"/>
        <w:numPr>
          <w:ilvl w:val="0"/>
          <w:numId w:val="24"/>
        </w:numPr>
        <w:spacing w:line="276" w:lineRule="auto"/>
        <w:ind w:left="993" w:hanging="284"/>
        <w:jc w:val="both"/>
      </w:pPr>
      <w:r>
        <w:rPr>
          <w:rFonts w:ascii="Cambria" w:hAnsi="Cambria" w:cs="Cambria"/>
          <w:sz w:val="22"/>
          <w:szCs w:val="22"/>
        </w:rPr>
        <w:t xml:space="preserve">ustawy z dnia 20.06.1997 r. – Prawo o ruchu drogowym (tj. Dz. U. z </w:t>
      </w:r>
      <w:r w:rsidR="00F62A4C">
        <w:rPr>
          <w:rFonts w:ascii="Cambria" w:hAnsi="Cambria" w:cs="Cambria"/>
          <w:sz w:val="22"/>
          <w:szCs w:val="22"/>
        </w:rPr>
        <w:t xml:space="preserve">2020 </w:t>
      </w:r>
      <w:r>
        <w:rPr>
          <w:rFonts w:ascii="Cambria" w:hAnsi="Cambria" w:cs="Cambria"/>
          <w:sz w:val="22"/>
          <w:szCs w:val="22"/>
        </w:rPr>
        <w:t xml:space="preserve">r. poz. </w:t>
      </w:r>
      <w:r w:rsidR="00F62A4C">
        <w:rPr>
          <w:rFonts w:ascii="Cambria" w:hAnsi="Cambria" w:cs="Cambria"/>
          <w:sz w:val="22"/>
          <w:szCs w:val="22"/>
        </w:rPr>
        <w:t xml:space="preserve">110 </w:t>
      </w:r>
      <w:r w:rsidR="00C073EC">
        <w:rPr>
          <w:rFonts w:ascii="Cambria" w:hAnsi="Cambria" w:cs="Cambria"/>
          <w:sz w:val="22"/>
          <w:szCs w:val="22"/>
        </w:rPr>
        <w:br/>
      </w:r>
      <w:r>
        <w:rPr>
          <w:rFonts w:ascii="Cambria" w:hAnsi="Cambria" w:cs="Cambria"/>
          <w:sz w:val="22"/>
          <w:szCs w:val="22"/>
        </w:rPr>
        <w:t>z późn. zm.),</w:t>
      </w:r>
    </w:p>
    <w:p w14:paraId="6E6DEE97" w14:textId="77777777" w:rsidR="004410CE" w:rsidRDefault="004410CE">
      <w:pPr>
        <w:pStyle w:val="Bezodstpw"/>
        <w:numPr>
          <w:ilvl w:val="0"/>
          <w:numId w:val="24"/>
        </w:numPr>
        <w:spacing w:line="276" w:lineRule="auto"/>
        <w:ind w:left="993" w:hanging="284"/>
        <w:jc w:val="both"/>
      </w:pPr>
      <w:r>
        <w:rPr>
          <w:rFonts w:ascii="Cambria" w:hAnsi="Cambria" w:cs="Cambria"/>
          <w:sz w:val="22"/>
          <w:szCs w:val="22"/>
        </w:rPr>
        <w:t xml:space="preserve">ustawy z dnia 21.03.1985 r. o drogach publicznych (tj. Dz. U  z </w:t>
      </w:r>
      <w:r w:rsidR="00F62A4C">
        <w:rPr>
          <w:rFonts w:ascii="Cambria" w:hAnsi="Cambria" w:cs="Cambria"/>
          <w:sz w:val="22"/>
          <w:szCs w:val="22"/>
        </w:rPr>
        <w:t xml:space="preserve">2020 </w:t>
      </w:r>
      <w:r>
        <w:rPr>
          <w:rFonts w:ascii="Cambria" w:hAnsi="Cambria" w:cs="Cambria"/>
          <w:sz w:val="22"/>
          <w:szCs w:val="22"/>
        </w:rPr>
        <w:t>r. poz.</w:t>
      </w:r>
      <w:r w:rsidR="00F62A4C">
        <w:rPr>
          <w:rFonts w:ascii="Cambria" w:hAnsi="Cambria" w:cs="Cambria"/>
          <w:sz w:val="22"/>
          <w:szCs w:val="22"/>
        </w:rPr>
        <w:t xml:space="preserve">470 </w:t>
      </w:r>
      <w:r>
        <w:rPr>
          <w:rFonts w:ascii="Cambria" w:hAnsi="Cambria" w:cs="Cambria"/>
          <w:sz w:val="22"/>
          <w:szCs w:val="22"/>
        </w:rPr>
        <w:t>z późn. zm.),</w:t>
      </w:r>
    </w:p>
    <w:p w14:paraId="0A670048" w14:textId="77777777" w:rsidR="004410CE" w:rsidRDefault="004410CE">
      <w:pPr>
        <w:pStyle w:val="Bezodstpw"/>
        <w:numPr>
          <w:ilvl w:val="0"/>
          <w:numId w:val="24"/>
        </w:numPr>
        <w:spacing w:line="276" w:lineRule="auto"/>
        <w:ind w:left="993" w:hanging="284"/>
        <w:jc w:val="both"/>
      </w:pPr>
      <w:r>
        <w:rPr>
          <w:rFonts w:ascii="Cambria" w:hAnsi="Cambria" w:cs="Cambria"/>
          <w:sz w:val="22"/>
          <w:szCs w:val="22"/>
        </w:rPr>
        <w:t xml:space="preserve">ustawy z dnia 14.12.2012 r. o odpadach (Dz. U. z </w:t>
      </w:r>
      <w:r w:rsidR="00F62A4C">
        <w:rPr>
          <w:rFonts w:ascii="Cambria" w:hAnsi="Cambria" w:cs="Cambria"/>
          <w:sz w:val="22"/>
          <w:szCs w:val="22"/>
        </w:rPr>
        <w:t xml:space="preserve">2020 </w:t>
      </w:r>
      <w:r>
        <w:rPr>
          <w:rFonts w:ascii="Cambria" w:hAnsi="Cambria" w:cs="Cambria"/>
          <w:sz w:val="22"/>
          <w:szCs w:val="22"/>
        </w:rPr>
        <w:t xml:space="preserve">r. poz. </w:t>
      </w:r>
      <w:r w:rsidR="00F62A4C">
        <w:rPr>
          <w:rFonts w:ascii="Cambria" w:hAnsi="Cambria" w:cs="Cambria"/>
          <w:sz w:val="22"/>
          <w:szCs w:val="22"/>
        </w:rPr>
        <w:t xml:space="preserve">797 </w:t>
      </w:r>
      <w:r>
        <w:rPr>
          <w:rFonts w:ascii="Cambria" w:hAnsi="Cambria" w:cs="Cambria"/>
          <w:sz w:val="22"/>
          <w:szCs w:val="22"/>
        </w:rPr>
        <w:t>z późn. zm.),</w:t>
      </w:r>
    </w:p>
    <w:p w14:paraId="2C829383" w14:textId="77777777" w:rsidR="004410CE" w:rsidRDefault="004410CE">
      <w:pPr>
        <w:pStyle w:val="Bezodstpw"/>
        <w:numPr>
          <w:ilvl w:val="0"/>
          <w:numId w:val="24"/>
        </w:numPr>
        <w:spacing w:line="276" w:lineRule="auto"/>
        <w:ind w:left="993" w:hanging="284"/>
        <w:jc w:val="both"/>
      </w:pPr>
      <w:r>
        <w:rPr>
          <w:rFonts w:ascii="Cambria" w:hAnsi="Cambria" w:cs="Cambria"/>
          <w:sz w:val="22"/>
          <w:szCs w:val="22"/>
        </w:rPr>
        <w:t xml:space="preserve">ustawy z dnia 13.09.1996 r. o utrzymaniu czystości i porządku w gminach (Dz. U. </w:t>
      </w:r>
      <w:r w:rsidR="00C073EC">
        <w:rPr>
          <w:rFonts w:ascii="Cambria" w:hAnsi="Cambria" w:cs="Cambria"/>
          <w:sz w:val="22"/>
          <w:szCs w:val="22"/>
        </w:rPr>
        <w:br/>
      </w:r>
      <w:r>
        <w:rPr>
          <w:rFonts w:ascii="Cambria" w:hAnsi="Cambria" w:cs="Cambria"/>
          <w:sz w:val="22"/>
          <w:szCs w:val="22"/>
        </w:rPr>
        <w:t xml:space="preserve">z </w:t>
      </w:r>
      <w:r w:rsidR="00F62A4C">
        <w:rPr>
          <w:rFonts w:ascii="Cambria" w:hAnsi="Cambria" w:cs="Cambria"/>
          <w:sz w:val="22"/>
          <w:szCs w:val="22"/>
        </w:rPr>
        <w:t xml:space="preserve">2020 </w:t>
      </w:r>
      <w:r>
        <w:rPr>
          <w:rFonts w:ascii="Cambria" w:hAnsi="Cambria" w:cs="Cambria"/>
          <w:sz w:val="22"/>
          <w:szCs w:val="22"/>
        </w:rPr>
        <w:t xml:space="preserve">r. poz. </w:t>
      </w:r>
      <w:r w:rsidR="00F62A4C">
        <w:rPr>
          <w:rFonts w:ascii="Cambria" w:hAnsi="Cambria" w:cs="Cambria"/>
          <w:sz w:val="22"/>
          <w:szCs w:val="22"/>
        </w:rPr>
        <w:t xml:space="preserve">1439 </w:t>
      </w:r>
      <w:r>
        <w:rPr>
          <w:rFonts w:ascii="Cambria" w:hAnsi="Cambria" w:cs="Cambria"/>
          <w:sz w:val="22"/>
          <w:szCs w:val="22"/>
        </w:rPr>
        <w:t>późn. zm.),</w:t>
      </w:r>
    </w:p>
    <w:p w14:paraId="2861DBC3" w14:textId="77777777" w:rsidR="004410CE" w:rsidRDefault="004410CE">
      <w:pPr>
        <w:pStyle w:val="Bezodstpw"/>
        <w:numPr>
          <w:ilvl w:val="0"/>
          <w:numId w:val="24"/>
        </w:numPr>
        <w:spacing w:line="276" w:lineRule="auto"/>
        <w:ind w:left="993" w:hanging="284"/>
        <w:jc w:val="both"/>
      </w:pPr>
      <w:r>
        <w:rPr>
          <w:rFonts w:ascii="Cambria" w:hAnsi="Cambria" w:cs="Cambria"/>
          <w:sz w:val="22"/>
          <w:szCs w:val="22"/>
        </w:rPr>
        <w:t xml:space="preserve">rozporządzenia Ministra Środowiska z dnia 27.10.2005 r. w sprawie rodzaju </w:t>
      </w:r>
      <w:r w:rsidR="00C073EC">
        <w:rPr>
          <w:rFonts w:ascii="Cambria" w:hAnsi="Cambria" w:cs="Cambria"/>
          <w:sz w:val="22"/>
          <w:szCs w:val="22"/>
        </w:rPr>
        <w:br/>
      </w:r>
      <w:r>
        <w:rPr>
          <w:rFonts w:ascii="Cambria" w:hAnsi="Cambria" w:cs="Cambria"/>
          <w:sz w:val="22"/>
          <w:szCs w:val="22"/>
        </w:rPr>
        <w:t>i warunków stosowania środków jakie mogą być stosowane na drogach publicznych, ulicach i placów (Dz. U. Nr 230 poz. 1960).</w:t>
      </w:r>
    </w:p>
    <w:p w14:paraId="4D389324" w14:textId="77777777" w:rsidR="004410CE" w:rsidRDefault="004410CE">
      <w:pPr>
        <w:pStyle w:val="Bezodstpw"/>
        <w:numPr>
          <w:ilvl w:val="0"/>
          <w:numId w:val="20"/>
        </w:numPr>
        <w:spacing w:line="276" w:lineRule="auto"/>
        <w:ind w:left="709" w:hanging="283"/>
        <w:jc w:val="both"/>
      </w:pPr>
      <w:r>
        <w:rPr>
          <w:rFonts w:ascii="Cambria" w:hAnsi="Cambria" w:cs="Cambria"/>
          <w:bCs/>
          <w:color w:val="000000"/>
          <w:sz w:val="22"/>
          <w:szCs w:val="22"/>
        </w:rPr>
        <w:t xml:space="preserve">Wykonawca dostosowuje organizacje pracy w taki sposób, aby była możliwość obsługi kilku zleceń jednocześnie. </w:t>
      </w:r>
    </w:p>
    <w:p w14:paraId="0E71BAFA" w14:textId="77777777" w:rsidR="004410CE" w:rsidRDefault="004410CE">
      <w:pPr>
        <w:pStyle w:val="Bezodstpw"/>
        <w:spacing w:line="276" w:lineRule="auto"/>
        <w:jc w:val="center"/>
      </w:pPr>
      <w:r>
        <w:rPr>
          <w:rFonts w:ascii="Cambria" w:hAnsi="Cambria" w:cs="Cambria"/>
          <w:b/>
          <w:bCs/>
          <w:sz w:val="22"/>
          <w:szCs w:val="22"/>
        </w:rPr>
        <w:t>§ 4</w:t>
      </w:r>
    </w:p>
    <w:p w14:paraId="3C1EB5B4" w14:textId="77777777" w:rsidR="004410CE" w:rsidRDefault="004410CE">
      <w:pPr>
        <w:pStyle w:val="Bezodstpw"/>
        <w:tabs>
          <w:tab w:val="left" w:pos="1418"/>
        </w:tabs>
        <w:spacing w:line="276" w:lineRule="auto"/>
        <w:jc w:val="both"/>
      </w:pPr>
      <w:r>
        <w:rPr>
          <w:rFonts w:ascii="Cambria" w:hAnsi="Cambria" w:cs="Cambria"/>
          <w:sz w:val="22"/>
          <w:szCs w:val="22"/>
        </w:rPr>
        <w:t xml:space="preserve">Zastrzeżenia </w:t>
      </w:r>
      <w:r w:rsidR="00F72239">
        <w:rPr>
          <w:rFonts w:ascii="Cambria" w:hAnsi="Cambria" w:cs="Cambria"/>
          <w:sz w:val="22"/>
          <w:szCs w:val="22"/>
        </w:rPr>
        <w:t>Zamawiającego</w:t>
      </w:r>
      <w:r>
        <w:rPr>
          <w:rFonts w:ascii="Cambria" w:hAnsi="Cambria" w:cs="Cambria"/>
          <w:sz w:val="22"/>
          <w:szCs w:val="22"/>
        </w:rPr>
        <w:t xml:space="preserve">: </w:t>
      </w:r>
    </w:p>
    <w:p w14:paraId="012D8CAB" w14:textId="77777777" w:rsidR="004410CE" w:rsidRDefault="004410CE">
      <w:pPr>
        <w:pStyle w:val="Akapitzlist"/>
        <w:numPr>
          <w:ilvl w:val="0"/>
          <w:numId w:val="13"/>
        </w:numPr>
        <w:pBdr>
          <w:top w:val="none" w:sz="0" w:space="0" w:color="000000"/>
          <w:left w:val="none" w:sz="0" w:space="0" w:color="000000"/>
          <w:bottom w:val="none" w:sz="0" w:space="0" w:color="000000"/>
          <w:right w:val="none" w:sz="0" w:space="0" w:color="000000"/>
        </w:pBdr>
        <w:spacing w:after="0"/>
        <w:ind w:left="709" w:hanging="283"/>
        <w:jc w:val="both"/>
      </w:pPr>
      <w:r>
        <w:rPr>
          <w:rFonts w:ascii="Cambria" w:eastAsia="Cambria" w:hAnsi="Cambria" w:cs="Cambria"/>
        </w:rPr>
        <w:t xml:space="preserve">Wykonawca, który złoży najkorzystniejszą ofertę na daną część zamówienia zobowiązany będzie przed podpisaniem umowy przedstawić deklarowany sprzęt do kontroli. </w:t>
      </w:r>
    </w:p>
    <w:p w14:paraId="4B7A1A2B" w14:textId="77777777" w:rsidR="004410CE" w:rsidRDefault="004410CE">
      <w:pPr>
        <w:pStyle w:val="Akapitzlist"/>
        <w:numPr>
          <w:ilvl w:val="0"/>
          <w:numId w:val="13"/>
        </w:numPr>
        <w:pBdr>
          <w:top w:val="none" w:sz="0" w:space="0" w:color="000000"/>
          <w:left w:val="none" w:sz="0" w:space="0" w:color="000000"/>
          <w:bottom w:val="none" w:sz="0" w:space="0" w:color="000000"/>
          <w:right w:val="none" w:sz="0" w:space="0" w:color="000000"/>
        </w:pBdr>
        <w:spacing w:after="0"/>
        <w:ind w:left="709" w:hanging="283"/>
        <w:jc w:val="both"/>
      </w:pPr>
      <w:r>
        <w:rPr>
          <w:rFonts w:ascii="Cambria" w:eastAsia="Cambria" w:hAnsi="Cambria" w:cs="Cambria"/>
        </w:rPr>
        <w:t xml:space="preserve">Zamawiający zastrzega sobie prawo do kontroli prawidłowości wykonania usługi polegających na kontroli grubości pozostawienia śniegu na jezdni, szerokość </w:t>
      </w:r>
      <w:r>
        <w:rPr>
          <w:rFonts w:ascii="Cambria" w:eastAsia="Cambria" w:hAnsi="Cambria" w:cs="Cambria"/>
        </w:rPr>
        <w:lastRenderedPageBreak/>
        <w:t xml:space="preserve">odśnieżania. W przypadku niewykonania lub nienależytego wykonania przedmiotu zamówienia Wykonawca ponosi kary pieniężne w wysokości określonej  w umowie. </w:t>
      </w:r>
    </w:p>
    <w:p w14:paraId="264AB73E" w14:textId="77777777" w:rsidR="004410CE" w:rsidRDefault="004410CE">
      <w:pPr>
        <w:pStyle w:val="Akapitzlist"/>
        <w:numPr>
          <w:ilvl w:val="0"/>
          <w:numId w:val="13"/>
        </w:numPr>
        <w:pBdr>
          <w:top w:val="none" w:sz="0" w:space="0" w:color="000000"/>
          <w:left w:val="none" w:sz="0" w:space="0" w:color="000000"/>
          <w:bottom w:val="none" w:sz="0" w:space="0" w:color="000000"/>
          <w:right w:val="none" w:sz="0" w:space="0" w:color="000000"/>
        </w:pBdr>
        <w:spacing w:after="0"/>
        <w:ind w:left="709" w:hanging="283"/>
        <w:jc w:val="both"/>
      </w:pPr>
      <w:r>
        <w:rPr>
          <w:rFonts w:ascii="Cambria" w:eastAsia="Cambria" w:hAnsi="Cambria" w:cs="Cambria"/>
        </w:rPr>
        <w:t xml:space="preserve">Zaleca się, aby Wykonawca w celu zdobycia wszystkich informacji, które mogą być konieczne do prawidłowej wyceny wartość usługi zimowego utrzymania dróg, dokonał wizji lokalnej tych dróg gminnych na których będzie ona przeprowadzona. Wyklucza się możliwość roszczeń Wykonawcy związanych z błędnym skalkulowaniem ceny usługi. </w:t>
      </w:r>
    </w:p>
    <w:p w14:paraId="1B649FBD" w14:textId="77777777" w:rsidR="004410CE" w:rsidRDefault="004410CE">
      <w:pPr>
        <w:pStyle w:val="Bezodstpw"/>
        <w:spacing w:line="276" w:lineRule="auto"/>
        <w:rPr>
          <w:rFonts w:ascii="Cambria" w:eastAsia="Cambria" w:hAnsi="Cambria" w:cs="Cambria"/>
          <w:b/>
          <w:bCs/>
          <w:sz w:val="22"/>
          <w:szCs w:val="22"/>
        </w:rPr>
      </w:pPr>
    </w:p>
    <w:p w14:paraId="7E50E3CF" w14:textId="77777777" w:rsidR="004410CE" w:rsidRDefault="004410CE">
      <w:pPr>
        <w:pStyle w:val="Bezodstpw"/>
        <w:spacing w:line="276" w:lineRule="auto"/>
        <w:jc w:val="center"/>
      </w:pPr>
      <w:r>
        <w:rPr>
          <w:rFonts w:ascii="Cambria" w:hAnsi="Cambria" w:cs="Cambria"/>
          <w:b/>
          <w:bCs/>
          <w:sz w:val="22"/>
          <w:szCs w:val="22"/>
        </w:rPr>
        <w:t>§ 5</w:t>
      </w:r>
    </w:p>
    <w:p w14:paraId="0040675A" w14:textId="77777777" w:rsidR="004410CE" w:rsidRDefault="00F72239">
      <w:pPr>
        <w:pStyle w:val="Tekstpodstawowy"/>
        <w:widowControl w:val="0"/>
        <w:numPr>
          <w:ilvl w:val="0"/>
          <w:numId w:val="22"/>
        </w:numPr>
        <w:spacing w:line="276" w:lineRule="auto"/>
        <w:ind w:left="426" w:hanging="426"/>
      </w:pPr>
      <w:r>
        <w:rPr>
          <w:rFonts w:ascii="Cambria" w:hAnsi="Cambria" w:cs="Cambria"/>
          <w:b w:val="0"/>
          <w:i w:val="0"/>
          <w:sz w:val="22"/>
          <w:szCs w:val="22"/>
        </w:rPr>
        <w:t>Zamawiający</w:t>
      </w:r>
      <w:r w:rsidR="004410CE">
        <w:rPr>
          <w:rFonts w:ascii="Cambria" w:hAnsi="Cambria" w:cs="Cambria"/>
          <w:b w:val="0"/>
          <w:i w:val="0"/>
          <w:sz w:val="22"/>
          <w:szCs w:val="22"/>
        </w:rPr>
        <w:t xml:space="preserve"> ustanawia głównego koordynatora odpowiedzialnego za bezpośrednie prowadzenie </w:t>
      </w:r>
      <w:r>
        <w:rPr>
          <w:rFonts w:ascii="Cambria" w:hAnsi="Cambria" w:cs="Cambria"/>
          <w:b w:val="0"/>
          <w:i w:val="0"/>
          <w:sz w:val="22"/>
          <w:szCs w:val="22"/>
        </w:rPr>
        <w:t xml:space="preserve">zimowego utrzymania dróg </w:t>
      </w:r>
      <w:r w:rsidR="004410CE">
        <w:rPr>
          <w:rFonts w:ascii="Cambria" w:hAnsi="Cambria" w:cs="Cambria"/>
          <w:b w:val="0"/>
          <w:i w:val="0"/>
          <w:sz w:val="22"/>
          <w:szCs w:val="22"/>
        </w:rPr>
        <w:t xml:space="preserve">…………………….. - pracownika Urzędu Gminy </w:t>
      </w:r>
      <w:r w:rsidR="00E35DE6">
        <w:rPr>
          <w:rFonts w:ascii="Cambria" w:hAnsi="Cambria" w:cs="Cambria"/>
          <w:b w:val="0"/>
          <w:i w:val="0"/>
          <w:sz w:val="22"/>
          <w:szCs w:val="22"/>
          <w:lang w:val="pl-PL"/>
        </w:rPr>
        <w:t>Olszanica</w:t>
      </w:r>
      <w:r w:rsidR="004410CE">
        <w:rPr>
          <w:rFonts w:ascii="Cambria" w:hAnsi="Cambria" w:cs="Cambria"/>
          <w:b w:val="0"/>
          <w:i w:val="0"/>
          <w:sz w:val="22"/>
          <w:szCs w:val="22"/>
        </w:rPr>
        <w:t xml:space="preserve">  tel. służbowy: ………………………</w:t>
      </w:r>
    </w:p>
    <w:p w14:paraId="41C99195" w14:textId="77777777" w:rsidR="004410CE" w:rsidRDefault="00F72239">
      <w:pPr>
        <w:pStyle w:val="Tekstpodstawowy"/>
        <w:widowControl w:val="0"/>
        <w:numPr>
          <w:ilvl w:val="0"/>
          <w:numId w:val="22"/>
        </w:numPr>
        <w:spacing w:line="276" w:lineRule="auto"/>
        <w:ind w:left="426" w:hanging="426"/>
      </w:pPr>
      <w:r>
        <w:rPr>
          <w:rFonts w:ascii="Cambria" w:hAnsi="Cambria" w:cs="Cambria"/>
          <w:b w:val="0"/>
          <w:i w:val="0"/>
          <w:sz w:val="22"/>
          <w:szCs w:val="22"/>
        </w:rPr>
        <w:t>Wykonawca</w:t>
      </w:r>
      <w:r w:rsidR="004410CE">
        <w:rPr>
          <w:rFonts w:ascii="Cambria" w:hAnsi="Cambria" w:cs="Cambria"/>
          <w:b w:val="0"/>
          <w:i w:val="0"/>
          <w:sz w:val="22"/>
          <w:szCs w:val="22"/>
        </w:rPr>
        <w:t xml:space="preserve"> zobowiązany jest do niezwłocznego potwierdzenia wykonanych prac i czasu ich świadczenia osobie pełniącej funkcję głównego koordynatora </w:t>
      </w:r>
      <w:r>
        <w:rPr>
          <w:rFonts w:ascii="Cambria" w:hAnsi="Cambria" w:cs="Cambria"/>
          <w:b w:val="0"/>
          <w:i w:val="0"/>
          <w:sz w:val="22"/>
          <w:szCs w:val="22"/>
        </w:rPr>
        <w:t>zimowego utrzymania dróg</w:t>
      </w:r>
      <w:r w:rsidR="004410CE">
        <w:rPr>
          <w:rFonts w:ascii="Cambria" w:hAnsi="Cambria" w:cs="Cambria"/>
          <w:b w:val="0"/>
          <w:i w:val="0"/>
          <w:sz w:val="22"/>
          <w:szCs w:val="22"/>
          <w:lang w:val="pl-PL"/>
        </w:rPr>
        <w:t xml:space="preserve">. </w:t>
      </w:r>
    </w:p>
    <w:p w14:paraId="6CE2C935" w14:textId="77777777" w:rsidR="004410CE" w:rsidRDefault="004410CE">
      <w:pPr>
        <w:pStyle w:val="Tekstpodstawowy"/>
        <w:widowControl w:val="0"/>
        <w:numPr>
          <w:ilvl w:val="0"/>
          <w:numId w:val="22"/>
        </w:numPr>
        <w:spacing w:line="276" w:lineRule="auto"/>
        <w:ind w:left="426" w:hanging="426"/>
      </w:pPr>
      <w:r>
        <w:rPr>
          <w:rFonts w:ascii="Cambria" w:hAnsi="Cambria" w:cs="Cambria"/>
          <w:b w:val="0"/>
          <w:i w:val="0"/>
          <w:sz w:val="22"/>
          <w:szCs w:val="22"/>
        </w:rPr>
        <w:t xml:space="preserve">Zrealizowane etapy prac objętych umową </w:t>
      </w:r>
      <w:r w:rsidR="00F72239">
        <w:rPr>
          <w:rFonts w:ascii="Cambria" w:hAnsi="Cambria" w:cs="Cambria"/>
          <w:b w:val="0"/>
          <w:i w:val="0"/>
          <w:sz w:val="22"/>
          <w:szCs w:val="22"/>
        </w:rPr>
        <w:t>Wykonawca</w:t>
      </w:r>
      <w:r>
        <w:rPr>
          <w:rFonts w:ascii="Cambria" w:hAnsi="Cambria" w:cs="Cambria"/>
          <w:b w:val="0"/>
          <w:i w:val="0"/>
          <w:sz w:val="22"/>
          <w:szCs w:val="22"/>
        </w:rPr>
        <w:t xml:space="preserve"> będzie dokumentował raportami </w:t>
      </w:r>
      <w:r>
        <w:rPr>
          <w:rFonts w:ascii="Cambria" w:hAnsi="Cambria" w:cs="Cambria"/>
          <w:b w:val="0"/>
          <w:i w:val="0"/>
          <w:sz w:val="22"/>
          <w:szCs w:val="22"/>
        </w:rPr>
        <w:br/>
        <w:t xml:space="preserve">z wykonania usługi, i innymi dokumentami, które będą na bieżąco potwierdzane przez sołtysów lub głównego koordynatora </w:t>
      </w:r>
      <w:r w:rsidR="00F72239">
        <w:rPr>
          <w:rFonts w:ascii="Cambria" w:hAnsi="Cambria" w:cs="Cambria"/>
          <w:b w:val="0"/>
          <w:i w:val="0"/>
          <w:sz w:val="22"/>
          <w:szCs w:val="22"/>
        </w:rPr>
        <w:t>zimowego utrzymania dróg</w:t>
      </w:r>
      <w:r>
        <w:rPr>
          <w:rFonts w:ascii="Cambria" w:hAnsi="Cambria" w:cs="Cambria"/>
          <w:b w:val="0"/>
          <w:i w:val="0"/>
          <w:sz w:val="22"/>
          <w:szCs w:val="22"/>
        </w:rPr>
        <w:t xml:space="preserve">. </w:t>
      </w:r>
    </w:p>
    <w:p w14:paraId="534DFACD" w14:textId="77777777" w:rsidR="004410CE" w:rsidRDefault="004410CE">
      <w:pPr>
        <w:pStyle w:val="Tekstpodstawowy"/>
        <w:widowControl w:val="0"/>
        <w:numPr>
          <w:ilvl w:val="0"/>
          <w:numId w:val="22"/>
        </w:numPr>
        <w:spacing w:line="276" w:lineRule="auto"/>
        <w:ind w:left="426" w:hanging="426"/>
      </w:pPr>
      <w:r>
        <w:rPr>
          <w:rFonts w:ascii="Cambria" w:hAnsi="Cambria" w:cs="Cambria"/>
          <w:b w:val="0"/>
          <w:i w:val="0"/>
          <w:sz w:val="22"/>
          <w:szCs w:val="22"/>
        </w:rPr>
        <w:t xml:space="preserve">Zrealizowane etapy usługi </w:t>
      </w:r>
      <w:r w:rsidR="00F72239">
        <w:rPr>
          <w:rFonts w:ascii="Cambria" w:hAnsi="Cambria" w:cs="Cambria"/>
          <w:b w:val="0"/>
          <w:i w:val="0"/>
          <w:sz w:val="22"/>
          <w:szCs w:val="22"/>
        </w:rPr>
        <w:t>Wykonawca</w:t>
      </w:r>
      <w:r>
        <w:rPr>
          <w:rFonts w:ascii="Cambria" w:hAnsi="Cambria" w:cs="Cambria"/>
          <w:b w:val="0"/>
          <w:i w:val="0"/>
          <w:sz w:val="22"/>
          <w:szCs w:val="22"/>
        </w:rPr>
        <w:t xml:space="preserve"> rozliczy się nie później jak następnego dnia. </w:t>
      </w:r>
    </w:p>
    <w:p w14:paraId="719B70BF" w14:textId="77777777" w:rsidR="004410CE" w:rsidRDefault="004410CE">
      <w:pPr>
        <w:pStyle w:val="Tekstpodstawowy"/>
        <w:widowControl w:val="0"/>
        <w:numPr>
          <w:ilvl w:val="0"/>
          <w:numId w:val="22"/>
        </w:numPr>
        <w:spacing w:line="276" w:lineRule="auto"/>
        <w:ind w:left="426" w:hanging="426"/>
      </w:pPr>
      <w:r>
        <w:rPr>
          <w:rFonts w:ascii="Cambria" w:hAnsi="Cambria" w:cs="Cambria"/>
          <w:b w:val="0"/>
          <w:i w:val="0"/>
          <w:sz w:val="22"/>
          <w:szCs w:val="22"/>
        </w:rPr>
        <w:t xml:space="preserve">Przedstawiciele </w:t>
      </w:r>
      <w:r w:rsidR="00F72239">
        <w:rPr>
          <w:rFonts w:ascii="Cambria" w:hAnsi="Cambria" w:cs="Cambria"/>
          <w:b w:val="0"/>
          <w:i w:val="0"/>
          <w:sz w:val="22"/>
          <w:szCs w:val="22"/>
        </w:rPr>
        <w:t>Zamawiającego</w:t>
      </w:r>
      <w:r>
        <w:rPr>
          <w:rFonts w:ascii="Cambria" w:hAnsi="Cambria" w:cs="Cambria"/>
          <w:b w:val="0"/>
          <w:i w:val="0"/>
          <w:sz w:val="22"/>
          <w:szCs w:val="22"/>
        </w:rPr>
        <w:t xml:space="preserve"> będą dokonywać kontroli wykonywanych usług. </w:t>
      </w:r>
      <w:r w:rsidR="00C073EC">
        <w:rPr>
          <w:rFonts w:ascii="Cambria" w:hAnsi="Cambria" w:cs="Cambria"/>
          <w:b w:val="0"/>
          <w:i w:val="0"/>
          <w:sz w:val="22"/>
          <w:szCs w:val="22"/>
        </w:rPr>
        <w:br/>
      </w:r>
      <w:r>
        <w:rPr>
          <w:rFonts w:ascii="Cambria" w:hAnsi="Cambria" w:cs="Cambria"/>
          <w:b w:val="0"/>
          <w:i w:val="0"/>
          <w:sz w:val="22"/>
          <w:szCs w:val="22"/>
        </w:rPr>
        <w:t>O</w:t>
      </w:r>
      <w:r>
        <w:rPr>
          <w:rFonts w:ascii="Cambria" w:hAnsi="Cambria" w:cs="Cambria"/>
          <w:b w:val="0"/>
          <w:i w:val="0"/>
          <w:sz w:val="22"/>
          <w:szCs w:val="22"/>
          <w:lang w:val="pl-PL"/>
        </w:rPr>
        <w:t xml:space="preserve"> </w:t>
      </w:r>
      <w:r>
        <w:rPr>
          <w:rFonts w:ascii="Cambria" w:hAnsi="Cambria" w:cs="Cambria"/>
          <w:b w:val="0"/>
          <w:i w:val="0"/>
          <w:sz w:val="22"/>
          <w:szCs w:val="22"/>
        </w:rPr>
        <w:t xml:space="preserve">stwierdzonych nieprawidłowościach będą powiadamiać niezwłocznie </w:t>
      </w:r>
      <w:r w:rsidR="00A2068B">
        <w:rPr>
          <w:rFonts w:ascii="Cambria" w:hAnsi="Cambria" w:cs="Cambria"/>
          <w:b w:val="0"/>
          <w:i w:val="0"/>
          <w:sz w:val="22"/>
          <w:szCs w:val="22"/>
        </w:rPr>
        <w:t>Wykonawcę</w:t>
      </w:r>
      <w:r>
        <w:rPr>
          <w:rFonts w:ascii="Cambria" w:hAnsi="Cambria" w:cs="Cambria"/>
          <w:b w:val="0"/>
          <w:i w:val="0"/>
          <w:sz w:val="22"/>
          <w:szCs w:val="22"/>
        </w:rPr>
        <w:t xml:space="preserve"> </w:t>
      </w:r>
      <w:r w:rsidR="00C073EC">
        <w:rPr>
          <w:rFonts w:ascii="Cambria" w:hAnsi="Cambria" w:cs="Cambria"/>
          <w:b w:val="0"/>
          <w:i w:val="0"/>
          <w:sz w:val="22"/>
          <w:szCs w:val="22"/>
        </w:rPr>
        <w:br/>
      </w:r>
      <w:r>
        <w:rPr>
          <w:rFonts w:ascii="Cambria" w:hAnsi="Cambria" w:cs="Cambria"/>
          <w:b w:val="0"/>
          <w:i w:val="0"/>
          <w:sz w:val="22"/>
          <w:szCs w:val="22"/>
        </w:rPr>
        <w:t xml:space="preserve">w formie pisemnej.   </w:t>
      </w:r>
    </w:p>
    <w:p w14:paraId="73414D43" w14:textId="77777777" w:rsidR="004410CE" w:rsidRDefault="004410CE">
      <w:pPr>
        <w:pStyle w:val="Bezodstpw"/>
        <w:spacing w:line="276" w:lineRule="auto"/>
        <w:ind w:left="360"/>
        <w:jc w:val="center"/>
        <w:rPr>
          <w:rFonts w:ascii="Cambria" w:hAnsi="Cambria" w:cs="Cambria"/>
          <w:b/>
          <w:bCs/>
          <w:i/>
          <w:sz w:val="22"/>
          <w:szCs w:val="22"/>
        </w:rPr>
      </w:pPr>
    </w:p>
    <w:p w14:paraId="2B3E098A" w14:textId="77777777" w:rsidR="004410CE" w:rsidRDefault="004410CE">
      <w:pPr>
        <w:pStyle w:val="Bezodstpw"/>
        <w:spacing w:line="276" w:lineRule="auto"/>
        <w:jc w:val="center"/>
      </w:pPr>
      <w:r>
        <w:rPr>
          <w:rFonts w:ascii="Cambria" w:hAnsi="Cambria" w:cs="Cambria"/>
          <w:b/>
          <w:bCs/>
          <w:sz w:val="22"/>
          <w:szCs w:val="22"/>
        </w:rPr>
        <w:t>§ 6</w:t>
      </w:r>
    </w:p>
    <w:p w14:paraId="0600B2E7" w14:textId="77777777" w:rsidR="004410CE" w:rsidRDefault="004410CE">
      <w:pPr>
        <w:numPr>
          <w:ilvl w:val="0"/>
          <w:numId w:val="23"/>
        </w:numPr>
        <w:tabs>
          <w:tab w:val="left" w:pos="426"/>
        </w:tabs>
        <w:autoSpaceDE w:val="0"/>
        <w:spacing w:after="0"/>
        <w:ind w:left="426" w:hanging="426"/>
        <w:jc w:val="both"/>
      </w:pPr>
      <w:r>
        <w:rPr>
          <w:rFonts w:ascii="Cambria" w:hAnsi="Cambria" w:cs="Cambria"/>
        </w:rPr>
        <w:t>Prace objęte przedmiotem zamówienia mogą być powierzone podwykonawcom na zasadach określonych w Specyfikacji Istotnych Warunków Zamówienia i niniejszej umowy.</w:t>
      </w:r>
    </w:p>
    <w:p w14:paraId="63DBEB22" w14:textId="77777777" w:rsidR="004410CE" w:rsidRDefault="00F72239">
      <w:pPr>
        <w:numPr>
          <w:ilvl w:val="0"/>
          <w:numId w:val="23"/>
        </w:numPr>
        <w:tabs>
          <w:tab w:val="left" w:pos="426"/>
        </w:tabs>
        <w:autoSpaceDE w:val="0"/>
        <w:spacing w:after="0"/>
        <w:ind w:left="426" w:hanging="426"/>
        <w:jc w:val="both"/>
      </w:pPr>
      <w:r>
        <w:rPr>
          <w:rFonts w:ascii="Cambria" w:hAnsi="Cambria" w:cs="Cambria"/>
        </w:rPr>
        <w:t>Wykonawca</w:t>
      </w:r>
      <w:r w:rsidR="004410CE">
        <w:rPr>
          <w:rFonts w:ascii="Cambria" w:hAnsi="Cambria" w:cs="Cambria"/>
        </w:rPr>
        <w:t xml:space="preserve"> wykona wszystkie prace koordynując je jako Główny Wykonawca, natomiast realizację części przedmiotu zamówienia w zakresie ………. obejmie podwykonawca </w:t>
      </w:r>
      <w:r w:rsidR="004410CE">
        <w:rPr>
          <w:rFonts w:ascii="Cambria" w:hAnsi="Cambria" w:cs="Cambria"/>
          <w:color w:val="000000"/>
        </w:rPr>
        <w:t>–…………</w:t>
      </w:r>
    </w:p>
    <w:p w14:paraId="06D85F6E" w14:textId="77777777" w:rsidR="004410CE" w:rsidRDefault="004410CE">
      <w:pPr>
        <w:numPr>
          <w:ilvl w:val="0"/>
          <w:numId w:val="23"/>
        </w:numPr>
        <w:tabs>
          <w:tab w:val="left" w:pos="426"/>
        </w:tabs>
        <w:autoSpaceDE w:val="0"/>
        <w:spacing w:after="0"/>
        <w:ind w:left="426" w:hanging="426"/>
        <w:jc w:val="both"/>
      </w:pPr>
      <w:r>
        <w:rPr>
          <w:rFonts w:ascii="Cambria" w:hAnsi="Cambria" w:cs="Cambria"/>
          <w:color w:val="000000"/>
        </w:rPr>
        <w:t xml:space="preserve">Za działania i zaniedbania podwykonawców, </w:t>
      </w:r>
      <w:r w:rsidR="00F72239">
        <w:rPr>
          <w:rFonts w:ascii="Cambria" w:hAnsi="Cambria" w:cs="Cambria"/>
          <w:color w:val="000000"/>
        </w:rPr>
        <w:t>Wykonawca</w:t>
      </w:r>
      <w:r>
        <w:rPr>
          <w:rFonts w:ascii="Cambria" w:hAnsi="Cambria" w:cs="Cambria"/>
          <w:color w:val="000000"/>
        </w:rPr>
        <w:t xml:space="preserve"> ponosi odpowiedzialność jak za postępowanie własne.</w:t>
      </w:r>
    </w:p>
    <w:p w14:paraId="35D1BDE7" w14:textId="77777777" w:rsidR="004410CE" w:rsidRDefault="004410CE">
      <w:pPr>
        <w:numPr>
          <w:ilvl w:val="0"/>
          <w:numId w:val="23"/>
        </w:numPr>
        <w:tabs>
          <w:tab w:val="left" w:pos="426"/>
        </w:tabs>
        <w:autoSpaceDE w:val="0"/>
        <w:spacing w:after="0"/>
        <w:ind w:left="426" w:hanging="426"/>
        <w:jc w:val="both"/>
      </w:pPr>
      <w:r>
        <w:rPr>
          <w:rFonts w:ascii="Cambria" w:hAnsi="Cambria" w:cs="Cambria"/>
          <w:color w:val="000000"/>
        </w:rPr>
        <w:t xml:space="preserve">Jeżeli zmiana, dodanie albo rezygnacja z podwykonawcy dotyczy podmiotu, na którego zasoby </w:t>
      </w:r>
      <w:r w:rsidR="00F72239">
        <w:rPr>
          <w:rFonts w:ascii="Cambria" w:hAnsi="Cambria" w:cs="Cambria"/>
          <w:color w:val="000000"/>
        </w:rPr>
        <w:t>Wykonawca</w:t>
      </w:r>
      <w:r>
        <w:rPr>
          <w:rFonts w:ascii="Cambria" w:hAnsi="Cambria" w:cs="Cambria"/>
          <w:color w:val="000000"/>
        </w:rPr>
        <w:t xml:space="preserve"> powoływał się, na zasadach określonych w art. 25a ust. 5 pkt 2 ustawy Pzp, w celu wykazania spełniania warunków udziału w postępowaniu, o których mowa w art. 22 ust. 1 ustawy </w:t>
      </w:r>
      <w:proofErr w:type="spellStart"/>
      <w:r>
        <w:rPr>
          <w:rFonts w:ascii="Cambria" w:hAnsi="Cambria" w:cs="Cambria"/>
          <w:color w:val="000000"/>
        </w:rPr>
        <w:t>pzp</w:t>
      </w:r>
      <w:proofErr w:type="spellEnd"/>
      <w:r>
        <w:rPr>
          <w:rFonts w:ascii="Cambria" w:hAnsi="Cambria" w:cs="Cambria"/>
          <w:color w:val="000000"/>
        </w:rPr>
        <w:t xml:space="preserve">, </w:t>
      </w:r>
      <w:r w:rsidR="00F72239">
        <w:rPr>
          <w:rFonts w:ascii="Cambria" w:hAnsi="Cambria" w:cs="Cambria"/>
          <w:color w:val="000000"/>
        </w:rPr>
        <w:t>Wykonawca</w:t>
      </w:r>
      <w:r>
        <w:rPr>
          <w:rFonts w:ascii="Cambria" w:hAnsi="Cambria" w:cs="Cambria"/>
          <w:color w:val="000000"/>
        </w:rPr>
        <w:t xml:space="preserve"> jest</w:t>
      </w:r>
      <w:r>
        <w:rPr>
          <w:rFonts w:ascii="Cambria" w:hAnsi="Cambria" w:cs="Cambria"/>
        </w:rPr>
        <w:t xml:space="preserve"> obowiązany wykazać </w:t>
      </w:r>
      <w:r w:rsidR="00F72239">
        <w:rPr>
          <w:rFonts w:ascii="Cambria" w:hAnsi="Cambria" w:cs="Cambria"/>
        </w:rPr>
        <w:t>Zamawiającego</w:t>
      </w:r>
      <w:r>
        <w:rPr>
          <w:rFonts w:ascii="Cambria" w:hAnsi="Cambria" w:cs="Cambria"/>
        </w:rPr>
        <w:t>, iż proponowany inny podwykonawca lub wykonawca samodzielnie spełnia je w stopniu nie mniejszym niż wymagany w trakcie postępowania o udzielenie zamówienia.</w:t>
      </w:r>
    </w:p>
    <w:p w14:paraId="4A6F1092" w14:textId="77777777" w:rsidR="004410CE" w:rsidRDefault="00F72239">
      <w:pPr>
        <w:numPr>
          <w:ilvl w:val="0"/>
          <w:numId w:val="23"/>
        </w:numPr>
        <w:tabs>
          <w:tab w:val="left" w:pos="426"/>
        </w:tabs>
        <w:autoSpaceDE w:val="0"/>
        <w:spacing w:after="0"/>
        <w:ind w:left="426" w:hanging="426"/>
        <w:jc w:val="both"/>
      </w:pPr>
      <w:r>
        <w:rPr>
          <w:rFonts w:ascii="Cambria" w:hAnsi="Cambria" w:cs="Cambria"/>
        </w:rPr>
        <w:t>Wykonawca</w:t>
      </w:r>
      <w:r w:rsidR="004410CE">
        <w:rPr>
          <w:rFonts w:ascii="Cambria" w:hAnsi="Cambria" w:cs="Cambria"/>
        </w:rPr>
        <w:t xml:space="preserve"> ma obowiązek dostarczenia </w:t>
      </w:r>
      <w:r>
        <w:rPr>
          <w:rFonts w:ascii="Cambria" w:hAnsi="Cambria" w:cs="Cambria"/>
        </w:rPr>
        <w:t>Zamawiającego</w:t>
      </w:r>
      <w:r w:rsidR="004410CE">
        <w:rPr>
          <w:rFonts w:ascii="Cambria" w:hAnsi="Cambria" w:cs="Cambria"/>
        </w:rPr>
        <w:t xml:space="preserve">, w ciągu 7 dni kalendarzowych od daty podpisania, kopii umowy o podwykonawstwo lub dalsze podwykonawstwo poświadczonej za zgodność z oryginałem, oraz ich zmian, w przypadku zmiany lub dodania podwykonawcy w trakcie realizacji zamówienia publicznego. W przypadku zawarcia umowy o podwykonawstwo, podwykonawcy z dalszym </w:t>
      </w:r>
      <w:r w:rsidR="007A4263">
        <w:rPr>
          <w:rFonts w:ascii="Cambria" w:hAnsi="Cambria" w:cs="Cambria"/>
        </w:rPr>
        <w:t>podwykonawcą</w:t>
      </w:r>
      <w:r w:rsidR="004410CE">
        <w:rPr>
          <w:rFonts w:ascii="Cambria" w:hAnsi="Cambria" w:cs="Cambria"/>
        </w:rPr>
        <w:t xml:space="preserve"> </w:t>
      </w:r>
      <w:r w:rsidR="00097B0E">
        <w:rPr>
          <w:rFonts w:ascii="Cambria" w:hAnsi="Cambria" w:cs="Cambria"/>
        </w:rPr>
        <w:t xml:space="preserve"> </w:t>
      </w:r>
      <w:r w:rsidR="004410CE">
        <w:rPr>
          <w:rFonts w:ascii="Cambria" w:hAnsi="Cambria" w:cs="Cambria"/>
        </w:rPr>
        <w:t xml:space="preserve">oraz ich zmian, umowę dostarcza </w:t>
      </w:r>
      <w:r>
        <w:rPr>
          <w:rFonts w:ascii="Cambria" w:hAnsi="Cambria" w:cs="Cambria"/>
        </w:rPr>
        <w:t>Wykonawca</w:t>
      </w:r>
      <w:r w:rsidR="004410CE">
        <w:rPr>
          <w:rFonts w:ascii="Cambria" w:hAnsi="Cambria" w:cs="Cambria"/>
        </w:rPr>
        <w:t>, podwykonawca lub dalszy podwykonawca, przy czym podwykonawca lub dalszy podwykonawca jest obowiązany dołączyć zgodę wykonawcy na zawarcie umowy o podwykonawstwo o treści zgodnej z projektem umowy o dalsze podwykonawstwo.</w:t>
      </w:r>
    </w:p>
    <w:p w14:paraId="21DBA016" w14:textId="77777777" w:rsidR="004410CE" w:rsidRDefault="00F72239">
      <w:pPr>
        <w:numPr>
          <w:ilvl w:val="0"/>
          <w:numId w:val="23"/>
        </w:numPr>
        <w:tabs>
          <w:tab w:val="left" w:pos="426"/>
        </w:tabs>
        <w:autoSpaceDE w:val="0"/>
        <w:spacing w:after="0"/>
        <w:ind w:left="426" w:hanging="426"/>
        <w:jc w:val="both"/>
      </w:pPr>
      <w:r>
        <w:rPr>
          <w:rFonts w:ascii="Cambria" w:hAnsi="Cambria" w:cs="Cambria"/>
        </w:rPr>
        <w:t>Wykonawca</w:t>
      </w:r>
      <w:r w:rsidR="004410CE">
        <w:rPr>
          <w:rFonts w:ascii="Cambria" w:hAnsi="Cambria" w:cs="Cambria"/>
        </w:rPr>
        <w:t xml:space="preserve"> zapłaci podwykonawcy i dalszym podwykonawcom całość należnej im kwoty (z wynagrodzenia należnego Wykonawcy za wykonanie całości przedmiotowego </w:t>
      </w:r>
      <w:r w:rsidR="004410CE">
        <w:rPr>
          <w:rFonts w:ascii="Cambria" w:hAnsi="Cambria" w:cs="Cambria"/>
        </w:rPr>
        <w:lastRenderedPageBreak/>
        <w:t xml:space="preserve">zamówienia wskazanego w ofercie) za wykonaną pracę objętą przedmiotowym postępowaniem. </w:t>
      </w:r>
    </w:p>
    <w:p w14:paraId="019926D1" w14:textId="77777777" w:rsidR="004410CE" w:rsidRDefault="004410CE">
      <w:pPr>
        <w:numPr>
          <w:ilvl w:val="0"/>
          <w:numId w:val="23"/>
        </w:numPr>
        <w:tabs>
          <w:tab w:val="left" w:pos="426"/>
        </w:tabs>
        <w:autoSpaceDE w:val="0"/>
        <w:spacing w:after="0"/>
        <w:ind w:left="426" w:hanging="426"/>
        <w:jc w:val="both"/>
      </w:pPr>
      <w:r>
        <w:rPr>
          <w:rFonts w:ascii="Cambria" w:hAnsi="Cambria" w:cs="Cambria"/>
        </w:rPr>
        <w:t xml:space="preserve">Termin zapłaty przez </w:t>
      </w:r>
      <w:r w:rsidR="00A2068B">
        <w:rPr>
          <w:rFonts w:ascii="Cambria" w:hAnsi="Cambria" w:cs="Cambria"/>
        </w:rPr>
        <w:t>Wykonawcę</w:t>
      </w:r>
      <w:r>
        <w:rPr>
          <w:rFonts w:ascii="Cambria" w:hAnsi="Cambria" w:cs="Cambria"/>
        </w:rPr>
        <w:t xml:space="preserve"> na rzecz podwykonawców lub podwykonawcy na rzecz dalszych podwykonawców wynosi do 30 dni kalendarzowych od daty wystawienia faktury.</w:t>
      </w:r>
    </w:p>
    <w:p w14:paraId="6B72C397" w14:textId="77777777" w:rsidR="004410CE" w:rsidRPr="00845D2D" w:rsidRDefault="004410CE">
      <w:pPr>
        <w:numPr>
          <w:ilvl w:val="0"/>
          <w:numId w:val="23"/>
        </w:numPr>
        <w:tabs>
          <w:tab w:val="left" w:pos="426"/>
        </w:tabs>
        <w:autoSpaceDE w:val="0"/>
        <w:spacing w:after="0"/>
        <w:ind w:left="426" w:hanging="426"/>
        <w:jc w:val="both"/>
      </w:pPr>
      <w:r>
        <w:rPr>
          <w:rFonts w:ascii="Cambria" w:hAnsi="Cambria" w:cs="Cambria"/>
        </w:rPr>
        <w:t xml:space="preserve">Przed wypłaceniem </w:t>
      </w:r>
      <w:r w:rsidR="00A2068B">
        <w:rPr>
          <w:rFonts w:ascii="Cambria" w:hAnsi="Cambria" w:cs="Cambria"/>
        </w:rPr>
        <w:t>Wykonawcy</w:t>
      </w:r>
      <w:r>
        <w:rPr>
          <w:rFonts w:ascii="Cambria" w:hAnsi="Cambria" w:cs="Cambria"/>
        </w:rPr>
        <w:t xml:space="preserve"> należnego wynagrodzenia po wykonaniu przedmiotu zamówienia </w:t>
      </w:r>
      <w:r w:rsidR="00F72239">
        <w:rPr>
          <w:rFonts w:ascii="Cambria" w:hAnsi="Cambria" w:cs="Cambria"/>
        </w:rPr>
        <w:t>Wykonawca</w:t>
      </w:r>
      <w:r>
        <w:rPr>
          <w:rFonts w:ascii="Cambria" w:hAnsi="Cambria" w:cs="Cambria"/>
        </w:rPr>
        <w:t xml:space="preserve"> musi przedstawić dowody potwierdzające zapłatę wszystkich zobowiązań finansowych względem podwykonawcy, a podwykonawca względem dalszego podwykonawcy</w:t>
      </w:r>
      <w:r w:rsidR="00D37DA9">
        <w:rPr>
          <w:rFonts w:ascii="Cambria" w:hAnsi="Cambria" w:cs="Cambria"/>
        </w:rPr>
        <w:t>.</w:t>
      </w:r>
    </w:p>
    <w:p w14:paraId="2CC66361" w14:textId="77777777" w:rsidR="00D37DA9" w:rsidRPr="00845D2D" w:rsidRDefault="00D37DA9">
      <w:pPr>
        <w:numPr>
          <w:ilvl w:val="0"/>
          <w:numId w:val="23"/>
        </w:numPr>
        <w:tabs>
          <w:tab w:val="left" w:pos="426"/>
        </w:tabs>
        <w:autoSpaceDE w:val="0"/>
        <w:spacing w:after="0"/>
        <w:ind w:left="426" w:hanging="426"/>
        <w:jc w:val="both"/>
      </w:pPr>
      <w:r>
        <w:rPr>
          <w:rFonts w:ascii="Cambria" w:hAnsi="Cambria" w:cs="Cambria"/>
        </w:rPr>
        <w:t>Zamawiający nie ponosi solidarnej odpowiedzialności za zobowiązania wykonawcy wobec podwykonawców.</w:t>
      </w:r>
    </w:p>
    <w:p w14:paraId="51DF586E" w14:textId="77777777" w:rsidR="00D37DA9" w:rsidRDefault="00D37DA9" w:rsidP="00845D2D">
      <w:pPr>
        <w:tabs>
          <w:tab w:val="left" w:pos="426"/>
        </w:tabs>
        <w:autoSpaceDE w:val="0"/>
        <w:spacing w:after="0"/>
        <w:ind w:left="426"/>
        <w:jc w:val="both"/>
      </w:pPr>
    </w:p>
    <w:p w14:paraId="005045C9" w14:textId="77777777" w:rsidR="004410CE" w:rsidRDefault="004410CE">
      <w:pPr>
        <w:autoSpaceDE w:val="0"/>
        <w:spacing w:after="0"/>
        <w:jc w:val="center"/>
      </w:pPr>
      <w:r>
        <w:rPr>
          <w:rFonts w:ascii="Cambria" w:hAnsi="Cambria" w:cs="Cambria"/>
          <w:b/>
          <w:bCs/>
        </w:rPr>
        <w:t>§ 7</w:t>
      </w:r>
    </w:p>
    <w:p w14:paraId="2291F0FC" w14:textId="77777777" w:rsidR="004410CE" w:rsidRDefault="004410CE">
      <w:pPr>
        <w:pStyle w:val="Bezodstpw"/>
        <w:numPr>
          <w:ilvl w:val="0"/>
          <w:numId w:val="3"/>
        </w:numPr>
        <w:spacing w:line="276" w:lineRule="auto"/>
        <w:ind w:left="426" w:hanging="426"/>
        <w:jc w:val="both"/>
      </w:pPr>
      <w:r>
        <w:rPr>
          <w:rFonts w:ascii="Cambria" w:hAnsi="Cambria" w:cs="Cambria"/>
          <w:bCs/>
          <w:sz w:val="22"/>
          <w:szCs w:val="22"/>
        </w:rPr>
        <w:t>Umowę zawiera się na czas określony.</w:t>
      </w:r>
    </w:p>
    <w:p w14:paraId="53D6B988" w14:textId="77777777" w:rsidR="004410CE" w:rsidRDefault="00F72239">
      <w:pPr>
        <w:pStyle w:val="Bezodstpw"/>
        <w:numPr>
          <w:ilvl w:val="0"/>
          <w:numId w:val="3"/>
        </w:numPr>
        <w:spacing w:line="276" w:lineRule="auto"/>
        <w:ind w:left="426" w:hanging="426"/>
        <w:jc w:val="both"/>
      </w:pPr>
      <w:r>
        <w:rPr>
          <w:rFonts w:ascii="Cambria" w:hAnsi="Cambria" w:cs="Cambria"/>
          <w:sz w:val="22"/>
          <w:szCs w:val="22"/>
        </w:rPr>
        <w:t>Wykonawca</w:t>
      </w:r>
      <w:r w:rsidR="004410CE">
        <w:rPr>
          <w:rFonts w:ascii="Cambria" w:hAnsi="Cambria" w:cs="Cambria"/>
          <w:sz w:val="22"/>
          <w:szCs w:val="22"/>
        </w:rPr>
        <w:t xml:space="preserve"> wykonywać będzie usługi określone umową w czasie od dnia podpisania umowy do dnia </w:t>
      </w:r>
      <w:r w:rsidR="004410CE">
        <w:rPr>
          <w:rFonts w:ascii="Cambria" w:hAnsi="Cambria" w:cs="Cambria"/>
          <w:b/>
          <w:sz w:val="22"/>
          <w:szCs w:val="22"/>
        </w:rPr>
        <w:t xml:space="preserve">30.04.2021 roku </w:t>
      </w:r>
      <w:r w:rsidR="004410CE">
        <w:rPr>
          <w:rFonts w:ascii="Cambria" w:hAnsi="Cambria" w:cs="Cambria"/>
          <w:b/>
          <w:color w:val="000000"/>
          <w:sz w:val="22"/>
          <w:szCs w:val="22"/>
        </w:rPr>
        <w:t xml:space="preserve">lub </w:t>
      </w:r>
      <w:r w:rsidR="004410CE">
        <w:rPr>
          <w:rFonts w:ascii="Cambria" w:hAnsi="Cambria" w:cs="Cambria"/>
          <w:color w:val="000000"/>
          <w:sz w:val="22"/>
          <w:szCs w:val="22"/>
        </w:rPr>
        <w:t xml:space="preserve">do wyczerpania kwoty przewidzianej w § 8 ust. </w:t>
      </w:r>
      <w:r w:rsidR="00E35DE6">
        <w:rPr>
          <w:rFonts w:ascii="Cambria" w:hAnsi="Cambria" w:cs="Cambria"/>
          <w:color w:val="000000"/>
          <w:sz w:val="22"/>
          <w:szCs w:val="22"/>
        </w:rPr>
        <w:t>3</w:t>
      </w:r>
      <w:r w:rsidR="004410CE">
        <w:rPr>
          <w:rFonts w:ascii="Cambria" w:hAnsi="Cambria" w:cs="Cambria"/>
          <w:color w:val="000000"/>
          <w:sz w:val="22"/>
          <w:szCs w:val="22"/>
        </w:rPr>
        <w:t xml:space="preserve">, </w:t>
      </w:r>
      <w:r w:rsidR="00C073EC">
        <w:rPr>
          <w:rFonts w:ascii="Cambria" w:hAnsi="Cambria" w:cs="Cambria"/>
          <w:color w:val="000000"/>
          <w:sz w:val="22"/>
          <w:szCs w:val="22"/>
        </w:rPr>
        <w:br/>
      </w:r>
      <w:r w:rsidR="004410CE">
        <w:rPr>
          <w:rFonts w:ascii="Cambria" w:hAnsi="Cambria" w:cs="Cambria"/>
          <w:color w:val="000000"/>
          <w:sz w:val="22"/>
          <w:szCs w:val="22"/>
        </w:rPr>
        <w:t>w zależności co pierwsze nastąpi</w:t>
      </w:r>
    </w:p>
    <w:p w14:paraId="6F98714B" w14:textId="77777777" w:rsidR="004410CE" w:rsidRDefault="004410CE">
      <w:pPr>
        <w:pStyle w:val="Akapitzlist"/>
        <w:numPr>
          <w:ilvl w:val="0"/>
          <w:numId w:val="3"/>
        </w:numPr>
        <w:spacing w:after="0"/>
        <w:ind w:left="426" w:hanging="426"/>
        <w:jc w:val="both"/>
      </w:pPr>
      <w:r>
        <w:rPr>
          <w:rFonts w:ascii="Cambria" w:hAnsi="Cambria" w:cs="Cambria"/>
        </w:rPr>
        <w:t xml:space="preserve">Decyzję o rozpoczęciu i zakończeniu sezonu usług przy zimowym utrzymaniu dróg podejmuje Wójt Gminy </w:t>
      </w:r>
      <w:r w:rsidR="00E35DE6">
        <w:rPr>
          <w:rFonts w:ascii="Cambria" w:hAnsi="Cambria" w:cs="Cambria"/>
          <w:lang w:val="pl-PL"/>
        </w:rPr>
        <w:t>Olszanica</w:t>
      </w:r>
      <w:r>
        <w:rPr>
          <w:rFonts w:ascii="Cambria" w:hAnsi="Cambria" w:cs="Cambria"/>
        </w:rPr>
        <w:t>.</w:t>
      </w:r>
    </w:p>
    <w:p w14:paraId="463F30BF" w14:textId="77777777" w:rsidR="004410CE" w:rsidRDefault="004410CE">
      <w:pPr>
        <w:pStyle w:val="Bezodstpw"/>
        <w:spacing w:line="276" w:lineRule="auto"/>
        <w:jc w:val="center"/>
        <w:rPr>
          <w:rFonts w:ascii="Cambria" w:hAnsi="Cambria" w:cs="Cambria"/>
          <w:b/>
          <w:bCs/>
          <w:sz w:val="10"/>
          <w:szCs w:val="10"/>
        </w:rPr>
      </w:pPr>
    </w:p>
    <w:p w14:paraId="013DFBD0" w14:textId="77777777" w:rsidR="004410CE" w:rsidRDefault="004410CE">
      <w:pPr>
        <w:pStyle w:val="Bezodstpw"/>
        <w:spacing w:line="276" w:lineRule="auto"/>
        <w:jc w:val="center"/>
      </w:pPr>
      <w:r>
        <w:rPr>
          <w:rFonts w:ascii="Cambria" w:hAnsi="Cambria" w:cs="Cambria"/>
          <w:b/>
          <w:bCs/>
          <w:sz w:val="22"/>
          <w:szCs w:val="22"/>
        </w:rPr>
        <w:t>§ 8</w:t>
      </w:r>
    </w:p>
    <w:p w14:paraId="41F207AB" w14:textId="77777777" w:rsidR="004410CE" w:rsidRDefault="004410CE" w:rsidP="00EC5FFE">
      <w:pPr>
        <w:pStyle w:val="Bezodstpw"/>
        <w:numPr>
          <w:ilvl w:val="0"/>
          <w:numId w:val="17"/>
        </w:numPr>
        <w:spacing w:line="276" w:lineRule="auto"/>
        <w:jc w:val="both"/>
      </w:pPr>
      <w:r>
        <w:rPr>
          <w:rFonts w:ascii="Cambria" w:hAnsi="Cambria" w:cs="Cambria"/>
          <w:bCs/>
          <w:sz w:val="22"/>
          <w:szCs w:val="22"/>
        </w:rPr>
        <w:t xml:space="preserve">Za wykonanie usługi będącej przedmiotem umowy, o której mowa w § 1 ust.1 wynagrodzenie ustala się następująco*: </w:t>
      </w:r>
    </w:p>
    <w:p w14:paraId="7D1D124C" w14:textId="77777777" w:rsidR="00EC5FFE" w:rsidRPr="00EC5FFE" w:rsidRDefault="00EC5FFE" w:rsidP="00EC5FFE">
      <w:pPr>
        <w:pStyle w:val="Bezodstpw"/>
        <w:spacing w:line="276" w:lineRule="auto"/>
        <w:ind w:firstLine="360"/>
      </w:pPr>
      <w:r>
        <w:rPr>
          <w:rFonts w:ascii="Cambria" w:hAnsi="Cambria" w:cs="Cambria"/>
          <w:bCs/>
          <w:color w:val="00B050"/>
          <w:sz w:val="22"/>
          <w:szCs w:val="22"/>
        </w:rPr>
        <w:t>*</w:t>
      </w:r>
      <w:r w:rsidRPr="00EC5FFE">
        <w:rPr>
          <w:rFonts w:ascii="Cambria" w:hAnsi="Cambria" w:cs="Cambria"/>
          <w:bCs/>
          <w:color w:val="00B050"/>
          <w:sz w:val="22"/>
          <w:szCs w:val="22"/>
        </w:rPr>
        <w:t>W zakresie części 1</w:t>
      </w:r>
      <w:r>
        <w:rPr>
          <w:rFonts w:ascii="Cambria" w:hAnsi="Cambria" w:cs="Cambria"/>
          <w:bCs/>
          <w:sz w:val="22"/>
          <w:szCs w:val="22"/>
        </w:rPr>
        <w:t xml:space="preserve">: </w:t>
      </w:r>
      <w:r w:rsidR="004410CE">
        <w:rPr>
          <w:rFonts w:ascii="Cambria" w:hAnsi="Cambria" w:cs="Cambria"/>
          <w:bCs/>
          <w:sz w:val="22"/>
          <w:szCs w:val="22"/>
        </w:rPr>
        <w:t>Cena jednostkowa netto</w:t>
      </w:r>
      <w:r>
        <w:rPr>
          <w:rFonts w:ascii="Cambria" w:hAnsi="Cambria" w:cs="Cambria"/>
          <w:bCs/>
          <w:sz w:val="22"/>
          <w:szCs w:val="22"/>
        </w:rPr>
        <w:t>:</w:t>
      </w:r>
    </w:p>
    <w:p w14:paraId="5F53D77B" w14:textId="77777777" w:rsidR="004410CE" w:rsidRPr="00EC5FFE" w:rsidRDefault="004410CE" w:rsidP="00EC5FFE">
      <w:pPr>
        <w:pStyle w:val="Bezodstpw"/>
        <w:numPr>
          <w:ilvl w:val="0"/>
          <w:numId w:val="35"/>
        </w:numPr>
        <w:spacing w:line="276" w:lineRule="auto"/>
      </w:pPr>
      <w:r w:rsidRPr="00EC5FFE">
        <w:rPr>
          <w:rFonts w:ascii="Cambria" w:hAnsi="Cambria" w:cs="Cambria"/>
          <w:bCs/>
          <w:sz w:val="22"/>
          <w:szCs w:val="22"/>
        </w:rPr>
        <w:t>za odśnieżani</w:t>
      </w:r>
      <w:r w:rsidR="00EC5FFE" w:rsidRPr="00EC5FFE">
        <w:rPr>
          <w:rFonts w:ascii="Cambria" w:hAnsi="Cambria" w:cs="Cambria"/>
          <w:bCs/>
          <w:sz w:val="22"/>
          <w:szCs w:val="22"/>
        </w:rPr>
        <w:t xml:space="preserve">e 1 km </w:t>
      </w:r>
      <w:r w:rsidRPr="00EC5FFE">
        <w:rPr>
          <w:rFonts w:ascii="Cambria" w:hAnsi="Cambria" w:cs="Cambria"/>
          <w:bCs/>
          <w:sz w:val="22"/>
          <w:szCs w:val="22"/>
        </w:rPr>
        <w:t>dróg …………….zł  plus podatek VAT  …. % w kwocie …………zł wartość brutto …………….. zł  (słownie: ……………….…..)</w:t>
      </w:r>
      <w:r w:rsidR="00EC5FFE" w:rsidRPr="00EC5FFE">
        <w:rPr>
          <w:rFonts w:ascii="Cambria" w:hAnsi="Cambria" w:cs="Cambria"/>
          <w:bCs/>
          <w:sz w:val="22"/>
          <w:szCs w:val="22"/>
        </w:rPr>
        <w:t xml:space="preserve">; </w:t>
      </w:r>
    </w:p>
    <w:p w14:paraId="2E7E7CDA"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w:t>
      </w:r>
      <w:r>
        <w:rPr>
          <w:rFonts w:ascii="Cambria" w:hAnsi="Cambria" w:cs="Cambria"/>
          <w:bCs/>
          <w:sz w:val="22"/>
          <w:szCs w:val="22"/>
        </w:rPr>
        <w:t xml:space="preserve">zwalczanie śliskości </w:t>
      </w:r>
      <w:r w:rsidRPr="00EC5FFE">
        <w:rPr>
          <w:rFonts w:ascii="Cambria" w:hAnsi="Cambria" w:cs="Cambria"/>
          <w:bCs/>
          <w:sz w:val="22"/>
          <w:szCs w:val="22"/>
        </w:rPr>
        <w:t xml:space="preserve"> 1 km dróg …………….zł  plus podatek VAT  …. % w kwocie …………zł wartość brutto …………….. zł  (słownie: ……………….…..); </w:t>
      </w:r>
    </w:p>
    <w:p w14:paraId="458871A4"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odśnieżanie </w:t>
      </w:r>
      <w:r>
        <w:rPr>
          <w:rFonts w:ascii="Cambria" w:hAnsi="Cambria" w:cs="Cambria"/>
          <w:bCs/>
          <w:sz w:val="22"/>
          <w:szCs w:val="22"/>
        </w:rPr>
        <w:t xml:space="preserve">wraz ze zwalczaniem śliskości </w:t>
      </w:r>
      <w:r w:rsidRPr="00EC5FFE">
        <w:rPr>
          <w:rFonts w:ascii="Cambria" w:hAnsi="Cambria" w:cs="Cambria"/>
          <w:bCs/>
          <w:sz w:val="22"/>
          <w:szCs w:val="22"/>
        </w:rPr>
        <w:t xml:space="preserve">1 km dróg …………….zł  plus podatek VAT  …. % w kwocie …………zł wartość brutto …………….. zł  (słownie: ……………….…..); </w:t>
      </w:r>
    </w:p>
    <w:p w14:paraId="1E7C6E22"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odśnieżanie 1 km </w:t>
      </w:r>
      <w:r>
        <w:rPr>
          <w:rFonts w:ascii="Cambria" w:hAnsi="Cambria" w:cs="Cambria"/>
          <w:bCs/>
          <w:sz w:val="22"/>
          <w:szCs w:val="22"/>
        </w:rPr>
        <w:t>chodnika</w:t>
      </w:r>
      <w:r w:rsidRPr="00EC5FFE">
        <w:rPr>
          <w:rFonts w:ascii="Cambria" w:hAnsi="Cambria" w:cs="Cambria"/>
          <w:bCs/>
          <w:sz w:val="22"/>
          <w:szCs w:val="22"/>
        </w:rPr>
        <w:t xml:space="preserve"> …………….zł  plus podatek VAT  …. % w kwocie …………zł wartość brutto …………….. zł  (słownie: ……………….…..); </w:t>
      </w:r>
    </w:p>
    <w:p w14:paraId="2699C1C1"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w:t>
      </w:r>
      <w:r>
        <w:rPr>
          <w:rFonts w:ascii="Cambria" w:hAnsi="Cambria" w:cs="Cambria"/>
          <w:bCs/>
          <w:sz w:val="22"/>
          <w:szCs w:val="22"/>
        </w:rPr>
        <w:t xml:space="preserve">zwalczanie śliskości </w:t>
      </w:r>
      <w:r w:rsidRPr="00EC5FFE">
        <w:rPr>
          <w:rFonts w:ascii="Cambria" w:hAnsi="Cambria" w:cs="Cambria"/>
          <w:bCs/>
          <w:sz w:val="22"/>
          <w:szCs w:val="22"/>
        </w:rPr>
        <w:t xml:space="preserve"> 1 km </w:t>
      </w:r>
      <w:r>
        <w:rPr>
          <w:rFonts w:ascii="Cambria" w:hAnsi="Cambria" w:cs="Cambria"/>
          <w:bCs/>
          <w:sz w:val="22"/>
          <w:szCs w:val="22"/>
        </w:rPr>
        <w:t xml:space="preserve">chodnika </w:t>
      </w:r>
      <w:r w:rsidRPr="00EC5FFE">
        <w:rPr>
          <w:rFonts w:ascii="Cambria" w:hAnsi="Cambria" w:cs="Cambria"/>
          <w:bCs/>
          <w:sz w:val="22"/>
          <w:szCs w:val="22"/>
        </w:rPr>
        <w:t xml:space="preserve"> …………….zł  plus podatek VAT  …. % w kwocie …………zł wartość brutto …………….. zł  (słownie: ……………….…..); </w:t>
      </w:r>
    </w:p>
    <w:p w14:paraId="73AAD3D0"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odśnieżanie </w:t>
      </w:r>
      <w:r>
        <w:rPr>
          <w:rFonts w:ascii="Cambria" w:hAnsi="Cambria" w:cs="Cambria"/>
          <w:bCs/>
          <w:sz w:val="22"/>
          <w:szCs w:val="22"/>
        </w:rPr>
        <w:t xml:space="preserve">wraz ze zwalczaniem śliskości </w:t>
      </w:r>
      <w:r w:rsidRPr="00EC5FFE">
        <w:rPr>
          <w:rFonts w:ascii="Cambria" w:hAnsi="Cambria" w:cs="Cambria"/>
          <w:bCs/>
          <w:sz w:val="22"/>
          <w:szCs w:val="22"/>
        </w:rPr>
        <w:t xml:space="preserve">1 km </w:t>
      </w:r>
      <w:r>
        <w:rPr>
          <w:rFonts w:ascii="Cambria" w:hAnsi="Cambria" w:cs="Cambria"/>
          <w:bCs/>
          <w:sz w:val="22"/>
          <w:szCs w:val="22"/>
        </w:rPr>
        <w:t xml:space="preserve">chodnika </w:t>
      </w:r>
      <w:r w:rsidRPr="00EC5FFE">
        <w:rPr>
          <w:rFonts w:ascii="Cambria" w:hAnsi="Cambria" w:cs="Cambria"/>
          <w:bCs/>
          <w:sz w:val="22"/>
          <w:szCs w:val="22"/>
        </w:rPr>
        <w:t xml:space="preserve"> …………….zł  plus podatek VAT  …. % w kwocie …………zł wartość brutto …………….. zł  (słownie: ……………….…..); </w:t>
      </w:r>
    </w:p>
    <w:p w14:paraId="7B8CD66F" w14:textId="77777777" w:rsidR="00EC5FFE" w:rsidRPr="00EC5FFE" w:rsidRDefault="00EC5FFE" w:rsidP="00EC5FFE">
      <w:pPr>
        <w:pStyle w:val="Bezodstpw"/>
        <w:spacing w:line="276" w:lineRule="auto"/>
        <w:ind w:left="720"/>
      </w:pPr>
    </w:p>
    <w:p w14:paraId="650B5489" w14:textId="77777777" w:rsidR="00EC5FFE" w:rsidRPr="00EC5FFE" w:rsidRDefault="00EC5FFE" w:rsidP="00EC5FFE">
      <w:pPr>
        <w:pStyle w:val="Bezodstpw"/>
        <w:spacing w:line="276" w:lineRule="auto"/>
        <w:ind w:firstLine="360"/>
      </w:pPr>
      <w:r>
        <w:rPr>
          <w:rFonts w:ascii="Cambria" w:hAnsi="Cambria" w:cs="Cambria"/>
          <w:bCs/>
          <w:color w:val="00B050"/>
          <w:sz w:val="22"/>
          <w:szCs w:val="22"/>
        </w:rPr>
        <w:t>*</w:t>
      </w:r>
      <w:r w:rsidRPr="00EC5FFE">
        <w:rPr>
          <w:rFonts w:ascii="Cambria" w:hAnsi="Cambria" w:cs="Cambria"/>
          <w:bCs/>
          <w:color w:val="00B050"/>
          <w:sz w:val="22"/>
          <w:szCs w:val="22"/>
        </w:rPr>
        <w:t xml:space="preserve">W zakresie części </w:t>
      </w:r>
      <w:r>
        <w:rPr>
          <w:rFonts w:ascii="Cambria" w:hAnsi="Cambria" w:cs="Cambria"/>
          <w:bCs/>
          <w:color w:val="00B050"/>
          <w:sz w:val="22"/>
          <w:szCs w:val="22"/>
        </w:rPr>
        <w:t>2</w:t>
      </w:r>
      <w:r>
        <w:rPr>
          <w:rFonts w:ascii="Cambria" w:hAnsi="Cambria" w:cs="Cambria"/>
          <w:bCs/>
          <w:sz w:val="22"/>
          <w:szCs w:val="22"/>
        </w:rPr>
        <w:t>: Cena jednostkowa netto:</w:t>
      </w:r>
    </w:p>
    <w:p w14:paraId="7EB7017A"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odśnieżanie 1 km dróg …………….zł  plus podatek VAT  …. % w kwocie …………zł wartość brutto …………….. zł  (słownie: ……………….…..); </w:t>
      </w:r>
    </w:p>
    <w:p w14:paraId="4DC0B33C"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w:t>
      </w:r>
      <w:r>
        <w:rPr>
          <w:rFonts w:ascii="Cambria" w:hAnsi="Cambria" w:cs="Cambria"/>
          <w:bCs/>
          <w:sz w:val="22"/>
          <w:szCs w:val="22"/>
        </w:rPr>
        <w:t xml:space="preserve">zwalczanie śliskości </w:t>
      </w:r>
      <w:r w:rsidRPr="00EC5FFE">
        <w:rPr>
          <w:rFonts w:ascii="Cambria" w:hAnsi="Cambria" w:cs="Cambria"/>
          <w:bCs/>
          <w:sz w:val="22"/>
          <w:szCs w:val="22"/>
        </w:rPr>
        <w:t xml:space="preserve"> 1 km dróg …………….zł  plus podatek VAT  …. % w kwocie …………zł wartość brutto …………….. zł  (słownie: ……………….…..); </w:t>
      </w:r>
    </w:p>
    <w:p w14:paraId="74A8DFD5"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odśnieżanie </w:t>
      </w:r>
      <w:r>
        <w:rPr>
          <w:rFonts w:ascii="Cambria" w:hAnsi="Cambria" w:cs="Cambria"/>
          <w:bCs/>
          <w:sz w:val="22"/>
          <w:szCs w:val="22"/>
        </w:rPr>
        <w:t xml:space="preserve">wraz ze zwalczaniem śliskości </w:t>
      </w:r>
      <w:r w:rsidRPr="00EC5FFE">
        <w:rPr>
          <w:rFonts w:ascii="Cambria" w:hAnsi="Cambria" w:cs="Cambria"/>
          <w:bCs/>
          <w:sz w:val="22"/>
          <w:szCs w:val="22"/>
        </w:rPr>
        <w:t>1 km dróg …………….zł  plus podatek VAT  …. % w kwocie …………zł wartość brutto …………….. zł  (słownie: ……………….…..);</w:t>
      </w:r>
    </w:p>
    <w:p w14:paraId="0D9FE2D2" w14:textId="77777777" w:rsidR="00EC5FFE" w:rsidRPr="00EC5FFE" w:rsidRDefault="00EC5FFE" w:rsidP="00EC5FFE">
      <w:pPr>
        <w:pStyle w:val="Bezodstpw"/>
        <w:spacing w:line="276" w:lineRule="auto"/>
        <w:ind w:left="720"/>
      </w:pPr>
    </w:p>
    <w:p w14:paraId="49CD5041" w14:textId="77777777" w:rsidR="00EC5FFE" w:rsidRPr="00EC5FFE" w:rsidRDefault="00EC5FFE" w:rsidP="00EC5FFE">
      <w:pPr>
        <w:pStyle w:val="Bezodstpw"/>
        <w:spacing w:line="276" w:lineRule="auto"/>
        <w:ind w:firstLine="360"/>
      </w:pPr>
      <w:r>
        <w:rPr>
          <w:rFonts w:ascii="Cambria" w:hAnsi="Cambria" w:cs="Cambria"/>
          <w:bCs/>
          <w:color w:val="00B050"/>
          <w:sz w:val="22"/>
          <w:szCs w:val="22"/>
        </w:rPr>
        <w:t>*</w:t>
      </w:r>
      <w:r w:rsidRPr="00EC5FFE">
        <w:rPr>
          <w:rFonts w:ascii="Cambria" w:hAnsi="Cambria" w:cs="Cambria"/>
          <w:bCs/>
          <w:color w:val="00B050"/>
          <w:sz w:val="22"/>
          <w:szCs w:val="22"/>
        </w:rPr>
        <w:t xml:space="preserve">W zakresie części </w:t>
      </w:r>
      <w:r>
        <w:rPr>
          <w:rFonts w:ascii="Cambria" w:hAnsi="Cambria" w:cs="Cambria"/>
          <w:bCs/>
          <w:color w:val="00B050"/>
          <w:sz w:val="22"/>
          <w:szCs w:val="22"/>
        </w:rPr>
        <w:t>3</w:t>
      </w:r>
      <w:r>
        <w:rPr>
          <w:rFonts w:ascii="Cambria" w:hAnsi="Cambria" w:cs="Cambria"/>
          <w:bCs/>
          <w:sz w:val="22"/>
          <w:szCs w:val="22"/>
        </w:rPr>
        <w:t>: Cena jednostkowa netto:</w:t>
      </w:r>
    </w:p>
    <w:p w14:paraId="648CAFC4"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lastRenderedPageBreak/>
        <w:t xml:space="preserve">za odśnieżanie 1 km dróg …………….zł  plus podatek VAT  …. % w kwocie …………zł wartość brutto …………….. zł  (słownie: ……………….…..); </w:t>
      </w:r>
    </w:p>
    <w:p w14:paraId="043FF076"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w:t>
      </w:r>
      <w:r>
        <w:rPr>
          <w:rFonts w:ascii="Cambria" w:hAnsi="Cambria" w:cs="Cambria"/>
          <w:bCs/>
          <w:sz w:val="22"/>
          <w:szCs w:val="22"/>
        </w:rPr>
        <w:t xml:space="preserve">zwalczanie śliskości </w:t>
      </w:r>
      <w:r w:rsidRPr="00EC5FFE">
        <w:rPr>
          <w:rFonts w:ascii="Cambria" w:hAnsi="Cambria" w:cs="Cambria"/>
          <w:bCs/>
          <w:sz w:val="22"/>
          <w:szCs w:val="22"/>
        </w:rPr>
        <w:t xml:space="preserve"> 1 km dróg …………….zł  plus podatek VAT  …. % w kwocie …………zł wartość brutto …………….. zł  (słownie: ……………….…..); </w:t>
      </w:r>
    </w:p>
    <w:p w14:paraId="23F894D1"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odśnieżanie </w:t>
      </w:r>
      <w:r>
        <w:rPr>
          <w:rFonts w:ascii="Cambria" w:hAnsi="Cambria" w:cs="Cambria"/>
          <w:bCs/>
          <w:sz w:val="22"/>
          <w:szCs w:val="22"/>
        </w:rPr>
        <w:t xml:space="preserve">wraz ze zwalczaniem śliskości </w:t>
      </w:r>
      <w:r w:rsidRPr="00EC5FFE">
        <w:rPr>
          <w:rFonts w:ascii="Cambria" w:hAnsi="Cambria" w:cs="Cambria"/>
          <w:bCs/>
          <w:sz w:val="22"/>
          <w:szCs w:val="22"/>
        </w:rPr>
        <w:t xml:space="preserve">1 km dróg …………….zł  plus podatek VAT  …. % w kwocie …………zł wartość brutto …………….. zł  (słownie: ……………….…..); </w:t>
      </w:r>
    </w:p>
    <w:p w14:paraId="1271E760" w14:textId="77777777" w:rsidR="00EC5FFE" w:rsidRPr="00EC5FFE" w:rsidRDefault="00EC5FFE" w:rsidP="00EC5FFE">
      <w:pPr>
        <w:pStyle w:val="Bezodstpw"/>
        <w:spacing w:line="276" w:lineRule="auto"/>
        <w:ind w:left="720"/>
      </w:pPr>
    </w:p>
    <w:p w14:paraId="36C6125C" w14:textId="77777777" w:rsidR="00EC5FFE" w:rsidRPr="00EC5FFE" w:rsidRDefault="00EC5FFE" w:rsidP="00EC5FFE">
      <w:pPr>
        <w:pStyle w:val="Bezodstpw"/>
        <w:spacing w:line="276" w:lineRule="auto"/>
        <w:ind w:firstLine="360"/>
      </w:pPr>
      <w:r>
        <w:rPr>
          <w:rFonts w:ascii="Cambria" w:hAnsi="Cambria" w:cs="Cambria"/>
          <w:bCs/>
          <w:color w:val="00B050"/>
          <w:sz w:val="22"/>
          <w:szCs w:val="22"/>
        </w:rPr>
        <w:t>*</w:t>
      </w:r>
      <w:r w:rsidRPr="00EC5FFE">
        <w:rPr>
          <w:rFonts w:ascii="Cambria" w:hAnsi="Cambria" w:cs="Cambria"/>
          <w:bCs/>
          <w:color w:val="00B050"/>
          <w:sz w:val="22"/>
          <w:szCs w:val="22"/>
        </w:rPr>
        <w:t xml:space="preserve">W zakresie części </w:t>
      </w:r>
      <w:r>
        <w:rPr>
          <w:rFonts w:ascii="Cambria" w:hAnsi="Cambria" w:cs="Cambria"/>
          <w:bCs/>
          <w:color w:val="00B050"/>
          <w:sz w:val="22"/>
          <w:szCs w:val="22"/>
        </w:rPr>
        <w:t>4</w:t>
      </w:r>
      <w:r>
        <w:rPr>
          <w:rFonts w:ascii="Cambria" w:hAnsi="Cambria" w:cs="Cambria"/>
          <w:bCs/>
          <w:sz w:val="22"/>
          <w:szCs w:val="22"/>
        </w:rPr>
        <w:t>: Cena jednostkowa netto:</w:t>
      </w:r>
    </w:p>
    <w:p w14:paraId="67BB2E02"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odśnieżanie 1 km dróg …………….zł  plus podatek VAT  …. % w kwocie …………zł wartość brutto …………….. zł  (słownie: ……………….…..); </w:t>
      </w:r>
    </w:p>
    <w:p w14:paraId="12E0F3B9"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w:t>
      </w:r>
      <w:r>
        <w:rPr>
          <w:rFonts w:ascii="Cambria" w:hAnsi="Cambria" w:cs="Cambria"/>
          <w:bCs/>
          <w:sz w:val="22"/>
          <w:szCs w:val="22"/>
        </w:rPr>
        <w:t xml:space="preserve">zwalczanie śliskości </w:t>
      </w:r>
      <w:r w:rsidRPr="00EC5FFE">
        <w:rPr>
          <w:rFonts w:ascii="Cambria" w:hAnsi="Cambria" w:cs="Cambria"/>
          <w:bCs/>
          <w:sz w:val="22"/>
          <w:szCs w:val="22"/>
        </w:rPr>
        <w:t xml:space="preserve"> 1 km dróg …………….zł  plus podatek VAT  …. % w kwocie …………zł wartość brutto …………….. zł  (słownie: ……………….…..); </w:t>
      </w:r>
    </w:p>
    <w:p w14:paraId="5AF2B062"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odśnieżanie </w:t>
      </w:r>
      <w:r>
        <w:rPr>
          <w:rFonts w:ascii="Cambria" w:hAnsi="Cambria" w:cs="Cambria"/>
          <w:bCs/>
          <w:sz w:val="22"/>
          <w:szCs w:val="22"/>
        </w:rPr>
        <w:t xml:space="preserve">wraz ze zwalczaniem śliskości </w:t>
      </w:r>
      <w:r w:rsidRPr="00EC5FFE">
        <w:rPr>
          <w:rFonts w:ascii="Cambria" w:hAnsi="Cambria" w:cs="Cambria"/>
          <w:bCs/>
          <w:sz w:val="22"/>
          <w:szCs w:val="22"/>
        </w:rPr>
        <w:t xml:space="preserve">1 km dróg …………….zł  plus podatek VAT  …. % w kwocie …………zł wartość brutto …………….. zł  (słownie: ……………….…..); </w:t>
      </w:r>
    </w:p>
    <w:p w14:paraId="2B6597F0" w14:textId="77777777" w:rsidR="00EC5FFE" w:rsidRPr="00EC5FFE" w:rsidRDefault="00EC5FFE" w:rsidP="00EC5FFE">
      <w:pPr>
        <w:pStyle w:val="Bezodstpw"/>
        <w:spacing w:line="276" w:lineRule="auto"/>
        <w:ind w:left="720"/>
      </w:pPr>
    </w:p>
    <w:p w14:paraId="7382A116" w14:textId="77777777" w:rsidR="00EC5FFE" w:rsidRPr="00EC5FFE" w:rsidRDefault="00EC5FFE" w:rsidP="00EC5FFE">
      <w:pPr>
        <w:pStyle w:val="Bezodstpw"/>
        <w:spacing w:line="276" w:lineRule="auto"/>
        <w:ind w:firstLine="360"/>
      </w:pPr>
      <w:r>
        <w:rPr>
          <w:rFonts w:ascii="Cambria" w:hAnsi="Cambria" w:cs="Cambria"/>
          <w:bCs/>
          <w:color w:val="00B050"/>
          <w:sz w:val="22"/>
          <w:szCs w:val="22"/>
        </w:rPr>
        <w:t>*</w:t>
      </w:r>
      <w:r w:rsidRPr="00EC5FFE">
        <w:rPr>
          <w:rFonts w:ascii="Cambria" w:hAnsi="Cambria" w:cs="Cambria"/>
          <w:bCs/>
          <w:color w:val="00B050"/>
          <w:sz w:val="22"/>
          <w:szCs w:val="22"/>
        </w:rPr>
        <w:t xml:space="preserve">W zakresie części </w:t>
      </w:r>
      <w:r>
        <w:rPr>
          <w:rFonts w:ascii="Cambria" w:hAnsi="Cambria" w:cs="Cambria"/>
          <w:bCs/>
          <w:color w:val="00B050"/>
          <w:sz w:val="22"/>
          <w:szCs w:val="22"/>
        </w:rPr>
        <w:t>5</w:t>
      </w:r>
      <w:r>
        <w:rPr>
          <w:rFonts w:ascii="Cambria" w:hAnsi="Cambria" w:cs="Cambria"/>
          <w:bCs/>
          <w:sz w:val="22"/>
          <w:szCs w:val="22"/>
        </w:rPr>
        <w:t>: Cena jednostkowa netto:</w:t>
      </w:r>
    </w:p>
    <w:p w14:paraId="756AAD18"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odśnieżanie 1 km dróg …………….zł  plus podatek VAT  …. % w kwocie …………zł wartość brutto …………….. zł  (słownie: ……………….…..); </w:t>
      </w:r>
    </w:p>
    <w:p w14:paraId="187F6556"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w:t>
      </w:r>
      <w:r>
        <w:rPr>
          <w:rFonts w:ascii="Cambria" w:hAnsi="Cambria" w:cs="Cambria"/>
          <w:bCs/>
          <w:sz w:val="22"/>
          <w:szCs w:val="22"/>
        </w:rPr>
        <w:t xml:space="preserve">zwalczanie śliskości </w:t>
      </w:r>
      <w:r w:rsidRPr="00EC5FFE">
        <w:rPr>
          <w:rFonts w:ascii="Cambria" w:hAnsi="Cambria" w:cs="Cambria"/>
          <w:bCs/>
          <w:sz w:val="22"/>
          <w:szCs w:val="22"/>
        </w:rPr>
        <w:t xml:space="preserve"> 1 km dróg …………….zł  plus podatek VAT  …. % w kwocie …………zł wartość brutto …………….. zł  (słownie: ……………….…..); </w:t>
      </w:r>
    </w:p>
    <w:p w14:paraId="6A5F5235"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odśnieżanie </w:t>
      </w:r>
      <w:r>
        <w:rPr>
          <w:rFonts w:ascii="Cambria" w:hAnsi="Cambria" w:cs="Cambria"/>
          <w:bCs/>
          <w:sz w:val="22"/>
          <w:szCs w:val="22"/>
        </w:rPr>
        <w:t xml:space="preserve">wraz ze zwalczaniem śliskości </w:t>
      </w:r>
      <w:r w:rsidRPr="00EC5FFE">
        <w:rPr>
          <w:rFonts w:ascii="Cambria" w:hAnsi="Cambria" w:cs="Cambria"/>
          <w:bCs/>
          <w:sz w:val="22"/>
          <w:szCs w:val="22"/>
        </w:rPr>
        <w:t xml:space="preserve">1 km dróg …………….zł  plus podatek VAT  …. % w kwocie …………zł wartość brutto …………….. zł  (słownie: ……………….…..); </w:t>
      </w:r>
    </w:p>
    <w:p w14:paraId="65E19D68" w14:textId="77777777" w:rsidR="00EC5FFE" w:rsidRPr="00EC5FFE" w:rsidRDefault="00EC5FFE" w:rsidP="00EC5FFE">
      <w:pPr>
        <w:pStyle w:val="Bezodstpw"/>
        <w:spacing w:line="276" w:lineRule="auto"/>
        <w:ind w:left="720"/>
      </w:pPr>
    </w:p>
    <w:p w14:paraId="1B609D0A" w14:textId="77777777" w:rsidR="00EC5FFE" w:rsidRPr="00EC5FFE" w:rsidRDefault="00EC5FFE" w:rsidP="00EC5FFE">
      <w:pPr>
        <w:pStyle w:val="Bezodstpw"/>
        <w:spacing w:line="276" w:lineRule="auto"/>
        <w:ind w:firstLine="360"/>
      </w:pPr>
      <w:r>
        <w:rPr>
          <w:rFonts w:ascii="Cambria" w:hAnsi="Cambria" w:cs="Cambria"/>
          <w:bCs/>
          <w:color w:val="00B050"/>
          <w:sz w:val="22"/>
          <w:szCs w:val="22"/>
        </w:rPr>
        <w:t>*</w:t>
      </w:r>
      <w:r w:rsidRPr="00EC5FFE">
        <w:rPr>
          <w:rFonts w:ascii="Cambria" w:hAnsi="Cambria" w:cs="Cambria"/>
          <w:bCs/>
          <w:color w:val="00B050"/>
          <w:sz w:val="22"/>
          <w:szCs w:val="22"/>
        </w:rPr>
        <w:t xml:space="preserve">W zakresie części </w:t>
      </w:r>
      <w:r>
        <w:rPr>
          <w:rFonts w:ascii="Cambria" w:hAnsi="Cambria" w:cs="Cambria"/>
          <w:bCs/>
          <w:color w:val="00B050"/>
          <w:sz w:val="22"/>
          <w:szCs w:val="22"/>
        </w:rPr>
        <w:t>6</w:t>
      </w:r>
      <w:r>
        <w:rPr>
          <w:rFonts w:ascii="Cambria" w:hAnsi="Cambria" w:cs="Cambria"/>
          <w:bCs/>
          <w:sz w:val="22"/>
          <w:szCs w:val="22"/>
        </w:rPr>
        <w:t>: Cena jednostkowa netto:</w:t>
      </w:r>
    </w:p>
    <w:p w14:paraId="64753E94"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odśnieżanie 1 km dróg …………….zł  plus podatek VAT  …. % w kwocie …………zł wartość brutto …………….. zł  (słownie: ……………….…..); </w:t>
      </w:r>
    </w:p>
    <w:p w14:paraId="00EEAB95"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w:t>
      </w:r>
      <w:r>
        <w:rPr>
          <w:rFonts w:ascii="Cambria" w:hAnsi="Cambria" w:cs="Cambria"/>
          <w:bCs/>
          <w:sz w:val="22"/>
          <w:szCs w:val="22"/>
        </w:rPr>
        <w:t xml:space="preserve">zwalczanie śliskości </w:t>
      </w:r>
      <w:r w:rsidRPr="00EC5FFE">
        <w:rPr>
          <w:rFonts w:ascii="Cambria" w:hAnsi="Cambria" w:cs="Cambria"/>
          <w:bCs/>
          <w:sz w:val="22"/>
          <w:szCs w:val="22"/>
        </w:rPr>
        <w:t xml:space="preserve"> 1 km dróg …………….zł  plus podatek VAT  …. % w kwocie …………zł wartość brutto …………….. zł  (słownie: ……………….…..); </w:t>
      </w:r>
    </w:p>
    <w:p w14:paraId="5F391140"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odśnieżanie </w:t>
      </w:r>
      <w:r>
        <w:rPr>
          <w:rFonts w:ascii="Cambria" w:hAnsi="Cambria" w:cs="Cambria"/>
          <w:bCs/>
          <w:sz w:val="22"/>
          <w:szCs w:val="22"/>
        </w:rPr>
        <w:t xml:space="preserve">wraz ze zwalczaniem śliskości </w:t>
      </w:r>
      <w:r w:rsidRPr="00EC5FFE">
        <w:rPr>
          <w:rFonts w:ascii="Cambria" w:hAnsi="Cambria" w:cs="Cambria"/>
          <w:bCs/>
          <w:sz w:val="22"/>
          <w:szCs w:val="22"/>
        </w:rPr>
        <w:t xml:space="preserve">1 km dróg …………….zł  plus podatek VAT  …. % w kwocie …………zł wartość brutto …………….. zł  (słownie: ……………….…..); </w:t>
      </w:r>
    </w:p>
    <w:p w14:paraId="2B579ED7" w14:textId="77777777" w:rsidR="00EC5FFE" w:rsidRPr="00EC5FFE" w:rsidRDefault="00EC5FFE" w:rsidP="00EC5FFE">
      <w:pPr>
        <w:pStyle w:val="Bezodstpw"/>
        <w:spacing w:line="276" w:lineRule="auto"/>
        <w:ind w:left="720"/>
      </w:pPr>
    </w:p>
    <w:p w14:paraId="5B757432" w14:textId="77777777" w:rsidR="00EC5FFE" w:rsidRPr="00EC5FFE" w:rsidRDefault="00EC5FFE" w:rsidP="00EC5FFE">
      <w:pPr>
        <w:pStyle w:val="Bezodstpw"/>
        <w:spacing w:line="276" w:lineRule="auto"/>
        <w:ind w:firstLine="360"/>
      </w:pPr>
      <w:r>
        <w:rPr>
          <w:rFonts w:ascii="Cambria" w:hAnsi="Cambria" w:cs="Cambria"/>
          <w:bCs/>
          <w:color w:val="00B050"/>
          <w:sz w:val="22"/>
          <w:szCs w:val="22"/>
        </w:rPr>
        <w:t>*</w:t>
      </w:r>
      <w:r w:rsidRPr="00EC5FFE">
        <w:rPr>
          <w:rFonts w:ascii="Cambria" w:hAnsi="Cambria" w:cs="Cambria"/>
          <w:bCs/>
          <w:color w:val="00B050"/>
          <w:sz w:val="22"/>
          <w:szCs w:val="22"/>
        </w:rPr>
        <w:t xml:space="preserve">W zakresie części </w:t>
      </w:r>
      <w:r>
        <w:rPr>
          <w:rFonts w:ascii="Cambria" w:hAnsi="Cambria" w:cs="Cambria"/>
          <w:bCs/>
          <w:color w:val="00B050"/>
          <w:sz w:val="22"/>
          <w:szCs w:val="22"/>
        </w:rPr>
        <w:t>7</w:t>
      </w:r>
      <w:r>
        <w:rPr>
          <w:rFonts w:ascii="Cambria" w:hAnsi="Cambria" w:cs="Cambria"/>
          <w:bCs/>
          <w:sz w:val="22"/>
          <w:szCs w:val="22"/>
        </w:rPr>
        <w:t>: Cena jednostkowa netto:</w:t>
      </w:r>
    </w:p>
    <w:p w14:paraId="43F7970D"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odśnieżanie 1 km dróg …………….zł  plus podatek VAT  …. % w kwocie …………zł wartość brutto …………….. zł  (słownie: ……………….…..); </w:t>
      </w:r>
    </w:p>
    <w:p w14:paraId="0C6AB55A"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w:t>
      </w:r>
      <w:r>
        <w:rPr>
          <w:rFonts w:ascii="Cambria" w:hAnsi="Cambria" w:cs="Cambria"/>
          <w:bCs/>
          <w:sz w:val="22"/>
          <w:szCs w:val="22"/>
        </w:rPr>
        <w:t xml:space="preserve">zwalczanie śliskości </w:t>
      </w:r>
      <w:r w:rsidRPr="00EC5FFE">
        <w:rPr>
          <w:rFonts w:ascii="Cambria" w:hAnsi="Cambria" w:cs="Cambria"/>
          <w:bCs/>
          <w:sz w:val="22"/>
          <w:szCs w:val="22"/>
        </w:rPr>
        <w:t xml:space="preserve"> 1 km dróg …………….zł  plus podatek VAT  …. % w kwocie …………zł wartość brutto …………….. zł  (słownie: ……………….…..); </w:t>
      </w:r>
    </w:p>
    <w:p w14:paraId="74BBF92F"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odśnieżanie </w:t>
      </w:r>
      <w:r>
        <w:rPr>
          <w:rFonts w:ascii="Cambria" w:hAnsi="Cambria" w:cs="Cambria"/>
          <w:bCs/>
          <w:sz w:val="22"/>
          <w:szCs w:val="22"/>
        </w:rPr>
        <w:t xml:space="preserve">wraz ze zwalczaniem śliskości </w:t>
      </w:r>
      <w:r w:rsidRPr="00EC5FFE">
        <w:rPr>
          <w:rFonts w:ascii="Cambria" w:hAnsi="Cambria" w:cs="Cambria"/>
          <w:bCs/>
          <w:sz w:val="22"/>
          <w:szCs w:val="22"/>
        </w:rPr>
        <w:t xml:space="preserve">1 km dróg …………….zł  plus podatek VAT  …. % w kwocie …………zł wartość brutto …………….. zł  (słownie: ……………….…..); </w:t>
      </w:r>
    </w:p>
    <w:p w14:paraId="6A5388D1" w14:textId="77777777" w:rsidR="00EC5FFE" w:rsidRDefault="00EC5FFE" w:rsidP="00EC5FFE">
      <w:pPr>
        <w:pStyle w:val="Bezodstpw"/>
        <w:spacing w:line="276" w:lineRule="auto"/>
        <w:ind w:firstLine="360"/>
        <w:rPr>
          <w:rFonts w:ascii="Cambria" w:hAnsi="Cambria" w:cs="Cambria"/>
          <w:bCs/>
          <w:sz w:val="22"/>
          <w:szCs w:val="22"/>
        </w:rPr>
      </w:pPr>
    </w:p>
    <w:p w14:paraId="21B4A6CC" w14:textId="77777777" w:rsidR="00EC5FFE" w:rsidRPr="00EC5FFE" w:rsidRDefault="00EC5FFE" w:rsidP="00EC5FFE">
      <w:pPr>
        <w:pStyle w:val="Bezodstpw"/>
        <w:spacing w:line="276" w:lineRule="auto"/>
        <w:ind w:firstLine="360"/>
      </w:pPr>
      <w:r>
        <w:rPr>
          <w:rFonts w:ascii="Cambria" w:hAnsi="Cambria" w:cs="Cambria"/>
          <w:bCs/>
          <w:color w:val="00B050"/>
          <w:sz w:val="22"/>
          <w:szCs w:val="22"/>
        </w:rPr>
        <w:t>*</w:t>
      </w:r>
      <w:r w:rsidRPr="00EC5FFE">
        <w:rPr>
          <w:rFonts w:ascii="Cambria" w:hAnsi="Cambria" w:cs="Cambria"/>
          <w:bCs/>
          <w:color w:val="00B050"/>
          <w:sz w:val="22"/>
          <w:szCs w:val="22"/>
        </w:rPr>
        <w:t xml:space="preserve">W zakresie części </w:t>
      </w:r>
      <w:r>
        <w:rPr>
          <w:rFonts w:ascii="Cambria" w:hAnsi="Cambria" w:cs="Cambria"/>
          <w:bCs/>
          <w:color w:val="00B050"/>
          <w:sz w:val="22"/>
          <w:szCs w:val="22"/>
        </w:rPr>
        <w:t>8</w:t>
      </w:r>
      <w:r>
        <w:rPr>
          <w:rFonts w:ascii="Cambria" w:hAnsi="Cambria" w:cs="Cambria"/>
          <w:bCs/>
          <w:sz w:val="22"/>
          <w:szCs w:val="22"/>
        </w:rPr>
        <w:t>: Cena jednostkowa netto:</w:t>
      </w:r>
    </w:p>
    <w:p w14:paraId="2A6FB707"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odśnieżanie 1 km dróg …………….zł  plus podatek VAT  …. % w kwocie …………zł wartość brutto …………….. zł  (słownie: ……………….…..); </w:t>
      </w:r>
    </w:p>
    <w:p w14:paraId="1ACD55FF"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w:t>
      </w:r>
      <w:r>
        <w:rPr>
          <w:rFonts w:ascii="Cambria" w:hAnsi="Cambria" w:cs="Cambria"/>
          <w:bCs/>
          <w:sz w:val="22"/>
          <w:szCs w:val="22"/>
        </w:rPr>
        <w:t xml:space="preserve">zwalczanie śliskości </w:t>
      </w:r>
      <w:r w:rsidRPr="00EC5FFE">
        <w:rPr>
          <w:rFonts w:ascii="Cambria" w:hAnsi="Cambria" w:cs="Cambria"/>
          <w:bCs/>
          <w:sz w:val="22"/>
          <w:szCs w:val="22"/>
        </w:rPr>
        <w:t xml:space="preserve"> 1 km dróg …………….zł  plus podatek VAT  …. % w kwocie …………zł wartość brutto …………….. zł  (słownie: ……………….…..); </w:t>
      </w:r>
    </w:p>
    <w:p w14:paraId="5268D1EE"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lastRenderedPageBreak/>
        <w:t xml:space="preserve">za odśnieżanie </w:t>
      </w:r>
      <w:r>
        <w:rPr>
          <w:rFonts w:ascii="Cambria" w:hAnsi="Cambria" w:cs="Cambria"/>
          <w:bCs/>
          <w:sz w:val="22"/>
          <w:szCs w:val="22"/>
        </w:rPr>
        <w:t xml:space="preserve">wraz ze zwalczaniem śliskości </w:t>
      </w:r>
      <w:r w:rsidRPr="00EC5FFE">
        <w:rPr>
          <w:rFonts w:ascii="Cambria" w:hAnsi="Cambria" w:cs="Cambria"/>
          <w:bCs/>
          <w:sz w:val="22"/>
          <w:szCs w:val="22"/>
        </w:rPr>
        <w:t xml:space="preserve">1 km dróg …………….zł  plus podatek VAT  …. % w kwocie …………zł wartość brutto …………….. zł  (słownie: ……………….…..); </w:t>
      </w:r>
    </w:p>
    <w:p w14:paraId="1A4A7D71"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odśnieżanie 1 km </w:t>
      </w:r>
      <w:r>
        <w:rPr>
          <w:rFonts w:ascii="Cambria" w:hAnsi="Cambria" w:cs="Cambria"/>
          <w:bCs/>
          <w:sz w:val="22"/>
          <w:szCs w:val="22"/>
        </w:rPr>
        <w:t>chodnika</w:t>
      </w:r>
      <w:r w:rsidRPr="00EC5FFE">
        <w:rPr>
          <w:rFonts w:ascii="Cambria" w:hAnsi="Cambria" w:cs="Cambria"/>
          <w:bCs/>
          <w:sz w:val="22"/>
          <w:szCs w:val="22"/>
        </w:rPr>
        <w:t xml:space="preserve"> …………….zł  plus podatek VAT  …. % w kwocie …………zł wartość brutto …………….. zł  (słownie: ……………….…..); </w:t>
      </w:r>
    </w:p>
    <w:p w14:paraId="36BB13B2"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w:t>
      </w:r>
      <w:r>
        <w:rPr>
          <w:rFonts w:ascii="Cambria" w:hAnsi="Cambria" w:cs="Cambria"/>
          <w:bCs/>
          <w:sz w:val="22"/>
          <w:szCs w:val="22"/>
        </w:rPr>
        <w:t xml:space="preserve">zwalczanie śliskości </w:t>
      </w:r>
      <w:r w:rsidRPr="00EC5FFE">
        <w:rPr>
          <w:rFonts w:ascii="Cambria" w:hAnsi="Cambria" w:cs="Cambria"/>
          <w:bCs/>
          <w:sz w:val="22"/>
          <w:szCs w:val="22"/>
        </w:rPr>
        <w:t xml:space="preserve"> 1 km </w:t>
      </w:r>
      <w:r>
        <w:rPr>
          <w:rFonts w:ascii="Cambria" w:hAnsi="Cambria" w:cs="Cambria"/>
          <w:bCs/>
          <w:sz w:val="22"/>
          <w:szCs w:val="22"/>
        </w:rPr>
        <w:t xml:space="preserve">chodnika </w:t>
      </w:r>
      <w:r w:rsidRPr="00EC5FFE">
        <w:rPr>
          <w:rFonts w:ascii="Cambria" w:hAnsi="Cambria" w:cs="Cambria"/>
          <w:bCs/>
          <w:sz w:val="22"/>
          <w:szCs w:val="22"/>
        </w:rPr>
        <w:t xml:space="preserve"> …………….zł  plus podatek VAT  …. % w kwocie …………zł wartość brutto …………….. zł  (słownie: ……………….…..); </w:t>
      </w:r>
    </w:p>
    <w:p w14:paraId="41EF5D9E" w14:textId="77777777" w:rsidR="00EC5FFE" w:rsidRPr="00EC5FFE" w:rsidRDefault="00EC5FFE" w:rsidP="00EC5FFE">
      <w:pPr>
        <w:pStyle w:val="Bezodstpw"/>
        <w:numPr>
          <w:ilvl w:val="0"/>
          <w:numId w:val="35"/>
        </w:numPr>
        <w:spacing w:line="276" w:lineRule="auto"/>
      </w:pPr>
      <w:r w:rsidRPr="00EC5FFE">
        <w:rPr>
          <w:rFonts w:ascii="Cambria" w:hAnsi="Cambria" w:cs="Cambria"/>
          <w:bCs/>
          <w:sz w:val="22"/>
          <w:szCs w:val="22"/>
        </w:rPr>
        <w:t xml:space="preserve">za odśnieżanie </w:t>
      </w:r>
      <w:r>
        <w:rPr>
          <w:rFonts w:ascii="Cambria" w:hAnsi="Cambria" w:cs="Cambria"/>
          <w:bCs/>
          <w:sz w:val="22"/>
          <w:szCs w:val="22"/>
        </w:rPr>
        <w:t xml:space="preserve">wraz ze zwalczaniem śliskości </w:t>
      </w:r>
      <w:r w:rsidRPr="00EC5FFE">
        <w:rPr>
          <w:rFonts w:ascii="Cambria" w:hAnsi="Cambria" w:cs="Cambria"/>
          <w:bCs/>
          <w:sz w:val="22"/>
          <w:szCs w:val="22"/>
        </w:rPr>
        <w:t xml:space="preserve">1 km </w:t>
      </w:r>
      <w:r>
        <w:rPr>
          <w:rFonts w:ascii="Cambria" w:hAnsi="Cambria" w:cs="Cambria"/>
          <w:bCs/>
          <w:sz w:val="22"/>
          <w:szCs w:val="22"/>
        </w:rPr>
        <w:t xml:space="preserve">chodnika </w:t>
      </w:r>
      <w:r w:rsidRPr="00EC5FFE">
        <w:rPr>
          <w:rFonts w:ascii="Cambria" w:hAnsi="Cambria" w:cs="Cambria"/>
          <w:bCs/>
          <w:sz w:val="22"/>
          <w:szCs w:val="22"/>
        </w:rPr>
        <w:t xml:space="preserve"> …………….zł  plus podatek VAT  …. % w kwocie …………zł wartość brutto …………….. zł  (słownie: ……………….…..); </w:t>
      </w:r>
    </w:p>
    <w:p w14:paraId="16E75AF4" w14:textId="77777777" w:rsidR="004410CE" w:rsidRDefault="004410CE" w:rsidP="00217D8F">
      <w:pPr>
        <w:pStyle w:val="Bezodstpw"/>
        <w:spacing w:line="276" w:lineRule="auto"/>
        <w:rPr>
          <w:rFonts w:ascii="Cambria" w:hAnsi="Cambria" w:cs="Cambria"/>
          <w:bCs/>
          <w:sz w:val="22"/>
          <w:szCs w:val="22"/>
        </w:rPr>
      </w:pPr>
    </w:p>
    <w:p w14:paraId="44991357" w14:textId="77777777" w:rsidR="004410CE" w:rsidRDefault="004410CE">
      <w:pPr>
        <w:pStyle w:val="Bezodstpw"/>
        <w:spacing w:line="276" w:lineRule="auto"/>
      </w:pPr>
      <w:r>
        <w:rPr>
          <w:rFonts w:ascii="Cambria" w:hAnsi="Cambria" w:cs="Cambria"/>
          <w:bCs/>
          <w:i/>
          <w:sz w:val="22"/>
          <w:szCs w:val="22"/>
        </w:rPr>
        <w:t>* niepotrzebne skre</w:t>
      </w:r>
      <w:r>
        <w:rPr>
          <w:rFonts w:ascii="Cambria" w:eastAsia="Calibri" w:hAnsi="Cambria" w:cs="Cambria"/>
          <w:bCs/>
          <w:i/>
          <w:sz w:val="22"/>
          <w:szCs w:val="22"/>
        </w:rPr>
        <w:t>ś</w:t>
      </w:r>
      <w:r>
        <w:rPr>
          <w:rFonts w:ascii="Cambria" w:hAnsi="Cambria" w:cs="Cambria"/>
          <w:bCs/>
          <w:i/>
          <w:sz w:val="22"/>
          <w:szCs w:val="22"/>
        </w:rPr>
        <w:t>li</w:t>
      </w:r>
      <w:r>
        <w:rPr>
          <w:rFonts w:ascii="Cambria" w:eastAsia="Calibri" w:hAnsi="Cambria" w:cs="Cambria"/>
          <w:bCs/>
          <w:i/>
          <w:sz w:val="22"/>
          <w:szCs w:val="22"/>
        </w:rPr>
        <w:t>ć</w:t>
      </w:r>
      <w:r>
        <w:rPr>
          <w:rFonts w:ascii="Cambria" w:hAnsi="Cambria" w:cs="Cambria"/>
          <w:bCs/>
          <w:i/>
          <w:sz w:val="22"/>
          <w:szCs w:val="22"/>
        </w:rPr>
        <w:t xml:space="preserve"> </w:t>
      </w:r>
    </w:p>
    <w:p w14:paraId="3F87BC22" w14:textId="77777777" w:rsidR="004410CE" w:rsidRDefault="004410CE">
      <w:pPr>
        <w:pStyle w:val="Bezodstpw"/>
        <w:spacing w:line="276" w:lineRule="auto"/>
        <w:rPr>
          <w:rFonts w:ascii="Cambria" w:hAnsi="Cambria" w:cs="Cambria"/>
          <w:bCs/>
          <w:i/>
          <w:sz w:val="22"/>
          <w:szCs w:val="22"/>
        </w:rPr>
      </w:pPr>
    </w:p>
    <w:p w14:paraId="554941C9" w14:textId="77777777" w:rsidR="004410CE" w:rsidRDefault="004410CE">
      <w:pPr>
        <w:numPr>
          <w:ilvl w:val="0"/>
          <w:numId w:val="17"/>
        </w:numPr>
        <w:overflowPunct w:val="0"/>
        <w:autoSpaceDE w:val="0"/>
        <w:spacing w:after="0"/>
        <w:jc w:val="both"/>
        <w:textAlignment w:val="baseline"/>
      </w:pPr>
      <w:r>
        <w:rPr>
          <w:rFonts w:ascii="Cambria" w:hAnsi="Cambria" w:cs="Cambria"/>
        </w:rPr>
        <w:t xml:space="preserve">Stawka </w:t>
      </w:r>
      <w:r w:rsidR="00A2068B">
        <w:rPr>
          <w:rFonts w:ascii="Cambria" w:hAnsi="Cambria" w:cs="Cambria"/>
        </w:rPr>
        <w:t>Wykonawcy</w:t>
      </w:r>
      <w:r>
        <w:rPr>
          <w:rFonts w:ascii="Cambria" w:hAnsi="Cambria" w:cs="Cambria"/>
        </w:rPr>
        <w:t xml:space="preserve"> zawiera wszystkie koszty wykonania całkowitego zakresu prac tj. robocizny, sprzętu, transportu i inne koszty oraz założony zysk. </w:t>
      </w:r>
    </w:p>
    <w:p w14:paraId="766DA943" w14:textId="77777777" w:rsidR="004410CE" w:rsidRDefault="004410CE">
      <w:pPr>
        <w:numPr>
          <w:ilvl w:val="0"/>
          <w:numId w:val="17"/>
        </w:numPr>
        <w:overflowPunct w:val="0"/>
        <w:autoSpaceDE w:val="0"/>
        <w:spacing w:after="0"/>
        <w:jc w:val="both"/>
        <w:textAlignment w:val="baseline"/>
      </w:pPr>
      <w:r>
        <w:rPr>
          <w:rFonts w:ascii="Cambria" w:hAnsi="Cambria" w:cs="Cambria"/>
        </w:rPr>
        <w:t>Wartość przedmiotu umowy, przy zakładanej liczbie objazdów wynosi ………………………………….…….. zł.</w:t>
      </w:r>
    </w:p>
    <w:p w14:paraId="68036919" w14:textId="77777777" w:rsidR="004410CE" w:rsidRDefault="004410CE">
      <w:pPr>
        <w:numPr>
          <w:ilvl w:val="0"/>
          <w:numId w:val="17"/>
        </w:numPr>
        <w:overflowPunct w:val="0"/>
        <w:autoSpaceDE w:val="0"/>
        <w:spacing w:after="0"/>
        <w:jc w:val="both"/>
        <w:textAlignment w:val="baseline"/>
      </w:pPr>
      <w:r>
        <w:rPr>
          <w:rFonts w:ascii="Cambria" w:hAnsi="Cambria" w:cs="Cambria"/>
        </w:rPr>
        <w:t xml:space="preserve">Rzeczywista  - ostateczna wartość umowy będzie znana po zakończeniu sezonu zimowego </w:t>
      </w:r>
      <w:r>
        <w:rPr>
          <w:rFonts w:ascii="Cambria" w:hAnsi="Cambria" w:cs="Cambria"/>
        </w:rPr>
        <w:br/>
        <w:t xml:space="preserve">i wyliczeniu faktycznej liczby objazdów. </w:t>
      </w:r>
    </w:p>
    <w:p w14:paraId="65E3C45D" w14:textId="77777777" w:rsidR="004410CE" w:rsidRPr="00845D2D" w:rsidRDefault="00F72239">
      <w:pPr>
        <w:numPr>
          <w:ilvl w:val="0"/>
          <w:numId w:val="17"/>
        </w:numPr>
        <w:overflowPunct w:val="0"/>
        <w:autoSpaceDE w:val="0"/>
        <w:spacing w:after="0"/>
        <w:jc w:val="both"/>
        <w:textAlignment w:val="baseline"/>
      </w:pPr>
      <w:r>
        <w:rPr>
          <w:rFonts w:ascii="Cambria" w:hAnsi="Cambria" w:cs="Cambria"/>
        </w:rPr>
        <w:t>Zamawiający</w:t>
      </w:r>
      <w:r w:rsidR="004410CE">
        <w:rPr>
          <w:rFonts w:ascii="Cambria" w:hAnsi="Cambria" w:cs="Cambria"/>
        </w:rPr>
        <w:t xml:space="preserve"> wypłaci </w:t>
      </w:r>
      <w:r w:rsidR="00A2068B">
        <w:rPr>
          <w:rFonts w:ascii="Cambria" w:hAnsi="Cambria" w:cs="Cambria"/>
        </w:rPr>
        <w:t>Wykonawcy</w:t>
      </w:r>
      <w:r w:rsidR="004410CE">
        <w:rPr>
          <w:rFonts w:ascii="Cambria" w:hAnsi="Cambria" w:cs="Cambria"/>
        </w:rPr>
        <w:t xml:space="preserve"> należność za wykonane usługi w terminie 30 dni od daty otrzymania prawidłowo wystawionej faktury. </w:t>
      </w:r>
    </w:p>
    <w:p w14:paraId="6DF10D48" w14:textId="77777777" w:rsidR="00845D2D" w:rsidRPr="00845D2D" w:rsidRDefault="00845D2D">
      <w:pPr>
        <w:numPr>
          <w:ilvl w:val="0"/>
          <w:numId w:val="17"/>
        </w:numPr>
        <w:overflowPunct w:val="0"/>
        <w:autoSpaceDE w:val="0"/>
        <w:spacing w:after="0"/>
        <w:jc w:val="both"/>
        <w:textAlignment w:val="baseline"/>
        <w:rPr>
          <w:rFonts w:ascii="Cambria" w:hAnsi="Cambria" w:cs="Cambria"/>
        </w:rPr>
      </w:pPr>
      <w:r w:rsidRPr="00845D2D">
        <w:rPr>
          <w:rFonts w:ascii="Cambria" w:hAnsi="Cambria" w:cs="Cambria"/>
        </w:rPr>
        <w:t>Jako okres rozliczeniowy, za który wypłacane będzie wykonawcy wynagrodzenie umowne z tytułu wykonywanych usług przewozowych, przyjmuje się miesiąc kalendarzowy.</w:t>
      </w:r>
    </w:p>
    <w:p w14:paraId="539779C4" w14:textId="77777777" w:rsidR="004410CE" w:rsidRDefault="004410CE">
      <w:pPr>
        <w:pStyle w:val="Bezodstpw"/>
        <w:numPr>
          <w:ilvl w:val="0"/>
          <w:numId w:val="17"/>
        </w:numPr>
        <w:spacing w:line="276" w:lineRule="auto"/>
        <w:jc w:val="both"/>
      </w:pPr>
      <w:r>
        <w:rPr>
          <w:rFonts w:ascii="Cambria" w:hAnsi="Cambria" w:cs="Cambria"/>
          <w:bCs/>
          <w:sz w:val="22"/>
          <w:szCs w:val="22"/>
        </w:rPr>
        <w:t xml:space="preserve">Podstawą wystawienia faktury przez </w:t>
      </w:r>
      <w:r w:rsidR="00A2068B">
        <w:rPr>
          <w:rFonts w:ascii="Cambria" w:hAnsi="Cambria" w:cs="Cambria"/>
          <w:bCs/>
          <w:sz w:val="22"/>
          <w:szCs w:val="22"/>
        </w:rPr>
        <w:t>Wykonawcę</w:t>
      </w:r>
      <w:r>
        <w:rPr>
          <w:rFonts w:ascii="Cambria" w:hAnsi="Cambria" w:cs="Cambria"/>
          <w:bCs/>
          <w:sz w:val="22"/>
          <w:szCs w:val="22"/>
        </w:rPr>
        <w:t>, będ</w:t>
      </w:r>
      <w:r w:rsidR="00F72239">
        <w:rPr>
          <w:rFonts w:ascii="Cambria" w:hAnsi="Cambria" w:cs="Cambria"/>
          <w:bCs/>
          <w:sz w:val="22"/>
          <w:szCs w:val="22"/>
        </w:rPr>
        <w:t>ą</w:t>
      </w:r>
      <w:r>
        <w:rPr>
          <w:rFonts w:ascii="Cambria" w:hAnsi="Cambria" w:cs="Cambria"/>
          <w:bCs/>
          <w:sz w:val="22"/>
          <w:szCs w:val="22"/>
        </w:rPr>
        <w:t xml:space="preserve"> </w:t>
      </w:r>
      <w:r w:rsidR="00F72239">
        <w:rPr>
          <w:rFonts w:ascii="Cambria" w:hAnsi="Cambria" w:cs="Cambria"/>
          <w:bCs/>
          <w:sz w:val="22"/>
          <w:szCs w:val="22"/>
        </w:rPr>
        <w:t>karty pracy</w:t>
      </w:r>
      <w:r>
        <w:rPr>
          <w:rFonts w:ascii="Cambria" w:hAnsi="Cambria" w:cs="Cambria"/>
          <w:bCs/>
          <w:sz w:val="22"/>
          <w:szCs w:val="22"/>
        </w:rPr>
        <w:t xml:space="preserve"> potwierdzon</w:t>
      </w:r>
      <w:r w:rsidR="00F72239">
        <w:rPr>
          <w:rFonts w:ascii="Cambria" w:hAnsi="Cambria" w:cs="Cambria"/>
          <w:bCs/>
          <w:sz w:val="22"/>
          <w:szCs w:val="22"/>
        </w:rPr>
        <w:t>e</w:t>
      </w:r>
      <w:r>
        <w:rPr>
          <w:rFonts w:ascii="Cambria" w:hAnsi="Cambria" w:cs="Cambria"/>
          <w:bCs/>
          <w:sz w:val="22"/>
          <w:szCs w:val="22"/>
        </w:rPr>
        <w:t xml:space="preserve"> podpisem osoby nadzorującej </w:t>
      </w:r>
      <w:r w:rsidR="00EC5FFE">
        <w:rPr>
          <w:rFonts w:ascii="Cambria" w:hAnsi="Cambria" w:cs="Cambria"/>
          <w:bCs/>
          <w:sz w:val="22"/>
          <w:szCs w:val="22"/>
        </w:rPr>
        <w:t>zimowe utrzymanie dróg</w:t>
      </w:r>
      <w:r>
        <w:rPr>
          <w:rFonts w:ascii="Cambria" w:hAnsi="Cambria" w:cs="Cambria"/>
          <w:bCs/>
          <w:sz w:val="22"/>
          <w:szCs w:val="22"/>
        </w:rPr>
        <w:t xml:space="preserve"> w Urzędzie Gminy </w:t>
      </w:r>
      <w:r w:rsidR="00EC5FFE">
        <w:rPr>
          <w:rFonts w:ascii="Cambria" w:hAnsi="Cambria" w:cs="Cambria"/>
          <w:bCs/>
          <w:sz w:val="22"/>
          <w:szCs w:val="22"/>
        </w:rPr>
        <w:t>Olszanica</w:t>
      </w:r>
      <w:r>
        <w:rPr>
          <w:rFonts w:ascii="Cambria" w:hAnsi="Cambria" w:cs="Cambria"/>
          <w:bCs/>
          <w:sz w:val="22"/>
          <w:szCs w:val="22"/>
        </w:rPr>
        <w:t>.</w:t>
      </w:r>
      <w:r w:rsidR="00F72239">
        <w:rPr>
          <w:rFonts w:ascii="Cambria" w:hAnsi="Cambria" w:cs="Cambria"/>
          <w:bCs/>
          <w:sz w:val="22"/>
          <w:szCs w:val="22"/>
        </w:rPr>
        <w:t xml:space="preserve"> Wzór kart pracy stanowi załącznik nr 1 do niniejszej umowy.</w:t>
      </w:r>
    </w:p>
    <w:p w14:paraId="752742B8" w14:textId="77777777" w:rsidR="004410CE" w:rsidRPr="00EC5FFE" w:rsidRDefault="004410CE">
      <w:pPr>
        <w:pStyle w:val="Bezodstpw"/>
        <w:numPr>
          <w:ilvl w:val="0"/>
          <w:numId w:val="17"/>
        </w:numPr>
        <w:spacing w:line="276" w:lineRule="auto"/>
        <w:jc w:val="both"/>
      </w:pPr>
      <w:r>
        <w:rPr>
          <w:rFonts w:ascii="Cambria" w:hAnsi="Cambria" w:cs="Cambria"/>
          <w:bCs/>
          <w:sz w:val="22"/>
          <w:szCs w:val="22"/>
        </w:rPr>
        <w:t xml:space="preserve">Wynagrodzenie za wykonaną usługę płatne będzie przelewem na rachunek bankowy </w:t>
      </w:r>
      <w:r w:rsidR="00A2068B">
        <w:rPr>
          <w:rFonts w:ascii="Cambria" w:hAnsi="Cambria" w:cs="Cambria"/>
          <w:bCs/>
          <w:sz w:val="22"/>
          <w:szCs w:val="22"/>
        </w:rPr>
        <w:t>Wykonawcy</w:t>
      </w:r>
      <w:r>
        <w:rPr>
          <w:rFonts w:ascii="Cambria" w:hAnsi="Cambria" w:cs="Cambria"/>
          <w:bCs/>
          <w:sz w:val="22"/>
          <w:szCs w:val="22"/>
        </w:rPr>
        <w:t xml:space="preserve"> podany na fakturze. </w:t>
      </w:r>
    </w:p>
    <w:p w14:paraId="7E3789F8" w14:textId="77777777" w:rsidR="00F62A4C" w:rsidRPr="00E35DE6" w:rsidRDefault="00F62A4C" w:rsidP="00E35DE6">
      <w:pPr>
        <w:pStyle w:val="Bezodstpw"/>
        <w:numPr>
          <w:ilvl w:val="0"/>
          <w:numId w:val="17"/>
        </w:numPr>
        <w:spacing w:line="276" w:lineRule="auto"/>
        <w:jc w:val="both"/>
        <w:rPr>
          <w:rFonts w:ascii="Cambria" w:hAnsi="Cambria" w:cs="Cambria"/>
          <w:bCs/>
          <w:sz w:val="22"/>
          <w:szCs w:val="22"/>
        </w:rPr>
      </w:pPr>
      <w:r w:rsidRPr="00E35DE6">
        <w:rPr>
          <w:rFonts w:ascii="Cambria" w:hAnsi="Cambria" w:cs="Cambria"/>
          <w:bCs/>
          <w:sz w:val="22"/>
          <w:szCs w:val="22"/>
        </w:rPr>
        <w:t>Zamawiający upoważnia Wykonawcę do wystawiania faktur VAT na:</w:t>
      </w:r>
    </w:p>
    <w:p w14:paraId="33B4FC7C" w14:textId="77777777" w:rsidR="00F62A4C" w:rsidRDefault="00F62A4C" w:rsidP="00F62A4C">
      <w:pPr>
        <w:pStyle w:val="Tekstpodstawowy"/>
        <w:spacing w:line="276" w:lineRule="auto"/>
        <w:ind w:firstLine="360"/>
        <w:rPr>
          <w:rFonts w:ascii="Cambria" w:hAnsi="Cambria"/>
          <w:szCs w:val="24"/>
          <w:u w:val="single"/>
        </w:rPr>
      </w:pPr>
      <w:r>
        <w:rPr>
          <w:rFonts w:ascii="Cambria" w:hAnsi="Cambria"/>
          <w:b w:val="0"/>
          <w:szCs w:val="24"/>
          <w:u w:val="single"/>
        </w:rPr>
        <w:t>Nabywca</w:t>
      </w:r>
    </w:p>
    <w:p w14:paraId="4146F198" w14:textId="77777777" w:rsidR="00E35DE6" w:rsidRPr="00E35DE6" w:rsidRDefault="00E35DE6" w:rsidP="00E35DE6">
      <w:pPr>
        <w:pStyle w:val="Tekstpodstawowy"/>
        <w:spacing w:line="276" w:lineRule="auto"/>
        <w:ind w:firstLine="360"/>
        <w:rPr>
          <w:rFonts w:ascii="Cambria" w:hAnsi="Cambria"/>
          <w:b w:val="0"/>
          <w:szCs w:val="24"/>
        </w:rPr>
      </w:pPr>
      <w:r w:rsidRPr="00E35DE6">
        <w:rPr>
          <w:rFonts w:ascii="Cambria" w:hAnsi="Cambria"/>
          <w:b w:val="0"/>
          <w:szCs w:val="24"/>
        </w:rPr>
        <w:t>Gmina Olszanica</w:t>
      </w:r>
    </w:p>
    <w:p w14:paraId="59AF382C" w14:textId="77777777" w:rsidR="00E35DE6" w:rsidRPr="00E35DE6" w:rsidRDefault="00E35DE6" w:rsidP="00E35DE6">
      <w:pPr>
        <w:pStyle w:val="Tekstpodstawowy"/>
        <w:spacing w:line="276" w:lineRule="auto"/>
        <w:ind w:firstLine="360"/>
        <w:rPr>
          <w:rFonts w:ascii="Cambria" w:hAnsi="Cambria"/>
          <w:b w:val="0"/>
          <w:szCs w:val="24"/>
        </w:rPr>
      </w:pPr>
      <w:r w:rsidRPr="00E35DE6">
        <w:rPr>
          <w:rFonts w:ascii="Cambria" w:hAnsi="Cambria"/>
          <w:b w:val="0"/>
          <w:szCs w:val="24"/>
        </w:rPr>
        <w:t>Olszanica 81, 38-722 Olszanica,</w:t>
      </w:r>
    </w:p>
    <w:p w14:paraId="320AD5AA" w14:textId="77777777" w:rsidR="00F62A4C" w:rsidRDefault="00F62A4C" w:rsidP="00F62A4C">
      <w:pPr>
        <w:pStyle w:val="Tekstpodstawowy"/>
        <w:spacing w:line="276" w:lineRule="auto"/>
        <w:ind w:left="360"/>
        <w:rPr>
          <w:rFonts w:ascii="Cambria" w:hAnsi="Cambria"/>
          <w:b w:val="0"/>
          <w:szCs w:val="24"/>
        </w:rPr>
      </w:pPr>
      <w:r>
        <w:rPr>
          <w:rFonts w:ascii="Cambria" w:hAnsi="Cambria"/>
          <w:b w:val="0"/>
          <w:szCs w:val="24"/>
        </w:rPr>
        <w:t xml:space="preserve">(NIP: </w:t>
      </w:r>
      <w:r w:rsidR="00E35DE6" w:rsidRPr="00676FB2">
        <w:rPr>
          <w:rFonts w:ascii="Cambria" w:hAnsi="Cambria"/>
          <w:shd w:val="clear" w:color="auto" w:fill="FFFFFF"/>
        </w:rPr>
        <w:t>688-12-46-016</w:t>
      </w:r>
      <w:r>
        <w:rPr>
          <w:rFonts w:ascii="Cambria" w:hAnsi="Cambria"/>
          <w:b w:val="0"/>
          <w:szCs w:val="24"/>
        </w:rPr>
        <w:t>)</w:t>
      </w:r>
      <w:r>
        <w:rPr>
          <w:rFonts w:ascii="Cambria" w:hAnsi="Cambria"/>
          <w:szCs w:val="24"/>
        </w:rPr>
        <w:t>.</w:t>
      </w:r>
    </w:p>
    <w:p w14:paraId="64B3A0E4" w14:textId="77777777" w:rsidR="00F62A4C" w:rsidRDefault="00F62A4C" w:rsidP="00F62A4C">
      <w:pPr>
        <w:pStyle w:val="Tekstpodstawowy"/>
        <w:spacing w:line="276" w:lineRule="auto"/>
        <w:ind w:left="360"/>
        <w:rPr>
          <w:rFonts w:ascii="Cambria" w:hAnsi="Cambria"/>
          <w:szCs w:val="24"/>
          <w:u w:val="single"/>
        </w:rPr>
      </w:pPr>
    </w:p>
    <w:p w14:paraId="5A302544" w14:textId="77777777" w:rsidR="00F62A4C" w:rsidRDefault="00F62A4C" w:rsidP="00F62A4C">
      <w:pPr>
        <w:pStyle w:val="Tekstpodstawowy"/>
        <w:spacing w:line="276" w:lineRule="auto"/>
        <w:ind w:left="360"/>
        <w:rPr>
          <w:rFonts w:ascii="Cambria" w:hAnsi="Cambria"/>
          <w:b w:val="0"/>
          <w:szCs w:val="24"/>
        </w:rPr>
      </w:pPr>
      <w:r>
        <w:rPr>
          <w:rFonts w:ascii="Cambria" w:hAnsi="Cambria"/>
          <w:b w:val="0"/>
          <w:szCs w:val="24"/>
          <w:u w:val="single"/>
        </w:rPr>
        <w:t xml:space="preserve">Płatnik: </w:t>
      </w:r>
    </w:p>
    <w:p w14:paraId="041284C3" w14:textId="77777777" w:rsidR="00C237F1" w:rsidRPr="00E35DE6" w:rsidRDefault="00C237F1" w:rsidP="002703AF">
      <w:pPr>
        <w:pStyle w:val="Tekstpodstawowy"/>
        <w:spacing w:line="276" w:lineRule="auto"/>
        <w:ind w:firstLine="360"/>
        <w:rPr>
          <w:rFonts w:ascii="Cambria" w:hAnsi="Cambria"/>
          <w:b w:val="0"/>
          <w:szCs w:val="24"/>
        </w:rPr>
      </w:pPr>
      <w:r w:rsidRPr="00E35DE6">
        <w:rPr>
          <w:rFonts w:ascii="Cambria" w:hAnsi="Cambria"/>
          <w:b w:val="0"/>
          <w:szCs w:val="24"/>
        </w:rPr>
        <w:t>Gmina Olszanica</w:t>
      </w:r>
    </w:p>
    <w:p w14:paraId="557BE543" w14:textId="77777777" w:rsidR="00C237F1" w:rsidRPr="00E35DE6" w:rsidRDefault="00C237F1" w:rsidP="002703AF">
      <w:pPr>
        <w:pStyle w:val="Tekstpodstawowy"/>
        <w:spacing w:line="276" w:lineRule="auto"/>
        <w:ind w:firstLine="360"/>
        <w:rPr>
          <w:rFonts w:ascii="Cambria" w:hAnsi="Cambria"/>
          <w:b w:val="0"/>
          <w:szCs w:val="24"/>
        </w:rPr>
      </w:pPr>
      <w:r w:rsidRPr="00E35DE6">
        <w:rPr>
          <w:rFonts w:ascii="Cambria" w:hAnsi="Cambria"/>
          <w:b w:val="0"/>
          <w:szCs w:val="24"/>
        </w:rPr>
        <w:t>Olszanica 81, 38-722 Olszanica,</w:t>
      </w:r>
    </w:p>
    <w:p w14:paraId="0D170C91" w14:textId="77777777" w:rsidR="00C237F1" w:rsidRDefault="00C237F1" w:rsidP="002703AF">
      <w:pPr>
        <w:pStyle w:val="Tekstpodstawowy"/>
        <w:spacing w:line="276" w:lineRule="auto"/>
        <w:ind w:firstLine="360"/>
        <w:rPr>
          <w:rFonts w:ascii="Cambria" w:hAnsi="Cambria"/>
          <w:b w:val="0"/>
          <w:szCs w:val="24"/>
        </w:rPr>
      </w:pPr>
      <w:r>
        <w:rPr>
          <w:rFonts w:ascii="Cambria" w:hAnsi="Cambria"/>
          <w:b w:val="0"/>
          <w:szCs w:val="24"/>
        </w:rPr>
        <w:t xml:space="preserve">(NIP: </w:t>
      </w:r>
      <w:r w:rsidRPr="002703AF">
        <w:rPr>
          <w:rFonts w:ascii="Cambria" w:hAnsi="Cambria"/>
          <w:b w:val="0"/>
          <w:szCs w:val="24"/>
        </w:rPr>
        <w:t>688-12-46-016</w:t>
      </w:r>
      <w:r>
        <w:rPr>
          <w:rFonts w:ascii="Cambria" w:hAnsi="Cambria"/>
          <w:b w:val="0"/>
          <w:szCs w:val="24"/>
        </w:rPr>
        <w:t>)</w:t>
      </w:r>
      <w:r w:rsidRPr="002703AF">
        <w:rPr>
          <w:rFonts w:ascii="Cambria" w:hAnsi="Cambria"/>
          <w:b w:val="0"/>
          <w:szCs w:val="24"/>
        </w:rPr>
        <w:t>.</w:t>
      </w:r>
    </w:p>
    <w:p w14:paraId="4849C641" w14:textId="77777777" w:rsidR="00F62A4C" w:rsidRDefault="00F62A4C" w:rsidP="00F62A4C">
      <w:pPr>
        <w:widowControl w:val="0"/>
        <w:numPr>
          <w:ilvl w:val="2"/>
          <w:numId w:val="28"/>
        </w:numPr>
        <w:tabs>
          <w:tab w:val="left" w:pos="426"/>
        </w:tabs>
        <w:autoSpaceDE w:val="0"/>
        <w:autoSpaceDN w:val="0"/>
        <w:adjustRightInd w:val="0"/>
        <w:spacing w:after="0"/>
        <w:contextualSpacing/>
        <w:jc w:val="both"/>
        <w:rPr>
          <w:rFonts w:ascii="Cambria" w:hAnsi="Cambria" w:cs="ArialNarrow"/>
          <w:i/>
          <w:kern w:val="3"/>
          <w:sz w:val="24"/>
          <w:szCs w:val="24"/>
        </w:rPr>
      </w:pPr>
      <w:r>
        <w:rPr>
          <w:rFonts w:ascii="Cambria" w:hAnsi="Cambria" w:cs="†¯øw≥¸"/>
          <w:i/>
        </w:rPr>
        <w:t>Wykonawca ma prawo skorzystania z możliwości przekazania ustrukturyzowanej faktury elektronicznej na zasadach określonych w ustawie z dnia 9 listopada 2018 r.</w:t>
      </w:r>
      <w:r w:rsidR="001F566F">
        <w:rPr>
          <w:rFonts w:ascii="Cambria" w:hAnsi="Cambria" w:cs="†¯øw≥¸"/>
          <w:i/>
        </w:rPr>
        <w:t xml:space="preserve"> </w:t>
      </w:r>
      <w:r w:rsidR="001F566F">
        <w:rPr>
          <w:rFonts w:ascii="Cambria" w:hAnsi="Cambria" w:cs="†¯øw≥¸"/>
          <w:i/>
        </w:rPr>
        <w:br/>
      </w:r>
      <w:r>
        <w:rPr>
          <w:rFonts w:ascii="Cambria" w:hAnsi="Cambria" w:cs="†¯øw≥¸"/>
          <w:i/>
        </w:rPr>
        <w:t>o elektronicznym fakturowaniu w zamówieniach publicznych, koncesjach na roboty budowlane lub usługi oraz partnerstwie publiczno-prywatnym (Dz. U. z 2018 r. poz. 2191).</w:t>
      </w:r>
    </w:p>
    <w:p w14:paraId="51479290" w14:textId="77777777" w:rsidR="00F62A4C" w:rsidRDefault="00F62A4C" w:rsidP="00F62A4C">
      <w:pPr>
        <w:widowControl w:val="0"/>
        <w:numPr>
          <w:ilvl w:val="2"/>
          <w:numId w:val="28"/>
        </w:numPr>
        <w:tabs>
          <w:tab w:val="left" w:pos="426"/>
        </w:tabs>
        <w:autoSpaceDE w:val="0"/>
        <w:autoSpaceDN w:val="0"/>
        <w:adjustRightInd w:val="0"/>
        <w:spacing w:after="0"/>
        <w:contextualSpacing/>
        <w:jc w:val="both"/>
        <w:rPr>
          <w:rFonts w:ascii="Cambria" w:hAnsi="Cambria" w:cs="ArialNarrow"/>
          <w:i/>
        </w:rPr>
      </w:pPr>
      <w:r>
        <w:rPr>
          <w:rFonts w:ascii="Cambria" w:hAnsi="Cambria" w:cs="†¯øw≥¸"/>
          <w:i/>
        </w:rPr>
        <w:t xml:space="preserve">Zapłata faktury nastąpi z uwzględnieniem przepisów art. 108 ust. 1a ustawy </w:t>
      </w:r>
      <w:r>
        <w:rPr>
          <w:rFonts w:ascii="Cambria" w:hAnsi="Cambria" w:cs="†¯øw≥¸"/>
          <w:i/>
        </w:rPr>
        <w:br/>
        <w:t>o podatku od towarów i usług.</w:t>
      </w:r>
    </w:p>
    <w:p w14:paraId="41CE8E2E" w14:textId="77777777" w:rsidR="00F62A4C" w:rsidRDefault="00F62A4C" w:rsidP="00F62A4C">
      <w:pPr>
        <w:widowControl w:val="0"/>
        <w:numPr>
          <w:ilvl w:val="2"/>
          <w:numId w:val="28"/>
        </w:numPr>
        <w:tabs>
          <w:tab w:val="left" w:pos="426"/>
        </w:tabs>
        <w:autoSpaceDE w:val="0"/>
        <w:autoSpaceDN w:val="0"/>
        <w:adjustRightInd w:val="0"/>
        <w:spacing w:after="0"/>
        <w:contextualSpacing/>
        <w:jc w:val="both"/>
        <w:rPr>
          <w:rFonts w:ascii="Cambria" w:hAnsi="Cambria" w:cs="ArialNarrow"/>
          <w:i/>
        </w:rPr>
      </w:pPr>
      <w:r>
        <w:rPr>
          <w:rFonts w:ascii="Cambria" w:hAnsi="Cambria" w:cs="†¯øw≥¸"/>
          <w:i/>
        </w:rPr>
        <w:t>Wykonawca jest zobowiązany podać na fakturze adnotację „mechanizm podzielonej płatności”.</w:t>
      </w:r>
    </w:p>
    <w:p w14:paraId="2C315BD2" w14:textId="77777777" w:rsidR="00F62A4C" w:rsidRDefault="00F62A4C" w:rsidP="00F62A4C">
      <w:pPr>
        <w:widowControl w:val="0"/>
        <w:numPr>
          <w:ilvl w:val="2"/>
          <w:numId w:val="28"/>
        </w:numPr>
        <w:tabs>
          <w:tab w:val="left" w:pos="426"/>
        </w:tabs>
        <w:autoSpaceDE w:val="0"/>
        <w:autoSpaceDN w:val="0"/>
        <w:adjustRightInd w:val="0"/>
        <w:spacing w:after="0"/>
        <w:contextualSpacing/>
        <w:jc w:val="both"/>
        <w:rPr>
          <w:rFonts w:ascii="Cambria" w:hAnsi="Cambria" w:cs="Calibri"/>
        </w:rPr>
      </w:pPr>
      <w:r>
        <w:rPr>
          <w:rFonts w:ascii="Cambria" w:hAnsi="Cambria"/>
          <w:i/>
        </w:rPr>
        <w:t xml:space="preserve">Strony zgodnie postanawiają, że warunkiem zapłaty w umówionym terminie za fakturę </w:t>
      </w:r>
      <w:r>
        <w:rPr>
          <w:rFonts w:ascii="Cambria" w:hAnsi="Cambria"/>
          <w:i/>
        </w:rPr>
        <w:lastRenderedPageBreak/>
        <w:t xml:space="preserve">wystawioną przez czynnego podatnika VAT jest wskazanie przez Wykonawcę dla potrzeb dokonania zapłaty rachunku bankowego zawartego na dzień zlecenia przelewu w wykazie podmiotów, o którym mowa w art. 96b ust. 1 ustawy o VAT - </w:t>
      </w:r>
      <w:r>
        <w:rPr>
          <w:rFonts w:ascii="Cambria" w:hAnsi="Cambria"/>
          <w:i/>
          <w:iCs/>
        </w:rPr>
        <w:t xml:space="preserve">Wykazie podmiotów zarejestrowanych jako podatnicy VAT, niezarejestrowanych oraz wykreślonych </w:t>
      </w:r>
      <w:r w:rsidR="001F566F">
        <w:rPr>
          <w:rFonts w:ascii="Cambria" w:hAnsi="Cambria"/>
          <w:i/>
          <w:iCs/>
        </w:rPr>
        <w:br/>
      </w:r>
      <w:r>
        <w:rPr>
          <w:rFonts w:ascii="Cambria" w:hAnsi="Cambria"/>
          <w:i/>
          <w:iCs/>
        </w:rPr>
        <w:t>i przywróconych do rejestru VAT,</w:t>
      </w:r>
      <w:r>
        <w:rPr>
          <w:rFonts w:ascii="Cambria" w:hAnsi="Cambria"/>
          <w:b/>
          <w:bCs/>
          <w:i/>
          <w:iCs/>
        </w:rPr>
        <w:t xml:space="preserve"> </w:t>
      </w:r>
      <w:r>
        <w:rPr>
          <w:rFonts w:ascii="Cambria" w:hAnsi="Cambria"/>
          <w:i/>
        </w:rPr>
        <w:t>najpóźniej na 5  dni roboczych przed wyznaczonym terminem płatności,</w:t>
      </w:r>
    </w:p>
    <w:p w14:paraId="7C9C4A59" w14:textId="77777777" w:rsidR="00F62A4C" w:rsidRDefault="00F62A4C" w:rsidP="00F62A4C">
      <w:pPr>
        <w:widowControl w:val="0"/>
        <w:numPr>
          <w:ilvl w:val="2"/>
          <w:numId w:val="28"/>
        </w:numPr>
        <w:tabs>
          <w:tab w:val="left" w:pos="426"/>
        </w:tabs>
        <w:autoSpaceDE w:val="0"/>
        <w:autoSpaceDN w:val="0"/>
        <w:adjustRightInd w:val="0"/>
        <w:spacing w:after="0"/>
        <w:contextualSpacing/>
        <w:jc w:val="both"/>
        <w:rPr>
          <w:rFonts w:ascii="Cambria" w:hAnsi="Cambria"/>
        </w:rPr>
      </w:pPr>
      <w:r>
        <w:rPr>
          <w:rFonts w:ascii="Cambria" w:hAnsi="Cambria"/>
          <w:i/>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12DD27FA" w14:textId="77777777" w:rsidR="00F62A4C" w:rsidRDefault="00F62A4C" w:rsidP="00D65936">
      <w:pPr>
        <w:pStyle w:val="Bezodstpw"/>
        <w:spacing w:line="276" w:lineRule="auto"/>
        <w:ind w:left="360"/>
        <w:jc w:val="both"/>
      </w:pPr>
    </w:p>
    <w:p w14:paraId="49536E2C" w14:textId="77777777" w:rsidR="004410CE" w:rsidRDefault="004410CE">
      <w:pPr>
        <w:pStyle w:val="Tekstpodstawowy"/>
        <w:spacing w:line="276" w:lineRule="auto"/>
        <w:jc w:val="center"/>
      </w:pPr>
      <w:r>
        <w:rPr>
          <w:rFonts w:ascii="Cambria" w:hAnsi="Cambria" w:cs="Cambria"/>
          <w:bCs/>
          <w:i w:val="0"/>
          <w:sz w:val="22"/>
          <w:szCs w:val="22"/>
        </w:rPr>
        <w:t xml:space="preserve">§ </w:t>
      </w:r>
      <w:r>
        <w:rPr>
          <w:rFonts w:ascii="Cambria" w:hAnsi="Cambria" w:cs="Cambria"/>
          <w:bCs/>
          <w:i w:val="0"/>
          <w:sz w:val="22"/>
          <w:szCs w:val="22"/>
          <w:lang w:val="pl-PL"/>
        </w:rPr>
        <w:t>9</w:t>
      </w:r>
    </w:p>
    <w:p w14:paraId="20B66B59" w14:textId="77777777" w:rsidR="004410CE" w:rsidRDefault="00F72239">
      <w:pPr>
        <w:pStyle w:val="Tekstpodstawowy"/>
        <w:numPr>
          <w:ilvl w:val="0"/>
          <w:numId w:val="25"/>
        </w:numPr>
        <w:spacing w:line="276" w:lineRule="auto"/>
      </w:pPr>
      <w:r>
        <w:rPr>
          <w:rFonts w:ascii="Cambria" w:hAnsi="Cambria" w:cs="Cambria"/>
          <w:b w:val="0"/>
          <w:bCs/>
          <w:i w:val="0"/>
          <w:sz w:val="22"/>
          <w:szCs w:val="22"/>
        </w:rPr>
        <w:t>Wykonawca</w:t>
      </w:r>
      <w:r w:rsidR="004410CE">
        <w:rPr>
          <w:rFonts w:ascii="Cambria" w:hAnsi="Cambria" w:cs="Cambria"/>
          <w:b w:val="0"/>
          <w:bCs/>
          <w:i w:val="0"/>
          <w:sz w:val="22"/>
          <w:szCs w:val="22"/>
        </w:rPr>
        <w:t xml:space="preserve"> zapłaci </w:t>
      </w:r>
      <w:r>
        <w:rPr>
          <w:rFonts w:ascii="Cambria" w:hAnsi="Cambria" w:cs="Cambria"/>
          <w:b w:val="0"/>
          <w:bCs/>
          <w:i w:val="0"/>
          <w:sz w:val="22"/>
          <w:szCs w:val="22"/>
        </w:rPr>
        <w:t>Zamawiającego</w:t>
      </w:r>
      <w:r w:rsidR="004410CE">
        <w:rPr>
          <w:rFonts w:ascii="Cambria" w:hAnsi="Cambria" w:cs="Cambria"/>
          <w:b w:val="0"/>
          <w:bCs/>
          <w:i w:val="0"/>
          <w:sz w:val="22"/>
          <w:szCs w:val="22"/>
        </w:rPr>
        <w:t xml:space="preserve"> karę umowną:</w:t>
      </w:r>
    </w:p>
    <w:p w14:paraId="1140F540" w14:textId="77777777" w:rsidR="004410CE" w:rsidRDefault="004410CE">
      <w:pPr>
        <w:pStyle w:val="Tekstpodstawowy"/>
        <w:numPr>
          <w:ilvl w:val="0"/>
          <w:numId w:val="7"/>
        </w:numPr>
        <w:suppressAutoHyphens w:val="0"/>
        <w:overflowPunct w:val="0"/>
        <w:autoSpaceDE w:val="0"/>
        <w:spacing w:line="276" w:lineRule="auto"/>
        <w:textAlignment w:val="baseline"/>
      </w:pPr>
      <w:r>
        <w:rPr>
          <w:rFonts w:ascii="Cambria" w:hAnsi="Cambria" w:cs="Cambria"/>
          <w:b w:val="0"/>
          <w:i w:val="0"/>
          <w:sz w:val="22"/>
          <w:szCs w:val="22"/>
        </w:rPr>
        <w:t xml:space="preserve">za odstąpienie od umowy przez którąkolwiek ze stron z </w:t>
      </w:r>
      <w:r>
        <w:rPr>
          <w:rFonts w:ascii="Cambria" w:hAnsi="Cambria" w:cs="Cambria"/>
          <w:b w:val="0"/>
          <w:i w:val="0"/>
          <w:sz w:val="22"/>
          <w:szCs w:val="22"/>
          <w:lang w:val="pl-PL"/>
        </w:rPr>
        <w:t xml:space="preserve">przyczyn leżących po stronie </w:t>
      </w:r>
      <w:r w:rsidR="00A2068B">
        <w:rPr>
          <w:rFonts w:ascii="Cambria" w:hAnsi="Cambria" w:cs="Cambria"/>
          <w:b w:val="0"/>
          <w:i w:val="0"/>
          <w:sz w:val="22"/>
          <w:szCs w:val="22"/>
        </w:rPr>
        <w:t>Wykonawcy</w:t>
      </w:r>
      <w:r>
        <w:rPr>
          <w:rFonts w:ascii="Cambria" w:hAnsi="Cambria" w:cs="Cambria"/>
          <w:b w:val="0"/>
          <w:i w:val="0"/>
          <w:sz w:val="22"/>
          <w:szCs w:val="22"/>
        </w:rPr>
        <w:t xml:space="preserve">, </w:t>
      </w:r>
      <w:r w:rsidR="00F72239">
        <w:rPr>
          <w:rFonts w:ascii="Cambria" w:hAnsi="Cambria" w:cs="Cambria"/>
          <w:b w:val="0"/>
          <w:i w:val="0"/>
          <w:sz w:val="22"/>
          <w:szCs w:val="22"/>
        </w:rPr>
        <w:t>Wykonawca</w:t>
      </w:r>
      <w:r>
        <w:rPr>
          <w:rFonts w:ascii="Cambria" w:hAnsi="Cambria" w:cs="Cambria"/>
          <w:b w:val="0"/>
          <w:i w:val="0"/>
          <w:sz w:val="22"/>
          <w:szCs w:val="22"/>
          <w:lang w:val="pl-PL"/>
        </w:rPr>
        <w:t xml:space="preserve"> </w:t>
      </w:r>
      <w:r>
        <w:rPr>
          <w:rFonts w:ascii="Cambria" w:hAnsi="Cambria" w:cs="Cambria"/>
          <w:b w:val="0"/>
          <w:i w:val="0"/>
          <w:sz w:val="22"/>
          <w:szCs w:val="22"/>
        </w:rPr>
        <w:t xml:space="preserve">zobowiązany jest zapłacić </w:t>
      </w:r>
      <w:r w:rsidR="00F72239">
        <w:rPr>
          <w:rFonts w:ascii="Cambria" w:hAnsi="Cambria" w:cs="Cambria"/>
          <w:b w:val="0"/>
          <w:i w:val="0"/>
          <w:sz w:val="22"/>
          <w:szCs w:val="22"/>
        </w:rPr>
        <w:t>Zamawiającego</w:t>
      </w:r>
      <w:r>
        <w:rPr>
          <w:rFonts w:ascii="Cambria" w:hAnsi="Cambria" w:cs="Cambria"/>
          <w:b w:val="0"/>
          <w:i w:val="0"/>
          <w:sz w:val="22"/>
          <w:szCs w:val="22"/>
        </w:rPr>
        <w:t xml:space="preserve"> karę umowną </w:t>
      </w:r>
      <w:r>
        <w:rPr>
          <w:rFonts w:ascii="Cambria" w:hAnsi="Cambria" w:cs="Cambria"/>
          <w:b w:val="0"/>
          <w:i w:val="0"/>
          <w:sz w:val="22"/>
          <w:szCs w:val="22"/>
        </w:rPr>
        <w:br/>
        <w:t>w wysokości 5 000,00 zł; słownie: pięć tysięcy zł 00/100.</w:t>
      </w:r>
    </w:p>
    <w:p w14:paraId="040D4968" w14:textId="77777777" w:rsidR="004410CE" w:rsidRDefault="004410CE">
      <w:pPr>
        <w:pStyle w:val="Tekstpodstawowy"/>
        <w:numPr>
          <w:ilvl w:val="0"/>
          <w:numId w:val="7"/>
        </w:numPr>
        <w:suppressAutoHyphens w:val="0"/>
        <w:overflowPunct w:val="0"/>
        <w:autoSpaceDE w:val="0"/>
        <w:spacing w:line="276" w:lineRule="auto"/>
        <w:textAlignment w:val="baseline"/>
      </w:pPr>
      <w:r>
        <w:rPr>
          <w:rFonts w:ascii="Cambria" w:hAnsi="Cambria" w:cs="Cambria"/>
          <w:b w:val="0"/>
          <w:bCs/>
          <w:i w:val="0"/>
          <w:sz w:val="22"/>
          <w:szCs w:val="22"/>
        </w:rPr>
        <w:t xml:space="preserve">za </w:t>
      </w:r>
      <w:r w:rsidR="00A95221">
        <w:rPr>
          <w:rFonts w:ascii="Cambria" w:hAnsi="Cambria" w:cs="Cambria"/>
          <w:b w:val="0"/>
          <w:bCs/>
          <w:i w:val="0"/>
          <w:sz w:val="22"/>
          <w:szCs w:val="22"/>
          <w:lang w:val="pl-PL"/>
        </w:rPr>
        <w:t xml:space="preserve">opóźnienie w wykonaniu </w:t>
      </w:r>
      <w:r>
        <w:rPr>
          <w:rFonts w:ascii="Cambria" w:hAnsi="Cambria" w:cs="Cambria"/>
          <w:b w:val="0"/>
          <w:bCs/>
          <w:i w:val="0"/>
          <w:sz w:val="22"/>
          <w:szCs w:val="22"/>
        </w:rPr>
        <w:t xml:space="preserve">zleconych usług w </w:t>
      </w:r>
      <w:r w:rsidR="00BA193A">
        <w:rPr>
          <w:rFonts w:ascii="Cambria" w:hAnsi="Cambria" w:cs="Cambria"/>
          <w:b w:val="0"/>
          <w:bCs/>
          <w:i w:val="0"/>
          <w:sz w:val="22"/>
          <w:szCs w:val="22"/>
          <w:lang w:val="pl-PL"/>
        </w:rPr>
        <w:t xml:space="preserve">odniesieniu od terminów </w:t>
      </w:r>
      <w:r>
        <w:rPr>
          <w:rFonts w:ascii="Cambria" w:hAnsi="Cambria" w:cs="Cambria"/>
          <w:b w:val="0"/>
          <w:bCs/>
          <w:i w:val="0"/>
          <w:sz w:val="22"/>
          <w:szCs w:val="22"/>
        </w:rPr>
        <w:t xml:space="preserve">o których mowa § </w:t>
      </w:r>
      <w:r>
        <w:rPr>
          <w:rFonts w:ascii="Cambria" w:hAnsi="Cambria" w:cs="Cambria"/>
          <w:b w:val="0"/>
          <w:bCs/>
          <w:i w:val="0"/>
          <w:sz w:val="22"/>
          <w:szCs w:val="22"/>
          <w:lang w:val="pl-PL"/>
        </w:rPr>
        <w:t>3</w:t>
      </w:r>
      <w:r>
        <w:rPr>
          <w:rFonts w:ascii="Cambria" w:hAnsi="Cambria" w:cs="Cambria"/>
          <w:b w:val="0"/>
          <w:bCs/>
          <w:i w:val="0"/>
          <w:sz w:val="22"/>
          <w:szCs w:val="22"/>
        </w:rPr>
        <w:t xml:space="preserve">  ust 1 </w:t>
      </w:r>
      <w:r w:rsidR="00845D2D">
        <w:rPr>
          <w:rFonts w:ascii="Cambria" w:hAnsi="Cambria" w:cs="Cambria"/>
          <w:b w:val="0"/>
          <w:bCs/>
          <w:i w:val="0"/>
          <w:sz w:val="22"/>
          <w:szCs w:val="22"/>
          <w:lang w:val="pl-PL"/>
        </w:rPr>
        <w:t>pkt.</w:t>
      </w:r>
      <w:r>
        <w:rPr>
          <w:rFonts w:ascii="Cambria" w:hAnsi="Cambria" w:cs="Cambria"/>
          <w:b w:val="0"/>
          <w:bCs/>
          <w:i w:val="0"/>
          <w:sz w:val="22"/>
          <w:szCs w:val="22"/>
        </w:rPr>
        <w:t xml:space="preserve"> </w:t>
      </w:r>
      <w:r w:rsidR="00E35DE6">
        <w:rPr>
          <w:rFonts w:ascii="Cambria" w:hAnsi="Cambria" w:cs="Cambria"/>
          <w:b w:val="0"/>
          <w:bCs/>
          <w:i w:val="0"/>
          <w:sz w:val="22"/>
          <w:szCs w:val="22"/>
          <w:lang w:val="pl-PL"/>
        </w:rPr>
        <w:t>1</w:t>
      </w:r>
      <w:r w:rsidR="002D6A5B">
        <w:rPr>
          <w:rFonts w:ascii="Cambria" w:hAnsi="Cambria" w:cs="Cambria"/>
          <w:b w:val="0"/>
          <w:bCs/>
          <w:i w:val="0"/>
          <w:sz w:val="22"/>
          <w:szCs w:val="22"/>
          <w:lang w:val="pl-PL"/>
        </w:rPr>
        <w:t>)</w:t>
      </w:r>
      <w:r>
        <w:rPr>
          <w:rFonts w:ascii="Cambria" w:hAnsi="Cambria" w:cs="Cambria"/>
          <w:b w:val="0"/>
          <w:bCs/>
          <w:i w:val="0"/>
          <w:sz w:val="22"/>
          <w:szCs w:val="22"/>
        </w:rPr>
        <w:t xml:space="preserve">, </w:t>
      </w:r>
      <w:r>
        <w:rPr>
          <w:rFonts w:ascii="Cambria" w:hAnsi="Cambria" w:cs="Cambria"/>
          <w:b w:val="0"/>
          <w:bCs/>
          <w:i w:val="0"/>
          <w:sz w:val="22"/>
          <w:szCs w:val="22"/>
          <w:lang w:val="pl-PL"/>
        </w:rPr>
        <w:t>umowy</w:t>
      </w:r>
      <w:r>
        <w:rPr>
          <w:rFonts w:ascii="Cambria" w:hAnsi="Cambria" w:cs="Cambria"/>
          <w:b w:val="0"/>
          <w:bCs/>
          <w:i w:val="0"/>
          <w:sz w:val="22"/>
          <w:szCs w:val="22"/>
        </w:rPr>
        <w:t xml:space="preserve"> w wysokości </w:t>
      </w:r>
      <w:r>
        <w:rPr>
          <w:rFonts w:ascii="Cambria" w:hAnsi="Cambria" w:cs="Cambria"/>
          <w:b w:val="0"/>
          <w:bCs/>
          <w:i w:val="0"/>
          <w:sz w:val="22"/>
          <w:szCs w:val="22"/>
          <w:lang w:val="pl-PL"/>
        </w:rPr>
        <w:t xml:space="preserve">100,00 </w:t>
      </w:r>
      <w:r>
        <w:rPr>
          <w:rFonts w:ascii="Cambria" w:hAnsi="Cambria" w:cs="Cambria"/>
          <w:b w:val="0"/>
          <w:bCs/>
          <w:i w:val="0"/>
          <w:sz w:val="22"/>
          <w:szCs w:val="22"/>
        </w:rPr>
        <w:t>zł</w:t>
      </w:r>
      <w:r>
        <w:rPr>
          <w:rFonts w:ascii="Cambria" w:hAnsi="Cambria" w:cs="Cambria"/>
          <w:b w:val="0"/>
          <w:bCs/>
          <w:i w:val="0"/>
          <w:sz w:val="22"/>
          <w:szCs w:val="22"/>
          <w:lang w:val="pl-PL"/>
        </w:rPr>
        <w:t xml:space="preserve"> brutto</w:t>
      </w:r>
      <w:r>
        <w:rPr>
          <w:rFonts w:ascii="Cambria" w:hAnsi="Cambria" w:cs="Cambria"/>
          <w:b w:val="0"/>
          <w:bCs/>
          <w:i w:val="0"/>
          <w:sz w:val="22"/>
          <w:szCs w:val="22"/>
        </w:rPr>
        <w:t xml:space="preserve"> za każdą godzinę opóźnienia</w:t>
      </w:r>
      <w:r w:rsidR="00BA193A">
        <w:rPr>
          <w:rFonts w:ascii="Cambria" w:hAnsi="Cambria" w:cs="Cambria"/>
          <w:b w:val="0"/>
          <w:bCs/>
          <w:i w:val="0"/>
          <w:sz w:val="22"/>
          <w:szCs w:val="22"/>
          <w:lang w:val="pl-PL"/>
        </w:rPr>
        <w:t>;</w:t>
      </w:r>
    </w:p>
    <w:p w14:paraId="0CC5D441" w14:textId="77777777" w:rsidR="004410CE" w:rsidRDefault="004410CE">
      <w:pPr>
        <w:pStyle w:val="Tekstpodstawowy"/>
        <w:numPr>
          <w:ilvl w:val="0"/>
          <w:numId w:val="7"/>
        </w:numPr>
        <w:suppressAutoHyphens w:val="0"/>
        <w:overflowPunct w:val="0"/>
        <w:autoSpaceDE w:val="0"/>
        <w:spacing w:line="276" w:lineRule="auto"/>
        <w:textAlignment w:val="baseline"/>
      </w:pPr>
      <w:r>
        <w:rPr>
          <w:rFonts w:ascii="Cambria" w:hAnsi="Cambria" w:cs="Cambria"/>
          <w:b w:val="0"/>
          <w:bCs/>
          <w:i w:val="0"/>
          <w:sz w:val="22"/>
          <w:szCs w:val="22"/>
          <w:lang w:val="pl-PL"/>
        </w:rPr>
        <w:t xml:space="preserve">za każdą </w:t>
      </w:r>
      <w:r w:rsidR="00BA193A">
        <w:rPr>
          <w:rFonts w:ascii="Cambria" w:hAnsi="Cambria" w:cs="Cambria"/>
          <w:b w:val="0"/>
          <w:bCs/>
          <w:i w:val="0"/>
          <w:sz w:val="22"/>
          <w:szCs w:val="22"/>
          <w:lang w:val="pl-PL"/>
        </w:rPr>
        <w:t xml:space="preserve">niezgodność z umową </w:t>
      </w:r>
      <w:r>
        <w:rPr>
          <w:rFonts w:ascii="Cambria" w:hAnsi="Cambria" w:cs="Cambria"/>
          <w:b w:val="0"/>
          <w:bCs/>
          <w:i w:val="0"/>
          <w:sz w:val="22"/>
          <w:szCs w:val="22"/>
          <w:lang w:val="pl-PL"/>
        </w:rPr>
        <w:t>przy wykonywaniu prac wyszczególnion</w:t>
      </w:r>
      <w:r w:rsidR="00BA193A">
        <w:rPr>
          <w:rFonts w:ascii="Cambria" w:hAnsi="Cambria" w:cs="Cambria"/>
          <w:b w:val="0"/>
          <w:bCs/>
          <w:i w:val="0"/>
          <w:sz w:val="22"/>
          <w:szCs w:val="22"/>
          <w:lang w:val="pl-PL"/>
        </w:rPr>
        <w:t>ą</w:t>
      </w:r>
      <w:r>
        <w:rPr>
          <w:rFonts w:ascii="Cambria" w:hAnsi="Cambria" w:cs="Cambria"/>
          <w:b w:val="0"/>
          <w:bCs/>
          <w:i w:val="0"/>
          <w:sz w:val="22"/>
          <w:szCs w:val="22"/>
          <w:lang w:val="pl-PL"/>
        </w:rPr>
        <w:t xml:space="preserve"> w </w:t>
      </w:r>
      <w:r w:rsidR="00845D2D">
        <w:rPr>
          <w:rFonts w:ascii="Cambria" w:hAnsi="Cambria" w:cs="Cambria"/>
          <w:b w:val="0"/>
          <w:bCs/>
          <w:i w:val="0"/>
          <w:sz w:val="22"/>
          <w:szCs w:val="22"/>
          <w:lang w:val="pl-PL"/>
        </w:rPr>
        <w:t>karcie pracy</w:t>
      </w:r>
      <w:r w:rsidR="00AC7879">
        <w:rPr>
          <w:rFonts w:ascii="Cambria" w:hAnsi="Cambria" w:cs="Cambria"/>
          <w:b w:val="0"/>
          <w:bCs/>
          <w:i w:val="0"/>
          <w:sz w:val="22"/>
          <w:szCs w:val="22"/>
          <w:lang w:val="pl-PL"/>
        </w:rPr>
        <w:t>,</w:t>
      </w:r>
      <w:r>
        <w:rPr>
          <w:rFonts w:ascii="Cambria" w:hAnsi="Cambria" w:cs="Cambria"/>
          <w:b w:val="0"/>
          <w:bCs/>
          <w:i w:val="0"/>
          <w:sz w:val="22"/>
          <w:szCs w:val="22"/>
          <w:lang w:val="pl-PL"/>
        </w:rPr>
        <w:t xml:space="preserve"> </w:t>
      </w:r>
      <w:r w:rsidR="00BA193A">
        <w:rPr>
          <w:rFonts w:ascii="Cambria" w:hAnsi="Cambria" w:cs="Cambria"/>
          <w:b w:val="0"/>
          <w:bCs/>
          <w:i w:val="0"/>
          <w:sz w:val="22"/>
          <w:szCs w:val="22"/>
          <w:lang w:val="pl-PL"/>
        </w:rPr>
        <w:t>o któr</w:t>
      </w:r>
      <w:r w:rsidR="00845D2D">
        <w:rPr>
          <w:rFonts w:ascii="Cambria" w:hAnsi="Cambria" w:cs="Cambria"/>
          <w:b w:val="0"/>
          <w:bCs/>
          <w:i w:val="0"/>
          <w:sz w:val="22"/>
          <w:szCs w:val="22"/>
          <w:lang w:val="pl-PL"/>
        </w:rPr>
        <w:t>ej</w:t>
      </w:r>
      <w:r w:rsidR="00BA193A">
        <w:rPr>
          <w:rFonts w:ascii="Cambria" w:hAnsi="Cambria" w:cs="Cambria"/>
          <w:b w:val="0"/>
          <w:bCs/>
          <w:i w:val="0"/>
          <w:sz w:val="22"/>
          <w:szCs w:val="22"/>
          <w:lang w:val="pl-PL"/>
        </w:rPr>
        <w:t xml:space="preserve"> mowa w  </w:t>
      </w:r>
      <w:r w:rsidR="00845D2D">
        <w:rPr>
          <w:rFonts w:ascii="Cambria" w:hAnsi="Cambria" w:cs="Cambria"/>
          <w:b w:val="0"/>
          <w:bCs/>
          <w:i w:val="0"/>
          <w:sz w:val="22"/>
          <w:szCs w:val="22"/>
        </w:rPr>
        <w:t xml:space="preserve">§ </w:t>
      </w:r>
      <w:r w:rsidR="00845D2D">
        <w:rPr>
          <w:rFonts w:ascii="Cambria" w:hAnsi="Cambria" w:cs="Cambria"/>
          <w:b w:val="0"/>
          <w:bCs/>
          <w:i w:val="0"/>
          <w:sz w:val="22"/>
          <w:szCs w:val="22"/>
          <w:lang w:val="pl-PL"/>
        </w:rPr>
        <w:t>3</w:t>
      </w:r>
      <w:r w:rsidR="00845D2D">
        <w:rPr>
          <w:rFonts w:ascii="Cambria" w:hAnsi="Cambria" w:cs="Cambria"/>
          <w:b w:val="0"/>
          <w:bCs/>
          <w:i w:val="0"/>
          <w:sz w:val="22"/>
          <w:szCs w:val="22"/>
        </w:rPr>
        <w:t xml:space="preserve">  ust 1 </w:t>
      </w:r>
      <w:r w:rsidR="002D6A5B">
        <w:rPr>
          <w:rFonts w:ascii="Cambria" w:hAnsi="Cambria" w:cs="Cambria"/>
          <w:b w:val="0"/>
          <w:bCs/>
          <w:i w:val="0"/>
          <w:sz w:val="22"/>
          <w:szCs w:val="22"/>
          <w:lang w:val="pl-PL"/>
        </w:rPr>
        <w:t>pkt. 14)</w:t>
      </w:r>
      <w:r w:rsidR="00845D2D">
        <w:rPr>
          <w:rFonts w:ascii="Cambria" w:hAnsi="Cambria" w:cs="Cambria"/>
          <w:b w:val="0"/>
          <w:bCs/>
          <w:i w:val="0"/>
          <w:sz w:val="22"/>
          <w:szCs w:val="22"/>
        </w:rPr>
        <w:t xml:space="preserve"> </w:t>
      </w:r>
      <w:r>
        <w:rPr>
          <w:rFonts w:ascii="Cambria" w:hAnsi="Cambria" w:cs="Cambria"/>
          <w:b w:val="0"/>
          <w:bCs/>
          <w:i w:val="0"/>
          <w:sz w:val="22"/>
          <w:szCs w:val="22"/>
          <w:lang w:val="pl-PL"/>
        </w:rPr>
        <w:t xml:space="preserve">w wysokości </w:t>
      </w:r>
      <w:r w:rsidR="00BA193A">
        <w:rPr>
          <w:rFonts w:ascii="Cambria" w:hAnsi="Cambria" w:cs="Cambria"/>
          <w:b w:val="0"/>
          <w:bCs/>
          <w:i w:val="0"/>
          <w:sz w:val="22"/>
          <w:szCs w:val="22"/>
          <w:lang w:val="pl-PL"/>
        </w:rPr>
        <w:t>100</w:t>
      </w:r>
      <w:r>
        <w:rPr>
          <w:rFonts w:ascii="Cambria" w:hAnsi="Cambria" w:cs="Cambria"/>
          <w:b w:val="0"/>
          <w:bCs/>
          <w:i w:val="0"/>
          <w:sz w:val="22"/>
          <w:szCs w:val="22"/>
          <w:lang w:val="pl-PL"/>
        </w:rPr>
        <w:t xml:space="preserve">,00 zł za każdą ujawnioną nieprawidłowość, </w:t>
      </w:r>
    </w:p>
    <w:p w14:paraId="1C6C814E" w14:textId="77777777" w:rsidR="004410CE" w:rsidRDefault="004410CE">
      <w:pPr>
        <w:pStyle w:val="Tekstpodstawowy"/>
        <w:numPr>
          <w:ilvl w:val="0"/>
          <w:numId w:val="7"/>
        </w:numPr>
        <w:suppressAutoHyphens w:val="0"/>
        <w:overflowPunct w:val="0"/>
        <w:autoSpaceDE w:val="0"/>
        <w:spacing w:line="276" w:lineRule="auto"/>
        <w:textAlignment w:val="baseline"/>
      </w:pPr>
      <w:r>
        <w:rPr>
          <w:rFonts w:ascii="Cambria" w:hAnsi="Cambria" w:cs="Cambria"/>
          <w:b w:val="0"/>
          <w:i w:val="0"/>
          <w:sz w:val="22"/>
          <w:szCs w:val="22"/>
        </w:rPr>
        <w:t>w przypadku niewykonania obowiązku</w:t>
      </w:r>
      <w:r w:rsidR="00D37DA9">
        <w:rPr>
          <w:rFonts w:ascii="Cambria" w:hAnsi="Cambria" w:cs="Cambria"/>
          <w:b w:val="0"/>
          <w:i w:val="0"/>
          <w:sz w:val="22"/>
          <w:szCs w:val="22"/>
          <w:lang w:val="pl-PL"/>
        </w:rPr>
        <w:t xml:space="preserve"> zatrudnienia</w:t>
      </w:r>
      <w:r>
        <w:rPr>
          <w:rFonts w:ascii="Cambria" w:hAnsi="Cambria" w:cs="Cambria"/>
          <w:b w:val="0"/>
          <w:i w:val="0"/>
          <w:sz w:val="22"/>
          <w:szCs w:val="22"/>
        </w:rPr>
        <w:t xml:space="preserve">, o którym mowa w § </w:t>
      </w:r>
      <w:r>
        <w:rPr>
          <w:rFonts w:ascii="Cambria" w:hAnsi="Cambria" w:cs="Cambria"/>
          <w:b w:val="0"/>
          <w:i w:val="0"/>
          <w:sz w:val="22"/>
          <w:szCs w:val="22"/>
          <w:lang w:val="pl-PL"/>
        </w:rPr>
        <w:t>2</w:t>
      </w:r>
      <w:r>
        <w:rPr>
          <w:rFonts w:ascii="Cambria" w:hAnsi="Cambria" w:cs="Cambria"/>
          <w:b w:val="0"/>
          <w:i w:val="0"/>
          <w:sz w:val="22"/>
          <w:szCs w:val="22"/>
        </w:rPr>
        <w:t xml:space="preserve"> ust. </w:t>
      </w:r>
      <w:r>
        <w:rPr>
          <w:rFonts w:ascii="Cambria" w:hAnsi="Cambria" w:cs="Cambria"/>
          <w:b w:val="0"/>
          <w:i w:val="0"/>
          <w:sz w:val="22"/>
          <w:szCs w:val="22"/>
          <w:lang w:val="pl-PL"/>
        </w:rPr>
        <w:t>3</w:t>
      </w:r>
      <w:r>
        <w:rPr>
          <w:rFonts w:ascii="Cambria" w:hAnsi="Cambria" w:cs="Cambria"/>
          <w:b w:val="0"/>
          <w:i w:val="0"/>
          <w:sz w:val="22"/>
          <w:szCs w:val="22"/>
        </w:rPr>
        <w:t xml:space="preserve">  umowy, w wysokości 5.000 zł za każdy stwierdzony przypadek, </w:t>
      </w:r>
    </w:p>
    <w:p w14:paraId="09A94FF3" w14:textId="77777777" w:rsidR="004410CE" w:rsidRPr="00845D2D" w:rsidRDefault="004410CE">
      <w:pPr>
        <w:pStyle w:val="Tekstpodstawowy"/>
        <w:numPr>
          <w:ilvl w:val="0"/>
          <w:numId w:val="7"/>
        </w:numPr>
        <w:suppressAutoHyphens w:val="0"/>
        <w:overflowPunct w:val="0"/>
        <w:autoSpaceDE w:val="0"/>
        <w:spacing w:line="276" w:lineRule="auto"/>
        <w:textAlignment w:val="baseline"/>
      </w:pPr>
      <w:r>
        <w:rPr>
          <w:rFonts w:ascii="Cambria" w:hAnsi="Cambria" w:cs="Cambria"/>
          <w:b w:val="0"/>
          <w:i w:val="0"/>
          <w:sz w:val="22"/>
          <w:szCs w:val="22"/>
        </w:rPr>
        <w:t xml:space="preserve">w przypadku opóźnienia w wykonaniu obowiązku, którym mowa w § </w:t>
      </w:r>
      <w:r>
        <w:rPr>
          <w:rFonts w:ascii="Cambria" w:hAnsi="Cambria" w:cs="Cambria"/>
          <w:b w:val="0"/>
          <w:i w:val="0"/>
          <w:sz w:val="22"/>
          <w:szCs w:val="22"/>
          <w:lang w:val="pl-PL"/>
        </w:rPr>
        <w:t>2</w:t>
      </w:r>
      <w:r>
        <w:rPr>
          <w:rFonts w:ascii="Cambria" w:hAnsi="Cambria" w:cs="Cambria"/>
          <w:b w:val="0"/>
          <w:i w:val="0"/>
          <w:sz w:val="22"/>
          <w:szCs w:val="22"/>
        </w:rPr>
        <w:t xml:space="preserve"> ust. 3 umowy, </w:t>
      </w:r>
      <w:r w:rsidR="001F566F">
        <w:rPr>
          <w:rFonts w:ascii="Cambria" w:hAnsi="Cambria" w:cs="Cambria"/>
          <w:b w:val="0"/>
          <w:i w:val="0"/>
          <w:sz w:val="22"/>
          <w:szCs w:val="22"/>
        </w:rPr>
        <w:br/>
      </w:r>
      <w:r>
        <w:rPr>
          <w:rFonts w:ascii="Cambria" w:hAnsi="Cambria" w:cs="Cambria"/>
          <w:b w:val="0"/>
          <w:i w:val="0"/>
          <w:sz w:val="22"/>
          <w:szCs w:val="22"/>
        </w:rPr>
        <w:t xml:space="preserve">w wysokości </w:t>
      </w:r>
      <w:r>
        <w:rPr>
          <w:rFonts w:ascii="Cambria" w:hAnsi="Cambria" w:cs="Cambria"/>
          <w:b w:val="0"/>
          <w:i w:val="0"/>
          <w:sz w:val="22"/>
          <w:szCs w:val="22"/>
          <w:lang w:val="pl-PL"/>
        </w:rPr>
        <w:t>1</w:t>
      </w:r>
      <w:r>
        <w:rPr>
          <w:rFonts w:ascii="Cambria" w:hAnsi="Cambria" w:cs="Cambria"/>
          <w:b w:val="0"/>
          <w:i w:val="0"/>
          <w:sz w:val="22"/>
          <w:szCs w:val="22"/>
        </w:rPr>
        <w:t>00 zł za każdy dzień opóźnienia</w:t>
      </w:r>
      <w:r w:rsidR="00D37DA9">
        <w:rPr>
          <w:rFonts w:ascii="Cambria" w:hAnsi="Cambria" w:cs="Cambria"/>
          <w:b w:val="0"/>
          <w:i w:val="0"/>
          <w:sz w:val="22"/>
          <w:szCs w:val="22"/>
          <w:lang w:val="pl-PL"/>
        </w:rPr>
        <w:t xml:space="preserve"> w stosunku do terminu wyznaczonego przez zamawiającego</w:t>
      </w:r>
      <w:r>
        <w:rPr>
          <w:rFonts w:ascii="Cambria" w:hAnsi="Cambria" w:cs="Cambria"/>
          <w:b w:val="0"/>
          <w:i w:val="0"/>
          <w:sz w:val="22"/>
          <w:szCs w:val="22"/>
        </w:rPr>
        <w:t>,</w:t>
      </w:r>
    </w:p>
    <w:p w14:paraId="3F6CE31C" w14:textId="77777777" w:rsidR="00BA193A" w:rsidRDefault="00BA193A">
      <w:pPr>
        <w:pStyle w:val="Tekstpodstawowy"/>
        <w:numPr>
          <w:ilvl w:val="0"/>
          <w:numId w:val="7"/>
        </w:numPr>
        <w:suppressAutoHyphens w:val="0"/>
        <w:overflowPunct w:val="0"/>
        <w:autoSpaceDE w:val="0"/>
        <w:spacing w:line="276" w:lineRule="auto"/>
        <w:textAlignment w:val="baseline"/>
      </w:pPr>
      <w:r>
        <w:rPr>
          <w:rFonts w:ascii="Cambria" w:hAnsi="Cambria" w:cs="Cambria"/>
          <w:b w:val="0"/>
          <w:i w:val="0"/>
          <w:sz w:val="22"/>
          <w:szCs w:val="22"/>
          <w:lang w:val="pl-PL"/>
        </w:rPr>
        <w:t>w przypadku konieczności zlecenia wykonania zastępczego o którym mowa w § 12 umowy w wysokości 500 zł;</w:t>
      </w:r>
    </w:p>
    <w:p w14:paraId="4F518E1A" w14:textId="77777777" w:rsidR="004410CE" w:rsidRDefault="00F72239">
      <w:pPr>
        <w:pStyle w:val="Tekstpodstawowy"/>
        <w:numPr>
          <w:ilvl w:val="0"/>
          <w:numId w:val="25"/>
        </w:numPr>
        <w:spacing w:line="276" w:lineRule="auto"/>
      </w:pPr>
      <w:r>
        <w:rPr>
          <w:rFonts w:ascii="Cambria" w:hAnsi="Cambria" w:cs="Cambria"/>
          <w:b w:val="0"/>
          <w:bCs/>
          <w:i w:val="0"/>
          <w:sz w:val="22"/>
          <w:szCs w:val="22"/>
        </w:rPr>
        <w:t>Zamawiający</w:t>
      </w:r>
      <w:r w:rsidR="004410CE">
        <w:rPr>
          <w:rFonts w:ascii="Cambria" w:hAnsi="Cambria" w:cs="Cambria"/>
          <w:b w:val="0"/>
          <w:bCs/>
          <w:i w:val="0"/>
          <w:sz w:val="22"/>
          <w:szCs w:val="22"/>
        </w:rPr>
        <w:t xml:space="preserve"> zapłaci </w:t>
      </w:r>
      <w:r w:rsidR="00A2068B">
        <w:rPr>
          <w:rFonts w:ascii="Cambria" w:hAnsi="Cambria" w:cs="Cambria"/>
          <w:b w:val="0"/>
          <w:bCs/>
          <w:i w:val="0"/>
          <w:sz w:val="22"/>
          <w:szCs w:val="22"/>
        </w:rPr>
        <w:t>Wykonawcy</w:t>
      </w:r>
      <w:r w:rsidR="004410CE">
        <w:rPr>
          <w:rFonts w:ascii="Cambria" w:hAnsi="Cambria" w:cs="Cambria"/>
          <w:b w:val="0"/>
          <w:bCs/>
          <w:i w:val="0"/>
          <w:sz w:val="22"/>
          <w:szCs w:val="22"/>
        </w:rPr>
        <w:t xml:space="preserve"> karę umowną:</w:t>
      </w:r>
    </w:p>
    <w:p w14:paraId="06C548A0" w14:textId="77777777" w:rsidR="004410CE" w:rsidRDefault="004410CE">
      <w:pPr>
        <w:pStyle w:val="Tekstpodstawowy"/>
        <w:numPr>
          <w:ilvl w:val="0"/>
          <w:numId w:val="12"/>
        </w:numPr>
        <w:suppressAutoHyphens w:val="0"/>
        <w:overflowPunct w:val="0"/>
        <w:autoSpaceDE w:val="0"/>
        <w:spacing w:line="276" w:lineRule="auto"/>
        <w:textAlignment w:val="baseline"/>
      </w:pPr>
      <w:r>
        <w:rPr>
          <w:rFonts w:ascii="Cambria" w:hAnsi="Cambria" w:cs="Cambria"/>
          <w:b w:val="0"/>
          <w:i w:val="0"/>
          <w:sz w:val="22"/>
          <w:szCs w:val="22"/>
        </w:rPr>
        <w:t xml:space="preserve">za odstąpienie od umowy przez którąkolwiek ze stron z przyczyn za które odpowiedzialność ponosi </w:t>
      </w:r>
      <w:r w:rsidR="00F72239">
        <w:rPr>
          <w:rFonts w:ascii="Cambria" w:hAnsi="Cambria" w:cs="Cambria"/>
          <w:b w:val="0"/>
          <w:i w:val="0"/>
          <w:sz w:val="22"/>
          <w:szCs w:val="22"/>
        </w:rPr>
        <w:t>Zamawiający</w:t>
      </w:r>
      <w:r>
        <w:rPr>
          <w:rFonts w:ascii="Cambria" w:hAnsi="Cambria" w:cs="Cambria"/>
          <w:b w:val="0"/>
          <w:i w:val="0"/>
          <w:sz w:val="22"/>
          <w:szCs w:val="22"/>
        </w:rPr>
        <w:t xml:space="preserve">, </w:t>
      </w:r>
      <w:r w:rsidR="00F72239">
        <w:rPr>
          <w:rFonts w:ascii="Cambria" w:hAnsi="Cambria" w:cs="Cambria"/>
          <w:b w:val="0"/>
          <w:i w:val="0"/>
          <w:sz w:val="22"/>
          <w:szCs w:val="22"/>
        </w:rPr>
        <w:t>Zamawiający</w:t>
      </w:r>
      <w:r>
        <w:rPr>
          <w:rFonts w:ascii="Cambria" w:hAnsi="Cambria" w:cs="Cambria"/>
          <w:b w:val="0"/>
          <w:i w:val="0"/>
          <w:sz w:val="22"/>
          <w:szCs w:val="22"/>
        </w:rPr>
        <w:t xml:space="preserve"> zobowiązany jest zapłacić </w:t>
      </w:r>
      <w:r w:rsidR="00A2068B">
        <w:rPr>
          <w:rFonts w:ascii="Cambria" w:hAnsi="Cambria" w:cs="Cambria"/>
          <w:b w:val="0"/>
          <w:i w:val="0"/>
          <w:sz w:val="22"/>
          <w:szCs w:val="22"/>
        </w:rPr>
        <w:t>Wykonawcy</w:t>
      </w:r>
      <w:r>
        <w:rPr>
          <w:rFonts w:ascii="Cambria" w:hAnsi="Cambria" w:cs="Cambria"/>
          <w:b w:val="0"/>
          <w:i w:val="0"/>
          <w:sz w:val="22"/>
          <w:szCs w:val="22"/>
        </w:rPr>
        <w:t xml:space="preserve"> karę umowną w wysokości 5 000,00 zł; słownie: pięć tysięcy zł 00/100.</w:t>
      </w:r>
    </w:p>
    <w:p w14:paraId="597FD90C" w14:textId="77777777" w:rsidR="004410CE" w:rsidRDefault="00F72239">
      <w:pPr>
        <w:pStyle w:val="Tekstpodstawowy"/>
        <w:numPr>
          <w:ilvl w:val="0"/>
          <w:numId w:val="25"/>
        </w:numPr>
        <w:suppressAutoHyphens w:val="0"/>
        <w:overflowPunct w:val="0"/>
        <w:autoSpaceDE w:val="0"/>
        <w:spacing w:line="276" w:lineRule="auto"/>
        <w:textAlignment w:val="baseline"/>
      </w:pPr>
      <w:r>
        <w:rPr>
          <w:rFonts w:ascii="Cambria" w:hAnsi="Cambria" w:cs="Cambria"/>
          <w:b w:val="0"/>
          <w:bCs/>
          <w:i w:val="0"/>
          <w:sz w:val="22"/>
          <w:szCs w:val="22"/>
        </w:rPr>
        <w:t>Zamawiający</w:t>
      </w:r>
      <w:r w:rsidR="004410CE">
        <w:rPr>
          <w:rFonts w:ascii="Cambria" w:hAnsi="Cambria" w:cs="Cambria"/>
          <w:b w:val="0"/>
          <w:bCs/>
          <w:i w:val="0"/>
          <w:sz w:val="22"/>
          <w:szCs w:val="22"/>
        </w:rPr>
        <w:t xml:space="preserve"> ma prawo, w przypadku gdy szkoda przekroczy wysokość kar umownych, do dochodzenia odszkodowania uzupełniającego na zasadach ogólnych Kodeksu Cywilnego. </w:t>
      </w:r>
    </w:p>
    <w:p w14:paraId="18B680AC" w14:textId="77777777" w:rsidR="004410CE" w:rsidRDefault="004410CE">
      <w:pPr>
        <w:numPr>
          <w:ilvl w:val="0"/>
          <w:numId w:val="25"/>
        </w:numPr>
        <w:autoSpaceDE w:val="0"/>
        <w:spacing w:after="0"/>
        <w:contextualSpacing/>
        <w:jc w:val="both"/>
      </w:pPr>
      <w:r>
        <w:rPr>
          <w:rFonts w:ascii="Cambria" w:eastAsia="Calibri" w:hAnsi="Cambria" w:cs="Cambria"/>
          <w:color w:val="000000"/>
        </w:rPr>
        <w:t xml:space="preserve">Strony zastrzegają możliwość kumulatywnego naliczania kar umownych z różnych tytułów. Maksymalna wysokość kar umownych nie może przekraczać 15 % </w:t>
      </w:r>
      <w:r w:rsidR="00027E03">
        <w:rPr>
          <w:rFonts w:ascii="Cambria" w:eastAsia="Calibri" w:hAnsi="Cambria" w:cs="Cambria"/>
          <w:color w:val="000000"/>
        </w:rPr>
        <w:t>wynagrodzenia,</w:t>
      </w:r>
      <w:r>
        <w:rPr>
          <w:rFonts w:ascii="Cambria" w:eastAsia="Calibri" w:hAnsi="Cambria" w:cs="Cambria"/>
          <w:color w:val="000000"/>
        </w:rPr>
        <w:t xml:space="preserve"> o którym mowa w § 8 ust. </w:t>
      </w:r>
      <w:r w:rsidR="00E35DE6">
        <w:rPr>
          <w:rFonts w:ascii="Cambria" w:eastAsia="Calibri" w:hAnsi="Cambria" w:cs="Cambria"/>
          <w:color w:val="000000"/>
        </w:rPr>
        <w:t>3</w:t>
      </w:r>
      <w:r>
        <w:rPr>
          <w:rFonts w:ascii="Cambria" w:eastAsia="Calibri" w:hAnsi="Cambria" w:cs="Cambria"/>
          <w:color w:val="000000"/>
        </w:rPr>
        <w:t xml:space="preserve"> umowy.</w:t>
      </w:r>
    </w:p>
    <w:p w14:paraId="2C72FBC3" w14:textId="77777777" w:rsidR="004410CE" w:rsidRDefault="004410CE">
      <w:pPr>
        <w:pStyle w:val="Tekstpodstawowy"/>
        <w:spacing w:line="276" w:lineRule="auto"/>
        <w:jc w:val="center"/>
      </w:pPr>
      <w:r>
        <w:rPr>
          <w:rFonts w:ascii="Cambria" w:hAnsi="Cambria" w:cs="Cambria"/>
          <w:bCs/>
          <w:i w:val="0"/>
          <w:sz w:val="22"/>
          <w:szCs w:val="22"/>
        </w:rPr>
        <w:t xml:space="preserve">§ </w:t>
      </w:r>
      <w:r>
        <w:rPr>
          <w:rFonts w:ascii="Cambria" w:hAnsi="Cambria" w:cs="Cambria"/>
          <w:bCs/>
          <w:i w:val="0"/>
          <w:sz w:val="22"/>
          <w:szCs w:val="22"/>
          <w:lang w:val="pl-PL"/>
        </w:rPr>
        <w:t>10</w:t>
      </w:r>
    </w:p>
    <w:p w14:paraId="523120EF" w14:textId="77777777" w:rsidR="004410CE" w:rsidRDefault="004410CE">
      <w:pPr>
        <w:pStyle w:val="Tekstpodstawowy"/>
        <w:numPr>
          <w:ilvl w:val="0"/>
          <w:numId w:val="11"/>
        </w:numPr>
        <w:tabs>
          <w:tab w:val="left" w:pos="360"/>
        </w:tabs>
        <w:suppressAutoHyphens w:val="0"/>
        <w:overflowPunct w:val="0"/>
        <w:autoSpaceDE w:val="0"/>
        <w:spacing w:line="276" w:lineRule="auto"/>
        <w:ind w:left="360"/>
        <w:textAlignment w:val="baseline"/>
      </w:pPr>
      <w:r>
        <w:rPr>
          <w:rFonts w:ascii="Cambria" w:hAnsi="Cambria" w:cs="Cambria"/>
          <w:b w:val="0"/>
          <w:i w:val="0"/>
          <w:sz w:val="22"/>
          <w:szCs w:val="22"/>
        </w:rPr>
        <w:t>Wykonawca ponosi pełną odpowiedzialność za stan techniczny sprzętu skierowanego do pracy a także za jego właściwe oznakowanie.</w:t>
      </w:r>
    </w:p>
    <w:p w14:paraId="41C95A66" w14:textId="77777777" w:rsidR="004410CE" w:rsidRDefault="00F72239">
      <w:pPr>
        <w:pStyle w:val="Tekstpodstawowy"/>
        <w:numPr>
          <w:ilvl w:val="0"/>
          <w:numId w:val="11"/>
        </w:numPr>
        <w:tabs>
          <w:tab w:val="left" w:pos="360"/>
        </w:tabs>
        <w:suppressAutoHyphens w:val="0"/>
        <w:overflowPunct w:val="0"/>
        <w:autoSpaceDE w:val="0"/>
        <w:spacing w:line="276" w:lineRule="auto"/>
        <w:ind w:left="360"/>
        <w:textAlignment w:val="baseline"/>
      </w:pPr>
      <w:r>
        <w:rPr>
          <w:rFonts w:ascii="Cambria" w:hAnsi="Cambria" w:cs="Cambria"/>
          <w:b w:val="0"/>
          <w:i w:val="0"/>
          <w:sz w:val="22"/>
          <w:szCs w:val="22"/>
        </w:rPr>
        <w:t>Wykonawca</w:t>
      </w:r>
      <w:r w:rsidR="004410CE">
        <w:rPr>
          <w:rFonts w:ascii="Cambria" w:hAnsi="Cambria" w:cs="Cambria"/>
          <w:b w:val="0"/>
          <w:i w:val="0"/>
          <w:sz w:val="22"/>
          <w:szCs w:val="22"/>
        </w:rPr>
        <w:t xml:space="preserve"> oświadcza że na okres realizacji zamówienia zawarł odpowiednie umowy ubezpieczeniowe w tym od odpowiedzialności cywilnej w zakresie prowadzonej działalności gospodarczej z tytułu szkód, które mogą zaistnieć w związku z prowadzoną usługą odśnieżania dróg oraz szkód wynikających z niewłaściwego stanu dróg. </w:t>
      </w:r>
    </w:p>
    <w:p w14:paraId="649DD245" w14:textId="77777777" w:rsidR="004410CE" w:rsidRDefault="00F72239">
      <w:pPr>
        <w:pStyle w:val="Tekstpodstawowy"/>
        <w:numPr>
          <w:ilvl w:val="0"/>
          <w:numId w:val="11"/>
        </w:numPr>
        <w:tabs>
          <w:tab w:val="left" w:pos="360"/>
        </w:tabs>
        <w:suppressAutoHyphens w:val="0"/>
        <w:overflowPunct w:val="0"/>
        <w:autoSpaceDE w:val="0"/>
        <w:spacing w:line="276" w:lineRule="auto"/>
        <w:ind w:left="360"/>
        <w:textAlignment w:val="baseline"/>
      </w:pPr>
      <w:r>
        <w:rPr>
          <w:rFonts w:ascii="Cambria" w:hAnsi="Cambria" w:cs="Cambria"/>
          <w:b w:val="0"/>
          <w:bCs/>
          <w:i w:val="0"/>
          <w:sz w:val="22"/>
          <w:szCs w:val="22"/>
        </w:rPr>
        <w:t>Wykonawca</w:t>
      </w:r>
      <w:r w:rsidR="004410CE">
        <w:rPr>
          <w:rFonts w:ascii="Cambria" w:hAnsi="Cambria" w:cs="Cambria"/>
          <w:b w:val="0"/>
          <w:bCs/>
          <w:i w:val="0"/>
          <w:sz w:val="22"/>
          <w:szCs w:val="22"/>
        </w:rPr>
        <w:t xml:space="preserve"> ponosi pełną odpowiedzialność względem </w:t>
      </w:r>
      <w:r>
        <w:rPr>
          <w:rFonts w:ascii="Cambria" w:hAnsi="Cambria" w:cs="Cambria"/>
          <w:b w:val="0"/>
          <w:bCs/>
          <w:i w:val="0"/>
          <w:sz w:val="22"/>
          <w:szCs w:val="22"/>
        </w:rPr>
        <w:t>Zamawiającego</w:t>
      </w:r>
      <w:r w:rsidR="004410CE">
        <w:rPr>
          <w:rFonts w:ascii="Cambria" w:hAnsi="Cambria" w:cs="Cambria"/>
          <w:b w:val="0"/>
          <w:bCs/>
          <w:i w:val="0"/>
          <w:sz w:val="22"/>
          <w:szCs w:val="22"/>
        </w:rPr>
        <w:t xml:space="preserve"> i osób trzecich za szkody powstałe na skutek nienależytego wykonania bądź niewykonania przedmiotu </w:t>
      </w:r>
      <w:r w:rsidR="004410CE">
        <w:rPr>
          <w:rFonts w:ascii="Cambria" w:hAnsi="Cambria" w:cs="Cambria"/>
          <w:b w:val="0"/>
          <w:bCs/>
          <w:i w:val="0"/>
          <w:sz w:val="22"/>
          <w:szCs w:val="22"/>
        </w:rPr>
        <w:lastRenderedPageBreak/>
        <w:t xml:space="preserve">umowy. Zawarcie niniejszej umowy oznacza przejecie odpowiedzialności przez </w:t>
      </w:r>
      <w:r w:rsidR="00A2068B">
        <w:rPr>
          <w:rFonts w:ascii="Cambria" w:hAnsi="Cambria" w:cs="Cambria"/>
          <w:b w:val="0"/>
          <w:bCs/>
          <w:i w:val="0"/>
          <w:sz w:val="22"/>
          <w:szCs w:val="22"/>
        </w:rPr>
        <w:t>Wykonawcę</w:t>
      </w:r>
      <w:r w:rsidR="004410CE">
        <w:rPr>
          <w:rFonts w:ascii="Cambria" w:hAnsi="Cambria" w:cs="Cambria"/>
          <w:b w:val="0"/>
          <w:bCs/>
          <w:i w:val="0"/>
          <w:sz w:val="22"/>
          <w:szCs w:val="22"/>
        </w:rPr>
        <w:t xml:space="preserve"> na zasadach określonych w art. 429 Kodeksu Cywilnego. </w:t>
      </w:r>
    </w:p>
    <w:p w14:paraId="15988B64" w14:textId="77777777" w:rsidR="004410CE" w:rsidRDefault="004410CE">
      <w:pPr>
        <w:pStyle w:val="Tekstpodstawowy"/>
        <w:spacing w:line="276" w:lineRule="auto"/>
        <w:jc w:val="center"/>
        <w:rPr>
          <w:rFonts w:ascii="Cambria" w:hAnsi="Cambria" w:cs="Cambria"/>
          <w:b w:val="0"/>
          <w:bCs/>
          <w:i w:val="0"/>
          <w:sz w:val="22"/>
          <w:szCs w:val="22"/>
        </w:rPr>
      </w:pPr>
    </w:p>
    <w:p w14:paraId="18284B81" w14:textId="77777777" w:rsidR="004410CE" w:rsidRDefault="004410CE">
      <w:pPr>
        <w:pStyle w:val="Tekstpodstawowy"/>
        <w:spacing w:line="276" w:lineRule="auto"/>
        <w:jc w:val="center"/>
      </w:pPr>
      <w:r>
        <w:rPr>
          <w:rFonts w:ascii="Cambria" w:hAnsi="Cambria" w:cs="Cambria"/>
          <w:bCs/>
          <w:i w:val="0"/>
          <w:sz w:val="22"/>
          <w:szCs w:val="22"/>
        </w:rPr>
        <w:t>§ 1</w:t>
      </w:r>
      <w:r>
        <w:rPr>
          <w:rFonts w:ascii="Cambria" w:hAnsi="Cambria" w:cs="Cambria"/>
          <w:bCs/>
          <w:i w:val="0"/>
          <w:sz w:val="22"/>
          <w:szCs w:val="22"/>
          <w:lang w:val="pl-PL"/>
        </w:rPr>
        <w:t>1</w:t>
      </w:r>
    </w:p>
    <w:p w14:paraId="5CE554F9" w14:textId="77777777" w:rsidR="004410CE" w:rsidRDefault="004410CE">
      <w:pPr>
        <w:widowControl w:val="0"/>
        <w:spacing w:after="0"/>
        <w:jc w:val="both"/>
      </w:pPr>
      <w:r>
        <w:rPr>
          <w:rFonts w:ascii="Cambria" w:hAnsi="Cambria" w:cs="Cambria"/>
        </w:rPr>
        <w:t xml:space="preserve">Przedłużający się brak skuteczności w należytym wykonywaniu usług, o których mowa </w:t>
      </w:r>
      <w:r w:rsidR="00300729">
        <w:rPr>
          <w:rFonts w:ascii="Cambria" w:hAnsi="Cambria" w:cs="Cambria"/>
        </w:rPr>
        <w:br/>
      </w:r>
      <w:r>
        <w:rPr>
          <w:rFonts w:ascii="Cambria" w:hAnsi="Cambria" w:cs="Cambria"/>
        </w:rPr>
        <w:t xml:space="preserve">w niniejszej umowie spowodowany: </w:t>
      </w:r>
    </w:p>
    <w:p w14:paraId="64F9CEBD" w14:textId="77777777" w:rsidR="004410CE" w:rsidRDefault="004410CE">
      <w:pPr>
        <w:widowControl w:val="0"/>
        <w:numPr>
          <w:ilvl w:val="0"/>
          <w:numId w:val="16"/>
        </w:numPr>
        <w:spacing w:after="0"/>
        <w:ind w:left="284" w:hanging="284"/>
      </w:pPr>
      <w:r>
        <w:rPr>
          <w:rFonts w:ascii="Cambria" w:hAnsi="Cambria" w:cs="Cambria"/>
        </w:rPr>
        <w:t xml:space="preserve">przeznaczeniem mniejszej liczby sprzętu w stosunku do zamówionej, </w:t>
      </w:r>
    </w:p>
    <w:p w14:paraId="5E7D1348" w14:textId="77777777" w:rsidR="004410CE" w:rsidRDefault="004410CE">
      <w:pPr>
        <w:pStyle w:val="Tekstpodstawowy"/>
        <w:widowControl w:val="0"/>
        <w:numPr>
          <w:ilvl w:val="0"/>
          <w:numId w:val="16"/>
        </w:numPr>
        <w:spacing w:line="276" w:lineRule="auto"/>
        <w:ind w:left="284" w:hanging="284"/>
      </w:pPr>
      <w:r>
        <w:rPr>
          <w:rFonts w:ascii="Cambria" w:hAnsi="Cambria" w:cs="Cambria"/>
          <w:b w:val="0"/>
          <w:i w:val="0"/>
          <w:sz w:val="22"/>
          <w:szCs w:val="22"/>
        </w:rPr>
        <w:t>nieefektywnym wykorzystaniem jego czasu pracy,</w:t>
      </w:r>
    </w:p>
    <w:p w14:paraId="7F599D33" w14:textId="77777777" w:rsidR="004410CE" w:rsidRDefault="004410CE">
      <w:pPr>
        <w:pStyle w:val="Tekstpodstawowy"/>
        <w:widowControl w:val="0"/>
        <w:numPr>
          <w:ilvl w:val="0"/>
          <w:numId w:val="16"/>
        </w:numPr>
        <w:spacing w:line="276" w:lineRule="auto"/>
        <w:ind w:left="284" w:hanging="284"/>
      </w:pPr>
      <w:r>
        <w:rPr>
          <w:rFonts w:ascii="Cambria" w:hAnsi="Cambria" w:cs="Cambria"/>
          <w:b w:val="0"/>
          <w:i w:val="0"/>
          <w:sz w:val="22"/>
          <w:szCs w:val="22"/>
        </w:rPr>
        <w:t xml:space="preserve">wykonywaniem (w tym samym czasie) usług sprzętem przeznaczonym dla </w:t>
      </w:r>
      <w:r w:rsidR="00F72239">
        <w:rPr>
          <w:rFonts w:ascii="Cambria" w:hAnsi="Cambria" w:cs="Cambria"/>
          <w:b w:val="0"/>
          <w:i w:val="0"/>
          <w:sz w:val="22"/>
          <w:szCs w:val="22"/>
        </w:rPr>
        <w:t>Zamawiającego</w:t>
      </w:r>
      <w:r>
        <w:rPr>
          <w:rFonts w:ascii="Cambria" w:hAnsi="Cambria" w:cs="Cambria"/>
          <w:b w:val="0"/>
          <w:i w:val="0"/>
          <w:sz w:val="22"/>
          <w:szCs w:val="22"/>
        </w:rPr>
        <w:t xml:space="preserve"> – na innych drogach/placach nie będących w zarządzie </w:t>
      </w:r>
      <w:r w:rsidR="00F72239">
        <w:rPr>
          <w:rFonts w:ascii="Cambria" w:hAnsi="Cambria" w:cs="Cambria"/>
          <w:b w:val="0"/>
          <w:i w:val="0"/>
          <w:sz w:val="22"/>
          <w:szCs w:val="22"/>
        </w:rPr>
        <w:t>Zamawiającego</w:t>
      </w:r>
      <w:r>
        <w:rPr>
          <w:rFonts w:ascii="Cambria" w:hAnsi="Cambria" w:cs="Cambria"/>
          <w:b w:val="0"/>
          <w:i w:val="0"/>
          <w:sz w:val="22"/>
          <w:szCs w:val="22"/>
        </w:rPr>
        <w:t>,</w:t>
      </w:r>
    </w:p>
    <w:p w14:paraId="2BF0AAE2" w14:textId="77777777" w:rsidR="004410CE" w:rsidRDefault="004410CE">
      <w:pPr>
        <w:widowControl w:val="0"/>
        <w:numPr>
          <w:ilvl w:val="0"/>
          <w:numId w:val="16"/>
        </w:numPr>
        <w:spacing w:after="0"/>
        <w:ind w:left="284" w:hanging="284"/>
        <w:jc w:val="both"/>
      </w:pPr>
      <w:r>
        <w:rPr>
          <w:rFonts w:ascii="Cambria" w:hAnsi="Cambria" w:cs="Cambria"/>
        </w:rPr>
        <w:t xml:space="preserve">stwierdzeniu  zwłoki </w:t>
      </w:r>
      <w:r w:rsidR="002D6A5B">
        <w:rPr>
          <w:rFonts w:ascii="Cambria" w:hAnsi="Cambria" w:cs="Cambria"/>
        </w:rPr>
        <w:t>Wykonawcy</w:t>
      </w:r>
      <w:r>
        <w:rPr>
          <w:rFonts w:ascii="Cambria" w:hAnsi="Cambria" w:cs="Cambria"/>
        </w:rPr>
        <w:t xml:space="preserve"> (</w:t>
      </w:r>
      <w:r w:rsidR="002D6A5B">
        <w:rPr>
          <w:rFonts w:ascii="Cambria" w:hAnsi="Cambria" w:cs="Cambria"/>
        </w:rPr>
        <w:t>powyżej 10 godzin od momentu zgłoszenia</w:t>
      </w:r>
      <w:r>
        <w:rPr>
          <w:rFonts w:ascii="Cambria" w:hAnsi="Cambria" w:cs="Cambria"/>
        </w:rPr>
        <w:t xml:space="preserve">) w wykonaniu całości lub części prac bądź zwłoki w usunięciu wad w pracach, przekraczających </w:t>
      </w:r>
      <w:r w:rsidR="002D6A5B">
        <w:rPr>
          <w:rFonts w:ascii="Cambria" w:hAnsi="Cambria" w:cs="Cambria"/>
        </w:rPr>
        <w:t xml:space="preserve">10 godzin </w:t>
      </w:r>
      <w:r>
        <w:rPr>
          <w:rFonts w:ascii="Cambria" w:hAnsi="Cambria" w:cs="Cambria"/>
        </w:rPr>
        <w:t xml:space="preserve">termin wskazany na ich usuniecie, </w:t>
      </w:r>
    </w:p>
    <w:p w14:paraId="4AD87598" w14:textId="77777777" w:rsidR="004410CE" w:rsidRDefault="004410CE">
      <w:pPr>
        <w:widowControl w:val="0"/>
        <w:spacing w:after="0"/>
        <w:jc w:val="both"/>
      </w:pPr>
      <w:r>
        <w:rPr>
          <w:rFonts w:ascii="Cambria" w:hAnsi="Cambria" w:cs="Cambria"/>
        </w:rPr>
        <w:t xml:space="preserve">może być podstawą do rozwiązania umowy przez </w:t>
      </w:r>
      <w:r w:rsidR="002D6A5B">
        <w:rPr>
          <w:rFonts w:ascii="Cambria" w:hAnsi="Cambria" w:cs="Cambria"/>
        </w:rPr>
        <w:t>Zamawiającego</w:t>
      </w:r>
      <w:r>
        <w:rPr>
          <w:rFonts w:ascii="Cambria" w:hAnsi="Cambria" w:cs="Cambria"/>
        </w:rPr>
        <w:t xml:space="preserve"> z przyczyn leżących po stronie </w:t>
      </w:r>
      <w:r w:rsidR="00A2068B">
        <w:rPr>
          <w:rFonts w:ascii="Cambria" w:hAnsi="Cambria" w:cs="Cambria"/>
        </w:rPr>
        <w:t>Wykonawcy</w:t>
      </w:r>
      <w:r>
        <w:rPr>
          <w:rFonts w:ascii="Cambria" w:hAnsi="Cambria" w:cs="Cambria"/>
        </w:rPr>
        <w:t xml:space="preserve"> w terminie 14 dni od daty komisyjnego potwierdzenia nieprawidłowości.</w:t>
      </w:r>
    </w:p>
    <w:p w14:paraId="6D242BB9" w14:textId="77777777" w:rsidR="004410CE" w:rsidRDefault="004410CE">
      <w:pPr>
        <w:spacing w:after="0"/>
        <w:jc w:val="both"/>
        <w:rPr>
          <w:rFonts w:ascii="Cambria" w:hAnsi="Cambria" w:cs="Cambria"/>
          <w:bCs/>
          <w:i/>
        </w:rPr>
      </w:pPr>
    </w:p>
    <w:p w14:paraId="1FAE3A71" w14:textId="77777777" w:rsidR="004410CE" w:rsidRDefault="004410CE">
      <w:pPr>
        <w:pStyle w:val="Tekstpodstawowy"/>
        <w:spacing w:line="276" w:lineRule="auto"/>
        <w:jc w:val="center"/>
      </w:pPr>
      <w:r>
        <w:rPr>
          <w:rFonts w:ascii="Cambria" w:hAnsi="Cambria" w:cs="Cambria"/>
          <w:bCs/>
          <w:i w:val="0"/>
          <w:sz w:val="22"/>
          <w:szCs w:val="22"/>
        </w:rPr>
        <w:t>§ 1</w:t>
      </w:r>
      <w:r>
        <w:rPr>
          <w:rFonts w:ascii="Cambria" w:hAnsi="Cambria" w:cs="Cambria"/>
          <w:bCs/>
          <w:i w:val="0"/>
          <w:sz w:val="22"/>
          <w:szCs w:val="22"/>
          <w:lang w:val="pl-PL"/>
        </w:rPr>
        <w:t>2</w:t>
      </w:r>
    </w:p>
    <w:p w14:paraId="7A04B99E" w14:textId="77777777" w:rsidR="004410CE" w:rsidRDefault="004410CE">
      <w:pPr>
        <w:pStyle w:val="Tekstpodstawowy"/>
        <w:spacing w:line="276" w:lineRule="auto"/>
      </w:pPr>
      <w:r>
        <w:rPr>
          <w:rFonts w:ascii="Cambria" w:hAnsi="Cambria" w:cs="Cambria"/>
          <w:b w:val="0"/>
          <w:bCs/>
          <w:i w:val="0"/>
          <w:sz w:val="22"/>
          <w:szCs w:val="22"/>
          <w:lang w:val="pl-PL"/>
        </w:rPr>
        <w:t xml:space="preserve">Strony umowy zgodnie ustalają, że w przypadku </w:t>
      </w:r>
      <w:r w:rsidR="00A95221">
        <w:rPr>
          <w:rFonts w:ascii="Cambria" w:hAnsi="Cambria" w:cs="Cambria"/>
          <w:b w:val="0"/>
          <w:bCs/>
          <w:i w:val="0"/>
          <w:sz w:val="22"/>
          <w:szCs w:val="22"/>
          <w:lang w:val="pl-PL"/>
        </w:rPr>
        <w:t xml:space="preserve">niewykonywania umowy przez </w:t>
      </w:r>
      <w:r w:rsidR="00106E8A">
        <w:rPr>
          <w:rFonts w:ascii="Cambria" w:hAnsi="Cambria" w:cs="Cambria"/>
          <w:b w:val="0"/>
          <w:bCs/>
          <w:i w:val="0"/>
          <w:sz w:val="22"/>
          <w:szCs w:val="22"/>
          <w:lang w:val="pl-PL"/>
        </w:rPr>
        <w:t>W</w:t>
      </w:r>
      <w:r w:rsidR="00A95221">
        <w:rPr>
          <w:rFonts w:ascii="Cambria" w:hAnsi="Cambria" w:cs="Cambria"/>
          <w:b w:val="0"/>
          <w:bCs/>
          <w:i w:val="0"/>
          <w:sz w:val="22"/>
          <w:szCs w:val="22"/>
          <w:lang w:val="pl-PL"/>
        </w:rPr>
        <w:t xml:space="preserve">ykonawcę </w:t>
      </w:r>
      <w:r w:rsidR="00300729">
        <w:rPr>
          <w:rFonts w:ascii="Cambria" w:hAnsi="Cambria" w:cs="Cambria"/>
          <w:b w:val="0"/>
          <w:bCs/>
          <w:i w:val="0"/>
          <w:sz w:val="22"/>
          <w:szCs w:val="22"/>
          <w:lang w:val="pl-PL"/>
        </w:rPr>
        <w:br/>
      </w:r>
      <w:r w:rsidR="00A95221">
        <w:rPr>
          <w:rFonts w:ascii="Cambria" w:hAnsi="Cambria" w:cs="Cambria"/>
          <w:b w:val="0"/>
          <w:bCs/>
          <w:i w:val="0"/>
          <w:sz w:val="22"/>
          <w:szCs w:val="22"/>
          <w:lang w:val="pl-PL"/>
        </w:rPr>
        <w:t xml:space="preserve">w terminach w niej ustalonych </w:t>
      </w:r>
      <w:r w:rsidR="00F72239">
        <w:rPr>
          <w:rFonts w:ascii="Cambria" w:hAnsi="Cambria" w:cs="Cambria"/>
          <w:b w:val="0"/>
          <w:bCs/>
          <w:i w:val="0"/>
          <w:sz w:val="22"/>
          <w:szCs w:val="22"/>
          <w:lang w:val="pl-PL"/>
        </w:rPr>
        <w:t>Zamawiający</w:t>
      </w:r>
      <w:r>
        <w:rPr>
          <w:rFonts w:ascii="Cambria" w:hAnsi="Cambria" w:cs="Cambria"/>
          <w:b w:val="0"/>
          <w:bCs/>
          <w:i w:val="0"/>
          <w:sz w:val="22"/>
          <w:szCs w:val="22"/>
          <w:lang w:val="pl-PL"/>
        </w:rPr>
        <w:t xml:space="preserve"> będzie miał prawo powierzenia wykonania zastępczego prac w ramach odrębnej umowy bez dodatkowych wezwań </w:t>
      </w:r>
      <w:r w:rsidR="00C4760E" w:rsidRPr="00C4760E">
        <w:rPr>
          <w:rFonts w:ascii="Cambria" w:hAnsi="Cambria" w:cs="Cambria"/>
          <w:b w:val="0"/>
          <w:bCs/>
          <w:i w:val="0"/>
          <w:sz w:val="22"/>
          <w:szCs w:val="22"/>
          <w:lang w:val="pl-PL"/>
        </w:rPr>
        <w:t>Wykonawcy</w:t>
      </w:r>
      <w:r>
        <w:rPr>
          <w:rFonts w:ascii="Cambria" w:hAnsi="Cambria" w:cs="Cambria"/>
          <w:b w:val="0"/>
          <w:bCs/>
          <w:i w:val="0"/>
          <w:sz w:val="22"/>
          <w:szCs w:val="22"/>
          <w:lang w:val="pl-PL"/>
        </w:rPr>
        <w:t xml:space="preserve">, który pokryje koszty tego wykonania </w:t>
      </w:r>
      <w:r w:rsidR="00BA193A">
        <w:rPr>
          <w:rFonts w:ascii="Cambria" w:hAnsi="Cambria" w:cs="Cambria"/>
          <w:b w:val="0"/>
          <w:bCs/>
          <w:i w:val="0"/>
          <w:sz w:val="22"/>
          <w:szCs w:val="22"/>
          <w:lang w:val="pl-PL"/>
        </w:rPr>
        <w:t>w wysokości przekraczającej wy</w:t>
      </w:r>
      <w:r w:rsidR="002D6A5B">
        <w:rPr>
          <w:rFonts w:ascii="Cambria" w:hAnsi="Cambria" w:cs="Cambria"/>
          <w:b w:val="0"/>
          <w:bCs/>
          <w:i w:val="0"/>
          <w:sz w:val="22"/>
          <w:szCs w:val="22"/>
          <w:lang w:val="pl-PL"/>
        </w:rPr>
        <w:t>s</w:t>
      </w:r>
      <w:r w:rsidR="00BA193A">
        <w:rPr>
          <w:rFonts w:ascii="Cambria" w:hAnsi="Cambria" w:cs="Cambria"/>
          <w:b w:val="0"/>
          <w:bCs/>
          <w:i w:val="0"/>
          <w:sz w:val="22"/>
          <w:szCs w:val="22"/>
          <w:lang w:val="pl-PL"/>
        </w:rPr>
        <w:t xml:space="preserve">okość wynagrodzenia </w:t>
      </w:r>
      <w:r w:rsidR="00300729">
        <w:rPr>
          <w:rFonts w:ascii="Cambria" w:hAnsi="Cambria" w:cs="Cambria"/>
          <w:b w:val="0"/>
          <w:bCs/>
          <w:i w:val="0"/>
          <w:sz w:val="22"/>
          <w:szCs w:val="22"/>
          <w:lang w:val="pl-PL"/>
        </w:rPr>
        <w:t>W</w:t>
      </w:r>
      <w:r w:rsidR="00BA193A">
        <w:rPr>
          <w:rFonts w:ascii="Cambria" w:hAnsi="Cambria" w:cs="Cambria"/>
          <w:b w:val="0"/>
          <w:bCs/>
          <w:i w:val="0"/>
          <w:sz w:val="22"/>
          <w:szCs w:val="22"/>
          <w:lang w:val="pl-PL"/>
        </w:rPr>
        <w:t xml:space="preserve">ykonawcy wynikającego z niniejszej umowy </w:t>
      </w:r>
      <w:r>
        <w:rPr>
          <w:rFonts w:ascii="Cambria" w:hAnsi="Cambria" w:cs="Cambria"/>
          <w:b w:val="0"/>
          <w:bCs/>
          <w:i w:val="0"/>
          <w:sz w:val="22"/>
          <w:szCs w:val="22"/>
          <w:lang w:val="pl-PL"/>
        </w:rPr>
        <w:t xml:space="preserve">w terminie 5 dni od daty otrzymania wezwania do zapłaty na podstawie wystawionej faktury. </w:t>
      </w:r>
    </w:p>
    <w:p w14:paraId="2251E7EC" w14:textId="77777777" w:rsidR="004410CE" w:rsidRDefault="004410CE">
      <w:pPr>
        <w:pStyle w:val="Tekstpodstawowy"/>
        <w:spacing w:line="276" w:lineRule="auto"/>
        <w:jc w:val="center"/>
        <w:rPr>
          <w:rFonts w:ascii="Cambria" w:hAnsi="Cambria" w:cs="Cambria"/>
          <w:bCs/>
          <w:i w:val="0"/>
          <w:sz w:val="22"/>
          <w:szCs w:val="22"/>
          <w:lang w:val="pl-PL"/>
        </w:rPr>
      </w:pPr>
    </w:p>
    <w:p w14:paraId="3B3B1696" w14:textId="77777777" w:rsidR="004410CE" w:rsidRDefault="004410CE">
      <w:pPr>
        <w:pStyle w:val="Tekstpodstawowy"/>
        <w:spacing w:line="276" w:lineRule="auto"/>
        <w:jc w:val="center"/>
      </w:pPr>
      <w:r>
        <w:rPr>
          <w:rFonts w:ascii="Cambria" w:hAnsi="Cambria" w:cs="Cambria"/>
          <w:bCs/>
          <w:i w:val="0"/>
          <w:sz w:val="22"/>
          <w:szCs w:val="22"/>
        </w:rPr>
        <w:t>§ 1</w:t>
      </w:r>
      <w:r>
        <w:rPr>
          <w:rFonts w:ascii="Cambria" w:hAnsi="Cambria" w:cs="Cambria"/>
          <w:bCs/>
          <w:i w:val="0"/>
          <w:sz w:val="22"/>
          <w:szCs w:val="22"/>
          <w:lang w:val="pl-PL"/>
        </w:rPr>
        <w:t>3</w:t>
      </w:r>
    </w:p>
    <w:p w14:paraId="64DE47C4" w14:textId="77777777" w:rsidR="004410CE" w:rsidRDefault="004410CE">
      <w:pPr>
        <w:pStyle w:val="Tekstpodstawowy"/>
        <w:numPr>
          <w:ilvl w:val="0"/>
          <w:numId w:val="14"/>
        </w:numPr>
        <w:spacing w:line="276" w:lineRule="auto"/>
      </w:pPr>
      <w:r>
        <w:rPr>
          <w:rFonts w:ascii="Cambria" w:hAnsi="Cambria" w:cs="Cambria"/>
          <w:b w:val="0"/>
          <w:bCs/>
          <w:i w:val="0"/>
          <w:sz w:val="22"/>
          <w:szCs w:val="22"/>
        </w:rPr>
        <w:t xml:space="preserve">Zakazuje się zmian postanowień zawartej umowy w stosunku do treści oferty na podstawie której dokonano wyboru </w:t>
      </w:r>
      <w:r w:rsidR="00F72239">
        <w:rPr>
          <w:rFonts w:ascii="Cambria" w:hAnsi="Cambria" w:cs="Cambria"/>
          <w:b w:val="0"/>
          <w:bCs/>
          <w:i w:val="0"/>
          <w:sz w:val="22"/>
          <w:szCs w:val="22"/>
        </w:rPr>
        <w:t>Zamawiającego</w:t>
      </w:r>
      <w:r>
        <w:rPr>
          <w:rFonts w:ascii="Cambria" w:hAnsi="Cambria" w:cs="Cambria"/>
          <w:b w:val="0"/>
          <w:bCs/>
          <w:i w:val="0"/>
          <w:sz w:val="22"/>
          <w:szCs w:val="22"/>
        </w:rPr>
        <w:t xml:space="preserve"> chyba, że konieczność wprowadzenia takich zmian wynika z okoliczności, których nie można było przewidzieć w chwili zawarcia umowy lub zmiany te są korzystne dla </w:t>
      </w:r>
      <w:r w:rsidR="00F72239">
        <w:rPr>
          <w:rFonts w:ascii="Cambria" w:hAnsi="Cambria" w:cs="Cambria"/>
          <w:b w:val="0"/>
          <w:bCs/>
          <w:i w:val="0"/>
          <w:sz w:val="22"/>
          <w:szCs w:val="22"/>
        </w:rPr>
        <w:t>Zamawiającego</w:t>
      </w:r>
      <w:r>
        <w:rPr>
          <w:rFonts w:ascii="Cambria" w:hAnsi="Cambria" w:cs="Cambria"/>
          <w:b w:val="0"/>
          <w:bCs/>
          <w:i w:val="0"/>
          <w:sz w:val="22"/>
          <w:szCs w:val="22"/>
        </w:rPr>
        <w:t>.</w:t>
      </w:r>
    </w:p>
    <w:p w14:paraId="3E740AC9" w14:textId="77777777" w:rsidR="004410CE" w:rsidRDefault="004410CE">
      <w:pPr>
        <w:pStyle w:val="Tekstpodstawowy"/>
        <w:numPr>
          <w:ilvl w:val="0"/>
          <w:numId w:val="14"/>
        </w:numPr>
        <w:spacing w:line="276" w:lineRule="auto"/>
      </w:pPr>
      <w:r>
        <w:rPr>
          <w:rFonts w:ascii="Cambria" w:hAnsi="Cambria" w:cs="Cambria"/>
          <w:b w:val="0"/>
          <w:bCs/>
          <w:i w:val="0"/>
          <w:sz w:val="22"/>
          <w:szCs w:val="22"/>
        </w:rPr>
        <w:t xml:space="preserve">Wszelkie zmiany i uzupełnienia niniejszej umowy wymagają formy pisemnej, pod rygorem nieważności.  </w:t>
      </w:r>
    </w:p>
    <w:p w14:paraId="04CEA008" w14:textId="77777777" w:rsidR="004410CE" w:rsidRDefault="004410CE">
      <w:pPr>
        <w:pStyle w:val="Tekstpodstawowy"/>
        <w:numPr>
          <w:ilvl w:val="0"/>
          <w:numId w:val="14"/>
        </w:numPr>
        <w:spacing w:line="276" w:lineRule="auto"/>
      </w:pPr>
      <w:r>
        <w:rPr>
          <w:rFonts w:ascii="Cambria" w:hAnsi="Cambria" w:cs="Cambria"/>
          <w:b w:val="0"/>
          <w:bCs/>
          <w:i w:val="0"/>
          <w:sz w:val="22"/>
          <w:szCs w:val="22"/>
        </w:rPr>
        <w:t xml:space="preserve">Zmiana umowy jest dopuszczalna w niżej wymienionym zakresie: </w:t>
      </w:r>
    </w:p>
    <w:p w14:paraId="05DE12AD" w14:textId="77777777" w:rsidR="00845D2D" w:rsidRDefault="004410CE" w:rsidP="00845D2D">
      <w:pPr>
        <w:pStyle w:val="Tekstpodstawowy"/>
        <w:numPr>
          <w:ilvl w:val="0"/>
          <w:numId w:val="2"/>
        </w:numPr>
        <w:spacing w:line="276" w:lineRule="auto"/>
      </w:pPr>
      <w:r>
        <w:rPr>
          <w:rFonts w:ascii="Cambria" w:hAnsi="Cambria" w:cs="Cambria"/>
          <w:b w:val="0"/>
          <w:bCs/>
          <w:i w:val="0"/>
          <w:sz w:val="22"/>
          <w:szCs w:val="22"/>
        </w:rPr>
        <w:t xml:space="preserve">zmiany zakresu rzeczowego w przypadku, gdy zmiana ta wynika z okoliczności których </w:t>
      </w:r>
      <w:r w:rsidR="00F72239">
        <w:rPr>
          <w:rFonts w:ascii="Cambria" w:hAnsi="Cambria" w:cs="Cambria"/>
          <w:b w:val="0"/>
          <w:bCs/>
          <w:i w:val="0"/>
          <w:sz w:val="22"/>
          <w:szCs w:val="22"/>
        </w:rPr>
        <w:t>Zamawiający</w:t>
      </w:r>
      <w:r>
        <w:rPr>
          <w:rFonts w:ascii="Cambria" w:hAnsi="Cambria" w:cs="Cambria"/>
          <w:b w:val="0"/>
          <w:bCs/>
          <w:i w:val="0"/>
          <w:sz w:val="22"/>
          <w:szCs w:val="22"/>
        </w:rPr>
        <w:t xml:space="preserve"> nie mógł przewidzieć w chwili zawarcia umowy</w:t>
      </w:r>
      <w:r w:rsidR="00BA193A">
        <w:rPr>
          <w:rFonts w:ascii="Cambria" w:hAnsi="Cambria" w:cs="Cambria"/>
          <w:b w:val="0"/>
          <w:bCs/>
          <w:i w:val="0"/>
          <w:sz w:val="22"/>
          <w:szCs w:val="22"/>
          <w:lang w:val="pl-PL"/>
        </w:rPr>
        <w:t xml:space="preserve"> a wynikających </w:t>
      </w:r>
      <w:r w:rsidR="00966E9A">
        <w:rPr>
          <w:rFonts w:ascii="Cambria" w:hAnsi="Cambria" w:cs="Cambria"/>
          <w:b w:val="0"/>
          <w:bCs/>
          <w:i w:val="0"/>
          <w:sz w:val="22"/>
          <w:szCs w:val="22"/>
          <w:lang w:val="pl-PL"/>
        </w:rPr>
        <w:br/>
      </w:r>
      <w:r w:rsidR="00BA193A">
        <w:rPr>
          <w:rFonts w:ascii="Cambria" w:hAnsi="Cambria" w:cs="Cambria"/>
          <w:b w:val="0"/>
          <w:bCs/>
          <w:i w:val="0"/>
          <w:sz w:val="22"/>
          <w:szCs w:val="22"/>
          <w:lang w:val="pl-PL"/>
        </w:rPr>
        <w:t>z</w:t>
      </w:r>
      <w:r w:rsidR="00966E9A">
        <w:rPr>
          <w:rFonts w:ascii="Cambria" w:hAnsi="Cambria" w:cs="Cambria"/>
          <w:b w:val="0"/>
          <w:bCs/>
          <w:i w:val="0"/>
          <w:sz w:val="22"/>
          <w:szCs w:val="22"/>
          <w:lang w:val="pl-PL"/>
        </w:rPr>
        <w:t xml:space="preserve"> </w:t>
      </w:r>
      <w:r w:rsidR="00BA193A">
        <w:rPr>
          <w:rFonts w:ascii="Cambria" w:hAnsi="Cambria" w:cs="Cambria"/>
          <w:b w:val="0"/>
          <w:bCs/>
          <w:i w:val="0"/>
          <w:sz w:val="22"/>
          <w:szCs w:val="22"/>
          <w:lang w:val="pl-PL"/>
        </w:rPr>
        <w:t>warunków atmosferycznych odbiegających od założonych podczas prowadzenia postępowania</w:t>
      </w:r>
      <w:r>
        <w:rPr>
          <w:rFonts w:ascii="Cambria" w:hAnsi="Cambria" w:cs="Cambria"/>
          <w:b w:val="0"/>
          <w:bCs/>
          <w:i w:val="0"/>
          <w:sz w:val="22"/>
          <w:szCs w:val="22"/>
        </w:rPr>
        <w:t xml:space="preserve">, </w:t>
      </w:r>
    </w:p>
    <w:p w14:paraId="337F1A11" w14:textId="77777777" w:rsidR="00845D2D" w:rsidRPr="00845D2D" w:rsidRDefault="00845D2D" w:rsidP="00845D2D">
      <w:pPr>
        <w:pStyle w:val="Tekstpodstawowy"/>
        <w:numPr>
          <w:ilvl w:val="0"/>
          <w:numId w:val="2"/>
        </w:numPr>
        <w:spacing w:line="276" w:lineRule="auto"/>
        <w:rPr>
          <w:rFonts w:ascii="Cambria" w:hAnsi="Cambria" w:cs="Cambria"/>
          <w:b w:val="0"/>
          <w:bCs/>
          <w:i w:val="0"/>
          <w:sz w:val="22"/>
          <w:szCs w:val="22"/>
        </w:rPr>
      </w:pPr>
      <w:r w:rsidRPr="00845D2D">
        <w:rPr>
          <w:rFonts w:ascii="Cambria" w:hAnsi="Cambria" w:cs="Cambria"/>
          <w:b w:val="0"/>
          <w:bCs/>
          <w:i w:val="0"/>
          <w:sz w:val="22"/>
          <w:szCs w:val="22"/>
        </w:rPr>
        <w:t>przedłużenia terminu zakończenia umowy w przypadku wystąpienia niekorzystnych warunków atmosferycznych (opady śniegu lub niskie temperatury po 30.04.2021 r.)</w:t>
      </w:r>
      <w:r>
        <w:rPr>
          <w:rFonts w:ascii="Cambria" w:hAnsi="Cambria" w:cs="Cambria"/>
          <w:b w:val="0"/>
          <w:bCs/>
          <w:i w:val="0"/>
          <w:sz w:val="22"/>
          <w:szCs w:val="22"/>
          <w:lang w:val="pl-PL"/>
        </w:rPr>
        <w:t>,</w:t>
      </w:r>
    </w:p>
    <w:p w14:paraId="2E17BFE4" w14:textId="77777777" w:rsidR="00845D2D" w:rsidRPr="00845D2D" w:rsidRDefault="00845D2D" w:rsidP="00845D2D">
      <w:pPr>
        <w:pStyle w:val="Tekstpodstawowy"/>
        <w:numPr>
          <w:ilvl w:val="0"/>
          <w:numId w:val="2"/>
        </w:numPr>
        <w:spacing w:line="276" w:lineRule="auto"/>
        <w:rPr>
          <w:rFonts w:ascii="Cambria" w:hAnsi="Cambria" w:cs="Cambria"/>
          <w:b w:val="0"/>
          <w:bCs/>
          <w:i w:val="0"/>
          <w:sz w:val="22"/>
          <w:szCs w:val="22"/>
        </w:rPr>
      </w:pPr>
      <w:r w:rsidRPr="00845D2D">
        <w:rPr>
          <w:rFonts w:ascii="Cambria" w:hAnsi="Cambria" w:cs="Cambria"/>
          <w:b w:val="0"/>
          <w:bCs/>
          <w:i w:val="0"/>
          <w:sz w:val="22"/>
          <w:szCs w:val="22"/>
        </w:rPr>
        <w:t>skrócenia  terminu zakończenia umowy w przypadku braku opadów śniegu i mrozu</w:t>
      </w:r>
      <w:r>
        <w:rPr>
          <w:rFonts w:ascii="Cambria" w:hAnsi="Cambria" w:cs="Cambria"/>
          <w:b w:val="0"/>
          <w:bCs/>
          <w:i w:val="0"/>
          <w:sz w:val="22"/>
          <w:szCs w:val="22"/>
          <w:lang w:val="pl-PL"/>
        </w:rPr>
        <w:t>,</w:t>
      </w:r>
    </w:p>
    <w:p w14:paraId="60294CC4" w14:textId="77777777" w:rsidR="004410CE" w:rsidRDefault="004410CE" w:rsidP="00845D2D">
      <w:pPr>
        <w:pStyle w:val="Tekstpodstawowy"/>
        <w:numPr>
          <w:ilvl w:val="0"/>
          <w:numId w:val="2"/>
        </w:numPr>
        <w:spacing w:line="276" w:lineRule="auto"/>
      </w:pPr>
      <w:r>
        <w:rPr>
          <w:rFonts w:ascii="Cambria" w:hAnsi="Cambria" w:cs="Cambria"/>
          <w:b w:val="0"/>
          <w:i w:val="0"/>
          <w:sz w:val="22"/>
          <w:szCs w:val="22"/>
        </w:rPr>
        <w:t>zmiana danych związanych z obsługą administracyjno-organizacyjną  umowy, (np. zmiana numeru rachunku bankowego, zmiany danych</w:t>
      </w:r>
      <w:r>
        <w:rPr>
          <w:rFonts w:ascii="Cambria" w:hAnsi="Cambria" w:cs="Cambria"/>
          <w:b w:val="0"/>
          <w:i w:val="0"/>
          <w:spacing w:val="-19"/>
          <w:sz w:val="22"/>
          <w:szCs w:val="22"/>
        </w:rPr>
        <w:t xml:space="preserve"> </w:t>
      </w:r>
      <w:r>
        <w:rPr>
          <w:rFonts w:ascii="Cambria" w:hAnsi="Cambria" w:cs="Cambria"/>
          <w:b w:val="0"/>
          <w:i w:val="0"/>
          <w:sz w:val="22"/>
          <w:szCs w:val="22"/>
        </w:rPr>
        <w:t>teleadresowych),</w:t>
      </w:r>
    </w:p>
    <w:p w14:paraId="2B72EB39" w14:textId="77777777" w:rsidR="004410CE" w:rsidRDefault="004410CE" w:rsidP="00845D2D">
      <w:pPr>
        <w:pStyle w:val="Tekstpodstawowy"/>
        <w:numPr>
          <w:ilvl w:val="0"/>
          <w:numId w:val="2"/>
        </w:numPr>
        <w:spacing w:line="276" w:lineRule="auto"/>
      </w:pPr>
      <w:r>
        <w:rPr>
          <w:rFonts w:ascii="Cambria" w:hAnsi="Cambria" w:cs="Cambria"/>
          <w:b w:val="0"/>
          <w:i w:val="0"/>
          <w:sz w:val="22"/>
          <w:szCs w:val="22"/>
          <w:lang w:val="pl-PL"/>
        </w:rPr>
        <w:t>z</w:t>
      </w:r>
      <w:r>
        <w:rPr>
          <w:rFonts w:ascii="Cambria" w:hAnsi="Cambria" w:cs="Cambria"/>
          <w:b w:val="0"/>
          <w:i w:val="0"/>
          <w:sz w:val="22"/>
          <w:szCs w:val="22"/>
        </w:rPr>
        <w:t xml:space="preserve">miany osobowe tj. zmiana osób przy pomocy, których Wykonawca realizuje przedmiot umowy, na inne legitymujące się co najmniej równoważnymi uprawnieniami </w:t>
      </w:r>
      <w:r w:rsidR="00966E9A">
        <w:rPr>
          <w:rFonts w:ascii="Cambria" w:hAnsi="Cambria" w:cs="Cambria"/>
          <w:b w:val="0"/>
          <w:i w:val="0"/>
          <w:sz w:val="22"/>
          <w:szCs w:val="22"/>
        </w:rPr>
        <w:br/>
      </w:r>
      <w:r>
        <w:rPr>
          <w:rFonts w:ascii="Cambria" w:hAnsi="Cambria" w:cs="Cambria"/>
          <w:b w:val="0"/>
          <w:i w:val="0"/>
          <w:sz w:val="22"/>
          <w:szCs w:val="22"/>
        </w:rPr>
        <w:t xml:space="preserve">i kwalifikacjami jedynie za uprzednią </w:t>
      </w:r>
      <w:r w:rsidR="00BA193A">
        <w:rPr>
          <w:rFonts w:ascii="Cambria" w:hAnsi="Cambria" w:cs="Cambria"/>
          <w:b w:val="0"/>
          <w:i w:val="0"/>
          <w:sz w:val="22"/>
          <w:szCs w:val="22"/>
        </w:rPr>
        <w:t>zgodą</w:t>
      </w:r>
      <w:r w:rsidR="00BA193A">
        <w:rPr>
          <w:rFonts w:ascii="Cambria" w:hAnsi="Cambria" w:cs="Cambria"/>
          <w:b w:val="0"/>
          <w:i w:val="0"/>
          <w:spacing w:val="-5"/>
          <w:sz w:val="22"/>
          <w:szCs w:val="22"/>
        </w:rPr>
        <w:t xml:space="preserve"> Zamawiającego</w:t>
      </w:r>
      <w:r>
        <w:rPr>
          <w:rFonts w:ascii="Cambria" w:hAnsi="Cambria" w:cs="Cambria"/>
          <w:b w:val="0"/>
          <w:i w:val="0"/>
          <w:sz w:val="22"/>
          <w:szCs w:val="22"/>
        </w:rPr>
        <w:t xml:space="preserve"> oraz wystąpienia konieczności zmiany osób, przy pomocy, których zamawiający realizuje przedmiot</w:t>
      </w:r>
      <w:r>
        <w:rPr>
          <w:rFonts w:ascii="Cambria" w:hAnsi="Cambria" w:cs="Cambria"/>
          <w:b w:val="0"/>
          <w:i w:val="0"/>
          <w:spacing w:val="-16"/>
          <w:sz w:val="22"/>
          <w:szCs w:val="22"/>
        </w:rPr>
        <w:t xml:space="preserve"> </w:t>
      </w:r>
      <w:r>
        <w:rPr>
          <w:rFonts w:ascii="Cambria" w:hAnsi="Cambria" w:cs="Cambria"/>
          <w:b w:val="0"/>
          <w:i w:val="0"/>
          <w:sz w:val="22"/>
          <w:szCs w:val="22"/>
        </w:rPr>
        <w:t>umowy nie wymagają aneksu do umowy</w:t>
      </w:r>
    </w:p>
    <w:p w14:paraId="72B6B262" w14:textId="77777777" w:rsidR="004410CE" w:rsidRDefault="004410CE" w:rsidP="00845D2D">
      <w:pPr>
        <w:pStyle w:val="Tekstpodstawowy"/>
        <w:numPr>
          <w:ilvl w:val="0"/>
          <w:numId w:val="2"/>
        </w:numPr>
        <w:spacing w:line="276" w:lineRule="auto"/>
      </w:pPr>
      <w:r>
        <w:rPr>
          <w:rFonts w:ascii="Cambria" w:hAnsi="Cambria" w:cs="Cambria"/>
          <w:b w:val="0"/>
          <w:bCs/>
          <w:i w:val="0"/>
          <w:sz w:val="22"/>
          <w:szCs w:val="22"/>
        </w:rPr>
        <w:lastRenderedPageBreak/>
        <w:t xml:space="preserve">danych objętych fakturą, w szczególności NIP-u, adresu, nazwy lub numeru rachunku </w:t>
      </w:r>
      <w:r w:rsidR="00A2068B">
        <w:rPr>
          <w:rFonts w:ascii="Cambria" w:hAnsi="Cambria" w:cs="Cambria"/>
          <w:b w:val="0"/>
          <w:bCs/>
          <w:i w:val="0"/>
          <w:sz w:val="22"/>
          <w:szCs w:val="22"/>
        </w:rPr>
        <w:t>Wykonawcy</w:t>
      </w:r>
      <w:r>
        <w:rPr>
          <w:rFonts w:ascii="Cambria" w:hAnsi="Cambria" w:cs="Cambria"/>
          <w:b w:val="0"/>
          <w:bCs/>
          <w:i w:val="0"/>
          <w:sz w:val="22"/>
          <w:szCs w:val="22"/>
        </w:rPr>
        <w:t xml:space="preserve"> w przypadku ich zmiany</w:t>
      </w:r>
      <w:r w:rsidR="00477A53">
        <w:rPr>
          <w:rFonts w:ascii="Cambria" w:hAnsi="Cambria" w:cs="Cambria"/>
          <w:b w:val="0"/>
          <w:bCs/>
          <w:i w:val="0"/>
          <w:sz w:val="22"/>
          <w:szCs w:val="22"/>
          <w:lang w:val="pl-PL"/>
        </w:rPr>
        <w:t>.</w:t>
      </w:r>
    </w:p>
    <w:p w14:paraId="65E66125" w14:textId="77777777" w:rsidR="004410CE" w:rsidRDefault="004410CE">
      <w:pPr>
        <w:pStyle w:val="Tekstpodstawowy"/>
        <w:numPr>
          <w:ilvl w:val="0"/>
          <w:numId w:val="14"/>
        </w:numPr>
        <w:spacing w:line="276" w:lineRule="auto"/>
      </w:pPr>
      <w:r>
        <w:rPr>
          <w:rFonts w:ascii="Cambria" w:hAnsi="Cambria" w:cs="Cambria"/>
          <w:b w:val="0"/>
          <w:i w:val="0"/>
          <w:sz w:val="22"/>
          <w:szCs w:val="22"/>
        </w:rPr>
        <w:t>Określa się następujący tryb dokonywania zmian postanowień</w:t>
      </w:r>
      <w:r>
        <w:rPr>
          <w:rFonts w:ascii="Cambria" w:hAnsi="Cambria" w:cs="Cambria"/>
          <w:b w:val="0"/>
          <w:i w:val="0"/>
          <w:spacing w:val="-21"/>
          <w:sz w:val="22"/>
          <w:szCs w:val="22"/>
        </w:rPr>
        <w:t xml:space="preserve"> </w:t>
      </w:r>
      <w:r>
        <w:rPr>
          <w:rFonts w:ascii="Cambria" w:hAnsi="Cambria" w:cs="Cambria"/>
          <w:b w:val="0"/>
          <w:i w:val="0"/>
          <w:sz w:val="22"/>
          <w:szCs w:val="22"/>
        </w:rPr>
        <w:t>umowy:</w:t>
      </w:r>
    </w:p>
    <w:p w14:paraId="5229B8E8" w14:textId="77777777" w:rsidR="004410CE" w:rsidRDefault="004410CE">
      <w:pPr>
        <w:pStyle w:val="Tekstpodstawowy"/>
        <w:numPr>
          <w:ilvl w:val="0"/>
          <w:numId w:val="6"/>
        </w:numPr>
        <w:spacing w:line="276" w:lineRule="auto"/>
        <w:ind w:left="709" w:hanging="283"/>
      </w:pPr>
      <w:r>
        <w:rPr>
          <w:rFonts w:ascii="Cambria" w:hAnsi="Cambria" w:cs="Cambria"/>
          <w:b w:val="0"/>
          <w:i w:val="0"/>
          <w:sz w:val="22"/>
          <w:szCs w:val="22"/>
        </w:rPr>
        <w:t>zmiana postanowień zawartej umowy może nastąpić wyłącznie, za zgodą obu stron wyrażoną na piśmie, pod rygorem</w:t>
      </w:r>
      <w:r>
        <w:rPr>
          <w:rFonts w:ascii="Cambria" w:hAnsi="Cambria" w:cs="Cambria"/>
          <w:b w:val="0"/>
          <w:i w:val="0"/>
          <w:spacing w:val="-17"/>
          <w:sz w:val="22"/>
          <w:szCs w:val="22"/>
        </w:rPr>
        <w:t xml:space="preserve"> </w:t>
      </w:r>
      <w:r>
        <w:rPr>
          <w:rFonts w:ascii="Cambria" w:hAnsi="Cambria" w:cs="Cambria"/>
          <w:b w:val="0"/>
          <w:i w:val="0"/>
          <w:sz w:val="22"/>
          <w:szCs w:val="22"/>
        </w:rPr>
        <w:t>nieważności,</w:t>
      </w:r>
    </w:p>
    <w:p w14:paraId="25A78EC6" w14:textId="77777777" w:rsidR="004410CE" w:rsidRDefault="004410CE">
      <w:pPr>
        <w:pStyle w:val="Tekstpodstawowy"/>
        <w:numPr>
          <w:ilvl w:val="0"/>
          <w:numId w:val="6"/>
        </w:numPr>
        <w:spacing w:line="276" w:lineRule="auto"/>
        <w:ind w:left="709" w:hanging="283"/>
      </w:pPr>
      <w:r>
        <w:rPr>
          <w:rFonts w:ascii="Cambria" w:hAnsi="Cambria" w:cs="Cambria"/>
          <w:b w:val="0"/>
          <w:i w:val="0"/>
          <w:sz w:val="22"/>
          <w:szCs w:val="22"/>
        </w:rPr>
        <w:t>strona występująca o zmianę postanowień zawartej umowy zobowiązana jest do udokumentowania zaistnienia powyższych</w:t>
      </w:r>
      <w:r>
        <w:rPr>
          <w:rFonts w:ascii="Cambria" w:hAnsi="Cambria" w:cs="Cambria"/>
          <w:b w:val="0"/>
          <w:i w:val="0"/>
          <w:spacing w:val="-16"/>
          <w:sz w:val="22"/>
          <w:szCs w:val="22"/>
        </w:rPr>
        <w:t xml:space="preserve"> </w:t>
      </w:r>
      <w:r>
        <w:rPr>
          <w:rFonts w:ascii="Cambria" w:hAnsi="Cambria" w:cs="Cambria"/>
          <w:b w:val="0"/>
          <w:i w:val="0"/>
          <w:sz w:val="22"/>
          <w:szCs w:val="22"/>
        </w:rPr>
        <w:t>okoliczności,</w:t>
      </w:r>
    </w:p>
    <w:p w14:paraId="281D0A63" w14:textId="77777777" w:rsidR="004410CE" w:rsidRDefault="004410CE">
      <w:pPr>
        <w:pStyle w:val="Tekstpodstawowy"/>
        <w:numPr>
          <w:ilvl w:val="0"/>
          <w:numId w:val="6"/>
        </w:numPr>
        <w:spacing w:line="276" w:lineRule="auto"/>
        <w:ind w:left="709" w:hanging="283"/>
      </w:pPr>
      <w:r>
        <w:rPr>
          <w:rFonts w:ascii="Cambria" w:hAnsi="Cambria" w:cs="Cambria"/>
          <w:b w:val="0"/>
          <w:i w:val="0"/>
          <w:sz w:val="22"/>
          <w:szCs w:val="22"/>
        </w:rPr>
        <w:t>wniosek o zmianę postanowień zawartej umowy musi być wyrażony na</w:t>
      </w:r>
      <w:r>
        <w:rPr>
          <w:rFonts w:ascii="Cambria" w:hAnsi="Cambria" w:cs="Cambria"/>
          <w:b w:val="0"/>
          <w:i w:val="0"/>
          <w:spacing w:val="-25"/>
          <w:sz w:val="22"/>
          <w:szCs w:val="22"/>
        </w:rPr>
        <w:t xml:space="preserve"> </w:t>
      </w:r>
      <w:r>
        <w:rPr>
          <w:rFonts w:ascii="Cambria" w:hAnsi="Cambria" w:cs="Cambria"/>
          <w:b w:val="0"/>
          <w:i w:val="0"/>
          <w:sz w:val="22"/>
          <w:szCs w:val="22"/>
        </w:rPr>
        <w:t>piśmie.</w:t>
      </w:r>
    </w:p>
    <w:p w14:paraId="7D24443D" w14:textId="77777777" w:rsidR="004410CE" w:rsidRDefault="004410CE">
      <w:pPr>
        <w:pStyle w:val="Tekstpodstawowy"/>
        <w:spacing w:line="276" w:lineRule="auto"/>
        <w:jc w:val="center"/>
        <w:rPr>
          <w:rFonts w:ascii="Cambria" w:hAnsi="Cambria" w:cs="Cambria"/>
          <w:b w:val="0"/>
          <w:bCs/>
          <w:i w:val="0"/>
          <w:sz w:val="22"/>
          <w:szCs w:val="22"/>
          <w:lang w:val="pl-PL"/>
        </w:rPr>
      </w:pPr>
    </w:p>
    <w:p w14:paraId="735AD4EA" w14:textId="77777777" w:rsidR="004410CE" w:rsidRDefault="004410CE">
      <w:pPr>
        <w:pStyle w:val="Tekstpodstawowy"/>
        <w:spacing w:line="276" w:lineRule="auto"/>
        <w:jc w:val="center"/>
      </w:pPr>
      <w:r>
        <w:rPr>
          <w:rFonts w:ascii="Cambria" w:hAnsi="Cambria" w:cs="Cambria"/>
          <w:bCs/>
          <w:i w:val="0"/>
          <w:sz w:val="22"/>
          <w:szCs w:val="22"/>
        </w:rPr>
        <w:t>§ 1</w:t>
      </w:r>
      <w:r>
        <w:rPr>
          <w:rFonts w:ascii="Cambria" w:hAnsi="Cambria" w:cs="Cambria"/>
          <w:bCs/>
          <w:i w:val="0"/>
          <w:sz w:val="22"/>
          <w:szCs w:val="22"/>
          <w:lang w:val="pl-PL"/>
        </w:rPr>
        <w:t>4</w:t>
      </w:r>
    </w:p>
    <w:p w14:paraId="7EA6FF7A" w14:textId="77777777" w:rsidR="004410CE" w:rsidRDefault="004410CE">
      <w:pPr>
        <w:pStyle w:val="Tekstpodstawowy"/>
        <w:spacing w:line="276" w:lineRule="auto"/>
      </w:pPr>
      <w:r>
        <w:rPr>
          <w:rFonts w:ascii="Cambria" w:hAnsi="Cambria" w:cs="Cambria"/>
          <w:b w:val="0"/>
          <w:bCs/>
          <w:i w:val="0"/>
          <w:sz w:val="22"/>
          <w:szCs w:val="22"/>
        </w:rPr>
        <w:t xml:space="preserve">W sprawach nie uregulowanych niniejszą umową mają zastosowanie przepisy Ustawy z dnia 29 stycznia 2004 r. Prawo zamówień publicznych oraz przepisy ustawy z dnia 23 kwietnia 1964 r. Kodeks cywilny. </w:t>
      </w:r>
    </w:p>
    <w:p w14:paraId="67A3EFDE" w14:textId="77777777" w:rsidR="004410CE" w:rsidRDefault="004410CE">
      <w:pPr>
        <w:pStyle w:val="Tekstpodstawowy"/>
        <w:spacing w:line="276" w:lineRule="auto"/>
        <w:jc w:val="center"/>
      </w:pPr>
      <w:r>
        <w:rPr>
          <w:rFonts w:ascii="Cambria" w:hAnsi="Cambria" w:cs="Cambria"/>
          <w:bCs/>
          <w:i w:val="0"/>
          <w:sz w:val="22"/>
          <w:szCs w:val="22"/>
        </w:rPr>
        <w:t>§ 1</w:t>
      </w:r>
      <w:r>
        <w:rPr>
          <w:rFonts w:ascii="Cambria" w:hAnsi="Cambria" w:cs="Cambria"/>
          <w:bCs/>
          <w:i w:val="0"/>
          <w:sz w:val="22"/>
          <w:szCs w:val="22"/>
          <w:lang w:val="pl-PL"/>
        </w:rPr>
        <w:t>5</w:t>
      </w:r>
    </w:p>
    <w:p w14:paraId="1735FDEE" w14:textId="77777777" w:rsidR="004410CE" w:rsidRDefault="004410CE">
      <w:pPr>
        <w:pStyle w:val="Tekstpodstawowy"/>
        <w:spacing w:line="276" w:lineRule="auto"/>
      </w:pPr>
      <w:r>
        <w:rPr>
          <w:rFonts w:ascii="Cambria" w:hAnsi="Cambria" w:cs="Cambria"/>
          <w:b w:val="0"/>
          <w:i w:val="0"/>
          <w:sz w:val="22"/>
          <w:szCs w:val="22"/>
        </w:rPr>
        <w:t xml:space="preserve">Spory, które wynikają z niniejszej umowy, rozstrzygnie sąd właściwy dla siedziby </w:t>
      </w:r>
      <w:r w:rsidR="0008517D">
        <w:rPr>
          <w:rFonts w:ascii="Cambria" w:hAnsi="Cambria" w:cs="Cambria"/>
          <w:b w:val="0"/>
          <w:i w:val="0"/>
          <w:sz w:val="22"/>
          <w:szCs w:val="22"/>
          <w:lang w:val="pl-PL"/>
        </w:rPr>
        <w:t>Zamawiającego</w:t>
      </w:r>
      <w:r>
        <w:rPr>
          <w:rFonts w:ascii="Cambria" w:hAnsi="Cambria" w:cs="Cambria"/>
          <w:b w:val="0"/>
          <w:i w:val="0"/>
          <w:sz w:val="22"/>
          <w:szCs w:val="22"/>
        </w:rPr>
        <w:t xml:space="preserve">. </w:t>
      </w:r>
    </w:p>
    <w:p w14:paraId="0D5B449E" w14:textId="77777777" w:rsidR="004410CE" w:rsidRDefault="004410CE">
      <w:pPr>
        <w:pStyle w:val="Tekstpodstawowy"/>
        <w:spacing w:line="276" w:lineRule="auto"/>
        <w:jc w:val="center"/>
        <w:rPr>
          <w:rFonts w:ascii="Cambria" w:hAnsi="Cambria" w:cs="Cambria"/>
          <w:b w:val="0"/>
          <w:bCs/>
          <w:i w:val="0"/>
          <w:sz w:val="22"/>
          <w:szCs w:val="22"/>
        </w:rPr>
      </w:pPr>
    </w:p>
    <w:p w14:paraId="01641ADF" w14:textId="77777777" w:rsidR="004410CE" w:rsidRDefault="004410CE">
      <w:pPr>
        <w:pStyle w:val="Tekstpodstawowy"/>
        <w:spacing w:line="276" w:lineRule="auto"/>
        <w:jc w:val="center"/>
      </w:pPr>
      <w:r>
        <w:rPr>
          <w:rFonts w:ascii="Cambria" w:hAnsi="Cambria" w:cs="Cambria"/>
          <w:bCs/>
          <w:i w:val="0"/>
          <w:sz w:val="22"/>
          <w:szCs w:val="22"/>
        </w:rPr>
        <w:t>§ 1</w:t>
      </w:r>
      <w:r>
        <w:rPr>
          <w:rFonts w:ascii="Cambria" w:hAnsi="Cambria" w:cs="Cambria"/>
          <w:bCs/>
          <w:i w:val="0"/>
          <w:sz w:val="22"/>
          <w:szCs w:val="22"/>
          <w:lang w:val="pl-PL"/>
        </w:rPr>
        <w:t>6</w:t>
      </w:r>
    </w:p>
    <w:p w14:paraId="78679CB3" w14:textId="77777777" w:rsidR="004410CE" w:rsidRDefault="00F72239">
      <w:pPr>
        <w:pStyle w:val="Tekstpodstawowy"/>
        <w:spacing w:line="276" w:lineRule="auto"/>
      </w:pPr>
      <w:r>
        <w:rPr>
          <w:rFonts w:ascii="Cambria" w:hAnsi="Cambria" w:cs="Cambria"/>
          <w:b w:val="0"/>
          <w:i w:val="0"/>
          <w:sz w:val="22"/>
          <w:szCs w:val="22"/>
        </w:rPr>
        <w:t>Wykonawca</w:t>
      </w:r>
      <w:r w:rsidR="004410CE">
        <w:rPr>
          <w:rFonts w:ascii="Cambria" w:hAnsi="Cambria" w:cs="Cambria"/>
          <w:b w:val="0"/>
          <w:i w:val="0"/>
          <w:sz w:val="22"/>
          <w:szCs w:val="22"/>
        </w:rPr>
        <w:t xml:space="preserve"> nie może dokonywać cesji wierzytelności wynikających z niniejszej umowy, bez pisemnej zgody </w:t>
      </w:r>
      <w:r>
        <w:rPr>
          <w:rFonts w:ascii="Cambria" w:hAnsi="Cambria" w:cs="Cambria"/>
          <w:b w:val="0"/>
          <w:i w:val="0"/>
          <w:sz w:val="22"/>
          <w:szCs w:val="22"/>
        </w:rPr>
        <w:t>Zamawiającego</w:t>
      </w:r>
      <w:r w:rsidR="004410CE">
        <w:rPr>
          <w:rFonts w:ascii="Cambria" w:hAnsi="Cambria" w:cs="Cambria"/>
          <w:b w:val="0"/>
          <w:i w:val="0"/>
          <w:sz w:val="22"/>
          <w:szCs w:val="22"/>
        </w:rPr>
        <w:t xml:space="preserve">. </w:t>
      </w:r>
    </w:p>
    <w:p w14:paraId="39F36801" w14:textId="77777777" w:rsidR="004410CE" w:rsidRDefault="004410CE">
      <w:pPr>
        <w:spacing w:after="0"/>
        <w:jc w:val="center"/>
      </w:pPr>
      <w:r>
        <w:rPr>
          <w:rFonts w:ascii="Cambria" w:hAnsi="Cambria" w:cs="Cambria"/>
          <w:b/>
          <w:color w:val="000000"/>
        </w:rPr>
        <w:t>§ 17</w:t>
      </w:r>
    </w:p>
    <w:p w14:paraId="49E9BFCF" w14:textId="77777777" w:rsidR="004410CE" w:rsidRDefault="004410CE">
      <w:pPr>
        <w:pStyle w:val="Akapitzlist"/>
        <w:numPr>
          <w:ilvl w:val="0"/>
          <w:numId w:val="5"/>
        </w:numPr>
        <w:spacing w:after="0"/>
        <w:ind w:left="426" w:hanging="426"/>
        <w:jc w:val="both"/>
      </w:pPr>
      <w:r>
        <w:rPr>
          <w:rFonts w:ascii="Cambria" w:hAnsi="Cambria" w:cs="Cambria"/>
          <w:color w:val="000000"/>
        </w:rPr>
        <w:t xml:space="preserve">Jeżeli w trakcie realizacji umowy dojdzie do przekazania wykonawcy danych osobowych niezbędnych do realizacji zamówienia, zamawiający będzie ich administratorem </w:t>
      </w:r>
      <w:r w:rsidR="00D736BD">
        <w:rPr>
          <w:rFonts w:ascii="Cambria" w:hAnsi="Cambria" w:cs="Cambria"/>
          <w:color w:val="000000"/>
        </w:rPr>
        <w:br/>
      </w:r>
      <w:r>
        <w:rPr>
          <w:rFonts w:ascii="Cambria" w:hAnsi="Cambria" w:cs="Cambria"/>
          <w:color w:val="000000"/>
        </w:rPr>
        <w:t>w rozumieniu art. 4 pkt 7 Rozporządzenia PE i Rady (UE) 2016/679 z dnia 27 kwietnia 2016 r. (zwane dalej „Rozporządzeniem”), a Wykonawca – podmiotem przetwarzającym te dane w rozumieniu pkt 8 tego przepisu.</w:t>
      </w:r>
    </w:p>
    <w:p w14:paraId="2770530C" w14:textId="77777777" w:rsidR="004410CE" w:rsidRDefault="004410CE">
      <w:pPr>
        <w:pStyle w:val="Akapitzlist"/>
        <w:numPr>
          <w:ilvl w:val="0"/>
          <w:numId w:val="5"/>
        </w:numPr>
        <w:spacing w:after="0"/>
        <w:ind w:left="426" w:hanging="426"/>
        <w:jc w:val="both"/>
      </w:pPr>
      <w:r>
        <w:rPr>
          <w:rFonts w:ascii="Cambria" w:hAnsi="Cambria" w:cs="Cambria"/>
          <w:color w:val="000000"/>
        </w:rPr>
        <w:t>Zamawiający powierza Wykonawcy, w trybie art. 28 Rozporządzenia dane osobowe do przetwarzania, wyłącznie w celu wykonania przedmiotu niniejszej umowy.</w:t>
      </w:r>
    </w:p>
    <w:p w14:paraId="1B2ECDF3" w14:textId="77777777" w:rsidR="004410CE" w:rsidRDefault="004410CE">
      <w:pPr>
        <w:pStyle w:val="Akapitzlist"/>
        <w:numPr>
          <w:ilvl w:val="0"/>
          <w:numId w:val="5"/>
        </w:numPr>
        <w:spacing w:after="0"/>
        <w:ind w:left="426" w:hanging="426"/>
        <w:jc w:val="both"/>
      </w:pPr>
      <w:r>
        <w:rPr>
          <w:rFonts w:ascii="Cambria" w:hAnsi="Cambria" w:cs="Cambria"/>
          <w:color w:val="000000"/>
        </w:rPr>
        <w:t>Wykonawca zobowiązuje się:</w:t>
      </w:r>
    </w:p>
    <w:p w14:paraId="6D9FADE7" w14:textId="77777777" w:rsidR="004410CE" w:rsidRDefault="004410CE">
      <w:pPr>
        <w:pStyle w:val="Akapitzlist"/>
        <w:numPr>
          <w:ilvl w:val="1"/>
          <w:numId w:val="21"/>
        </w:numPr>
        <w:spacing w:after="0"/>
        <w:ind w:left="709" w:hanging="218"/>
        <w:jc w:val="both"/>
      </w:pPr>
      <w:r>
        <w:rPr>
          <w:rFonts w:ascii="Cambria" w:hAnsi="Cambria" w:cs="Cambria"/>
          <w:color w:val="000000"/>
        </w:rPr>
        <w:t>przetwarzać powierzone mu dane osobowe zgodnie z niniejszą umową, Rozporządzeniem oraz z innymi przepisami prawa powszechnie obowiązującego, które chronią prawa osób, których dane dotyczą,</w:t>
      </w:r>
    </w:p>
    <w:p w14:paraId="21DF73D3" w14:textId="77777777" w:rsidR="004410CE" w:rsidRDefault="004410CE">
      <w:pPr>
        <w:pStyle w:val="Akapitzlist"/>
        <w:numPr>
          <w:ilvl w:val="1"/>
          <w:numId w:val="21"/>
        </w:numPr>
        <w:spacing w:after="0"/>
        <w:ind w:left="709" w:hanging="218"/>
        <w:jc w:val="both"/>
      </w:pPr>
      <w:r>
        <w:rPr>
          <w:rFonts w:ascii="Cambria" w:hAnsi="Cambria" w:cs="Cambria"/>
          <w:color w:val="000000"/>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146B37B4" w14:textId="77777777" w:rsidR="004410CE" w:rsidRDefault="004410CE">
      <w:pPr>
        <w:pStyle w:val="Akapitzlist"/>
        <w:numPr>
          <w:ilvl w:val="1"/>
          <w:numId w:val="21"/>
        </w:numPr>
        <w:spacing w:after="0"/>
        <w:ind w:left="709" w:hanging="218"/>
        <w:jc w:val="both"/>
      </w:pPr>
      <w:r>
        <w:rPr>
          <w:rFonts w:ascii="Cambria" w:hAnsi="Cambria" w:cs="Cambria"/>
          <w:color w:val="000000"/>
        </w:rPr>
        <w:t>dołożyć należytej staranności przy przetwarzaniu powierzonych danych osobowych,</w:t>
      </w:r>
    </w:p>
    <w:p w14:paraId="7044A3E4" w14:textId="77777777" w:rsidR="004410CE" w:rsidRDefault="004410CE">
      <w:pPr>
        <w:pStyle w:val="Akapitzlist"/>
        <w:numPr>
          <w:ilvl w:val="1"/>
          <w:numId w:val="21"/>
        </w:numPr>
        <w:spacing w:after="0"/>
        <w:ind w:left="709" w:hanging="218"/>
        <w:jc w:val="both"/>
      </w:pPr>
      <w:r>
        <w:rPr>
          <w:rFonts w:ascii="Cambria" w:hAnsi="Cambria" w:cs="Cambria"/>
          <w:color w:val="000000"/>
        </w:rPr>
        <w:t>do nadania upoważnień do przetwarzania danych osobowych wszystkim osobom, które będą przetwarzały powierzone dane w celu realizacji niniejszej umowy,</w:t>
      </w:r>
    </w:p>
    <w:p w14:paraId="1450682D" w14:textId="77777777" w:rsidR="004410CE" w:rsidRDefault="004410CE">
      <w:pPr>
        <w:pStyle w:val="Akapitzlist"/>
        <w:numPr>
          <w:ilvl w:val="1"/>
          <w:numId w:val="21"/>
        </w:numPr>
        <w:spacing w:after="0"/>
        <w:ind w:left="709" w:hanging="218"/>
        <w:jc w:val="both"/>
      </w:pPr>
      <w:r>
        <w:rPr>
          <w:rFonts w:ascii="Cambria" w:hAnsi="Cambria" w:cs="Cambria"/>
          <w:color w:val="000000"/>
        </w:rPr>
        <w:t xml:space="preserve">zapewnić zachowanie w tajemnicy (o której mowa w art. 28 ust 3 pkt b Rozporządzenia) przetwarzanych danych przez osoby, które upoważnia do przetwarzania danych osobowych w celu realizacji niniejszej umowy, zarówno w trakcie zatrudnienia ich </w:t>
      </w:r>
      <w:r w:rsidR="00D736BD">
        <w:rPr>
          <w:rFonts w:ascii="Cambria" w:hAnsi="Cambria" w:cs="Cambria"/>
          <w:color w:val="000000"/>
        </w:rPr>
        <w:br/>
      </w:r>
      <w:r>
        <w:rPr>
          <w:rFonts w:ascii="Cambria" w:hAnsi="Cambria" w:cs="Cambria"/>
          <w:color w:val="000000"/>
        </w:rPr>
        <w:t>w Podmiocie przetwarzającym, jak i po jego ustaniu.</w:t>
      </w:r>
    </w:p>
    <w:p w14:paraId="6BB9540C" w14:textId="77777777" w:rsidR="004410CE" w:rsidRDefault="004410CE">
      <w:pPr>
        <w:pStyle w:val="Akapitzlist"/>
        <w:numPr>
          <w:ilvl w:val="0"/>
          <w:numId w:val="5"/>
        </w:numPr>
        <w:tabs>
          <w:tab w:val="left" w:pos="426"/>
        </w:tabs>
        <w:spacing w:after="0"/>
        <w:ind w:left="426" w:hanging="426"/>
        <w:jc w:val="both"/>
      </w:pPr>
      <w:r>
        <w:rPr>
          <w:rFonts w:ascii="Cambria" w:hAnsi="Cambria" w:cs="Cambria"/>
          <w:color w:val="000000"/>
        </w:rPr>
        <w:t>Wykonawca po wykonaniu przedmiotu zamówienia, usuwa / zwraca Zamawiającemu wszelkie dane osobowe oraz usuwa wszelkie ich istniejące kopie, chyba że prawo Unii lub prawo państwa członkowskiego nakazują przechowywanie danych osobowych.</w:t>
      </w:r>
    </w:p>
    <w:p w14:paraId="3FDA380F" w14:textId="77777777" w:rsidR="004410CE" w:rsidRDefault="004410CE">
      <w:pPr>
        <w:pStyle w:val="Akapitzlist"/>
        <w:numPr>
          <w:ilvl w:val="0"/>
          <w:numId w:val="5"/>
        </w:numPr>
        <w:tabs>
          <w:tab w:val="left" w:pos="426"/>
        </w:tabs>
        <w:spacing w:after="0"/>
        <w:ind w:left="426" w:hanging="426"/>
        <w:jc w:val="both"/>
      </w:pPr>
      <w:r>
        <w:rPr>
          <w:rFonts w:ascii="Cambria" w:hAnsi="Cambria" w:cs="Cambria"/>
          <w:color w:val="000000"/>
        </w:rPr>
        <w:lastRenderedPageBreak/>
        <w:t xml:space="preserve">Wykonawca pomaga Zamawiającemu w niezbędnym zakresie wywiązywać się z obowiązku odpowiadania na żądania osoby, której dane dotyczą oraz wywiązywania się z obowiązków określonych w art. 32-36 Rozporządzenia. </w:t>
      </w:r>
    </w:p>
    <w:p w14:paraId="31A58046" w14:textId="77777777" w:rsidR="004410CE" w:rsidRDefault="004410CE">
      <w:pPr>
        <w:pStyle w:val="Akapitzlist"/>
        <w:numPr>
          <w:ilvl w:val="0"/>
          <w:numId w:val="5"/>
        </w:numPr>
        <w:tabs>
          <w:tab w:val="left" w:pos="426"/>
        </w:tabs>
        <w:spacing w:after="0"/>
        <w:ind w:left="426" w:hanging="426"/>
        <w:jc w:val="both"/>
      </w:pPr>
      <w:r>
        <w:rPr>
          <w:rFonts w:ascii="Cambria" w:hAnsi="Cambria" w:cs="Cambria"/>
          <w:color w:val="000000"/>
        </w:rPr>
        <w:t>Wykonawca, po stwierdzeniu naruszenia ochrony danych osobowych bez zbędnej zwłoki zgłasza je administratorowi, nie później niż w ciągu 72 godzin od stwierdzenia naruszenia.</w:t>
      </w:r>
    </w:p>
    <w:p w14:paraId="3536DBB1" w14:textId="77777777" w:rsidR="004410CE" w:rsidRDefault="004410CE">
      <w:pPr>
        <w:pStyle w:val="Akapitzlist"/>
        <w:numPr>
          <w:ilvl w:val="0"/>
          <w:numId w:val="5"/>
        </w:numPr>
        <w:tabs>
          <w:tab w:val="left" w:pos="426"/>
        </w:tabs>
        <w:spacing w:after="0"/>
        <w:ind w:left="426" w:hanging="426"/>
        <w:jc w:val="both"/>
      </w:pPr>
      <w:r>
        <w:rPr>
          <w:rFonts w:ascii="Cambria" w:hAnsi="Cambria" w:cs="Cambria"/>
          <w:color w:val="000000"/>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1496DC1C" w14:textId="77777777" w:rsidR="004410CE" w:rsidRDefault="004410CE">
      <w:pPr>
        <w:pStyle w:val="Akapitzlist"/>
        <w:numPr>
          <w:ilvl w:val="0"/>
          <w:numId w:val="5"/>
        </w:numPr>
        <w:tabs>
          <w:tab w:val="left" w:pos="426"/>
        </w:tabs>
        <w:spacing w:after="0"/>
        <w:ind w:left="426" w:hanging="426"/>
        <w:jc w:val="both"/>
      </w:pPr>
      <w:r>
        <w:rPr>
          <w:rFonts w:ascii="Cambria" w:hAnsi="Cambria" w:cs="Cambria"/>
          <w:color w:val="000000"/>
        </w:rPr>
        <w:t>Zamawiający realizować będzie prawo kontroli w godzinach pracy Wykonawcy informując o kontroli minimum 3 dni przed planowanym jej przeprowadzeniem.</w:t>
      </w:r>
    </w:p>
    <w:p w14:paraId="7A86EA98" w14:textId="77777777" w:rsidR="004410CE" w:rsidRDefault="004410CE">
      <w:pPr>
        <w:pStyle w:val="Akapitzlist"/>
        <w:numPr>
          <w:ilvl w:val="0"/>
          <w:numId w:val="5"/>
        </w:numPr>
        <w:tabs>
          <w:tab w:val="left" w:pos="426"/>
        </w:tabs>
        <w:spacing w:after="0"/>
        <w:ind w:left="426" w:hanging="426"/>
        <w:jc w:val="both"/>
      </w:pPr>
      <w:r>
        <w:rPr>
          <w:rFonts w:ascii="Cambria" w:hAnsi="Cambria" w:cs="Cambria"/>
          <w:color w:val="000000"/>
        </w:rPr>
        <w:t xml:space="preserve">Wykonawca zobowiązuje się do usunięcia uchybień stwierdzonych podczas kontroli </w:t>
      </w:r>
      <w:r w:rsidR="00D736BD">
        <w:rPr>
          <w:rFonts w:ascii="Cambria" w:hAnsi="Cambria" w:cs="Cambria"/>
          <w:color w:val="000000"/>
        </w:rPr>
        <w:br/>
      </w:r>
      <w:r>
        <w:rPr>
          <w:rFonts w:ascii="Cambria" w:hAnsi="Cambria" w:cs="Cambria"/>
          <w:color w:val="000000"/>
        </w:rPr>
        <w:t xml:space="preserve">w terminie nie dłuższym niż 7 dni </w:t>
      </w:r>
    </w:p>
    <w:p w14:paraId="24E2D3EA" w14:textId="77777777" w:rsidR="004410CE" w:rsidRDefault="004410CE">
      <w:pPr>
        <w:pStyle w:val="Akapitzlist"/>
        <w:numPr>
          <w:ilvl w:val="0"/>
          <w:numId w:val="5"/>
        </w:numPr>
        <w:tabs>
          <w:tab w:val="left" w:pos="426"/>
        </w:tabs>
        <w:spacing w:after="0"/>
        <w:ind w:left="426" w:hanging="426"/>
        <w:jc w:val="both"/>
      </w:pPr>
      <w:r>
        <w:rPr>
          <w:rFonts w:ascii="Cambria" w:hAnsi="Cambria" w:cs="Cambria"/>
          <w:color w:val="000000"/>
        </w:rPr>
        <w:t>Wykonawca udostępnia Zamawiającemu wszelkie informacje niezbędne do wykazania spełnienia obowiązków określonych w art. 28 Rozporządzenia.</w:t>
      </w:r>
    </w:p>
    <w:p w14:paraId="2CE873E1" w14:textId="77777777" w:rsidR="004410CE" w:rsidRDefault="004410CE">
      <w:pPr>
        <w:pStyle w:val="Akapitzlist"/>
        <w:numPr>
          <w:ilvl w:val="0"/>
          <w:numId w:val="5"/>
        </w:numPr>
        <w:tabs>
          <w:tab w:val="left" w:pos="426"/>
        </w:tabs>
        <w:spacing w:after="0"/>
        <w:ind w:left="426" w:hanging="426"/>
        <w:jc w:val="both"/>
      </w:pPr>
      <w:r>
        <w:rPr>
          <w:rFonts w:ascii="Cambria" w:hAnsi="Cambria" w:cs="Cambria"/>
          <w:color w:val="000000"/>
        </w:rPr>
        <w:t xml:space="preserve">Wykonawca może powierzyć dane osobowe objęte niniejszą umową do dalszego przetwarzania podwykonawcom jedynie w celu wykonania umowy po uzyskaniu uprzedniej pisemnej zgody Zamawiającego.  </w:t>
      </w:r>
    </w:p>
    <w:p w14:paraId="6CB2373B" w14:textId="77777777" w:rsidR="004410CE" w:rsidRDefault="004410CE">
      <w:pPr>
        <w:pStyle w:val="Akapitzlist"/>
        <w:numPr>
          <w:ilvl w:val="0"/>
          <w:numId w:val="5"/>
        </w:numPr>
        <w:tabs>
          <w:tab w:val="left" w:pos="426"/>
        </w:tabs>
        <w:spacing w:after="0"/>
        <w:ind w:left="426" w:hanging="426"/>
        <w:jc w:val="both"/>
      </w:pPr>
      <w:r>
        <w:rPr>
          <w:rFonts w:ascii="Cambria" w:hAnsi="Cambria" w:cs="Cambria"/>
          <w:color w:val="000000"/>
        </w:rPr>
        <w:t xml:space="preserve">Podwykonawca, winien spełniać te same gwarancje i obowiązki jakie zostały nałożone na Wykonawcę. </w:t>
      </w:r>
    </w:p>
    <w:p w14:paraId="0BFDD0FE" w14:textId="77777777" w:rsidR="004410CE" w:rsidRDefault="004410CE">
      <w:pPr>
        <w:pStyle w:val="Akapitzlist"/>
        <w:numPr>
          <w:ilvl w:val="0"/>
          <w:numId w:val="5"/>
        </w:numPr>
        <w:tabs>
          <w:tab w:val="left" w:pos="426"/>
        </w:tabs>
        <w:spacing w:after="0"/>
        <w:ind w:left="426" w:hanging="426"/>
        <w:jc w:val="both"/>
      </w:pPr>
      <w:r>
        <w:rPr>
          <w:rFonts w:ascii="Cambria" w:hAnsi="Cambria" w:cs="Cambria"/>
          <w:color w:val="000000"/>
        </w:rPr>
        <w:t>Wykonawca ponosi pełną odpowiedzialność wobec Zamawiającego za działanie podwykonawcy w zakresie obowiązku ochrony danych.</w:t>
      </w:r>
    </w:p>
    <w:p w14:paraId="23474BCF" w14:textId="77777777" w:rsidR="004410CE" w:rsidRDefault="004410CE">
      <w:pPr>
        <w:pStyle w:val="Akapitzlist"/>
        <w:numPr>
          <w:ilvl w:val="0"/>
          <w:numId w:val="5"/>
        </w:numPr>
        <w:tabs>
          <w:tab w:val="left" w:pos="426"/>
        </w:tabs>
        <w:spacing w:after="0"/>
        <w:ind w:left="426" w:hanging="426"/>
        <w:jc w:val="both"/>
      </w:pPr>
      <w:r>
        <w:rPr>
          <w:rFonts w:ascii="Cambria" w:hAnsi="Cambria" w:cs="Cambria"/>
          <w:color w:val="000000"/>
        </w:rPr>
        <w:t xml:space="preserve">Wykonawca zobowiązuje się do niezwłocznego poinformowania Zamawiającego </w:t>
      </w:r>
      <w:r w:rsidR="00D736BD">
        <w:rPr>
          <w:rFonts w:ascii="Cambria" w:hAnsi="Cambria" w:cs="Cambria"/>
          <w:color w:val="000000"/>
        </w:rPr>
        <w:br/>
      </w:r>
      <w:r>
        <w:rPr>
          <w:rFonts w:ascii="Cambria" w:hAnsi="Cambria" w:cs="Cambria"/>
          <w:color w:val="000000"/>
        </w:rPr>
        <w:t xml:space="preserve">o jakimkolwiek postępowaniu, w szczególności administracyjnym lub sądowym, dotyczącym przetwarzania przez Wykonawcę danych osobowych określonych w umowie, </w:t>
      </w:r>
      <w:r w:rsidR="00D736BD">
        <w:rPr>
          <w:rFonts w:ascii="Cambria" w:hAnsi="Cambria" w:cs="Cambria"/>
          <w:color w:val="000000"/>
        </w:rPr>
        <w:br/>
      </w:r>
      <w:r>
        <w:rPr>
          <w:rFonts w:ascii="Cambria" w:hAnsi="Cambria" w:cs="Cambria"/>
          <w:color w:val="000000"/>
        </w:rPr>
        <w:t xml:space="preserve">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01340C22" w14:textId="77777777" w:rsidR="004410CE" w:rsidRDefault="004410CE">
      <w:pPr>
        <w:pStyle w:val="Akapitzlist"/>
        <w:numPr>
          <w:ilvl w:val="0"/>
          <w:numId w:val="5"/>
        </w:numPr>
        <w:tabs>
          <w:tab w:val="left" w:pos="426"/>
        </w:tabs>
        <w:spacing w:after="0"/>
        <w:ind w:left="426" w:hanging="426"/>
        <w:jc w:val="both"/>
      </w:pPr>
      <w:r>
        <w:rPr>
          <w:rFonts w:ascii="Cambria" w:hAnsi="Cambria" w:cs="Cambria"/>
          <w:color w:val="000000"/>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44C23637" w14:textId="77777777" w:rsidR="004410CE" w:rsidRDefault="004410CE">
      <w:pPr>
        <w:pStyle w:val="Akapitzlist"/>
        <w:numPr>
          <w:ilvl w:val="0"/>
          <w:numId w:val="5"/>
        </w:numPr>
        <w:tabs>
          <w:tab w:val="left" w:pos="426"/>
        </w:tabs>
        <w:spacing w:after="0"/>
        <w:ind w:left="426" w:hanging="426"/>
        <w:jc w:val="both"/>
      </w:pPr>
      <w:r>
        <w:rPr>
          <w:rFonts w:ascii="Cambria" w:hAnsi="Cambria" w:cs="Cambria"/>
          <w:color w:val="000000"/>
        </w:rPr>
        <w:t xml:space="preserve">Podmiot przetwarzający oświadcza, że w związku ze zobowiązaniem do zachowania </w:t>
      </w:r>
      <w:r w:rsidR="00D736BD">
        <w:rPr>
          <w:rFonts w:ascii="Cambria" w:hAnsi="Cambria" w:cs="Cambria"/>
          <w:color w:val="000000"/>
        </w:rPr>
        <w:br/>
      </w:r>
      <w:r>
        <w:rPr>
          <w:rFonts w:ascii="Cambria" w:hAnsi="Cambria" w:cs="Cambria"/>
          <w:color w:val="000000"/>
        </w:rPr>
        <w:t>w tajemnicy danych poufnych nie będą one wykorzystywane, ujawniane ani udostępniane w innym celu niż wykonanie Umowy, chyba że konieczność ujawnienia posiadanych informacji wynika  z obowiązujących przepisów prawa lub Umowy.</w:t>
      </w:r>
    </w:p>
    <w:p w14:paraId="69A6A8DB" w14:textId="77777777" w:rsidR="004410CE" w:rsidRDefault="004410CE">
      <w:pPr>
        <w:pStyle w:val="Akapitzlist"/>
        <w:numPr>
          <w:ilvl w:val="0"/>
          <w:numId w:val="5"/>
        </w:numPr>
        <w:spacing w:after="0"/>
        <w:ind w:left="567" w:hanging="567"/>
        <w:jc w:val="both"/>
      </w:pPr>
      <w:r>
        <w:rPr>
          <w:rFonts w:ascii="Cambria" w:hAnsi="Cambria" w:cs="Cambria"/>
        </w:rPr>
        <w:t xml:space="preserve">W przypadku, gdy wykonanie obowiązków, o których mowa w art. 15 ust. 1-3 rozporządzenia 2016/679, wymagałoby niewspółmiernie dużego wysiłku, </w:t>
      </w:r>
      <w:r w:rsidR="00843E83">
        <w:rPr>
          <w:rFonts w:ascii="Cambria" w:hAnsi="Cambria" w:cs="Cambria"/>
          <w:lang w:val="pl-PL"/>
        </w:rPr>
        <w:t>Z</w:t>
      </w:r>
      <w:r>
        <w:rPr>
          <w:rFonts w:ascii="Cambria" w:hAnsi="Cambria" w:cs="Cambria"/>
        </w:rPr>
        <w:t xml:space="preserve">amawiający może żądać od osoby, której dane dotyczą, wskazania dodatkowych informacji mających na celu sprecyzowanie żądania, w szczególności podania nazwy lub daty postępowania </w:t>
      </w:r>
      <w:r w:rsidR="00D736BD">
        <w:rPr>
          <w:rFonts w:ascii="Cambria" w:hAnsi="Cambria" w:cs="Cambria"/>
        </w:rPr>
        <w:br/>
      </w:r>
      <w:r>
        <w:rPr>
          <w:rFonts w:ascii="Cambria" w:hAnsi="Cambria" w:cs="Cambria"/>
        </w:rPr>
        <w:t>o udzielenie zamówienia publicznego lub konkursu.</w:t>
      </w:r>
    </w:p>
    <w:p w14:paraId="39A8CCCD" w14:textId="77777777" w:rsidR="004410CE" w:rsidRDefault="004410CE">
      <w:pPr>
        <w:pStyle w:val="Akapitzlist"/>
        <w:numPr>
          <w:ilvl w:val="0"/>
          <w:numId w:val="5"/>
        </w:numPr>
        <w:spacing w:after="0"/>
        <w:ind w:left="567" w:hanging="567"/>
        <w:jc w:val="both"/>
      </w:pPr>
      <w:r>
        <w:rPr>
          <w:rFonts w:ascii="Cambria" w:hAnsi="Cambria" w:cs="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BC595E3" w14:textId="77777777" w:rsidR="004410CE" w:rsidRDefault="004410CE">
      <w:pPr>
        <w:pStyle w:val="Akapitzlist"/>
        <w:numPr>
          <w:ilvl w:val="0"/>
          <w:numId w:val="5"/>
        </w:numPr>
        <w:spacing w:after="0"/>
        <w:ind w:left="567" w:hanging="567"/>
        <w:jc w:val="both"/>
      </w:pPr>
      <w:r>
        <w:rPr>
          <w:rFonts w:ascii="Cambria" w:hAnsi="Cambria" w:cs="Cambria"/>
          <w:color w:val="000000"/>
        </w:rPr>
        <w:lastRenderedPageBreak/>
        <w:t>W sprawach nieuregulowanych niniejszym paragrafem, zastosowanie będą miały przepisy Kodeksu cywilnego, rozporządzenia RODO, Ustawy o ochronie danych osobowych.</w:t>
      </w:r>
    </w:p>
    <w:p w14:paraId="0613EEE6" w14:textId="77777777" w:rsidR="004410CE" w:rsidRDefault="004410CE">
      <w:pPr>
        <w:pStyle w:val="Tekstpodstawowy"/>
        <w:spacing w:line="276" w:lineRule="auto"/>
        <w:jc w:val="center"/>
        <w:rPr>
          <w:rFonts w:ascii="Cambria" w:hAnsi="Cambria" w:cs="Cambria"/>
          <w:b w:val="0"/>
          <w:bCs/>
          <w:i w:val="0"/>
          <w:color w:val="000000"/>
          <w:sz w:val="22"/>
          <w:szCs w:val="22"/>
        </w:rPr>
      </w:pPr>
    </w:p>
    <w:p w14:paraId="45C0A155" w14:textId="77777777" w:rsidR="004410CE" w:rsidRDefault="004410CE">
      <w:pPr>
        <w:pStyle w:val="Tekstpodstawowy"/>
        <w:spacing w:line="276" w:lineRule="auto"/>
        <w:jc w:val="center"/>
      </w:pPr>
      <w:r>
        <w:rPr>
          <w:rFonts w:ascii="Cambria" w:hAnsi="Cambria" w:cs="Cambria"/>
          <w:bCs/>
          <w:i w:val="0"/>
          <w:sz w:val="22"/>
          <w:szCs w:val="22"/>
        </w:rPr>
        <w:t>§ 1</w:t>
      </w:r>
      <w:r>
        <w:rPr>
          <w:rFonts w:ascii="Cambria" w:hAnsi="Cambria" w:cs="Cambria"/>
          <w:bCs/>
          <w:i w:val="0"/>
          <w:sz w:val="22"/>
          <w:szCs w:val="22"/>
          <w:lang w:val="pl-PL"/>
        </w:rPr>
        <w:t>8</w:t>
      </w:r>
    </w:p>
    <w:p w14:paraId="09FA0110" w14:textId="77777777" w:rsidR="004410CE" w:rsidRDefault="004410CE">
      <w:pPr>
        <w:pStyle w:val="Tekstpodstawowy"/>
        <w:spacing w:line="276" w:lineRule="auto"/>
      </w:pPr>
      <w:r>
        <w:rPr>
          <w:rFonts w:ascii="Cambria" w:hAnsi="Cambria" w:cs="Cambria"/>
          <w:b w:val="0"/>
          <w:i w:val="0"/>
          <w:sz w:val="22"/>
          <w:szCs w:val="22"/>
        </w:rPr>
        <w:t xml:space="preserve">W razie zaistnienia  istotnej zmiany okoliczności powodującej, że wykonanie umowy nie leży </w:t>
      </w:r>
      <w:r w:rsidR="00D057CC">
        <w:rPr>
          <w:rFonts w:ascii="Cambria" w:hAnsi="Cambria" w:cs="Cambria"/>
          <w:b w:val="0"/>
          <w:i w:val="0"/>
          <w:sz w:val="22"/>
          <w:szCs w:val="22"/>
        </w:rPr>
        <w:br/>
      </w:r>
      <w:r>
        <w:rPr>
          <w:rFonts w:ascii="Cambria" w:hAnsi="Cambria" w:cs="Cambria"/>
          <w:b w:val="0"/>
          <w:i w:val="0"/>
          <w:sz w:val="22"/>
          <w:szCs w:val="22"/>
        </w:rPr>
        <w:t xml:space="preserve">w interesie publicznym, czego nie można było przewidzieć w chwili zawarcie umowy, </w:t>
      </w:r>
      <w:r w:rsidR="00F72239">
        <w:rPr>
          <w:rFonts w:ascii="Cambria" w:hAnsi="Cambria" w:cs="Cambria"/>
          <w:b w:val="0"/>
          <w:i w:val="0"/>
          <w:sz w:val="22"/>
          <w:szCs w:val="22"/>
        </w:rPr>
        <w:t>Zamawiający</w:t>
      </w:r>
      <w:r>
        <w:rPr>
          <w:rFonts w:ascii="Cambria" w:hAnsi="Cambria" w:cs="Cambria"/>
          <w:b w:val="0"/>
          <w:i w:val="0"/>
          <w:sz w:val="22"/>
          <w:szCs w:val="22"/>
        </w:rPr>
        <w:t xml:space="preserve"> może odstąpić od umowy w terminie 30 dni od powzięcia wiadomości </w:t>
      </w:r>
      <w:r w:rsidR="00D057CC">
        <w:rPr>
          <w:rFonts w:ascii="Cambria" w:hAnsi="Cambria" w:cs="Cambria"/>
          <w:b w:val="0"/>
          <w:i w:val="0"/>
          <w:sz w:val="22"/>
          <w:szCs w:val="22"/>
        </w:rPr>
        <w:br/>
      </w:r>
      <w:r>
        <w:rPr>
          <w:rFonts w:ascii="Cambria" w:hAnsi="Cambria" w:cs="Cambria"/>
          <w:b w:val="0"/>
          <w:i w:val="0"/>
          <w:sz w:val="22"/>
          <w:szCs w:val="22"/>
        </w:rPr>
        <w:t xml:space="preserve">o powyższych okolicznościach, w takim przypadku </w:t>
      </w:r>
      <w:r w:rsidR="00F72239">
        <w:rPr>
          <w:rFonts w:ascii="Cambria" w:hAnsi="Cambria" w:cs="Cambria"/>
          <w:b w:val="0"/>
          <w:i w:val="0"/>
          <w:sz w:val="22"/>
          <w:szCs w:val="22"/>
        </w:rPr>
        <w:t>Wykonawca</w:t>
      </w:r>
      <w:r>
        <w:rPr>
          <w:rFonts w:ascii="Cambria" w:hAnsi="Cambria" w:cs="Cambria"/>
          <w:b w:val="0"/>
          <w:i w:val="0"/>
          <w:sz w:val="22"/>
          <w:szCs w:val="22"/>
        </w:rPr>
        <w:t xml:space="preserve"> może żądać jedynie wynagrodzenia należnego mu z tytułu wykonania części umowy.</w:t>
      </w:r>
    </w:p>
    <w:p w14:paraId="57078BB7" w14:textId="77777777" w:rsidR="004410CE" w:rsidRDefault="004410CE">
      <w:pPr>
        <w:pStyle w:val="Tekstpodstawowy"/>
        <w:spacing w:line="276" w:lineRule="auto"/>
        <w:rPr>
          <w:rFonts w:ascii="Cambria" w:hAnsi="Cambria" w:cs="Cambria"/>
          <w:b w:val="0"/>
          <w:bCs/>
          <w:i w:val="0"/>
          <w:sz w:val="22"/>
          <w:szCs w:val="22"/>
        </w:rPr>
      </w:pPr>
    </w:p>
    <w:p w14:paraId="5787E191" w14:textId="77777777" w:rsidR="004410CE" w:rsidRDefault="004410CE">
      <w:pPr>
        <w:pStyle w:val="Tekstpodstawowy"/>
        <w:spacing w:line="276" w:lineRule="auto"/>
        <w:jc w:val="center"/>
      </w:pPr>
      <w:r>
        <w:rPr>
          <w:rFonts w:ascii="Cambria" w:hAnsi="Cambria" w:cs="Cambria"/>
          <w:bCs/>
          <w:i w:val="0"/>
          <w:sz w:val="22"/>
          <w:szCs w:val="22"/>
        </w:rPr>
        <w:t xml:space="preserve">§ </w:t>
      </w:r>
      <w:r>
        <w:rPr>
          <w:rFonts w:ascii="Cambria" w:hAnsi="Cambria" w:cs="Cambria"/>
          <w:bCs/>
          <w:i w:val="0"/>
          <w:sz w:val="22"/>
          <w:szCs w:val="22"/>
          <w:lang w:val="pl-PL"/>
        </w:rPr>
        <w:t>19</w:t>
      </w:r>
    </w:p>
    <w:p w14:paraId="12E55BB5" w14:textId="77777777" w:rsidR="004410CE" w:rsidRDefault="004410CE">
      <w:pPr>
        <w:pStyle w:val="Tekstpodstawowy"/>
        <w:spacing w:line="276" w:lineRule="auto"/>
      </w:pPr>
      <w:r>
        <w:rPr>
          <w:rFonts w:ascii="Cambria" w:hAnsi="Cambria" w:cs="Cambria"/>
          <w:b w:val="0"/>
          <w:i w:val="0"/>
          <w:sz w:val="22"/>
          <w:szCs w:val="22"/>
        </w:rPr>
        <w:t>Umowę sporządzono w dwóch jednobrzmiących egzemplarzach po jednym dla każdej ze stron.</w:t>
      </w:r>
    </w:p>
    <w:p w14:paraId="03FBF50A" w14:textId="77777777" w:rsidR="004410CE" w:rsidRDefault="004410CE">
      <w:pPr>
        <w:pStyle w:val="Tekstpodstawowy"/>
        <w:spacing w:line="276" w:lineRule="auto"/>
        <w:jc w:val="left"/>
        <w:rPr>
          <w:rFonts w:ascii="Cambria" w:hAnsi="Cambria" w:cs="Cambria"/>
          <w:b w:val="0"/>
          <w:i w:val="0"/>
          <w:sz w:val="22"/>
          <w:szCs w:val="22"/>
        </w:rPr>
      </w:pPr>
    </w:p>
    <w:p w14:paraId="73F442A4" w14:textId="77777777" w:rsidR="004410CE" w:rsidRDefault="004410CE">
      <w:pPr>
        <w:pStyle w:val="Tekstpodstawowy"/>
        <w:spacing w:line="276" w:lineRule="auto"/>
        <w:jc w:val="left"/>
        <w:rPr>
          <w:rFonts w:ascii="Cambria" w:hAnsi="Cambria" w:cs="Cambria"/>
          <w:b w:val="0"/>
          <w:i w:val="0"/>
          <w:sz w:val="22"/>
          <w:szCs w:val="22"/>
          <w:lang w:val="pl-PL"/>
        </w:rPr>
      </w:pPr>
    </w:p>
    <w:p w14:paraId="7CAD8EC0" w14:textId="77777777" w:rsidR="00F62A4C" w:rsidRDefault="00F72239">
      <w:pPr>
        <w:pStyle w:val="Tekstpodstawowy"/>
        <w:spacing w:line="276" w:lineRule="auto"/>
        <w:jc w:val="center"/>
      </w:pPr>
      <w:r>
        <w:rPr>
          <w:rFonts w:ascii="Cambria" w:hAnsi="Cambria" w:cs="Cambria"/>
          <w:i w:val="0"/>
          <w:sz w:val="22"/>
          <w:szCs w:val="22"/>
        </w:rPr>
        <w:t>ZAMAWIAJĄCY</w:t>
      </w:r>
      <w:r w:rsidR="004410CE">
        <w:rPr>
          <w:rFonts w:ascii="Cambria" w:hAnsi="Cambria" w:cs="Cambria"/>
          <w:i w:val="0"/>
          <w:sz w:val="22"/>
          <w:szCs w:val="22"/>
        </w:rPr>
        <w:t xml:space="preserve">:                          </w:t>
      </w:r>
      <w:r w:rsidR="004410CE">
        <w:rPr>
          <w:rFonts w:ascii="Cambria" w:hAnsi="Cambria" w:cs="Cambria"/>
          <w:i w:val="0"/>
          <w:sz w:val="22"/>
          <w:szCs w:val="22"/>
          <w:lang w:val="pl-PL"/>
        </w:rPr>
        <w:t xml:space="preserve">                                       </w:t>
      </w:r>
      <w:r>
        <w:rPr>
          <w:rFonts w:ascii="Cambria" w:hAnsi="Cambria" w:cs="Cambria"/>
          <w:i w:val="0"/>
          <w:sz w:val="22"/>
          <w:szCs w:val="22"/>
        </w:rPr>
        <w:t>WYKONAWCA</w:t>
      </w:r>
      <w:r w:rsidR="004410CE">
        <w:rPr>
          <w:rFonts w:ascii="Cambria" w:hAnsi="Cambria" w:cs="Cambria"/>
          <w:i w:val="0"/>
          <w:sz w:val="22"/>
          <w:szCs w:val="22"/>
        </w:rPr>
        <w:t>:</w:t>
      </w:r>
      <w:bookmarkStart w:id="9" w:name="OLE_LINK45"/>
      <w:bookmarkEnd w:id="9"/>
    </w:p>
    <w:sectPr w:rsidR="00F62A4C">
      <w:headerReference w:type="default" r:id="rId8"/>
      <w:footerReference w:type="default" r:id="rId9"/>
      <w:pgSz w:w="11906" w:h="16838"/>
      <w:pgMar w:top="1085" w:right="1417" w:bottom="1417" w:left="1417" w:header="7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47733" w14:textId="77777777" w:rsidR="005F44F3" w:rsidRDefault="005F44F3">
      <w:pPr>
        <w:spacing w:after="0" w:line="240" w:lineRule="auto"/>
      </w:pPr>
      <w:r>
        <w:separator/>
      </w:r>
    </w:p>
  </w:endnote>
  <w:endnote w:type="continuationSeparator" w:id="0">
    <w:p w14:paraId="29AA8DD2" w14:textId="77777777" w:rsidR="005F44F3" w:rsidRDefault="005F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FrankfurtGothic">
    <w:altName w:val="Times New Roman"/>
    <w:charset w:val="EE"/>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ArialNarrow">
    <w:altName w:val="Arial"/>
    <w:charset w:val="00"/>
    <w:family w:val="auto"/>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74EF2" w14:textId="77777777" w:rsidR="004410CE" w:rsidRDefault="004410CE">
    <w:pPr>
      <w:pStyle w:val="Stopka"/>
      <w:rPr>
        <w:rFonts w:ascii="Cambria" w:hAnsi="Cambria" w:cs="Cambria"/>
        <w:sz w:val="18"/>
        <w:szCs w:val="18"/>
      </w:rPr>
    </w:pPr>
  </w:p>
  <w:p w14:paraId="7CCC5E78" w14:textId="77777777" w:rsidR="004410CE" w:rsidRDefault="004410CE">
    <w:pPr>
      <w:pStyle w:val="Stopka"/>
      <w:jc w:val="center"/>
    </w:pPr>
    <w:r>
      <w:rPr>
        <w:rFonts w:ascii="Cambria" w:hAnsi="Cambria" w:cs="Cambria"/>
        <w:sz w:val="20"/>
        <w:szCs w:val="20"/>
        <w:bdr w:val="single" w:sz="4" w:space="0" w:color="000000"/>
      </w:rPr>
      <w:tab/>
      <w:t>Zał. nr 1 do SIWZ – Projekt umowy</w:t>
    </w:r>
    <w:r>
      <w:rPr>
        <w:rFonts w:ascii="Cambria" w:hAnsi="Cambria" w:cs="Cambria"/>
        <w:sz w:val="20"/>
        <w:szCs w:val="20"/>
        <w:bdr w:val="single" w:sz="4" w:space="0" w:color="000000"/>
      </w:rPr>
      <w:tab/>
      <w:t xml:space="preserve">Strona </w:t>
    </w:r>
    <w:r>
      <w:rPr>
        <w:rFonts w:ascii="Cambria" w:hAnsi="Cambria" w:cs="Cambria"/>
        <w:b/>
        <w:sz w:val="20"/>
        <w:szCs w:val="20"/>
        <w:bdr w:val="single" w:sz="4" w:space="0" w:color="000000"/>
      </w:rPr>
      <w:fldChar w:fldCharType="begin"/>
    </w:r>
    <w:r>
      <w:rPr>
        <w:rFonts w:ascii="Cambria" w:hAnsi="Cambria" w:cs="Cambria"/>
        <w:b/>
        <w:sz w:val="20"/>
        <w:szCs w:val="20"/>
        <w:bdr w:val="single" w:sz="4" w:space="0" w:color="000000"/>
      </w:rPr>
      <w:instrText xml:space="preserve"> PAGE </w:instrText>
    </w:r>
    <w:r>
      <w:rPr>
        <w:rFonts w:ascii="Cambria" w:hAnsi="Cambria" w:cs="Cambria"/>
        <w:b/>
        <w:sz w:val="20"/>
        <w:szCs w:val="20"/>
        <w:bdr w:val="single" w:sz="4" w:space="0" w:color="000000"/>
      </w:rPr>
      <w:fldChar w:fldCharType="separate"/>
    </w:r>
    <w:r>
      <w:rPr>
        <w:rFonts w:ascii="Cambria" w:hAnsi="Cambria" w:cs="Cambria"/>
        <w:b/>
        <w:sz w:val="20"/>
        <w:szCs w:val="20"/>
        <w:bdr w:val="single" w:sz="4" w:space="0" w:color="000000"/>
      </w:rPr>
      <w:t>10</w:t>
    </w:r>
    <w:r>
      <w:rPr>
        <w:rFonts w:ascii="Cambria" w:hAnsi="Cambria" w:cs="Cambria"/>
        <w:b/>
        <w:sz w:val="20"/>
        <w:szCs w:val="20"/>
        <w:bdr w:val="single" w:sz="4" w:space="0" w:color="000000"/>
      </w:rPr>
      <w:fldChar w:fldCharType="end"/>
    </w:r>
    <w:r>
      <w:rPr>
        <w:rFonts w:ascii="Cambria" w:hAnsi="Cambria" w:cs="Cambria"/>
        <w:sz w:val="20"/>
        <w:szCs w:val="20"/>
        <w:bdr w:val="single" w:sz="4" w:space="0" w:color="000000"/>
      </w:rPr>
      <w:t xml:space="preserve"> z </w:t>
    </w:r>
    <w:r>
      <w:rPr>
        <w:rFonts w:ascii="Cambria" w:hAnsi="Cambria" w:cs="Cambria"/>
        <w:b/>
        <w:sz w:val="20"/>
        <w:szCs w:val="20"/>
        <w:bdr w:val="single" w:sz="4" w:space="0" w:color="000000"/>
      </w:rPr>
      <w:fldChar w:fldCharType="begin"/>
    </w:r>
    <w:r>
      <w:rPr>
        <w:rFonts w:ascii="Cambria" w:hAnsi="Cambria" w:cs="Cambria"/>
        <w:b/>
        <w:sz w:val="20"/>
        <w:szCs w:val="20"/>
        <w:bdr w:val="single" w:sz="4" w:space="0" w:color="000000"/>
      </w:rPr>
      <w:instrText xml:space="preserve"> NUMPAGES \* ARABIC </w:instrText>
    </w:r>
    <w:r>
      <w:rPr>
        <w:rFonts w:ascii="Cambria" w:hAnsi="Cambria" w:cs="Cambria"/>
        <w:b/>
        <w:sz w:val="20"/>
        <w:szCs w:val="20"/>
        <w:bdr w:val="single" w:sz="4" w:space="0" w:color="000000"/>
      </w:rPr>
      <w:fldChar w:fldCharType="separate"/>
    </w:r>
    <w:r>
      <w:rPr>
        <w:rFonts w:ascii="Cambria" w:hAnsi="Cambria" w:cs="Cambria"/>
        <w:b/>
        <w:sz w:val="20"/>
        <w:szCs w:val="20"/>
        <w:bdr w:val="single" w:sz="4" w:space="0" w:color="000000"/>
      </w:rPr>
      <w:t>10</w:t>
    </w:r>
    <w:r>
      <w:rPr>
        <w:rFonts w:ascii="Cambria" w:hAnsi="Cambria" w:cs="Cambria"/>
        <w:b/>
        <w:sz w:val="20"/>
        <w:szCs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C22F3" w14:textId="77777777" w:rsidR="005F44F3" w:rsidRDefault="005F44F3">
      <w:pPr>
        <w:spacing w:after="0" w:line="240" w:lineRule="auto"/>
      </w:pPr>
      <w:r>
        <w:separator/>
      </w:r>
    </w:p>
  </w:footnote>
  <w:footnote w:type="continuationSeparator" w:id="0">
    <w:p w14:paraId="1673EA79" w14:textId="77777777" w:rsidR="005F44F3" w:rsidRDefault="005F44F3">
      <w:pPr>
        <w:spacing w:after="0" w:line="240" w:lineRule="auto"/>
      </w:pPr>
      <w:r>
        <w:continuationSeparator/>
      </w:r>
    </w:p>
  </w:footnote>
  <w:footnote w:id="1">
    <w:p w14:paraId="4C0A0C86" w14:textId="77777777" w:rsidR="004410CE" w:rsidRDefault="004410CE">
      <w:pPr>
        <w:pStyle w:val="Tekstprzypisudolnego"/>
      </w:pPr>
      <w:r>
        <w:rPr>
          <w:rStyle w:val="Znakiprzypiswdolnych"/>
          <w:rFonts w:ascii="Cambria" w:hAnsi="Cambria"/>
        </w:rPr>
        <w:footnoteRef/>
      </w:r>
      <w:r>
        <w:rPr>
          <w:rFonts w:ascii="Cambria" w:eastAsia="Cambria" w:hAnsi="Cambria" w:cs="Cambria"/>
          <w:sz w:val="18"/>
          <w:szCs w:val="18"/>
        </w:rPr>
        <w:t xml:space="preserve"> </w:t>
      </w:r>
      <w:r>
        <w:rPr>
          <w:rFonts w:ascii="Cambria" w:hAnsi="Cambria" w:cs="Cambria"/>
          <w:sz w:val="18"/>
          <w:szCs w:val="18"/>
        </w:rPr>
        <w:t>Jeżeli przy zawarciu umowy działa osoba/-y pełniąca/-e funkcję organu (członka organu) lub prokurent spółki.</w:t>
      </w:r>
    </w:p>
  </w:footnote>
  <w:footnote w:id="2">
    <w:p w14:paraId="388F5D40" w14:textId="77777777" w:rsidR="004410CE" w:rsidRDefault="004410CE">
      <w:pPr>
        <w:pStyle w:val="Tekstprzypisudolnego"/>
      </w:pPr>
      <w:r>
        <w:rPr>
          <w:rStyle w:val="Znakiprzypiswdolnych"/>
          <w:rFonts w:ascii="Cambria" w:hAnsi="Cambria"/>
        </w:rPr>
        <w:footnoteRef/>
      </w:r>
      <w:r>
        <w:rPr>
          <w:rFonts w:ascii="Cambria" w:eastAsia="Cambria" w:hAnsi="Cambria" w:cs="Cambria"/>
          <w:sz w:val="18"/>
          <w:szCs w:val="18"/>
        </w:rPr>
        <w:t xml:space="preserve"> </w:t>
      </w:r>
      <w:r>
        <w:rPr>
          <w:rFonts w:ascii="Cambria" w:hAnsi="Cambria" w:cs="Cambria"/>
          <w:sz w:val="18"/>
          <w:szCs w:val="18"/>
        </w:rPr>
        <w:t>Jeżeli przy zawarciu umowy działa pełnomocnik spółki.</w:t>
      </w:r>
    </w:p>
  </w:footnote>
  <w:footnote w:id="3">
    <w:p w14:paraId="6EF941A7" w14:textId="77777777" w:rsidR="004410CE" w:rsidRDefault="004410CE">
      <w:pPr>
        <w:pStyle w:val="Tekstprzypisudolnego"/>
      </w:pPr>
      <w:r>
        <w:rPr>
          <w:rStyle w:val="Znakiprzypiswdolnych"/>
          <w:rFonts w:ascii="Cambria" w:hAnsi="Cambria"/>
        </w:rPr>
        <w:footnoteRef/>
      </w:r>
      <w:r>
        <w:rPr>
          <w:rFonts w:ascii="Cambria" w:eastAsia="Cambria" w:hAnsi="Cambria" w:cs="Cambria"/>
          <w:sz w:val="18"/>
          <w:szCs w:val="18"/>
        </w:rPr>
        <w:t xml:space="preserve"> </w:t>
      </w:r>
      <w:r>
        <w:rPr>
          <w:rFonts w:ascii="Cambria" w:hAnsi="Cambria" w:cs="Cambria"/>
          <w:sz w:val="18"/>
          <w:szCs w:val="18"/>
        </w:rPr>
        <w:t>Jeżeli przy zawarciu umowy działa pełnomocnik tej osoby.</w:t>
      </w:r>
    </w:p>
  </w:footnote>
  <w:footnote w:id="4">
    <w:p w14:paraId="6B58A8F7" w14:textId="77777777" w:rsidR="00E35DE6" w:rsidRDefault="00E35DE6">
      <w:pPr>
        <w:pStyle w:val="Tekstprzypisudolnego"/>
      </w:pPr>
      <w:r>
        <w:rPr>
          <w:rStyle w:val="Odwoanieprzypisudolnego"/>
        </w:rPr>
        <w:footnoteRef/>
      </w:r>
      <w:r>
        <w:t xml:space="preserve"> Zgodnie z deklaracja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C5E70" w14:textId="77777777" w:rsidR="004410CE" w:rsidRDefault="004410CE" w:rsidP="00E35DE6">
    <w:pPr>
      <w:spacing w:after="0" w:line="240" w:lineRule="auto"/>
    </w:pPr>
  </w:p>
  <w:tbl>
    <w:tblPr>
      <w:tblW w:w="0" w:type="auto"/>
      <w:tblLayout w:type="fixed"/>
      <w:tblLook w:val="0000" w:firstRow="0" w:lastRow="0" w:firstColumn="0" w:lastColumn="0" w:noHBand="0" w:noVBand="0"/>
    </w:tblPr>
    <w:tblGrid>
      <w:gridCol w:w="9280"/>
    </w:tblGrid>
    <w:tr w:rsidR="004410CE" w14:paraId="35DC8892" w14:textId="77777777">
      <w:tc>
        <w:tcPr>
          <w:tcW w:w="9280" w:type="dxa"/>
          <w:tcBorders>
            <w:bottom w:val="single" w:sz="4" w:space="0" w:color="538135"/>
          </w:tcBorders>
          <w:shd w:val="clear" w:color="auto" w:fill="auto"/>
        </w:tcPr>
        <w:p w14:paraId="7A1FB4BE" w14:textId="77777777" w:rsidR="00E35DE6" w:rsidRPr="00BA74F2" w:rsidRDefault="00E35DE6" w:rsidP="00E35DE6">
          <w:pPr>
            <w:spacing w:after="0"/>
            <w:jc w:val="center"/>
            <w:rPr>
              <w:sz w:val="20"/>
              <w:szCs w:val="20"/>
            </w:rPr>
          </w:pPr>
          <w:r w:rsidRPr="00BA74F2">
            <w:rPr>
              <w:rFonts w:ascii="Cambria" w:hAnsi="Cambria" w:cs="Cambria"/>
              <w:sz w:val="20"/>
              <w:szCs w:val="20"/>
            </w:rPr>
            <w:t xml:space="preserve">Przetarg nieograniczony na </w:t>
          </w:r>
        </w:p>
        <w:p w14:paraId="2D65E25C" w14:textId="77777777" w:rsidR="00E35DE6" w:rsidRDefault="00E35DE6" w:rsidP="00E35DE6">
          <w:pPr>
            <w:spacing w:after="0"/>
            <w:jc w:val="center"/>
            <w:rPr>
              <w:rFonts w:ascii="Cambria" w:hAnsi="Cambria"/>
              <w:b/>
              <w:bCs/>
              <w:sz w:val="20"/>
              <w:szCs w:val="20"/>
            </w:rPr>
          </w:pPr>
          <w:r w:rsidRPr="00BA74F2">
            <w:rPr>
              <w:rFonts w:ascii="Cambria" w:hAnsi="Cambria"/>
              <w:b/>
              <w:bCs/>
              <w:sz w:val="20"/>
              <w:szCs w:val="20"/>
            </w:rPr>
            <w:t>„</w:t>
          </w:r>
          <w:bookmarkStart w:id="10" w:name="_Hlk54352023"/>
          <w:r w:rsidRPr="00BA74F2">
            <w:rPr>
              <w:rFonts w:ascii="Cambria" w:hAnsi="Cambria"/>
              <w:b/>
              <w:bCs/>
              <w:sz w:val="20"/>
              <w:szCs w:val="20"/>
            </w:rPr>
            <w:t xml:space="preserve">Zimowe utrzymanie dróg gminnych i wewnętrznych oraz chodników </w:t>
          </w:r>
        </w:p>
        <w:p w14:paraId="38A9B2EC" w14:textId="77777777" w:rsidR="00E35DE6" w:rsidRPr="00BA74F2" w:rsidRDefault="00E35DE6" w:rsidP="00E35DE6">
          <w:pPr>
            <w:spacing w:after="0"/>
            <w:jc w:val="center"/>
            <w:rPr>
              <w:rFonts w:ascii="Cambria" w:hAnsi="Cambria"/>
              <w:b/>
              <w:sz w:val="20"/>
              <w:szCs w:val="20"/>
            </w:rPr>
          </w:pPr>
          <w:r w:rsidRPr="00BA74F2">
            <w:rPr>
              <w:rFonts w:ascii="Cambria" w:hAnsi="Cambria"/>
              <w:b/>
              <w:bCs/>
              <w:sz w:val="20"/>
              <w:szCs w:val="20"/>
            </w:rPr>
            <w:t>na terenie Gminy Olszanica w okresie zimowym 2020/2021</w:t>
          </w:r>
          <w:bookmarkEnd w:id="10"/>
          <w:r w:rsidRPr="00BA74F2">
            <w:rPr>
              <w:rFonts w:ascii="Cambria" w:hAnsi="Cambria"/>
              <w:b/>
              <w:bCs/>
              <w:sz w:val="20"/>
              <w:szCs w:val="20"/>
            </w:rPr>
            <w:t>”</w:t>
          </w:r>
        </w:p>
        <w:p w14:paraId="6141D6DB" w14:textId="77777777" w:rsidR="004410CE" w:rsidRDefault="004410CE" w:rsidP="00E35DE6">
          <w:pPr>
            <w:spacing w:after="0" w:line="240" w:lineRule="auto"/>
            <w:jc w:val="center"/>
          </w:pPr>
        </w:p>
      </w:tc>
    </w:tr>
  </w:tbl>
  <w:p w14:paraId="687009ED" w14:textId="77777777" w:rsidR="004410CE" w:rsidRDefault="004410CE">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Nagwek1"/>
      <w:lvlText w:val="%1"/>
      <w:lvlJc w:val="left"/>
      <w:pPr>
        <w:tabs>
          <w:tab w:val="num" w:pos="0"/>
        </w:tabs>
        <w:ind w:left="432" w:hanging="432"/>
      </w:pPr>
    </w:lvl>
    <w:lvl w:ilvl="1">
      <w:start w:val="1"/>
      <w:numFmt w:val="decimal"/>
      <w:pStyle w:val="Nagwek2"/>
      <w:lvlText w:val="%1.%2"/>
      <w:lvlJc w:val="left"/>
      <w:pPr>
        <w:tabs>
          <w:tab w:val="num" w:pos="0"/>
        </w:tabs>
        <w:ind w:left="576" w:hanging="576"/>
      </w:pPr>
    </w:lvl>
    <w:lvl w:ilvl="2">
      <w:start w:val="1"/>
      <w:numFmt w:val="decimal"/>
      <w:pStyle w:val="Nagwek3"/>
      <w:lvlText w:val="%1.%2.%3"/>
      <w:lvlJc w:val="left"/>
      <w:pPr>
        <w:tabs>
          <w:tab w:val="num" w:pos="0"/>
        </w:tabs>
        <w:ind w:left="720" w:hanging="720"/>
      </w:pPr>
    </w:lvl>
    <w:lvl w:ilvl="3">
      <w:start w:val="1"/>
      <w:numFmt w:val="decimal"/>
      <w:pStyle w:val="Nagwek4"/>
      <w:lvlText w:val="%1.%2.%3.%4"/>
      <w:lvlJc w:val="left"/>
      <w:pPr>
        <w:tabs>
          <w:tab w:val="num" w:pos="0"/>
        </w:tabs>
        <w:ind w:left="864" w:hanging="864"/>
      </w:pPr>
    </w:lvl>
    <w:lvl w:ilvl="4">
      <w:start w:val="1"/>
      <w:numFmt w:val="decimal"/>
      <w:pStyle w:val="Nagwek5"/>
      <w:lvlText w:val="%1.%2.%3.%4.%5"/>
      <w:lvlJc w:val="left"/>
      <w:pPr>
        <w:tabs>
          <w:tab w:val="num" w:pos="0"/>
        </w:tabs>
        <w:ind w:left="1008" w:hanging="1008"/>
      </w:pPr>
    </w:lvl>
    <w:lvl w:ilvl="5">
      <w:start w:val="1"/>
      <w:numFmt w:val="decimal"/>
      <w:pStyle w:val="Nagwek6"/>
      <w:lvlText w:val="%1.%2.%3.%4.%5.%6"/>
      <w:lvlJc w:val="left"/>
      <w:pPr>
        <w:tabs>
          <w:tab w:val="num" w:pos="0"/>
        </w:tabs>
        <w:ind w:left="1152" w:hanging="1152"/>
      </w:pPr>
    </w:lvl>
    <w:lvl w:ilvl="6">
      <w:start w:val="1"/>
      <w:numFmt w:val="decimal"/>
      <w:pStyle w:val="Nagwek7"/>
      <w:lvlText w:val="%1.%2.%3.%4.%5.%6.%7"/>
      <w:lvlJc w:val="left"/>
      <w:pPr>
        <w:tabs>
          <w:tab w:val="num" w:pos="0"/>
        </w:tabs>
        <w:ind w:left="1296" w:hanging="1296"/>
      </w:pPr>
    </w:lvl>
    <w:lvl w:ilvl="7">
      <w:start w:val="1"/>
      <w:numFmt w:val="decimal"/>
      <w:pStyle w:val="Nagwek8"/>
      <w:lvlText w:val="%1.%2.%3.%4.%5.%6.%7.%8"/>
      <w:lvlJc w:val="left"/>
      <w:pPr>
        <w:tabs>
          <w:tab w:val="num" w:pos="0"/>
        </w:tabs>
        <w:ind w:left="1440" w:hanging="1440"/>
      </w:pPr>
    </w:lvl>
    <w:lvl w:ilvl="8">
      <w:start w:val="1"/>
      <w:numFmt w:val="decimal"/>
      <w:pStyle w:val="Nagwek9"/>
      <w:lvlText w:val="%1.%2.%3.%4.%5.%6.%7.%8.%9"/>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ascii="Cambria" w:hAnsi="Cambria" w:cs="Arial"/>
        <w:b w:val="0"/>
        <w:bCs/>
        <w:i w:val="0"/>
        <w:color w:val="auto"/>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Cambria" w:hAnsi="Cambria" w:cs="Arial"/>
        <w:b/>
        <w:bCs/>
        <w:color w:val="000000"/>
        <w:sz w:val="22"/>
        <w:szCs w:val="22"/>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360" w:hanging="360"/>
      </w:pPr>
      <w:rPr>
        <w:rFonts w:ascii="Cambria" w:hAnsi="Cambria" w:cs="Arial"/>
        <w:b/>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b/>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rPr>
        <w:rFonts w:ascii="Cambria" w:hAnsi="Cambria" w:cs="Arial"/>
        <w:b w:val="0"/>
        <w:i w:val="0"/>
        <w:sz w:val="22"/>
        <w:szCs w:val="22"/>
        <w:lang w:val="pl-PL"/>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ascii="Cambria" w:hAnsi="Cambria" w:cs="Arial"/>
        <w:b w:val="0"/>
        <w:bCs/>
        <w:i w:val="0"/>
        <w:color w:val="auto"/>
        <w:sz w:val="22"/>
        <w:szCs w:val="22"/>
        <w:lang w:val="pl-PL"/>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sz w:val="22"/>
        <w:szCs w:val="22"/>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1908" w:hanging="360"/>
      </w:pPr>
    </w:lvl>
    <w:lvl w:ilvl="1">
      <w:start w:val="1"/>
      <w:numFmt w:val="lowerLetter"/>
      <w:lvlText w:val="%2."/>
      <w:lvlJc w:val="left"/>
      <w:pPr>
        <w:tabs>
          <w:tab w:val="num" w:pos="0"/>
        </w:tabs>
        <w:ind w:left="2628" w:hanging="360"/>
      </w:pPr>
    </w:lvl>
    <w:lvl w:ilvl="2">
      <w:start w:val="1"/>
      <w:numFmt w:val="decimal"/>
      <w:lvlText w:val="%3)"/>
      <w:lvlJc w:val="left"/>
      <w:pPr>
        <w:tabs>
          <w:tab w:val="num" w:pos="0"/>
        </w:tabs>
        <w:ind w:left="3528" w:hanging="360"/>
      </w:pPr>
      <w:rPr>
        <w:rFonts w:ascii="Cambria" w:eastAsia="Cambria" w:hAnsi="Cambria" w:cs="Cambria"/>
      </w:rPr>
    </w:lvl>
    <w:lvl w:ilvl="3">
      <w:start w:val="1"/>
      <w:numFmt w:val="decimal"/>
      <w:lvlText w:val="%4."/>
      <w:lvlJc w:val="left"/>
      <w:pPr>
        <w:tabs>
          <w:tab w:val="num" w:pos="0"/>
        </w:tabs>
        <w:ind w:left="4068" w:hanging="360"/>
      </w:pPr>
    </w:lvl>
    <w:lvl w:ilvl="4">
      <w:start w:val="1"/>
      <w:numFmt w:val="lowerLetter"/>
      <w:lvlText w:val="%5."/>
      <w:lvlJc w:val="left"/>
      <w:pPr>
        <w:tabs>
          <w:tab w:val="num" w:pos="0"/>
        </w:tabs>
        <w:ind w:left="4788" w:hanging="360"/>
      </w:pPr>
    </w:lvl>
    <w:lvl w:ilvl="5">
      <w:start w:val="1"/>
      <w:numFmt w:val="lowerRoman"/>
      <w:lvlText w:val="%6."/>
      <w:lvlJc w:val="right"/>
      <w:pPr>
        <w:tabs>
          <w:tab w:val="num" w:pos="0"/>
        </w:tabs>
        <w:ind w:left="5508" w:hanging="180"/>
      </w:pPr>
    </w:lvl>
    <w:lvl w:ilvl="6">
      <w:start w:val="1"/>
      <w:numFmt w:val="decimal"/>
      <w:lvlText w:val="%7."/>
      <w:lvlJc w:val="left"/>
      <w:pPr>
        <w:tabs>
          <w:tab w:val="num" w:pos="0"/>
        </w:tabs>
        <w:ind w:left="6228" w:hanging="360"/>
      </w:pPr>
    </w:lvl>
    <w:lvl w:ilvl="7">
      <w:start w:val="1"/>
      <w:numFmt w:val="lowerLetter"/>
      <w:lvlText w:val="%8."/>
      <w:lvlJc w:val="left"/>
      <w:pPr>
        <w:tabs>
          <w:tab w:val="num" w:pos="0"/>
        </w:tabs>
        <w:ind w:left="6948" w:hanging="360"/>
      </w:pPr>
    </w:lvl>
    <w:lvl w:ilvl="8">
      <w:start w:val="1"/>
      <w:numFmt w:val="lowerRoman"/>
      <w:lvlText w:val="%9."/>
      <w:lvlJc w:val="right"/>
      <w:pPr>
        <w:tabs>
          <w:tab w:val="num" w:pos="0"/>
        </w:tabs>
        <w:ind w:left="7668" w:hanging="180"/>
      </w:p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mbria" w:hAnsi="Cambria" w:cs="Cambria" w:hint="default"/>
        <w:b/>
      </w:r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rPr>
        <w:rFonts w:ascii="Cambria" w:hAnsi="Cambria" w:cs="Arial" w:hint="default"/>
        <w:b/>
        <w:bCs/>
        <w:i w:val="0"/>
        <w:sz w:val="22"/>
        <w:szCs w:val="22"/>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Cambria" w:hAnsi="Cambria" w:cs="Arial"/>
        <w:b w:val="0"/>
        <w:i w:val="0"/>
        <w:sz w:val="22"/>
        <w:szCs w:val="22"/>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1080" w:hanging="360"/>
      </w:pPr>
      <w:rPr>
        <w:rFonts w:ascii="Cambria" w:eastAsia="Cambria" w:hAnsi="Cambria" w:cs="Cambria"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360" w:hanging="360"/>
      </w:pPr>
      <w:rPr>
        <w:rFonts w:ascii="Cambria" w:hAnsi="Cambria" w:cs="Arial"/>
        <w:b/>
        <w:bCs/>
        <w:i w:val="0"/>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1080" w:hanging="360"/>
      </w:p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color w:val="auto"/>
        <w:sz w:val="22"/>
        <w:szCs w:val="22"/>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mbria" w:hAnsi="Cambria" w:cs="Arial"/>
        <w:b/>
        <w:bCs/>
        <w:color w:val="auto"/>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Arial"/>
        <w:b/>
        <w:strike w:val="0"/>
        <w:dstrike w:val="0"/>
        <w:sz w:val="22"/>
        <w:szCs w:val="22"/>
        <w:lang w:val="pl-PL" w:eastAsia="pl-PL"/>
      </w:rPr>
    </w:lvl>
  </w:abstractNum>
  <w:abstractNum w:abstractNumId="18" w15:restartNumberingAfterBreak="0">
    <w:nsid w:val="00000013"/>
    <w:multiLevelType w:val="multilevel"/>
    <w:tmpl w:val="00000013"/>
    <w:name w:val="WW8Num19"/>
    <w:lvl w:ilvl="0">
      <w:start w:val="1"/>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80" w:hanging="4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9" w15:restartNumberingAfterBreak="0">
    <w:nsid w:val="00000014"/>
    <w:multiLevelType w:val="singleLevel"/>
    <w:tmpl w:val="00000014"/>
    <w:name w:val="WW8Num20"/>
    <w:lvl w:ilvl="0">
      <w:start w:val="1"/>
      <w:numFmt w:val="decimal"/>
      <w:lvlText w:val="%1)"/>
      <w:lvlJc w:val="left"/>
      <w:pPr>
        <w:tabs>
          <w:tab w:val="num" w:pos="708"/>
        </w:tabs>
        <w:ind w:left="1080" w:hanging="36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Arial"/>
        <w:b/>
        <w:i w:val="0"/>
        <w:sz w:val="22"/>
        <w:szCs w:val="22"/>
        <w:lang w:val="pl-PL"/>
      </w:rPr>
    </w:lvl>
  </w:abstractNum>
  <w:abstractNum w:abstractNumId="22" w15:restartNumberingAfterBreak="0">
    <w:nsid w:val="00000017"/>
    <w:multiLevelType w:val="singleLevel"/>
    <w:tmpl w:val="00000017"/>
    <w:name w:val="WW8Num23"/>
    <w:lvl w:ilvl="0">
      <w:start w:val="1"/>
      <w:numFmt w:val="decimal"/>
      <w:lvlText w:val="%1."/>
      <w:lvlJc w:val="left"/>
      <w:pPr>
        <w:tabs>
          <w:tab w:val="num" w:pos="720"/>
        </w:tabs>
        <w:ind w:left="720" w:hanging="360"/>
      </w:pPr>
      <w:rPr>
        <w:rFonts w:ascii="Cambria" w:hAnsi="Cambria" w:cs="Arial" w:hint="default"/>
        <w:b/>
        <w:color w:val="000000"/>
      </w:rPr>
    </w:lvl>
  </w:abstractNum>
  <w:abstractNum w:abstractNumId="23" w15:restartNumberingAfterBreak="0">
    <w:nsid w:val="00000018"/>
    <w:multiLevelType w:val="singleLevel"/>
    <w:tmpl w:val="00000018"/>
    <w:name w:val="WW8Num24"/>
    <w:lvl w:ilvl="0">
      <w:start w:val="1"/>
      <w:numFmt w:val="lowerLetter"/>
      <w:lvlText w:val="%1)"/>
      <w:lvlJc w:val="left"/>
      <w:pPr>
        <w:tabs>
          <w:tab w:val="num" w:pos="0"/>
        </w:tabs>
        <w:ind w:left="1440" w:hanging="360"/>
      </w:pPr>
      <w:rPr>
        <w:color w:val="auto"/>
      </w:r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360" w:hanging="360"/>
      </w:pPr>
      <w:rPr>
        <w:rFonts w:ascii="Cambria" w:eastAsia="Calibri" w:hAnsi="Cambria" w:cs="Arial"/>
        <w:b/>
        <w:bCs/>
        <w:i w:val="0"/>
        <w:color w:val="000000"/>
        <w:sz w:val="22"/>
        <w:szCs w:val="22"/>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12A338D0"/>
    <w:multiLevelType w:val="multilevel"/>
    <w:tmpl w:val="A2DEB128"/>
    <w:lvl w:ilvl="0">
      <w:start w:val="1"/>
      <w:numFmt w:val="decimal"/>
      <w:lvlText w:val="%1."/>
      <w:lvlJc w:val="left"/>
      <w:pPr>
        <w:tabs>
          <w:tab w:val="num" w:pos="0"/>
        </w:tabs>
        <w:ind w:left="360" w:hanging="360"/>
      </w:pPr>
      <w:rPr>
        <w:rFonts w:ascii="Cambria" w:hAnsi="Cambria" w:cs="Arial"/>
        <w:b/>
        <w:sz w:val="22"/>
        <w:szCs w:val="22"/>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hint="default"/>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12CE1441"/>
    <w:multiLevelType w:val="hybridMultilevel"/>
    <w:tmpl w:val="0E1CABBE"/>
    <w:lvl w:ilvl="0" w:tplc="B302FC56">
      <w:start w:val="14"/>
      <w:numFmt w:val="decimal"/>
      <w:lvlText w:val="%1."/>
      <w:lvlJc w:val="left"/>
      <w:pPr>
        <w:ind w:left="720" w:hanging="360"/>
      </w:pPr>
      <w:rPr>
        <w:b/>
      </w:r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E28214B"/>
    <w:multiLevelType w:val="multilevel"/>
    <w:tmpl w:val="010A524C"/>
    <w:lvl w:ilvl="0">
      <w:start w:val="22"/>
      <w:numFmt w:val="decimal"/>
      <w:lvlText w:val="%1"/>
      <w:lvlJc w:val="left"/>
      <w:pPr>
        <w:ind w:left="800" w:hanging="800"/>
      </w:pPr>
    </w:lvl>
    <w:lvl w:ilvl="1">
      <w:start w:val="100"/>
      <w:numFmt w:val="decimal"/>
      <w:lvlText w:val="%1-%2"/>
      <w:lvlJc w:val="left"/>
      <w:pPr>
        <w:ind w:left="1160" w:hanging="800"/>
      </w:pPr>
    </w:lvl>
    <w:lvl w:ilvl="2">
      <w:start w:val="1"/>
      <w:numFmt w:val="decimal"/>
      <w:lvlText w:val="%1-%2.%3"/>
      <w:lvlJc w:val="left"/>
      <w:pPr>
        <w:ind w:left="1520" w:hanging="80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8" w15:restartNumberingAfterBreak="0">
    <w:nsid w:val="22944421"/>
    <w:multiLevelType w:val="multilevel"/>
    <w:tmpl w:val="F6EEB716"/>
    <w:lvl w:ilvl="0">
      <w:start w:val="1"/>
      <w:numFmt w:val="decimal"/>
      <w:lvlText w:val="%1)"/>
      <w:lvlJc w:val="left"/>
      <w:pPr>
        <w:tabs>
          <w:tab w:val="num" w:pos="360"/>
        </w:tabs>
        <w:ind w:left="720" w:hanging="360"/>
      </w:pPr>
      <w:rPr>
        <w:rFonts w:hint="default"/>
        <w:b/>
      </w:rPr>
    </w:lvl>
    <w:lvl w:ilvl="1">
      <w:start w:val="1"/>
      <w:numFmt w:val="decimal"/>
      <w:lvlText w:val="%1.%2."/>
      <w:lvlJc w:val="left"/>
      <w:pPr>
        <w:tabs>
          <w:tab w:val="num" w:pos="360"/>
        </w:tabs>
        <w:ind w:left="1140" w:hanging="420"/>
      </w:pPr>
      <w:rPr>
        <w:rFonts w:hint="default"/>
      </w:rPr>
    </w:lvl>
    <w:lvl w:ilvl="2">
      <w:start w:val="1"/>
      <w:numFmt w:val="decimal"/>
      <w:lvlText w:val="%1.%2.%3."/>
      <w:lvlJc w:val="left"/>
      <w:pPr>
        <w:tabs>
          <w:tab w:val="num" w:pos="360"/>
        </w:tabs>
        <w:ind w:left="1440" w:hanging="720"/>
      </w:pPr>
      <w:rPr>
        <w:rFonts w:hint="default"/>
      </w:rPr>
    </w:lvl>
    <w:lvl w:ilvl="3">
      <w:start w:val="1"/>
      <w:numFmt w:val="decimal"/>
      <w:lvlText w:val="%1.%2.%3.%4."/>
      <w:lvlJc w:val="left"/>
      <w:pPr>
        <w:tabs>
          <w:tab w:val="num" w:pos="360"/>
        </w:tabs>
        <w:ind w:left="1440" w:hanging="720"/>
      </w:pPr>
      <w:rPr>
        <w:rFonts w:hint="default"/>
      </w:rPr>
    </w:lvl>
    <w:lvl w:ilvl="4">
      <w:start w:val="1"/>
      <w:numFmt w:val="decimal"/>
      <w:lvlText w:val="%1.%2.%3.%4.%5."/>
      <w:lvlJc w:val="left"/>
      <w:pPr>
        <w:tabs>
          <w:tab w:val="num" w:pos="360"/>
        </w:tabs>
        <w:ind w:left="1800" w:hanging="1080"/>
      </w:pPr>
      <w:rPr>
        <w:rFonts w:hint="default"/>
      </w:rPr>
    </w:lvl>
    <w:lvl w:ilvl="5">
      <w:start w:val="1"/>
      <w:numFmt w:val="decimal"/>
      <w:lvlText w:val="%1.%2.%3.%4.%5.%6."/>
      <w:lvlJc w:val="left"/>
      <w:pPr>
        <w:tabs>
          <w:tab w:val="num" w:pos="360"/>
        </w:tabs>
        <w:ind w:left="1800" w:hanging="1080"/>
      </w:pPr>
      <w:rPr>
        <w:rFonts w:hint="default"/>
      </w:rPr>
    </w:lvl>
    <w:lvl w:ilvl="6">
      <w:start w:val="1"/>
      <w:numFmt w:val="decimal"/>
      <w:lvlText w:val="%1.%2.%3.%4.%5.%6.%7."/>
      <w:lvlJc w:val="left"/>
      <w:pPr>
        <w:tabs>
          <w:tab w:val="num" w:pos="360"/>
        </w:tabs>
        <w:ind w:left="2160" w:hanging="1440"/>
      </w:pPr>
      <w:rPr>
        <w:rFonts w:hint="default"/>
      </w:rPr>
    </w:lvl>
    <w:lvl w:ilvl="7">
      <w:start w:val="1"/>
      <w:numFmt w:val="decimal"/>
      <w:lvlText w:val="%1.%2.%3.%4.%5.%6.%7.%8."/>
      <w:lvlJc w:val="left"/>
      <w:pPr>
        <w:tabs>
          <w:tab w:val="num" w:pos="360"/>
        </w:tabs>
        <w:ind w:left="2160" w:hanging="1440"/>
      </w:pPr>
      <w:rPr>
        <w:rFonts w:hint="default"/>
      </w:rPr>
    </w:lvl>
    <w:lvl w:ilvl="8">
      <w:start w:val="1"/>
      <w:numFmt w:val="decimal"/>
      <w:lvlText w:val="%1.%2.%3.%4.%5.%6.%7.%8.%9."/>
      <w:lvlJc w:val="left"/>
      <w:pPr>
        <w:tabs>
          <w:tab w:val="num" w:pos="360"/>
        </w:tabs>
        <w:ind w:left="2520" w:hanging="1800"/>
      </w:pPr>
      <w:rPr>
        <w:rFonts w:hint="default"/>
      </w:rPr>
    </w:lvl>
  </w:abstractNum>
  <w:abstractNum w:abstractNumId="29" w15:restartNumberingAfterBreak="0">
    <w:nsid w:val="34240005"/>
    <w:multiLevelType w:val="hybridMultilevel"/>
    <w:tmpl w:val="BC1619EA"/>
    <w:lvl w:ilvl="0" w:tplc="D758EEF4">
      <w:start w:val="1"/>
      <w:numFmt w:val="bullet"/>
      <w:lvlText w:val=""/>
      <w:lvlJc w:val="left"/>
      <w:pPr>
        <w:ind w:left="1080" w:hanging="360"/>
      </w:pPr>
      <w:rPr>
        <w:rFonts w:ascii="Symbol" w:hAnsi="Symbol" w:hint="default"/>
      </w:rPr>
    </w:lvl>
    <w:lvl w:ilvl="1" w:tplc="04150017">
      <w:start w:val="1"/>
      <w:numFmt w:val="lowerLetter"/>
      <w:lvlText w:val="%2)"/>
      <w:lvlJc w:val="left"/>
      <w:pPr>
        <w:ind w:left="1800" w:hanging="360"/>
      </w:pPr>
      <w:rPr>
        <w:rFonts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4AAD180A"/>
    <w:multiLevelType w:val="multilevel"/>
    <w:tmpl w:val="E98C227A"/>
    <w:lvl w:ilvl="0">
      <w:start w:val="1"/>
      <w:numFmt w:val="decimal"/>
      <w:lvlText w:val="%1)"/>
      <w:lvlJc w:val="left"/>
      <w:pPr>
        <w:tabs>
          <w:tab w:val="num" w:pos="-1188"/>
        </w:tabs>
        <w:ind w:left="720" w:hanging="360"/>
      </w:pPr>
    </w:lvl>
    <w:lvl w:ilvl="1">
      <w:start w:val="1"/>
      <w:numFmt w:val="lowerLetter"/>
      <w:lvlText w:val="%2."/>
      <w:lvlJc w:val="left"/>
      <w:pPr>
        <w:tabs>
          <w:tab w:val="num" w:pos="-1188"/>
        </w:tabs>
        <w:ind w:left="1440" w:hanging="360"/>
      </w:pPr>
    </w:lvl>
    <w:lvl w:ilvl="2">
      <w:start w:val="1"/>
      <w:numFmt w:val="bullet"/>
      <w:lvlText w:val=""/>
      <w:lvlJc w:val="left"/>
      <w:pPr>
        <w:tabs>
          <w:tab w:val="num" w:pos="-1188"/>
        </w:tabs>
        <w:ind w:left="2340" w:hanging="360"/>
      </w:pPr>
      <w:rPr>
        <w:rFonts w:ascii="Symbol" w:hAnsi="Symbol" w:hint="default"/>
      </w:rPr>
    </w:lvl>
    <w:lvl w:ilvl="3">
      <w:start w:val="1"/>
      <w:numFmt w:val="decimal"/>
      <w:lvlText w:val="%4."/>
      <w:lvlJc w:val="left"/>
      <w:pPr>
        <w:tabs>
          <w:tab w:val="num" w:pos="-1188"/>
        </w:tabs>
        <w:ind w:left="2880" w:hanging="360"/>
      </w:pPr>
    </w:lvl>
    <w:lvl w:ilvl="4">
      <w:start w:val="1"/>
      <w:numFmt w:val="lowerLetter"/>
      <w:lvlText w:val="%5."/>
      <w:lvlJc w:val="left"/>
      <w:pPr>
        <w:tabs>
          <w:tab w:val="num" w:pos="-1188"/>
        </w:tabs>
        <w:ind w:left="3600" w:hanging="360"/>
      </w:pPr>
    </w:lvl>
    <w:lvl w:ilvl="5">
      <w:start w:val="1"/>
      <w:numFmt w:val="lowerRoman"/>
      <w:lvlText w:val="%6."/>
      <w:lvlJc w:val="right"/>
      <w:pPr>
        <w:tabs>
          <w:tab w:val="num" w:pos="-1188"/>
        </w:tabs>
        <w:ind w:left="4320" w:hanging="180"/>
      </w:pPr>
    </w:lvl>
    <w:lvl w:ilvl="6">
      <w:start w:val="1"/>
      <w:numFmt w:val="decimal"/>
      <w:lvlText w:val="%7."/>
      <w:lvlJc w:val="left"/>
      <w:pPr>
        <w:tabs>
          <w:tab w:val="num" w:pos="-1188"/>
        </w:tabs>
        <w:ind w:left="5040" w:hanging="360"/>
      </w:pPr>
    </w:lvl>
    <w:lvl w:ilvl="7">
      <w:start w:val="1"/>
      <w:numFmt w:val="lowerLetter"/>
      <w:lvlText w:val="%8."/>
      <w:lvlJc w:val="left"/>
      <w:pPr>
        <w:tabs>
          <w:tab w:val="num" w:pos="-1188"/>
        </w:tabs>
        <w:ind w:left="5760" w:hanging="360"/>
      </w:pPr>
    </w:lvl>
    <w:lvl w:ilvl="8">
      <w:start w:val="1"/>
      <w:numFmt w:val="lowerRoman"/>
      <w:lvlText w:val="%9."/>
      <w:lvlJc w:val="right"/>
      <w:pPr>
        <w:tabs>
          <w:tab w:val="num" w:pos="-1188"/>
        </w:tabs>
        <w:ind w:left="6480" w:hanging="180"/>
      </w:pPr>
    </w:lvl>
  </w:abstractNum>
  <w:abstractNum w:abstractNumId="31" w15:restartNumberingAfterBreak="0">
    <w:nsid w:val="51DE6CD1"/>
    <w:multiLevelType w:val="multilevel"/>
    <w:tmpl w:val="9A1CCBE4"/>
    <w:lvl w:ilvl="0">
      <w:start w:val="1"/>
      <w:numFmt w:val="decimal"/>
      <w:lvlText w:val="%1)"/>
      <w:lvlJc w:val="left"/>
      <w:pPr>
        <w:tabs>
          <w:tab w:val="num" w:pos="360"/>
        </w:tabs>
        <w:ind w:left="720" w:hanging="360"/>
      </w:pPr>
      <w:rPr>
        <w:rFonts w:hint="default"/>
        <w:b w:val="0"/>
      </w:rPr>
    </w:lvl>
    <w:lvl w:ilvl="1">
      <w:start w:val="1"/>
      <w:numFmt w:val="decimal"/>
      <w:lvlText w:val="%1.%2."/>
      <w:lvlJc w:val="left"/>
      <w:pPr>
        <w:tabs>
          <w:tab w:val="num" w:pos="360"/>
        </w:tabs>
        <w:ind w:left="1140" w:hanging="420"/>
      </w:pPr>
      <w:rPr>
        <w:rFonts w:hint="default"/>
      </w:rPr>
    </w:lvl>
    <w:lvl w:ilvl="2">
      <w:start w:val="1"/>
      <w:numFmt w:val="decimal"/>
      <w:lvlText w:val="%1.%2.%3."/>
      <w:lvlJc w:val="left"/>
      <w:pPr>
        <w:tabs>
          <w:tab w:val="num" w:pos="360"/>
        </w:tabs>
        <w:ind w:left="1440" w:hanging="720"/>
      </w:pPr>
      <w:rPr>
        <w:rFonts w:hint="default"/>
      </w:rPr>
    </w:lvl>
    <w:lvl w:ilvl="3">
      <w:start w:val="1"/>
      <w:numFmt w:val="decimal"/>
      <w:lvlText w:val="%1.%2.%3.%4."/>
      <w:lvlJc w:val="left"/>
      <w:pPr>
        <w:tabs>
          <w:tab w:val="num" w:pos="360"/>
        </w:tabs>
        <w:ind w:left="1440" w:hanging="720"/>
      </w:pPr>
      <w:rPr>
        <w:rFonts w:hint="default"/>
      </w:rPr>
    </w:lvl>
    <w:lvl w:ilvl="4">
      <w:start w:val="1"/>
      <w:numFmt w:val="decimal"/>
      <w:lvlText w:val="%1.%2.%3.%4.%5."/>
      <w:lvlJc w:val="left"/>
      <w:pPr>
        <w:tabs>
          <w:tab w:val="num" w:pos="360"/>
        </w:tabs>
        <w:ind w:left="1800" w:hanging="1080"/>
      </w:pPr>
      <w:rPr>
        <w:rFonts w:hint="default"/>
      </w:rPr>
    </w:lvl>
    <w:lvl w:ilvl="5">
      <w:start w:val="1"/>
      <w:numFmt w:val="decimal"/>
      <w:lvlText w:val="%1.%2.%3.%4.%5.%6."/>
      <w:lvlJc w:val="left"/>
      <w:pPr>
        <w:tabs>
          <w:tab w:val="num" w:pos="360"/>
        </w:tabs>
        <w:ind w:left="1800" w:hanging="1080"/>
      </w:pPr>
      <w:rPr>
        <w:rFonts w:hint="default"/>
      </w:rPr>
    </w:lvl>
    <w:lvl w:ilvl="6">
      <w:start w:val="1"/>
      <w:numFmt w:val="decimal"/>
      <w:lvlText w:val="%1.%2.%3.%4.%5.%6.%7."/>
      <w:lvlJc w:val="left"/>
      <w:pPr>
        <w:tabs>
          <w:tab w:val="num" w:pos="360"/>
        </w:tabs>
        <w:ind w:left="2160" w:hanging="1440"/>
      </w:pPr>
      <w:rPr>
        <w:rFonts w:hint="default"/>
      </w:rPr>
    </w:lvl>
    <w:lvl w:ilvl="7">
      <w:start w:val="1"/>
      <w:numFmt w:val="decimal"/>
      <w:lvlText w:val="%1.%2.%3.%4.%5.%6.%7.%8."/>
      <w:lvlJc w:val="left"/>
      <w:pPr>
        <w:tabs>
          <w:tab w:val="num" w:pos="360"/>
        </w:tabs>
        <w:ind w:left="2160" w:hanging="1440"/>
      </w:pPr>
      <w:rPr>
        <w:rFonts w:hint="default"/>
      </w:rPr>
    </w:lvl>
    <w:lvl w:ilvl="8">
      <w:start w:val="1"/>
      <w:numFmt w:val="decimal"/>
      <w:lvlText w:val="%1.%2.%3.%4.%5.%6.%7.%8.%9."/>
      <w:lvlJc w:val="left"/>
      <w:pPr>
        <w:tabs>
          <w:tab w:val="num" w:pos="360"/>
        </w:tabs>
        <w:ind w:left="2520" w:hanging="1800"/>
      </w:pPr>
      <w:rPr>
        <w:rFonts w:hint="default"/>
      </w:rPr>
    </w:lvl>
  </w:abstractNum>
  <w:abstractNum w:abstractNumId="32" w15:restartNumberingAfterBreak="0">
    <w:nsid w:val="58B02A77"/>
    <w:multiLevelType w:val="multilevel"/>
    <w:tmpl w:val="BECC2DE8"/>
    <w:lvl w:ilvl="0">
      <w:start w:val="1"/>
      <w:numFmt w:val="bullet"/>
      <w:lvlText w:val=""/>
      <w:lvlJc w:val="left"/>
      <w:pPr>
        <w:tabs>
          <w:tab w:val="num" w:pos="-1188"/>
        </w:tabs>
        <w:ind w:left="720" w:hanging="360"/>
      </w:pPr>
      <w:rPr>
        <w:rFonts w:ascii="Symbol" w:hAnsi="Symbol" w:hint="default"/>
      </w:rPr>
    </w:lvl>
    <w:lvl w:ilvl="1">
      <w:start w:val="1"/>
      <w:numFmt w:val="lowerLetter"/>
      <w:lvlText w:val="%2."/>
      <w:lvlJc w:val="left"/>
      <w:pPr>
        <w:tabs>
          <w:tab w:val="num" w:pos="-1188"/>
        </w:tabs>
        <w:ind w:left="1440" w:hanging="360"/>
      </w:pPr>
    </w:lvl>
    <w:lvl w:ilvl="2">
      <w:start w:val="1"/>
      <w:numFmt w:val="bullet"/>
      <w:lvlText w:val=""/>
      <w:lvlJc w:val="left"/>
      <w:pPr>
        <w:tabs>
          <w:tab w:val="num" w:pos="-1188"/>
        </w:tabs>
        <w:ind w:left="2340" w:hanging="360"/>
      </w:pPr>
      <w:rPr>
        <w:rFonts w:ascii="Symbol" w:hAnsi="Symbol" w:hint="default"/>
      </w:rPr>
    </w:lvl>
    <w:lvl w:ilvl="3">
      <w:start w:val="1"/>
      <w:numFmt w:val="decimal"/>
      <w:lvlText w:val="%4."/>
      <w:lvlJc w:val="left"/>
      <w:pPr>
        <w:tabs>
          <w:tab w:val="num" w:pos="-1188"/>
        </w:tabs>
        <w:ind w:left="2880" w:hanging="360"/>
      </w:pPr>
    </w:lvl>
    <w:lvl w:ilvl="4">
      <w:start w:val="1"/>
      <w:numFmt w:val="lowerLetter"/>
      <w:lvlText w:val="%5."/>
      <w:lvlJc w:val="left"/>
      <w:pPr>
        <w:tabs>
          <w:tab w:val="num" w:pos="-1188"/>
        </w:tabs>
        <w:ind w:left="3600" w:hanging="360"/>
      </w:pPr>
    </w:lvl>
    <w:lvl w:ilvl="5">
      <w:start w:val="1"/>
      <w:numFmt w:val="lowerRoman"/>
      <w:lvlText w:val="%6."/>
      <w:lvlJc w:val="right"/>
      <w:pPr>
        <w:tabs>
          <w:tab w:val="num" w:pos="-1188"/>
        </w:tabs>
        <w:ind w:left="4320" w:hanging="180"/>
      </w:pPr>
    </w:lvl>
    <w:lvl w:ilvl="6">
      <w:start w:val="1"/>
      <w:numFmt w:val="decimal"/>
      <w:lvlText w:val="%7."/>
      <w:lvlJc w:val="left"/>
      <w:pPr>
        <w:tabs>
          <w:tab w:val="num" w:pos="-1188"/>
        </w:tabs>
        <w:ind w:left="5040" w:hanging="360"/>
      </w:pPr>
    </w:lvl>
    <w:lvl w:ilvl="7">
      <w:start w:val="1"/>
      <w:numFmt w:val="lowerLetter"/>
      <w:lvlText w:val="%8."/>
      <w:lvlJc w:val="left"/>
      <w:pPr>
        <w:tabs>
          <w:tab w:val="num" w:pos="-1188"/>
        </w:tabs>
        <w:ind w:left="5760" w:hanging="360"/>
      </w:pPr>
    </w:lvl>
    <w:lvl w:ilvl="8">
      <w:start w:val="1"/>
      <w:numFmt w:val="lowerRoman"/>
      <w:lvlText w:val="%9."/>
      <w:lvlJc w:val="right"/>
      <w:pPr>
        <w:tabs>
          <w:tab w:val="num" w:pos="-1188"/>
        </w:tabs>
        <w:ind w:left="6480" w:hanging="180"/>
      </w:pPr>
    </w:lvl>
  </w:abstractNum>
  <w:abstractNum w:abstractNumId="33" w15:restartNumberingAfterBreak="0">
    <w:nsid w:val="601B3B33"/>
    <w:multiLevelType w:val="hybridMultilevel"/>
    <w:tmpl w:val="95707E92"/>
    <w:lvl w:ilvl="0" w:tplc="D758EEF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710B12BC"/>
    <w:multiLevelType w:val="hybridMultilevel"/>
    <w:tmpl w:val="DBB06C5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4AE04FA"/>
    <w:multiLevelType w:val="hybridMultilevel"/>
    <w:tmpl w:val="126ADB6A"/>
    <w:lvl w:ilvl="0" w:tplc="D758EEF4">
      <w:start w:val="1"/>
      <w:numFmt w:val="bullet"/>
      <w:lvlText w:val=""/>
      <w:lvlJc w:val="left"/>
      <w:pPr>
        <w:ind w:left="720" w:hanging="360"/>
      </w:pPr>
      <w:rPr>
        <w:rFonts w:ascii="Symbol" w:hAnsi="Symbol" w:hint="default"/>
      </w:rPr>
    </w:lvl>
    <w:lvl w:ilvl="1" w:tplc="D758EEF4">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9F57C70"/>
    <w:multiLevelType w:val="multilevel"/>
    <w:tmpl w:val="49967A98"/>
    <w:lvl w:ilvl="0">
      <w:start w:val="1"/>
      <w:numFmt w:val="decimal"/>
      <w:lvlText w:val="%1)"/>
      <w:lvlJc w:val="left"/>
      <w:pPr>
        <w:tabs>
          <w:tab w:val="num" w:pos="360"/>
        </w:tabs>
        <w:ind w:left="720" w:hanging="360"/>
      </w:pPr>
      <w:rPr>
        <w:rFonts w:hint="default"/>
        <w:b/>
      </w:rPr>
    </w:lvl>
    <w:lvl w:ilvl="1">
      <w:start w:val="1"/>
      <w:numFmt w:val="decimal"/>
      <w:lvlText w:val="%1.%2."/>
      <w:lvlJc w:val="left"/>
      <w:pPr>
        <w:tabs>
          <w:tab w:val="num" w:pos="360"/>
        </w:tabs>
        <w:ind w:left="1140" w:hanging="420"/>
      </w:pPr>
      <w:rPr>
        <w:rFonts w:hint="default"/>
      </w:rPr>
    </w:lvl>
    <w:lvl w:ilvl="2">
      <w:start w:val="1"/>
      <w:numFmt w:val="decimal"/>
      <w:lvlText w:val="%1.%2.%3."/>
      <w:lvlJc w:val="left"/>
      <w:pPr>
        <w:tabs>
          <w:tab w:val="num" w:pos="360"/>
        </w:tabs>
        <w:ind w:left="1440" w:hanging="720"/>
      </w:pPr>
      <w:rPr>
        <w:rFonts w:hint="default"/>
      </w:rPr>
    </w:lvl>
    <w:lvl w:ilvl="3">
      <w:start w:val="1"/>
      <w:numFmt w:val="decimal"/>
      <w:lvlText w:val="%1.%2.%3.%4."/>
      <w:lvlJc w:val="left"/>
      <w:pPr>
        <w:tabs>
          <w:tab w:val="num" w:pos="360"/>
        </w:tabs>
        <w:ind w:left="1440" w:hanging="720"/>
      </w:pPr>
      <w:rPr>
        <w:rFonts w:hint="default"/>
      </w:rPr>
    </w:lvl>
    <w:lvl w:ilvl="4">
      <w:start w:val="1"/>
      <w:numFmt w:val="decimal"/>
      <w:lvlText w:val="%1.%2.%3.%4.%5."/>
      <w:lvlJc w:val="left"/>
      <w:pPr>
        <w:tabs>
          <w:tab w:val="num" w:pos="360"/>
        </w:tabs>
        <w:ind w:left="1800" w:hanging="1080"/>
      </w:pPr>
      <w:rPr>
        <w:rFonts w:hint="default"/>
      </w:rPr>
    </w:lvl>
    <w:lvl w:ilvl="5">
      <w:start w:val="1"/>
      <w:numFmt w:val="decimal"/>
      <w:lvlText w:val="%1.%2.%3.%4.%5.%6."/>
      <w:lvlJc w:val="left"/>
      <w:pPr>
        <w:tabs>
          <w:tab w:val="num" w:pos="360"/>
        </w:tabs>
        <w:ind w:left="1800" w:hanging="1080"/>
      </w:pPr>
      <w:rPr>
        <w:rFonts w:hint="default"/>
      </w:rPr>
    </w:lvl>
    <w:lvl w:ilvl="6">
      <w:start w:val="1"/>
      <w:numFmt w:val="decimal"/>
      <w:lvlText w:val="%1.%2.%3.%4.%5.%6.%7."/>
      <w:lvlJc w:val="left"/>
      <w:pPr>
        <w:tabs>
          <w:tab w:val="num" w:pos="360"/>
        </w:tabs>
        <w:ind w:left="2160" w:hanging="1440"/>
      </w:pPr>
      <w:rPr>
        <w:rFonts w:hint="default"/>
      </w:rPr>
    </w:lvl>
    <w:lvl w:ilvl="7">
      <w:start w:val="1"/>
      <w:numFmt w:val="decimal"/>
      <w:lvlText w:val="%1.%2.%3.%4.%5.%6.%7.%8."/>
      <w:lvlJc w:val="left"/>
      <w:pPr>
        <w:tabs>
          <w:tab w:val="num" w:pos="360"/>
        </w:tabs>
        <w:ind w:left="2160" w:hanging="1440"/>
      </w:pPr>
      <w:rPr>
        <w:rFonts w:hint="default"/>
      </w:rPr>
    </w:lvl>
    <w:lvl w:ilvl="8">
      <w:start w:val="1"/>
      <w:numFmt w:val="decimal"/>
      <w:lvlText w:val="%1.%2.%3.%4.%5.%6.%7.%8.%9."/>
      <w:lvlJc w:val="left"/>
      <w:pPr>
        <w:tabs>
          <w:tab w:val="num" w:pos="360"/>
        </w:tabs>
        <w:ind w:left="2520" w:hanging="1800"/>
      </w:pPr>
      <w:rPr>
        <w:rFonts w:hint="default"/>
      </w:rPr>
    </w:lvl>
  </w:abstractNum>
  <w:abstractNum w:abstractNumId="37" w15:restartNumberingAfterBreak="0">
    <w:nsid w:val="7B960EC6"/>
    <w:multiLevelType w:val="hybridMultilevel"/>
    <w:tmpl w:val="E324714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E7A65174">
      <w:start w:val="1"/>
      <w:numFmt w:val="decimal"/>
      <w:lvlText w:val="%3)"/>
      <w:lvlJc w:val="left"/>
      <w:pPr>
        <w:ind w:left="720" w:hanging="360"/>
      </w:pPr>
      <w:rPr>
        <w:b w:val="0"/>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22"/>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6"/>
  </w:num>
  <w:num w:numId="31">
    <w:abstractNumId w:val="30"/>
  </w:num>
  <w:num w:numId="32">
    <w:abstractNumId w:val="32"/>
  </w:num>
  <w:num w:numId="33">
    <w:abstractNumId w:val="33"/>
  </w:num>
  <w:num w:numId="34">
    <w:abstractNumId w:val="29"/>
  </w:num>
  <w:num w:numId="35">
    <w:abstractNumId w:val="35"/>
  </w:num>
  <w:num w:numId="36">
    <w:abstractNumId w:val="25"/>
  </w:num>
  <w:num w:numId="37">
    <w:abstractNumId w:val="34"/>
  </w:num>
  <w:num w:numId="38">
    <w:abstractNumId w:val="36"/>
  </w:num>
  <w:num w:numId="39">
    <w:abstractNumId w:val="28"/>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4C"/>
    <w:rsid w:val="00027E03"/>
    <w:rsid w:val="00065326"/>
    <w:rsid w:val="0008517D"/>
    <w:rsid w:val="00097B0E"/>
    <w:rsid w:val="00106E8A"/>
    <w:rsid w:val="00133E1E"/>
    <w:rsid w:val="001931B4"/>
    <w:rsid w:val="001F566F"/>
    <w:rsid w:val="00217D8F"/>
    <w:rsid w:val="002703AF"/>
    <w:rsid w:val="0028044F"/>
    <w:rsid w:val="002D6A5B"/>
    <w:rsid w:val="002F1733"/>
    <w:rsid w:val="00300729"/>
    <w:rsid w:val="00324C98"/>
    <w:rsid w:val="00405ADF"/>
    <w:rsid w:val="004410CE"/>
    <w:rsid w:val="00477A53"/>
    <w:rsid w:val="00594EA6"/>
    <w:rsid w:val="00595D06"/>
    <w:rsid w:val="005D2C9D"/>
    <w:rsid w:val="005F44F3"/>
    <w:rsid w:val="00661A62"/>
    <w:rsid w:val="00727B6C"/>
    <w:rsid w:val="00744DAD"/>
    <w:rsid w:val="007A4263"/>
    <w:rsid w:val="00843E83"/>
    <w:rsid w:val="00845D2D"/>
    <w:rsid w:val="00867A33"/>
    <w:rsid w:val="008961A0"/>
    <w:rsid w:val="00966E9A"/>
    <w:rsid w:val="009709F6"/>
    <w:rsid w:val="0098768E"/>
    <w:rsid w:val="00A2068B"/>
    <w:rsid w:val="00A62C3A"/>
    <w:rsid w:val="00A95221"/>
    <w:rsid w:val="00AC7879"/>
    <w:rsid w:val="00B263BE"/>
    <w:rsid w:val="00BA193A"/>
    <w:rsid w:val="00C03C66"/>
    <w:rsid w:val="00C073EC"/>
    <w:rsid w:val="00C237F1"/>
    <w:rsid w:val="00C4760E"/>
    <w:rsid w:val="00D057CC"/>
    <w:rsid w:val="00D37DA9"/>
    <w:rsid w:val="00D56147"/>
    <w:rsid w:val="00D65936"/>
    <w:rsid w:val="00D736BD"/>
    <w:rsid w:val="00DA25EC"/>
    <w:rsid w:val="00E35DE6"/>
    <w:rsid w:val="00EC5FE3"/>
    <w:rsid w:val="00EC5FFE"/>
    <w:rsid w:val="00F62A4C"/>
    <w:rsid w:val="00F722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4A3E82"/>
  <w15:chartTrackingRefBased/>
  <w15:docId w15:val="{2DCE8583-B77F-4349-9F55-72B4C370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hAnsi="Calibri"/>
      <w:sz w:val="22"/>
      <w:szCs w:val="22"/>
      <w:lang w:eastAsia="zh-CN"/>
    </w:rPr>
  </w:style>
  <w:style w:type="paragraph" w:styleId="Nagwek1">
    <w:name w:val="heading 1"/>
    <w:basedOn w:val="Normalny"/>
    <w:next w:val="Normalny"/>
    <w:qFormat/>
    <w:pPr>
      <w:keepNext/>
      <w:numPr>
        <w:numId w:val="1"/>
      </w:numPr>
      <w:spacing w:after="0" w:line="240" w:lineRule="auto"/>
      <w:outlineLvl w:val="0"/>
    </w:pPr>
    <w:rPr>
      <w:rFonts w:ascii="Times New Roman" w:hAnsi="Times New Roman"/>
      <w:sz w:val="24"/>
      <w:szCs w:val="20"/>
      <w:lang w:val="x-none"/>
    </w:rPr>
  </w:style>
  <w:style w:type="paragraph" w:styleId="Nagwek2">
    <w:name w:val="heading 2"/>
    <w:basedOn w:val="Normalny"/>
    <w:next w:val="Normalny"/>
    <w:qFormat/>
    <w:pPr>
      <w:keepNext/>
      <w:keepLines/>
      <w:numPr>
        <w:ilvl w:val="1"/>
        <w:numId w:val="1"/>
      </w:numPr>
      <w:spacing w:before="200" w:after="0"/>
      <w:outlineLvl w:val="1"/>
    </w:pPr>
    <w:rPr>
      <w:rFonts w:ascii="Cambria" w:hAnsi="Cambria" w:cs="Cambria"/>
      <w:b/>
      <w:bCs/>
      <w:color w:val="4F81BD"/>
      <w:sz w:val="26"/>
      <w:szCs w:val="26"/>
      <w:lang w:val="x-none"/>
    </w:rPr>
  </w:style>
  <w:style w:type="paragraph" w:styleId="Nagwek3">
    <w:name w:val="heading 3"/>
    <w:basedOn w:val="Normalny"/>
    <w:next w:val="Normalny"/>
    <w:qFormat/>
    <w:pPr>
      <w:keepNext/>
      <w:keepLines/>
      <w:numPr>
        <w:ilvl w:val="2"/>
        <w:numId w:val="1"/>
      </w:numPr>
      <w:spacing w:before="200" w:after="0"/>
      <w:outlineLvl w:val="2"/>
    </w:pPr>
    <w:rPr>
      <w:rFonts w:ascii="Cambria" w:hAnsi="Cambria" w:cs="Cambria"/>
      <w:b/>
      <w:bCs/>
      <w:color w:val="4F81BD"/>
      <w:lang w:val="x-none"/>
    </w:rPr>
  </w:style>
  <w:style w:type="paragraph" w:styleId="Nagwek4">
    <w:name w:val="heading 4"/>
    <w:basedOn w:val="Normalny"/>
    <w:next w:val="Normalny"/>
    <w:qFormat/>
    <w:pPr>
      <w:keepNext/>
      <w:keepLines/>
      <w:numPr>
        <w:ilvl w:val="3"/>
        <w:numId w:val="1"/>
      </w:numPr>
      <w:spacing w:before="200" w:after="0"/>
      <w:outlineLvl w:val="3"/>
    </w:pPr>
    <w:rPr>
      <w:rFonts w:ascii="Cambria" w:hAnsi="Cambria" w:cs="Cambria"/>
      <w:b/>
      <w:bCs/>
      <w:i/>
      <w:iCs/>
      <w:color w:val="4F81BD"/>
      <w:lang w:val="x-none"/>
    </w:rPr>
  </w:style>
  <w:style w:type="paragraph" w:styleId="Nagwek5">
    <w:name w:val="heading 5"/>
    <w:basedOn w:val="Normalny"/>
    <w:next w:val="Normalny"/>
    <w:qFormat/>
    <w:pPr>
      <w:keepNext/>
      <w:keepLines/>
      <w:numPr>
        <w:ilvl w:val="4"/>
        <w:numId w:val="1"/>
      </w:numPr>
      <w:spacing w:before="200" w:after="0"/>
      <w:outlineLvl w:val="4"/>
    </w:pPr>
    <w:rPr>
      <w:rFonts w:ascii="Cambria" w:hAnsi="Cambria" w:cs="Cambria"/>
      <w:color w:val="243F60"/>
      <w:lang w:val="x-none"/>
    </w:rPr>
  </w:style>
  <w:style w:type="paragraph" w:styleId="Nagwek6">
    <w:name w:val="heading 6"/>
    <w:basedOn w:val="Normalny"/>
    <w:next w:val="Normalny"/>
    <w:qFormat/>
    <w:pPr>
      <w:keepNext/>
      <w:keepLines/>
      <w:numPr>
        <w:ilvl w:val="5"/>
        <w:numId w:val="1"/>
      </w:numPr>
      <w:spacing w:before="200" w:after="0"/>
      <w:outlineLvl w:val="5"/>
    </w:pPr>
    <w:rPr>
      <w:rFonts w:ascii="Cambria" w:hAnsi="Cambria" w:cs="Cambria"/>
      <w:i/>
      <w:iCs/>
      <w:color w:val="243F60"/>
      <w:lang w:val="x-none"/>
    </w:rPr>
  </w:style>
  <w:style w:type="paragraph" w:styleId="Nagwek7">
    <w:name w:val="heading 7"/>
    <w:basedOn w:val="Normalny"/>
    <w:next w:val="Normalny"/>
    <w:qFormat/>
    <w:pPr>
      <w:keepNext/>
      <w:keepLines/>
      <w:numPr>
        <w:ilvl w:val="6"/>
        <w:numId w:val="1"/>
      </w:numPr>
      <w:spacing w:before="200" w:after="0"/>
      <w:outlineLvl w:val="6"/>
    </w:pPr>
    <w:rPr>
      <w:rFonts w:ascii="Cambria" w:hAnsi="Cambria" w:cs="Cambria"/>
      <w:i/>
      <w:iCs/>
      <w:color w:val="404040"/>
      <w:lang w:val="x-none"/>
    </w:rPr>
  </w:style>
  <w:style w:type="paragraph" w:styleId="Nagwek8">
    <w:name w:val="heading 8"/>
    <w:basedOn w:val="Normalny"/>
    <w:next w:val="Normalny"/>
    <w:qFormat/>
    <w:pPr>
      <w:keepNext/>
      <w:keepLines/>
      <w:numPr>
        <w:ilvl w:val="7"/>
        <w:numId w:val="1"/>
      </w:numPr>
      <w:spacing w:before="200" w:after="0"/>
      <w:outlineLvl w:val="7"/>
    </w:pPr>
    <w:rPr>
      <w:rFonts w:ascii="Cambria" w:hAnsi="Cambria" w:cs="Cambria"/>
      <w:color w:val="404040"/>
      <w:sz w:val="20"/>
      <w:szCs w:val="20"/>
      <w:lang w:val="x-none"/>
    </w:rPr>
  </w:style>
  <w:style w:type="paragraph" w:styleId="Nagwek9">
    <w:name w:val="heading 9"/>
    <w:basedOn w:val="Normalny"/>
    <w:next w:val="Normalny"/>
    <w:qFormat/>
    <w:pPr>
      <w:keepNext/>
      <w:keepLines/>
      <w:numPr>
        <w:ilvl w:val="8"/>
        <w:numId w:val="1"/>
      </w:numPr>
      <w:spacing w:before="200" w:after="0"/>
      <w:outlineLvl w:val="8"/>
    </w:pPr>
    <w:rPr>
      <w:rFonts w:ascii="Cambria" w:hAnsi="Cambria" w:cs="Cambria"/>
      <w:i/>
      <w:iCs/>
      <w:color w:val="404040"/>
      <w:sz w:val="20"/>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mbria" w:hAnsi="Cambria" w:cs="Arial"/>
      <w:b w:val="0"/>
      <w:bCs/>
      <w:i w:val="0"/>
      <w:color w:val="auto"/>
      <w:sz w:val="22"/>
      <w:szCs w:val="22"/>
    </w:rPr>
  </w:style>
  <w:style w:type="character" w:customStyle="1" w:styleId="WW8Num3z0">
    <w:name w:val="WW8Num3z0"/>
    <w:rPr>
      <w:rFonts w:ascii="Cambria" w:hAnsi="Cambria" w:cs="Arial"/>
      <w:b/>
      <w:bCs/>
      <w:color w:val="000000"/>
      <w:sz w:val="22"/>
      <w:szCs w:val="22"/>
    </w:rPr>
  </w:style>
  <w:style w:type="character" w:customStyle="1" w:styleId="WW8Num4z0">
    <w:name w:val="WW8Num4z0"/>
    <w:rPr>
      <w:rFonts w:ascii="Cambria" w:hAnsi="Cambria" w:cs="Arial"/>
      <w:b/>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rPr>
  </w:style>
  <w:style w:type="character" w:customStyle="1" w:styleId="WW8Num6z0">
    <w:name w:val="WW8Num6z0"/>
    <w:rPr>
      <w:rFonts w:ascii="Cambria" w:hAnsi="Cambria" w:cs="Arial"/>
      <w:b w:val="0"/>
      <w:i w:val="0"/>
      <w:sz w:val="22"/>
      <w:szCs w:val="22"/>
      <w:lang w:val="pl-PL"/>
    </w:rPr>
  </w:style>
  <w:style w:type="character" w:customStyle="1" w:styleId="WW8Num7z0">
    <w:name w:val="WW8Num7z0"/>
    <w:rPr>
      <w:rFonts w:ascii="Cambria" w:hAnsi="Cambria" w:cs="Arial"/>
      <w:b w:val="0"/>
      <w:bCs/>
      <w:i w:val="0"/>
      <w:color w:val="auto"/>
      <w:sz w:val="22"/>
      <w:szCs w:val="22"/>
      <w:lang w:val="pl-PL"/>
    </w:rPr>
  </w:style>
  <w:style w:type="character" w:customStyle="1" w:styleId="WW8Num8z0">
    <w:name w:val="WW8Num8z0"/>
    <w:rPr>
      <w:rFonts w:ascii="Symbol" w:hAnsi="Symbol" w:cs="Symbol" w:hint="default"/>
      <w:sz w:val="22"/>
      <w:szCs w:val="22"/>
    </w:rPr>
  </w:style>
  <w:style w:type="character" w:customStyle="1" w:styleId="WW8Num9z0">
    <w:name w:val="WW8Num9z0"/>
  </w:style>
  <w:style w:type="character" w:customStyle="1" w:styleId="WW8Num9z1">
    <w:name w:val="WW8Num9z1"/>
  </w:style>
  <w:style w:type="character" w:customStyle="1" w:styleId="WW8Num9z2">
    <w:name w:val="WW8Num9z2"/>
    <w:rPr>
      <w:rFonts w:ascii="Cambria" w:eastAsia="Cambria" w:hAnsi="Cambria" w:cs="Cambria"/>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mbria" w:hAnsi="Cambria" w:cs="Cambria" w:hint="default"/>
      <w:b/>
    </w:rPr>
  </w:style>
  <w:style w:type="character" w:customStyle="1" w:styleId="WW8Num11z0">
    <w:name w:val="WW8Num11z0"/>
    <w:rPr>
      <w:rFonts w:ascii="Cambria" w:hAnsi="Cambria" w:cs="Arial" w:hint="default"/>
      <w:b/>
      <w:bCs/>
      <w:i w:val="0"/>
      <w:sz w:val="22"/>
      <w:szCs w:val="22"/>
    </w:rPr>
  </w:style>
  <w:style w:type="character" w:customStyle="1" w:styleId="WW8Num12z0">
    <w:name w:val="WW8Num12z0"/>
    <w:rPr>
      <w:rFonts w:ascii="Cambria" w:hAnsi="Cambria" w:cs="Arial"/>
      <w:b w:val="0"/>
      <w:i w:val="0"/>
      <w:sz w:val="22"/>
      <w:szCs w:val="22"/>
    </w:rPr>
  </w:style>
  <w:style w:type="character" w:customStyle="1" w:styleId="WW8Num13z0">
    <w:name w:val="WW8Num13z0"/>
    <w:rPr>
      <w:rFonts w:ascii="Cambria" w:eastAsia="Cambria" w:hAnsi="Cambria" w:cs="Cambria" w:hint="default"/>
    </w:rPr>
  </w:style>
  <w:style w:type="character" w:customStyle="1" w:styleId="WW8Num14z0">
    <w:name w:val="WW8Num14z0"/>
    <w:rPr>
      <w:rFonts w:ascii="Cambria" w:hAnsi="Cambria" w:cs="Arial"/>
      <w:b/>
      <w:bCs/>
      <w:i w:val="0"/>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rPr>
      <w:rFonts w:ascii="Symbol" w:hAnsi="Symbol" w:cs="Symbol" w:hint="default"/>
      <w:color w:val="auto"/>
      <w:sz w:val="22"/>
      <w:szCs w:val="22"/>
    </w:rPr>
  </w:style>
  <w:style w:type="character" w:customStyle="1" w:styleId="WW8Num17z0">
    <w:name w:val="WW8Num17z0"/>
    <w:rPr>
      <w:rFonts w:ascii="Cambria" w:hAnsi="Cambria" w:cs="Arial"/>
      <w:b/>
      <w:bCs/>
      <w:color w:val="auto"/>
      <w:sz w:val="22"/>
      <w:szCs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mbria" w:hAnsi="Cambria" w:cs="Arial"/>
      <w:b/>
      <w:strike w:val="0"/>
      <w:dstrike w:val="0"/>
      <w:sz w:val="22"/>
      <w:szCs w:val="22"/>
      <w:lang w:val="pl-PL" w:eastAsia="pl-PL"/>
    </w:rPr>
  </w:style>
  <w:style w:type="character" w:customStyle="1" w:styleId="WW8Num19z0">
    <w:name w:val="WW8Num19z0"/>
    <w:rPr>
      <w:rFonts w:hint="default"/>
      <w:b/>
    </w:rPr>
  </w:style>
  <w:style w:type="character" w:customStyle="1" w:styleId="WW8Num19z1">
    <w:name w:val="WW8Num19z1"/>
    <w:rPr>
      <w:rFonts w:hint="default"/>
    </w:rPr>
  </w:style>
  <w:style w:type="character" w:customStyle="1" w:styleId="WW8Num20z0">
    <w:name w:val="WW8Num20z0"/>
  </w:style>
  <w:style w:type="character" w:customStyle="1" w:styleId="WW8Num21z0">
    <w:name w:val="WW8Num21z0"/>
    <w:rPr>
      <w:b/>
    </w:rPr>
  </w:style>
  <w:style w:type="character" w:customStyle="1" w:styleId="WW8Num21z1">
    <w:name w:val="WW8Num21z1"/>
    <w:rPr>
      <w:rFonts w:hint="default"/>
      <w:b w:val="0"/>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Cambria" w:hAnsi="Cambria" w:cs="Arial"/>
      <w:b/>
      <w:i w:val="0"/>
      <w:sz w:val="22"/>
      <w:szCs w:val="22"/>
      <w:lang w:val="pl-PL"/>
    </w:rPr>
  </w:style>
  <w:style w:type="character" w:customStyle="1" w:styleId="WW8Num23z0">
    <w:name w:val="WW8Num23z0"/>
    <w:rPr>
      <w:rFonts w:ascii="Cambria" w:hAnsi="Cambria" w:cs="Arial" w:hint="default"/>
      <w:b/>
      <w:color w:val="000000"/>
    </w:rPr>
  </w:style>
  <w:style w:type="character" w:customStyle="1" w:styleId="WW8Num24z0">
    <w:name w:val="WW8Num24z0"/>
    <w:rPr>
      <w:color w:val="auto"/>
    </w:rPr>
  </w:style>
  <w:style w:type="character" w:customStyle="1" w:styleId="WW8Num25z0">
    <w:name w:val="WW8Num25z0"/>
    <w:rPr>
      <w:rFonts w:ascii="Cambria" w:eastAsia="Calibri" w:hAnsi="Cambria" w:cs="Arial"/>
      <w:b/>
      <w:bCs/>
      <w:i w:val="0"/>
      <w:color w:val="000000"/>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z1">
    <w:name w:val="WW8Num2z1"/>
    <w:rPr>
      <w:rFonts w:ascii="Times New Roman" w:eastAsia="Times New Roman" w:hAnsi="Times New Roman" w:cs="Times New Roman"/>
      <w:b/>
    </w:rPr>
  </w:style>
  <w:style w:type="character" w:customStyle="1" w:styleId="WW8Num2z2">
    <w:name w:val="WW8Num2z2"/>
    <w:rPr>
      <w:b w:val="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eastAsia="MS Mincho"/>
    </w:rPr>
  </w:style>
  <w:style w:type="character" w:customStyle="1" w:styleId="WW8Num6z1">
    <w:name w:val="WW8Num6z1"/>
    <w:rPr>
      <w:rFonts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1">
    <w:name w:val="WW8Num10z1"/>
    <w:rPr>
      <w:b w:val="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style>
  <w:style w:type="character" w:customStyle="1" w:styleId="WW8Num18z2">
    <w:name w:val="WW8Num18z2"/>
    <w:rPr>
      <w:rFonts w:ascii="Cambria" w:eastAsia="Cambria" w:hAnsi="Cambria" w:cs="Cambria"/>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Arial Narrow" w:eastAsia="Times New Roman" w:hAnsi="Arial Narrow" w:cs="Arial"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6z0">
    <w:name w:val="WW8Num26z0"/>
    <w:rPr>
      <w:rFonts w:ascii="Symbol" w:hAnsi="Symbol" w:cs="Symbol" w:hint="default"/>
      <w:color w:val="auto"/>
      <w:sz w:val="22"/>
      <w:szCs w:val="22"/>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Cambria" w:hAnsi="Cambria" w:cs="Arial"/>
      <w:b/>
      <w:bCs/>
      <w:color w:val="auto"/>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hAnsi="Cambria" w:cs="Arial"/>
      <w:b/>
      <w:strike w:val="0"/>
      <w:dstrike w:val="0"/>
      <w:sz w:val="22"/>
      <w:szCs w:val="22"/>
      <w:lang w:val="pl-PL" w:eastAsia="pl-P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color w:val="auto"/>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29z4">
    <w:name w:val="WW8Num29z4"/>
    <w:rPr>
      <w:rFonts w:ascii="Courier New" w:hAnsi="Courier New" w:cs="Courier New"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rPr>
  </w:style>
  <w:style w:type="character" w:customStyle="1" w:styleId="WW8Num31z1">
    <w:name w:val="WW8Num31z1"/>
    <w:rPr>
      <w:rFonts w:hint="default"/>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hint="default"/>
      <w:color w:val="auto"/>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b/>
    </w:rPr>
  </w:style>
  <w:style w:type="character" w:customStyle="1" w:styleId="WW8Num35z1">
    <w:name w:val="WW8Num35z1"/>
    <w:rPr>
      <w:rFonts w:hint="default"/>
      <w:b w:val="0"/>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mbria" w:hAnsi="Cambria" w:cs="Arial"/>
      <w:b/>
      <w:i w:val="0"/>
      <w:sz w:val="22"/>
      <w:szCs w:val="22"/>
      <w:lang w:val="pl-P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mbria" w:hAnsi="Cambria" w:cs="Arial" w:hint="default"/>
      <w:b/>
      <w:color w:val="00000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color w:val="auto"/>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Unicode MS"/>
      <w:b/>
      <w:bCs/>
      <w:caps w:val="0"/>
      <w:smallCaps w:val="0"/>
      <w:strike w:val="0"/>
      <w:dstrike w:val="0"/>
      <w:color w:val="000000"/>
      <w:spacing w:val="0"/>
      <w:w w:val="100"/>
      <w:kern w:val="0"/>
      <w:position w:val="0"/>
      <w:sz w:val="24"/>
      <w:vertAlign w:val="baseline"/>
    </w:rPr>
  </w:style>
  <w:style w:type="character" w:customStyle="1" w:styleId="WW8Num40z0">
    <w:name w:val="WW8Num40z0"/>
    <w:rPr>
      <w:b/>
      <w:i w:val="0"/>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color w:val="auto"/>
    </w:rPr>
  </w:style>
  <w:style w:type="character" w:customStyle="1" w:styleId="WW8Num41z1">
    <w:name w:val="WW8Num41z1"/>
    <w:rPr>
      <w:rFonts w:ascii="Symbol" w:eastAsia="Times New Roman" w:hAnsi="Symbol" w:cs="Arial" w:hint="default"/>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color w:val="auto"/>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ambria" w:eastAsia="Calibri" w:hAnsi="Cambria" w:cs="Arial"/>
      <w:b/>
      <w:bCs/>
      <w:i w:val="0"/>
      <w:color w:val="000000"/>
      <w:sz w:val="22"/>
      <w:szCs w:val="22"/>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St35z0">
    <w:name w:val="WW8NumSt35z0"/>
    <w:rPr>
      <w:rFonts w:ascii="Cambria" w:hAnsi="Cambria" w:cs="Times New Roman" w:hint="default"/>
      <w:sz w:val="24"/>
    </w:rPr>
  </w:style>
  <w:style w:type="character" w:customStyle="1" w:styleId="Domylnaczcionkaakapitu1">
    <w:name w:val="Domyślna czcionka akapitu1"/>
  </w:style>
  <w:style w:type="character" w:customStyle="1" w:styleId="Nagwek1Znak">
    <w:name w:val="Nagłówek 1 Znak"/>
    <w:rPr>
      <w:rFonts w:ascii="Times New Roman" w:hAnsi="Times New Roman" w:cs="Times New Roman"/>
      <w:sz w:val="24"/>
      <w:lang w:val="x-none"/>
    </w:rPr>
  </w:style>
  <w:style w:type="character" w:customStyle="1" w:styleId="TekstpodstawowyZnak">
    <w:name w:val="Tekst podstawowy Znak"/>
    <w:rPr>
      <w:rFonts w:ascii="Times New Roman" w:eastAsia="Times New Roman" w:hAnsi="Times New Roman" w:cs="Times New Roman"/>
      <w:b/>
      <w:i/>
      <w:sz w:val="24"/>
      <w:szCs w:val="20"/>
    </w:rPr>
  </w:style>
  <w:style w:type="character" w:customStyle="1" w:styleId="Nagwek3Znak">
    <w:name w:val="Nagłówek 3 Znak"/>
    <w:rPr>
      <w:rFonts w:ascii="Cambria" w:hAnsi="Cambria" w:cs="Cambria"/>
      <w:b/>
      <w:bCs/>
      <w:color w:val="4F81BD"/>
      <w:sz w:val="22"/>
      <w:szCs w:val="22"/>
      <w:lang w:val="x-none"/>
    </w:rPr>
  </w:style>
  <w:style w:type="character" w:styleId="Numerstrony">
    <w:name w:val="page number"/>
    <w:basedOn w:val="Domylnaczcionkaakapitu1"/>
  </w:style>
  <w:style w:type="character" w:customStyle="1" w:styleId="Nagwek2Znak">
    <w:name w:val="Nagłówek 2 Znak"/>
    <w:rPr>
      <w:rFonts w:ascii="Cambria" w:hAnsi="Cambria" w:cs="Cambria"/>
      <w:b/>
      <w:bCs/>
      <w:color w:val="4F81BD"/>
      <w:sz w:val="26"/>
      <w:szCs w:val="26"/>
      <w:lang w:val="x-none"/>
    </w:rPr>
  </w:style>
  <w:style w:type="character" w:customStyle="1" w:styleId="Nagwek4Znak">
    <w:name w:val="Nagłówek 4 Znak"/>
    <w:rPr>
      <w:rFonts w:ascii="Cambria" w:hAnsi="Cambria" w:cs="Cambria"/>
      <w:b/>
      <w:bCs/>
      <w:i/>
      <w:iCs/>
      <w:color w:val="4F81BD"/>
      <w:sz w:val="22"/>
      <w:szCs w:val="22"/>
      <w:lang w:val="x-none"/>
    </w:rPr>
  </w:style>
  <w:style w:type="character" w:customStyle="1" w:styleId="Nagwek5Znak">
    <w:name w:val="Nagłówek 5 Znak"/>
    <w:rPr>
      <w:rFonts w:ascii="Cambria" w:hAnsi="Cambria" w:cs="Cambria"/>
      <w:color w:val="243F60"/>
      <w:sz w:val="22"/>
      <w:szCs w:val="22"/>
      <w:lang w:val="x-none"/>
    </w:rPr>
  </w:style>
  <w:style w:type="character" w:customStyle="1" w:styleId="Nagwek6Znak">
    <w:name w:val="Nagłówek 6 Znak"/>
    <w:rPr>
      <w:rFonts w:ascii="Cambria" w:hAnsi="Cambria" w:cs="Cambria"/>
      <w:i/>
      <w:iCs/>
      <w:color w:val="243F60"/>
      <w:sz w:val="22"/>
      <w:szCs w:val="22"/>
      <w:lang w:val="x-none"/>
    </w:rPr>
  </w:style>
  <w:style w:type="character" w:customStyle="1" w:styleId="Nagwek7Znak">
    <w:name w:val="Nagłówek 7 Znak"/>
    <w:rPr>
      <w:rFonts w:ascii="Cambria" w:hAnsi="Cambria" w:cs="Cambria"/>
      <w:i/>
      <w:iCs/>
      <w:color w:val="404040"/>
      <w:sz w:val="22"/>
      <w:szCs w:val="22"/>
      <w:lang w:val="x-none"/>
    </w:rPr>
  </w:style>
  <w:style w:type="character" w:customStyle="1" w:styleId="Nagwek8Znak">
    <w:name w:val="Nagłówek 8 Znak"/>
    <w:rPr>
      <w:rFonts w:ascii="Cambria" w:hAnsi="Cambria" w:cs="Cambria"/>
      <w:color w:val="404040"/>
      <w:lang w:val="x-none"/>
    </w:rPr>
  </w:style>
  <w:style w:type="character" w:customStyle="1" w:styleId="Nagwek9Znak">
    <w:name w:val="Nagłówek 9 Znak"/>
    <w:rPr>
      <w:rFonts w:ascii="Cambria" w:hAnsi="Cambria" w:cs="Cambria"/>
      <w:i/>
      <w:iCs/>
      <w:color w:val="404040"/>
      <w:lang w:val="x-none"/>
    </w:rPr>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podstawowy3Znak">
    <w:name w:val="Tekst podstawowy 3 Znak"/>
    <w:rPr>
      <w:sz w:val="16"/>
      <w:szCs w:val="16"/>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uiPriority w:val="34"/>
    <w:qFormat/>
    <w:rPr>
      <w:sz w:val="22"/>
      <w:szCs w:val="22"/>
    </w:rPr>
  </w:style>
  <w:style w:type="character" w:customStyle="1" w:styleId="TekstprzypisudolnegoZnak">
    <w:name w:val="Tekst przypisu dolnego Znak"/>
    <w:rPr>
      <w:rFonts w:ascii="Times New Roman" w:hAnsi="Times New Roman" w:cs="Times New Roman"/>
    </w:rPr>
  </w:style>
  <w:style w:type="character" w:customStyle="1" w:styleId="Znakiprzypiswdolnych">
    <w:name w:val="Znaki przypisów dolnych"/>
    <w:rPr>
      <w:vertAlign w:val="superscript"/>
    </w:rPr>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0" w:line="240" w:lineRule="auto"/>
      <w:jc w:val="both"/>
    </w:pPr>
    <w:rPr>
      <w:rFonts w:ascii="Times New Roman" w:hAnsi="Times New Roman"/>
      <w:b/>
      <w:i/>
      <w:sz w:val="24"/>
      <w:szCs w:val="20"/>
      <w:lang w:val="x-none"/>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awciety">
    <w:name w:val="a) wciety"/>
    <w:basedOn w:val="Normalny"/>
    <w:pPr>
      <w:spacing w:after="0" w:line="258" w:lineRule="atLeast"/>
      <w:ind w:left="454" w:hanging="227"/>
      <w:jc w:val="both"/>
    </w:pPr>
    <w:rPr>
      <w:rFonts w:ascii="FrankfurtGothic" w:hAnsi="FrankfurtGothic"/>
      <w:color w:val="000000"/>
      <w:sz w:val="19"/>
      <w:szCs w:val="20"/>
    </w:rPr>
  </w:style>
  <w:style w:type="paragraph" w:styleId="Bezodstpw">
    <w:name w:val="No Spacing"/>
    <w:qFormat/>
    <w:pPr>
      <w:suppressAutoHyphens/>
    </w:pPr>
    <w:rPr>
      <w:sz w:val="24"/>
      <w:szCs w:val="24"/>
      <w:lang w:eastAsia="zh-CN"/>
    </w:rPr>
  </w:style>
  <w:style w:type="paragraph" w:styleId="Akapitzlist">
    <w:name w:val="List Paragraph"/>
    <w:aliases w:val="L1,Numerowanie,Akapit z listą5,T_SZ_List Paragraph,normalny tekst,Akapit z listą BS,Colorful List Accent 1,CW_Lista,List Paragraph,Akapit z listą4,Akapit z listą1,Średnia siatka 1 — akcent 21,sw tekst,Wypunktowanie"/>
    <w:basedOn w:val="Normalny"/>
    <w:uiPriority w:val="34"/>
    <w:qFormat/>
    <w:pPr>
      <w:ind w:left="720"/>
      <w:contextualSpacing/>
    </w:pPr>
    <w:rPr>
      <w:lang w:val="x-none"/>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spacing w:after="0" w:line="240" w:lineRule="auto"/>
    </w:pPr>
  </w:style>
  <w:style w:type="paragraph" w:styleId="Stopka">
    <w:name w:val="footer"/>
    <w:basedOn w:val="Normalny"/>
    <w:pPr>
      <w:spacing w:after="0" w:line="240" w:lineRule="auto"/>
    </w:pPr>
  </w:style>
  <w:style w:type="paragraph" w:customStyle="1" w:styleId="Tekstpodstawowy31">
    <w:name w:val="Tekst podstawowy 31"/>
    <w:basedOn w:val="Normalny"/>
    <w:pPr>
      <w:spacing w:after="120"/>
    </w:pPr>
    <w:rPr>
      <w:sz w:val="16"/>
      <w:szCs w:val="16"/>
      <w:lang w:val="x-none"/>
    </w:rPr>
  </w:style>
  <w:style w:type="paragraph" w:customStyle="1" w:styleId="Standard">
    <w:name w:val="Standard"/>
    <w:pPr>
      <w:widowControl w:val="0"/>
      <w:suppressAutoHyphens/>
      <w:autoSpaceDE w:val="0"/>
    </w:pPr>
    <w:rPr>
      <w:sz w:val="24"/>
      <w:szCs w:val="24"/>
      <w:lang w:eastAsia="zh-CN"/>
    </w:rPr>
  </w:style>
  <w:style w:type="paragraph" w:customStyle="1" w:styleId="Default">
    <w:name w:val="Default"/>
    <w:pPr>
      <w:suppressAutoHyphens/>
      <w:autoSpaceDE w:val="0"/>
    </w:pPr>
    <w:rPr>
      <w:color w:val="000000"/>
      <w:sz w:val="24"/>
      <w:szCs w:val="24"/>
      <w:lang w:eastAsia="zh-CN"/>
    </w:rPr>
  </w:style>
  <w:style w:type="paragraph" w:styleId="NormalnyWeb">
    <w:name w:val="Normal (Web)"/>
    <w:basedOn w:val="Normalny"/>
    <w:pPr>
      <w:spacing w:before="280" w:after="119" w:line="240" w:lineRule="auto"/>
    </w:pPr>
    <w:rPr>
      <w:rFonts w:ascii="Times New Roman" w:hAnsi="Times New Roman"/>
      <w:sz w:val="24"/>
      <w:szCs w:val="24"/>
    </w:rPr>
  </w:style>
  <w:style w:type="paragraph" w:styleId="Tekstprzypisudolnego">
    <w:name w:val="footnote text"/>
    <w:basedOn w:val="Normalny"/>
    <w:pPr>
      <w:spacing w:after="0" w:line="240" w:lineRule="auto"/>
    </w:pPr>
    <w:rPr>
      <w:rFonts w:ascii="Times New Roman" w:hAnsi="Times New Roman"/>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F62A4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F62A4C"/>
    <w:rPr>
      <w:rFonts w:ascii="Segoe UI" w:hAnsi="Segoe UI" w:cs="Segoe UI"/>
      <w:sz w:val="18"/>
      <w:szCs w:val="18"/>
      <w:lang w:eastAsia="zh-CN"/>
    </w:rPr>
  </w:style>
  <w:style w:type="character" w:styleId="Odwoaniedokomentarza">
    <w:name w:val="annotation reference"/>
    <w:uiPriority w:val="99"/>
    <w:semiHidden/>
    <w:unhideWhenUsed/>
    <w:rsid w:val="00F62A4C"/>
    <w:rPr>
      <w:sz w:val="16"/>
      <w:szCs w:val="16"/>
    </w:rPr>
  </w:style>
  <w:style w:type="paragraph" w:styleId="Tekstkomentarza">
    <w:name w:val="annotation text"/>
    <w:basedOn w:val="Normalny"/>
    <w:link w:val="TekstkomentarzaZnak"/>
    <w:uiPriority w:val="99"/>
    <w:semiHidden/>
    <w:unhideWhenUsed/>
    <w:rsid w:val="00F62A4C"/>
    <w:rPr>
      <w:sz w:val="20"/>
      <w:szCs w:val="20"/>
    </w:rPr>
  </w:style>
  <w:style w:type="character" w:customStyle="1" w:styleId="TekstkomentarzaZnak">
    <w:name w:val="Tekst komentarza Znak"/>
    <w:link w:val="Tekstkomentarza"/>
    <w:uiPriority w:val="99"/>
    <w:semiHidden/>
    <w:rsid w:val="00F62A4C"/>
    <w:rPr>
      <w:rFonts w:ascii="Calibri" w:hAnsi="Calibri"/>
      <w:lang w:eastAsia="zh-CN"/>
    </w:rPr>
  </w:style>
  <w:style w:type="paragraph" w:styleId="Tematkomentarza">
    <w:name w:val="annotation subject"/>
    <w:basedOn w:val="Tekstkomentarza"/>
    <w:next w:val="Tekstkomentarza"/>
    <w:link w:val="TematkomentarzaZnak"/>
    <w:uiPriority w:val="99"/>
    <w:semiHidden/>
    <w:unhideWhenUsed/>
    <w:rsid w:val="00F62A4C"/>
    <w:rPr>
      <w:b/>
      <w:bCs/>
    </w:rPr>
  </w:style>
  <w:style w:type="character" w:customStyle="1" w:styleId="TematkomentarzaZnak">
    <w:name w:val="Temat komentarza Znak"/>
    <w:link w:val="Tematkomentarza"/>
    <w:uiPriority w:val="99"/>
    <w:semiHidden/>
    <w:rsid w:val="00F62A4C"/>
    <w:rPr>
      <w:rFonts w:ascii="Calibri" w:hAnsi="Calibri"/>
      <w:b/>
      <w:bCs/>
      <w:lang w:eastAsia="zh-CN"/>
    </w:rPr>
  </w:style>
  <w:style w:type="character" w:customStyle="1" w:styleId="TekstkomentarzaZnak1">
    <w:name w:val="Tekst komentarza Znak1"/>
    <w:uiPriority w:val="99"/>
    <w:semiHidden/>
    <w:rsid w:val="00B263BE"/>
    <w:rPr>
      <w:lang w:eastAsia="zh-CN"/>
    </w:rPr>
  </w:style>
  <w:style w:type="paragraph" w:styleId="Poprawka">
    <w:name w:val="Revision"/>
    <w:hidden/>
    <w:uiPriority w:val="99"/>
    <w:semiHidden/>
    <w:rsid w:val="00845D2D"/>
    <w:rPr>
      <w:rFonts w:ascii="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0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42793-D7E2-4362-A2B8-29BE08A69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4740</Words>
  <Characters>28445</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Aleksandra Stelmach</cp:lastModifiedBy>
  <cp:revision>2</cp:revision>
  <cp:lastPrinted>1995-11-21T16:41:00Z</cp:lastPrinted>
  <dcterms:created xsi:type="dcterms:W3CDTF">2020-10-29T12:19:00Z</dcterms:created>
  <dcterms:modified xsi:type="dcterms:W3CDTF">2020-10-29T12:19:00Z</dcterms:modified>
</cp:coreProperties>
</file>