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47D0" w14:textId="77777777" w:rsidR="00301106" w:rsidRDefault="00301106" w:rsidP="00301106">
      <w:pPr>
        <w:jc w:val="center"/>
      </w:pPr>
    </w:p>
    <w:p w14:paraId="4DFC8216" w14:textId="77777777" w:rsidR="00F33A8C" w:rsidRDefault="00F33A8C" w:rsidP="00301106">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3A8C" w:rsidRPr="006E5F5C" w14:paraId="24D8A633" w14:textId="77777777" w:rsidTr="00F33A8C">
        <w:trPr>
          <w:trHeight w:val="630"/>
          <w:jc w:val="center"/>
        </w:trPr>
        <w:tc>
          <w:tcPr>
            <w:tcW w:w="9072" w:type="dxa"/>
          </w:tcPr>
          <w:p w14:paraId="77686BD9" w14:textId="77777777" w:rsidR="00F33A8C" w:rsidRPr="006E5F5C" w:rsidRDefault="00F33A8C" w:rsidP="00F33A8C">
            <w:pPr>
              <w:jc w:val="center"/>
              <w:rPr>
                <w:rFonts w:ascii="Cambria" w:hAnsi="Cambria"/>
                <w:b/>
                <w:sz w:val="20"/>
                <w:szCs w:val="20"/>
              </w:rPr>
            </w:pPr>
          </w:p>
          <w:p w14:paraId="7BFE6322" w14:textId="77777777" w:rsidR="00F33A8C" w:rsidRPr="000D6B5E" w:rsidRDefault="00F33A8C" w:rsidP="00F33A8C">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OLSZANICA</w:t>
            </w:r>
          </w:p>
          <w:p w14:paraId="692E0091" w14:textId="77777777" w:rsidR="00F33A8C" w:rsidRPr="006E5F5C" w:rsidRDefault="00F33A8C" w:rsidP="00F33A8C">
            <w:pPr>
              <w:jc w:val="center"/>
              <w:rPr>
                <w:rFonts w:ascii="Cambria" w:hAnsi="Cambria" w:cs="Arial"/>
                <w:b/>
                <w:sz w:val="16"/>
                <w:szCs w:val="16"/>
              </w:rPr>
            </w:pPr>
          </w:p>
        </w:tc>
      </w:tr>
    </w:tbl>
    <w:p w14:paraId="266CBF1B" w14:textId="77777777" w:rsidR="00F33A8C" w:rsidRPr="006E5F5C" w:rsidRDefault="00F33A8C" w:rsidP="00F33A8C">
      <w:pPr>
        <w:jc w:val="center"/>
        <w:rPr>
          <w:rFonts w:ascii="Cambria" w:hAnsi="Cambria" w:cs="Arial"/>
          <w:b/>
          <w:sz w:val="44"/>
          <w:szCs w:val="44"/>
        </w:rPr>
      </w:pPr>
      <w:r>
        <w:rPr>
          <w:rFonts w:ascii="Helvetica" w:hAnsi="Helvetica" w:cs="Helvetica"/>
          <w:noProof/>
        </w:rPr>
        <w:drawing>
          <wp:inline distT="0" distB="0" distL="0" distR="0" wp14:anchorId="3AEC1121" wp14:editId="0D59ED97">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34EC3AB6" w14:textId="77777777" w:rsidR="00F33A8C" w:rsidRPr="006E5F5C" w:rsidRDefault="00F33A8C" w:rsidP="00F33A8C">
      <w:pPr>
        <w:rPr>
          <w:rFonts w:ascii="Cambria" w:hAnsi="Cambria" w:cs="Arial"/>
          <w:sz w:val="20"/>
          <w:szCs w:val="20"/>
        </w:rPr>
      </w:pPr>
    </w:p>
    <w:p w14:paraId="65953207"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27AD358C"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Olszanica</w:t>
      </w:r>
    </w:p>
    <w:p w14:paraId="1FCBE0D1" w14:textId="77777777" w:rsidR="00301106" w:rsidRDefault="00301106" w:rsidP="00301106">
      <w:pPr>
        <w:jc w:val="center"/>
      </w:pPr>
    </w:p>
    <w:p w14:paraId="6B7C7FB3" w14:textId="77777777" w:rsidR="00A600F2" w:rsidRDefault="00A600F2" w:rsidP="00301106">
      <w:pPr>
        <w:jc w:val="center"/>
      </w:pPr>
    </w:p>
    <w:p w14:paraId="223BE4B3" w14:textId="77777777" w:rsidR="00A600F2" w:rsidRDefault="00A600F2" w:rsidP="00301106">
      <w:pPr>
        <w:jc w:val="center"/>
      </w:pPr>
    </w:p>
    <w:p w14:paraId="6EC16571" w14:textId="77777777" w:rsidR="00301106" w:rsidRDefault="00301106" w:rsidP="00301106">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01106" w:rsidRPr="006D2729" w14:paraId="7ADD3D31" w14:textId="77777777" w:rsidTr="00344AD0">
        <w:tc>
          <w:tcPr>
            <w:tcW w:w="9072" w:type="dxa"/>
          </w:tcPr>
          <w:p w14:paraId="0C5D85A8" w14:textId="77777777" w:rsidR="00301106" w:rsidRPr="006D2729" w:rsidRDefault="00301106" w:rsidP="00344AD0">
            <w:pPr>
              <w:spacing w:line="276" w:lineRule="auto"/>
              <w:jc w:val="center"/>
              <w:rPr>
                <w:rFonts w:ascii="Cambria" w:hAnsi="Cambria" w:cs="Arial"/>
                <w:b/>
                <w:sz w:val="44"/>
                <w:szCs w:val="44"/>
              </w:rPr>
            </w:pPr>
            <w:r w:rsidRPr="00DF1357">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DF1357">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DF1357">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DF1357">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148185BA" w14:textId="77777777" w:rsidR="00301106" w:rsidRPr="006D2729" w:rsidRDefault="00301106" w:rsidP="00301106">
      <w:pPr>
        <w:spacing w:line="276" w:lineRule="auto"/>
        <w:jc w:val="center"/>
        <w:rPr>
          <w:rFonts w:ascii="Cambria" w:hAnsi="Cambria"/>
          <w:bCs/>
        </w:rPr>
      </w:pPr>
    </w:p>
    <w:p w14:paraId="47F3ED0A" w14:textId="77777777" w:rsidR="00301106" w:rsidRDefault="00301106" w:rsidP="00301106">
      <w:pPr>
        <w:spacing w:line="276" w:lineRule="auto"/>
        <w:jc w:val="center"/>
        <w:rPr>
          <w:rFonts w:ascii="Cambria" w:hAnsi="Cambria"/>
          <w:bCs/>
        </w:rPr>
      </w:pPr>
      <w:r w:rsidRPr="006D2729">
        <w:rPr>
          <w:rFonts w:ascii="Cambria" w:hAnsi="Cambria"/>
          <w:bCs/>
        </w:rPr>
        <w:t>w postępowaniu o udzielenie zamówienia publicznego na:</w:t>
      </w:r>
    </w:p>
    <w:p w14:paraId="73D96282" w14:textId="77777777" w:rsidR="00301106" w:rsidRPr="006D2729" w:rsidRDefault="00301106" w:rsidP="00301106">
      <w:pPr>
        <w:spacing w:line="276" w:lineRule="auto"/>
        <w:jc w:val="center"/>
        <w:rPr>
          <w:rFonts w:ascii="Cambria" w:hAnsi="Cambria"/>
          <w:bCs/>
        </w:rPr>
      </w:pPr>
    </w:p>
    <w:p w14:paraId="44D12513" w14:textId="5722BE11" w:rsidR="00F33A8C" w:rsidRPr="00F33A8C" w:rsidRDefault="00301106" w:rsidP="00F33A8C">
      <w:pPr>
        <w:spacing w:line="276" w:lineRule="auto"/>
        <w:jc w:val="center"/>
        <w:rPr>
          <w:rFonts w:ascii="Cambria" w:hAnsi="Cambria"/>
          <w:b/>
          <w:bCs/>
          <w:sz w:val="28"/>
          <w:szCs w:val="28"/>
        </w:rPr>
      </w:pPr>
      <w:r w:rsidRPr="003B435A">
        <w:rPr>
          <w:rFonts w:ascii="Cambria" w:hAnsi="Cambria"/>
          <w:b/>
          <w:bCs/>
          <w:sz w:val="28"/>
          <w:szCs w:val="28"/>
        </w:rPr>
        <w:t xml:space="preserve"> „</w:t>
      </w:r>
      <w:r w:rsidR="00F33A8C" w:rsidRPr="00F33A8C">
        <w:rPr>
          <w:rFonts w:ascii="Cambria" w:hAnsi="Cambria"/>
          <w:b/>
          <w:bCs/>
          <w:sz w:val="28"/>
          <w:szCs w:val="28"/>
        </w:rPr>
        <w:t>Odbiór i transport do RIPOK-u zmieszanych odpadów komunalnych oraz odbiór, transport i zagospodarowanie selektywnie zbieranych odpadów komunalnych z nieruchomości położonych na terenie gminy Olszanica oraz prowadzenia punktu selektywnej zbiórki odpadów komunalnych dla terenu Gminy Olszanica (PSZOK)</w:t>
      </w:r>
      <w:r w:rsidR="00F33A8C">
        <w:rPr>
          <w:rFonts w:ascii="Cambria" w:hAnsi="Cambria"/>
          <w:b/>
          <w:bCs/>
          <w:sz w:val="28"/>
          <w:szCs w:val="28"/>
        </w:rPr>
        <w:t>”</w:t>
      </w:r>
    </w:p>
    <w:p w14:paraId="59C3A83D" w14:textId="77777777" w:rsidR="00301106" w:rsidRPr="006D2729" w:rsidRDefault="00301106" w:rsidP="00301106">
      <w:pPr>
        <w:tabs>
          <w:tab w:val="left" w:pos="567"/>
        </w:tabs>
        <w:spacing w:line="276" w:lineRule="auto"/>
        <w:contextualSpacing/>
        <w:rPr>
          <w:rFonts w:ascii="Cambria" w:hAnsi="Cambria"/>
          <w:b/>
        </w:rPr>
      </w:pPr>
      <w:r w:rsidRPr="006D2729">
        <w:rPr>
          <w:rFonts w:ascii="Cambria" w:hAnsi="Cambria"/>
          <w:b/>
        </w:rPr>
        <w:tab/>
      </w:r>
    </w:p>
    <w:p w14:paraId="421A24B8" w14:textId="32B057DC" w:rsidR="00301106" w:rsidRPr="006D2729" w:rsidRDefault="00301106" w:rsidP="00301106">
      <w:pPr>
        <w:tabs>
          <w:tab w:val="left" w:pos="567"/>
        </w:tabs>
        <w:spacing w:line="276" w:lineRule="auto"/>
        <w:contextualSpacing/>
        <w:jc w:val="center"/>
        <w:rPr>
          <w:rFonts w:ascii="Cambria" w:hAnsi="Cambria"/>
          <w:b/>
          <w:bCs/>
        </w:rPr>
      </w:pPr>
      <w:r w:rsidRPr="00F33A8C">
        <w:rPr>
          <w:rFonts w:ascii="Cambria" w:hAnsi="Cambria"/>
          <w:bCs/>
        </w:rPr>
        <w:t>(Znak postępowania:</w:t>
      </w:r>
      <w:r w:rsidRPr="006D2729">
        <w:rPr>
          <w:rFonts w:ascii="Cambria" w:hAnsi="Cambria"/>
          <w:b/>
          <w:bCs/>
        </w:rPr>
        <w:t xml:space="preserve"> </w:t>
      </w:r>
      <w:r w:rsidR="003D287B" w:rsidRPr="003D287B">
        <w:rPr>
          <w:rFonts w:ascii="Cambria" w:hAnsi="Cambria"/>
          <w:b/>
          <w:bCs/>
        </w:rPr>
        <w:t>RRG.271.1.29.2018</w:t>
      </w:r>
      <w:r w:rsidRPr="00F33A8C">
        <w:rPr>
          <w:rFonts w:ascii="Cambria" w:hAnsi="Cambria"/>
          <w:bCs/>
          <w:shd w:val="clear" w:color="auto" w:fill="FFFFFF"/>
        </w:rPr>
        <w:t>)</w:t>
      </w:r>
    </w:p>
    <w:p w14:paraId="7FFF8AA5" w14:textId="77777777" w:rsidR="00301106" w:rsidRPr="006D2729" w:rsidRDefault="00301106" w:rsidP="00301106">
      <w:pPr>
        <w:tabs>
          <w:tab w:val="left" w:pos="567"/>
        </w:tabs>
        <w:spacing w:line="276" w:lineRule="auto"/>
        <w:contextualSpacing/>
        <w:rPr>
          <w:rFonts w:ascii="Cambria" w:hAnsi="Cambria"/>
          <w:b/>
          <w:iCs/>
          <w:sz w:val="20"/>
          <w:szCs w:val="20"/>
        </w:rPr>
      </w:pPr>
    </w:p>
    <w:p w14:paraId="0976DA0D" w14:textId="77777777" w:rsidR="00301106" w:rsidRDefault="00301106" w:rsidP="00301106">
      <w:pPr>
        <w:jc w:val="center"/>
        <w:rPr>
          <w:rFonts w:ascii="Cambria" w:hAnsi="Cambria"/>
        </w:rPr>
      </w:pPr>
    </w:p>
    <w:p w14:paraId="1EC1811B" w14:textId="77777777" w:rsidR="00BA1807" w:rsidRDefault="00BA1807" w:rsidP="00301106">
      <w:pPr>
        <w:jc w:val="center"/>
        <w:rPr>
          <w:rFonts w:ascii="Cambria" w:hAnsi="Cambria"/>
        </w:rPr>
      </w:pPr>
    </w:p>
    <w:p w14:paraId="0C57C8DD" w14:textId="77777777" w:rsidR="00BA1807" w:rsidRPr="00A20271" w:rsidRDefault="00BA1807" w:rsidP="00BA1807">
      <w:pPr>
        <w:jc w:val="center"/>
        <w:rPr>
          <w:rFonts w:ascii="Cambria" w:hAnsi="Cambria"/>
          <w:b/>
        </w:rPr>
      </w:pPr>
      <w:r w:rsidRPr="00A20271">
        <w:rPr>
          <w:rFonts w:ascii="Cambria" w:hAnsi="Cambria"/>
          <w:b/>
        </w:rPr>
        <w:t>ZATWIERDZAM</w:t>
      </w:r>
    </w:p>
    <w:p w14:paraId="2F97CCD0" w14:textId="77777777" w:rsidR="002B7180" w:rsidRDefault="002B7180" w:rsidP="00301106">
      <w:pPr>
        <w:jc w:val="center"/>
        <w:rPr>
          <w:rFonts w:ascii="Cambria" w:hAnsi="Cambria"/>
          <w:b/>
        </w:rPr>
      </w:pPr>
    </w:p>
    <w:p w14:paraId="7C6329D8" w14:textId="77777777" w:rsidR="00BA1807" w:rsidRPr="004B3F1F" w:rsidRDefault="00BA1807" w:rsidP="00BA1807">
      <w:pPr>
        <w:jc w:val="center"/>
        <w:rPr>
          <w:rFonts w:ascii="Cambria" w:hAnsi="Cambria"/>
          <w:b/>
          <w:sz w:val="10"/>
          <w:szCs w:val="10"/>
        </w:rPr>
      </w:pPr>
    </w:p>
    <w:p w14:paraId="03493178" w14:textId="77777777" w:rsidR="00BA1807" w:rsidRDefault="00BA1807" w:rsidP="00BA1807">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29FB6E96" w14:textId="77777777" w:rsidR="00BA1807" w:rsidRDefault="00BA1807" w:rsidP="00BA1807">
      <w:pPr>
        <w:jc w:val="center"/>
        <w:rPr>
          <w:rFonts w:ascii="Cambria" w:hAnsi="Cambria"/>
          <w:b/>
        </w:rPr>
      </w:pPr>
    </w:p>
    <w:p w14:paraId="2DCE277E" w14:textId="77777777" w:rsidR="00BA1807" w:rsidRDefault="00BA1807" w:rsidP="00BA1807">
      <w:pPr>
        <w:jc w:val="center"/>
        <w:rPr>
          <w:rFonts w:ascii="Cambria" w:hAnsi="Cambria"/>
        </w:rPr>
      </w:pPr>
    </w:p>
    <w:p w14:paraId="58CDE3B0" w14:textId="77777777" w:rsidR="00BA1807" w:rsidRPr="00AA46B4" w:rsidRDefault="00BA1807" w:rsidP="00BA1807">
      <w:pPr>
        <w:jc w:val="center"/>
        <w:rPr>
          <w:rFonts w:ascii="Cambria" w:hAnsi="Cambria"/>
          <w:sz w:val="10"/>
          <w:szCs w:val="10"/>
        </w:rPr>
      </w:pPr>
    </w:p>
    <w:p w14:paraId="6DA4CBC0" w14:textId="77777777" w:rsidR="00BA1807" w:rsidRPr="00AA46B4" w:rsidRDefault="00BA1807" w:rsidP="00BA1807">
      <w:pPr>
        <w:jc w:val="center"/>
        <w:rPr>
          <w:rFonts w:ascii="Cambria" w:hAnsi="Cambria"/>
          <w:sz w:val="10"/>
          <w:szCs w:val="10"/>
        </w:rPr>
      </w:pPr>
    </w:p>
    <w:p w14:paraId="66296568" w14:textId="77777777" w:rsidR="00BA1807" w:rsidRDefault="00BA1807" w:rsidP="00BA1807">
      <w:pPr>
        <w:jc w:val="center"/>
        <w:rPr>
          <w:rFonts w:ascii="Cambria" w:hAnsi="Cambria"/>
        </w:rPr>
      </w:pPr>
    </w:p>
    <w:p w14:paraId="5D242CE8" w14:textId="77777777" w:rsidR="00BA1807" w:rsidRDefault="00BA1807" w:rsidP="00BA1807">
      <w:pPr>
        <w:jc w:val="center"/>
        <w:rPr>
          <w:rFonts w:ascii="Cambria" w:hAnsi="Cambria"/>
        </w:rPr>
      </w:pPr>
    </w:p>
    <w:p w14:paraId="4FDBB039" w14:textId="77777777" w:rsidR="00BA1807" w:rsidRDefault="00BA1807" w:rsidP="00BA1807">
      <w:pPr>
        <w:jc w:val="center"/>
        <w:rPr>
          <w:rFonts w:ascii="Cambria" w:hAnsi="Cambria"/>
        </w:rPr>
      </w:pPr>
    </w:p>
    <w:p w14:paraId="3A0462C8" w14:textId="77777777" w:rsidR="00BA1807" w:rsidRDefault="00BA1807" w:rsidP="00BA1807">
      <w:pPr>
        <w:jc w:val="center"/>
        <w:rPr>
          <w:rFonts w:ascii="Cambria" w:hAnsi="Cambria"/>
        </w:rPr>
      </w:pPr>
      <w:r>
        <w:rPr>
          <w:rFonts w:ascii="Cambria" w:hAnsi="Cambria"/>
        </w:rPr>
        <w:t>……………………………….………….………..</w:t>
      </w:r>
    </w:p>
    <w:p w14:paraId="554E77F5" w14:textId="77777777" w:rsidR="00BA1807" w:rsidRPr="00A20271" w:rsidRDefault="00BA1807" w:rsidP="00BA1807">
      <w:pPr>
        <w:jc w:val="center"/>
        <w:rPr>
          <w:rFonts w:ascii="Cambria" w:hAnsi="Cambria"/>
          <w:i/>
          <w:sz w:val="18"/>
          <w:szCs w:val="18"/>
        </w:rPr>
      </w:pPr>
      <w:r w:rsidRPr="00A20271">
        <w:rPr>
          <w:rFonts w:ascii="Cambria" w:hAnsi="Cambria"/>
          <w:i/>
          <w:sz w:val="18"/>
          <w:szCs w:val="18"/>
        </w:rPr>
        <w:t>(podpis Kierownika Zamawiającego)</w:t>
      </w:r>
    </w:p>
    <w:p w14:paraId="6D9901DB" w14:textId="77777777" w:rsidR="002B7180" w:rsidRDefault="002B7180" w:rsidP="00301106">
      <w:pPr>
        <w:jc w:val="center"/>
        <w:rPr>
          <w:rFonts w:ascii="Cambria" w:hAnsi="Cambria"/>
          <w:b/>
        </w:rPr>
      </w:pPr>
    </w:p>
    <w:p w14:paraId="21E9148A" w14:textId="77777777" w:rsidR="00301106" w:rsidRPr="006D2729" w:rsidRDefault="00301106" w:rsidP="00301106">
      <w:pPr>
        <w:jc w:val="center"/>
        <w:rPr>
          <w:rFonts w:ascii="Cambria" w:hAnsi="Cambria"/>
          <w:b/>
        </w:rPr>
      </w:pPr>
    </w:p>
    <w:p w14:paraId="46ED4055" w14:textId="77777777" w:rsidR="00301106" w:rsidRDefault="00301106" w:rsidP="00301106">
      <w:pPr>
        <w:jc w:val="center"/>
        <w:rPr>
          <w:rFonts w:ascii="Cambria" w:hAnsi="Cambria"/>
          <w:b/>
        </w:rPr>
      </w:pPr>
    </w:p>
    <w:p w14:paraId="3113A744" w14:textId="77777777" w:rsidR="00BA1807" w:rsidRDefault="00BA1807" w:rsidP="00CA3C18">
      <w:pPr>
        <w:spacing w:line="276" w:lineRule="auto"/>
        <w:jc w:val="center"/>
        <w:rPr>
          <w:rFonts w:ascii="Cambria" w:hAnsi="Cambria"/>
        </w:rPr>
      </w:pPr>
    </w:p>
    <w:p w14:paraId="34350B9F" w14:textId="7050A41F" w:rsidR="00440335" w:rsidRDefault="00F33A8C" w:rsidP="00CA3C18">
      <w:pPr>
        <w:spacing w:line="276" w:lineRule="auto"/>
        <w:jc w:val="center"/>
        <w:rPr>
          <w:rFonts w:ascii="Cambria" w:hAnsi="Cambria"/>
        </w:rPr>
      </w:pPr>
      <w:r w:rsidRPr="00BF28EE">
        <w:rPr>
          <w:rFonts w:ascii="Cambria" w:hAnsi="Cambria"/>
        </w:rPr>
        <w:t>Olszanica</w:t>
      </w:r>
      <w:r w:rsidR="00440335" w:rsidRPr="00BF28EE">
        <w:rPr>
          <w:rFonts w:ascii="Cambria" w:hAnsi="Cambria"/>
        </w:rPr>
        <w:t>, dnia</w:t>
      </w:r>
      <w:r w:rsidR="00CA3C18" w:rsidRPr="00BF28EE">
        <w:rPr>
          <w:rFonts w:ascii="Cambria" w:hAnsi="Cambria"/>
        </w:rPr>
        <w:t xml:space="preserve"> </w:t>
      </w:r>
      <w:r w:rsidR="009C2988" w:rsidRPr="00BF28EE">
        <w:rPr>
          <w:rFonts w:ascii="Cambria" w:hAnsi="Cambria"/>
        </w:rPr>
        <w:t xml:space="preserve">06 </w:t>
      </w:r>
      <w:r w:rsidR="00323A45" w:rsidRPr="00BF28EE">
        <w:rPr>
          <w:rFonts w:ascii="Cambria" w:hAnsi="Cambria"/>
        </w:rPr>
        <w:t xml:space="preserve">grudnia </w:t>
      </w:r>
      <w:r w:rsidR="00440335" w:rsidRPr="00BF28EE">
        <w:rPr>
          <w:rFonts w:ascii="Cambria" w:hAnsi="Cambria"/>
        </w:rPr>
        <w:t>201</w:t>
      </w:r>
      <w:r w:rsidR="00C174DE" w:rsidRPr="00BF28EE">
        <w:rPr>
          <w:rFonts w:ascii="Cambria" w:hAnsi="Cambria"/>
        </w:rPr>
        <w:t>8</w:t>
      </w:r>
      <w:r w:rsidR="00BA0258" w:rsidRPr="00BF28EE">
        <w:rPr>
          <w:rFonts w:ascii="Cambria" w:hAnsi="Cambria"/>
        </w:rPr>
        <w:t xml:space="preserve"> roku</w:t>
      </w:r>
    </w:p>
    <w:tbl>
      <w:tblPr>
        <w:tblW w:w="0" w:type="auto"/>
        <w:jc w:val="center"/>
        <w:tblBorders>
          <w:bottom w:val="single" w:sz="4" w:space="0" w:color="auto"/>
        </w:tblBorders>
        <w:tblLook w:val="04A0" w:firstRow="1" w:lastRow="0" w:firstColumn="1" w:lastColumn="0" w:noHBand="0" w:noVBand="1"/>
      </w:tblPr>
      <w:tblGrid>
        <w:gridCol w:w="9054"/>
      </w:tblGrid>
      <w:tr w:rsidR="00803C80" w:rsidRPr="00FE5B1B" w14:paraId="311CFC57" w14:textId="77777777" w:rsidTr="0049164A">
        <w:trPr>
          <w:jc w:val="center"/>
        </w:trPr>
        <w:tc>
          <w:tcPr>
            <w:tcW w:w="9054" w:type="dxa"/>
          </w:tcPr>
          <w:p w14:paraId="4093D38A" w14:textId="77777777" w:rsidR="00803C80" w:rsidRPr="0049164A" w:rsidRDefault="00803C80" w:rsidP="0049164A">
            <w:pPr>
              <w:spacing w:line="276" w:lineRule="auto"/>
              <w:jc w:val="center"/>
              <w:rPr>
                <w:rFonts w:ascii="Cambria" w:hAnsi="Cambria"/>
                <w:sz w:val="26"/>
                <w:szCs w:val="26"/>
              </w:rPr>
            </w:pPr>
            <w:r w:rsidRPr="0049164A">
              <w:rPr>
                <w:rFonts w:ascii="Cambria" w:hAnsi="Cambria"/>
                <w:sz w:val="26"/>
                <w:szCs w:val="26"/>
              </w:rPr>
              <w:lastRenderedPageBreak/>
              <w:t>Rozdział 1</w:t>
            </w:r>
          </w:p>
          <w:p w14:paraId="022719FF" w14:textId="77777777" w:rsidR="00803C80" w:rsidRPr="0049164A" w:rsidRDefault="00803C80" w:rsidP="0049164A">
            <w:pPr>
              <w:spacing w:line="276" w:lineRule="auto"/>
              <w:jc w:val="center"/>
              <w:rPr>
                <w:rFonts w:ascii="Cambria" w:hAnsi="Cambria"/>
                <w:sz w:val="22"/>
                <w:szCs w:val="22"/>
              </w:rPr>
            </w:pPr>
            <w:r w:rsidRPr="0049164A">
              <w:rPr>
                <w:rFonts w:ascii="Cambria" w:hAnsi="Cambria"/>
                <w:b/>
                <w:sz w:val="26"/>
                <w:szCs w:val="26"/>
              </w:rPr>
              <w:t>POSTANOWIENIA OGÓLNE</w:t>
            </w:r>
          </w:p>
        </w:tc>
      </w:tr>
    </w:tbl>
    <w:p w14:paraId="400971FF" w14:textId="77777777" w:rsidR="00803C80" w:rsidRPr="00FE5B1B" w:rsidRDefault="00803C80" w:rsidP="00FE5B1B">
      <w:pPr>
        <w:spacing w:line="276" w:lineRule="auto"/>
        <w:rPr>
          <w:rFonts w:ascii="Cambria" w:hAnsi="Cambria"/>
        </w:rPr>
      </w:pPr>
    </w:p>
    <w:p w14:paraId="45670CB1" w14:textId="77777777" w:rsidR="00440335" w:rsidRPr="00FE5B1B" w:rsidRDefault="00440335" w:rsidP="001165C3">
      <w:pPr>
        <w:pStyle w:val="Akapitzlist"/>
        <w:numPr>
          <w:ilvl w:val="1"/>
          <w:numId w:val="33"/>
        </w:numPr>
        <w:spacing w:before="0" w:after="0" w:line="276" w:lineRule="auto"/>
        <w:ind w:left="567" w:hanging="567"/>
        <w:contextualSpacing w:val="0"/>
        <w:jc w:val="left"/>
        <w:rPr>
          <w:rFonts w:ascii="Cambria" w:hAnsi="Cambria"/>
          <w:b/>
          <w:sz w:val="24"/>
          <w:szCs w:val="24"/>
        </w:rPr>
      </w:pPr>
      <w:r w:rsidRPr="00FE5B1B">
        <w:rPr>
          <w:rFonts w:ascii="Cambria" w:hAnsi="Cambria"/>
          <w:b/>
          <w:sz w:val="24"/>
          <w:szCs w:val="24"/>
        </w:rPr>
        <w:t>Nazwa oraz adres Zamawiającego.</w:t>
      </w:r>
    </w:p>
    <w:p w14:paraId="59CEC882" w14:textId="77777777" w:rsidR="00BA1807" w:rsidRPr="00676FB2" w:rsidRDefault="00BA1807" w:rsidP="00BA1807">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6CEF0FF2"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2A43A642" w14:textId="77777777" w:rsidR="00BA1807" w:rsidRPr="00676FB2" w:rsidRDefault="00BA1807" w:rsidP="00BA1807">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004E08D3"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4CB527C5"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w:t>
      </w:r>
    </w:p>
    <w:p w14:paraId="5CC39558"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poniedziałek - piątek od 7.30 do 15.30 </w:t>
      </w:r>
    </w:p>
    <w:p w14:paraId="564544F5" w14:textId="77777777" w:rsidR="00BA1807" w:rsidRPr="00676FB2" w:rsidRDefault="00BA1807" w:rsidP="00BA1807">
      <w:pPr>
        <w:widowControl w:val="0"/>
        <w:spacing w:line="276" w:lineRule="auto"/>
        <w:ind w:left="567"/>
        <w:jc w:val="both"/>
        <w:outlineLvl w:val="3"/>
        <w:rPr>
          <w:rFonts w:ascii="Cambria" w:hAnsi="Cambria" w:cs="Arial"/>
          <w:bCs/>
        </w:rPr>
      </w:pPr>
      <w:r w:rsidRPr="00676FB2">
        <w:rPr>
          <w:rFonts w:ascii="Cambria" w:hAnsi="Cambria" w:cs="Arial"/>
          <w:bCs/>
        </w:rPr>
        <w:t>z wyłączeniem dni ustawowo wolnych od pracy.</w:t>
      </w:r>
    </w:p>
    <w:p w14:paraId="3A734BBD" w14:textId="77777777" w:rsidR="00BA1807" w:rsidRPr="00676FB2" w:rsidRDefault="00BA1807" w:rsidP="00BA1807">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742D583D" w14:textId="77777777" w:rsidR="00BA1807" w:rsidRPr="00676FB2" w:rsidRDefault="00BA1807" w:rsidP="00BA1807">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E945A0">
        <w:rPr>
          <w:rFonts w:ascii="Cambria" w:hAnsi="Cambria"/>
          <w:color w:val="C00000"/>
          <w:u w:val="single"/>
        </w:rPr>
        <w:t>www.bip.olszanica.pl</w:t>
      </w:r>
    </w:p>
    <w:p w14:paraId="3DA81C86" w14:textId="77777777" w:rsidR="00803C80" w:rsidRPr="00FE5B1B" w:rsidRDefault="00803C80" w:rsidP="00FE5B1B">
      <w:pPr>
        <w:pStyle w:val="Akapitzlist"/>
        <w:widowControl w:val="0"/>
        <w:numPr>
          <w:ilvl w:val="1"/>
          <w:numId w:val="1"/>
        </w:numPr>
        <w:spacing w:line="276" w:lineRule="auto"/>
        <w:ind w:left="567" w:hanging="567"/>
        <w:outlineLvl w:val="3"/>
        <w:rPr>
          <w:rFonts w:ascii="Cambria" w:hAnsi="Cambria" w:cs="Arial"/>
          <w:b/>
          <w:bCs/>
          <w:sz w:val="24"/>
          <w:szCs w:val="24"/>
        </w:rPr>
      </w:pPr>
      <w:r w:rsidRPr="00FE5B1B">
        <w:rPr>
          <w:rFonts w:ascii="Cambria" w:hAnsi="Cambria" w:cs="Arial"/>
          <w:b/>
          <w:bCs/>
          <w:sz w:val="24"/>
          <w:szCs w:val="24"/>
        </w:rPr>
        <w:t>Podstawa prawna udzielenia zamówienia.</w:t>
      </w:r>
    </w:p>
    <w:p w14:paraId="755B1306" w14:textId="77777777" w:rsidR="00803C80" w:rsidRPr="00FE5B1B" w:rsidRDefault="00803C80" w:rsidP="00FE5B1B">
      <w:pPr>
        <w:widowControl w:val="0"/>
        <w:spacing w:line="276" w:lineRule="auto"/>
        <w:ind w:left="567"/>
        <w:jc w:val="both"/>
        <w:outlineLvl w:val="3"/>
        <w:rPr>
          <w:rFonts w:ascii="Cambria" w:hAnsi="Cambria" w:cs="Arial"/>
          <w:bCs/>
        </w:rPr>
      </w:pPr>
      <w:r w:rsidRPr="00FE5B1B">
        <w:rPr>
          <w:rFonts w:ascii="Cambria" w:hAnsi="Cambria" w:cs="Arial"/>
          <w:bCs/>
        </w:rPr>
        <w:t xml:space="preserve">Postępowanie o udzielenie zamówienia publicznego prowadzone jest w trybie przetargu nieograniczonego, na podstawie ustawy z dnia 29 stycznia 2004 r. Prawo zamówień publicznych </w:t>
      </w:r>
      <w:r w:rsidR="00BC3D95" w:rsidRPr="00FE5B1B">
        <w:rPr>
          <w:rFonts w:ascii="Cambria" w:hAnsi="Cambria" w:cs="Arial"/>
          <w:bCs/>
        </w:rPr>
        <w:t>(t. j. Dz. U. z 201</w:t>
      </w:r>
      <w:r w:rsidR="00480084">
        <w:rPr>
          <w:rFonts w:ascii="Cambria" w:hAnsi="Cambria" w:cs="Arial"/>
          <w:bCs/>
        </w:rPr>
        <w:t>8</w:t>
      </w:r>
      <w:r w:rsidR="00BC3D95" w:rsidRPr="00FE5B1B">
        <w:rPr>
          <w:rFonts w:ascii="Cambria" w:hAnsi="Cambria" w:cs="Arial"/>
          <w:bCs/>
        </w:rPr>
        <w:t xml:space="preserve"> r., poz. 1</w:t>
      </w:r>
      <w:r w:rsidR="00480084">
        <w:rPr>
          <w:rFonts w:ascii="Cambria" w:hAnsi="Cambria" w:cs="Arial"/>
          <w:bCs/>
        </w:rPr>
        <w:t>986</w:t>
      </w:r>
      <w:r w:rsidR="00BC3D95" w:rsidRPr="00FE5B1B">
        <w:rPr>
          <w:rFonts w:ascii="Cambria" w:hAnsi="Cambria" w:cs="Arial"/>
          <w:bCs/>
        </w:rPr>
        <w:t>)</w:t>
      </w:r>
      <w:r w:rsidR="000A3E21" w:rsidRPr="00FE5B1B">
        <w:rPr>
          <w:rFonts w:ascii="Cambria" w:hAnsi="Cambria" w:cs="Arial"/>
          <w:bCs/>
        </w:rPr>
        <w:t xml:space="preserve"> </w:t>
      </w:r>
      <w:r w:rsidRPr="00FE5B1B">
        <w:rPr>
          <w:rFonts w:ascii="Cambria" w:hAnsi="Cambria" w:cs="Arial"/>
          <w:bCs/>
        </w:rPr>
        <w:t>oraz aktów wykonawczych wydanych na jej podstawie.</w:t>
      </w:r>
    </w:p>
    <w:p w14:paraId="41F5BEEC"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Wartość zamówienia.</w:t>
      </w:r>
    </w:p>
    <w:p w14:paraId="0BAA3363"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 xml:space="preserve">Wartość zamówienia </w:t>
      </w:r>
      <w:r w:rsidR="00357E5C" w:rsidRPr="00FE5B1B">
        <w:rPr>
          <w:rFonts w:ascii="Cambria" w:eastAsia="MS Mincho" w:hAnsi="Cambria" w:cs="MS Mincho"/>
          <w:bCs/>
        </w:rPr>
        <w:t xml:space="preserve">nie przekracza równowartości kwoty określonej </w:t>
      </w:r>
      <w:r w:rsidR="00357E5C" w:rsidRPr="00FE5B1B">
        <w:rPr>
          <w:rFonts w:ascii="Cambria" w:eastAsia="MS Mincho" w:hAnsi="Cambria" w:cs="MS Mincho"/>
          <w:bCs/>
        </w:rPr>
        <w:br/>
        <w:t xml:space="preserve">w przepisach </w:t>
      </w:r>
      <w:r w:rsidRPr="00FE5B1B">
        <w:rPr>
          <w:rFonts w:ascii="Cambria" w:eastAsia="MS Mincho" w:hAnsi="Cambria" w:cs="MS Mincho"/>
          <w:bCs/>
        </w:rPr>
        <w:t>wydanych na podstawie art. 11 ust. 8 ustawy z dnia 29 stycznia 200</w:t>
      </w:r>
      <w:r w:rsidR="0002380B" w:rsidRPr="00FE5B1B">
        <w:rPr>
          <w:rFonts w:ascii="Cambria" w:eastAsia="MS Mincho" w:hAnsi="Cambria" w:cs="MS Mincho"/>
          <w:bCs/>
        </w:rPr>
        <w:t>4 r. Prawo zamówień publiczny</w:t>
      </w:r>
      <w:r w:rsidR="00E57715" w:rsidRPr="00FE5B1B">
        <w:rPr>
          <w:rFonts w:ascii="Cambria" w:eastAsia="MS Mincho" w:hAnsi="Cambria" w:cs="MS Mincho"/>
          <w:bCs/>
        </w:rPr>
        <w:t>ch dla dostaw i usług.</w:t>
      </w:r>
    </w:p>
    <w:p w14:paraId="1B8213AA"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Słownik.</w:t>
      </w:r>
    </w:p>
    <w:p w14:paraId="68392B29"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Użyte w niniejsz</w:t>
      </w:r>
      <w:r w:rsidR="00412F6F" w:rsidRPr="00FE5B1B">
        <w:rPr>
          <w:rFonts w:ascii="Cambria" w:eastAsia="MS Mincho" w:hAnsi="Cambria" w:cs="MS Mincho"/>
          <w:bCs/>
        </w:rPr>
        <w:t>ej</w:t>
      </w:r>
      <w:r w:rsidR="000A3E21" w:rsidRPr="00FE5B1B">
        <w:rPr>
          <w:rFonts w:ascii="Cambria" w:eastAsia="MS Mincho" w:hAnsi="Cambria" w:cs="MS Mincho"/>
          <w:bCs/>
        </w:rPr>
        <w:t xml:space="preserve"> </w:t>
      </w:r>
      <w:r w:rsidR="00412F6F" w:rsidRPr="00FE5B1B">
        <w:rPr>
          <w:rFonts w:ascii="Cambria" w:eastAsia="MS Mincho" w:hAnsi="Cambria" w:cs="MS Mincho"/>
          <w:bCs/>
        </w:rPr>
        <w:t>Specyfikacji istotnych warunków zamówienia</w:t>
      </w:r>
      <w:r w:rsidRPr="00FE5B1B">
        <w:rPr>
          <w:rFonts w:ascii="Cambria" w:eastAsia="MS Mincho" w:hAnsi="Cambria" w:cs="MS Mincho"/>
          <w:bCs/>
        </w:rPr>
        <w:t xml:space="preserve"> (oraz </w:t>
      </w:r>
      <w:r w:rsidR="00FD3193" w:rsidRPr="00FE5B1B">
        <w:rPr>
          <w:rFonts w:ascii="Cambria" w:eastAsia="MS Mincho" w:hAnsi="Cambria" w:cs="MS Mincho"/>
          <w:bCs/>
        </w:rPr>
        <w:br/>
      </w:r>
      <w:r w:rsidRPr="00FE5B1B">
        <w:rPr>
          <w:rFonts w:ascii="Cambria" w:eastAsia="MS Mincho" w:hAnsi="Cambria" w:cs="MS Mincho"/>
          <w:bCs/>
        </w:rPr>
        <w:t>w załącznikach) terminy mają następujące znaczenie:</w:t>
      </w:r>
    </w:p>
    <w:p w14:paraId="7439ABE4" w14:textId="19D5532D"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ustawa</w:t>
      </w:r>
      <w:r w:rsidRPr="00FE5B1B">
        <w:rPr>
          <w:rFonts w:ascii="Cambria" w:eastAsia="MS Mincho" w:hAnsi="Cambria" w:cs="MS Mincho"/>
          <w:bCs/>
          <w:sz w:val="24"/>
          <w:szCs w:val="24"/>
        </w:rPr>
        <w:t xml:space="preserve">” – ustawa z dnia 29 stycznia 2004 r. Prawo zamówień publicznych </w:t>
      </w:r>
      <w:r w:rsidRPr="00FE5B1B">
        <w:rPr>
          <w:rFonts w:ascii="Cambria" w:eastAsia="MS Mincho" w:hAnsi="Cambria" w:cs="MS Mincho"/>
          <w:bCs/>
          <w:sz w:val="24"/>
          <w:szCs w:val="24"/>
        </w:rPr>
        <w:br/>
      </w:r>
      <w:r w:rsidR="00BC3D95" w:rsidRPr="00FE5B1B">
        <w:rPr>
          <w:rFonts w:ascii="Cambria" w:eastAsia="MS Mincho" w:hAnsi="Cambria" w:cs="MS Mincho"/>
          <w:bCs/>
          <w:sz w:val="24"/>
          <w:szCs w:val="24"/>
        </w:rPr>
        <w:t>(t. j. Dz. U. z 201</w:t>
      </w:r>
      <w:r w:rsidR="00BF28EE">
        <w:rPr>
          <w:rFonts w:ascii="Cambria" w:eastAsia="MS Mincho" w:hAnsi="Cambria" w:cs="MS Mincho"/>
          <w:bCs/>
          <w:sz w:val="24"/>
          <w:szCs w:val="24"/>
        </w:rPr>
        <w:t>8</w:t>
      </w:r>
      <w:r w:rsidR="00BC3D95" w:rsidRPr="00FE5B1B">
        <w:rPr>
          <w:rFonts w:ascii="Cambria" w:eastAsia="MS Mincho" w:hAnsi="Cambria" w:cs="MS Mincho"/>
          <w:bCs/>
          <w:sz w:val="24"/>
          <w:szCs w:val="24"/>
        </w:rPr>
        <w:t xml:space="preserve"> r., poz. 1</w:t>
      </w:r>
      <w:r w:rsidR="00EC4FA5">
        <w:rPr>
          <w:rFonts w:ascii="Cambria" w:eastAsia="MS Mincho" w:hAnsi="Cambria" w:cs="MS Mincho"/>
          <w:bCs/>
          <w:sz w:val="24"/>
          <w:szCs w:val="24"/>
        </w:rPr>
        <w:t>986),</w:t>
      </w:r>
    </w:p>
    <w:p w14:paraId="63844E86"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SIWZ</w:t>
      </w:r>
      <w:r w:rsidRPr="00FE5B1B">
        <w:rPr>
          <w:rFonts w:ascii="Cambria" w:eastAsia="MS Mincho" w:hAnsi="Cambria" w:cs="MS Mincho"/>
          <w:bCs/>
          <w:sz w:val="24"/>
          <w:szCs w:val="24"/>
        </w:rPr>
        <w:t>” – niniejsza Specyfikacja Istotnych Warunków Zamówienia,</w:t>
      </w:r>
    </w:p>
    <w:p w14:paraId="65C55EE4"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 xml:space="preserve"> „</w:t>
      </w:r>
      <w:r w:rsidRPr="00FE5B1B">
        <w:rPr>
          <w:rFonts w:ascii="Cambria" w:eastAsia="MS Mincho" w:hAnsi="Cambria" w:cs="MS Mincho"/>
          <w:b/>
          <w:bCs/>
          <w:sz w:val="24"/>
          <w:szCs w:val="24"/>
        </w:rPr>
        <w:t>zamówienie</w:t>
      </w:r>
      <w:r w:rsidRPr="00FE5B1B">
        <w:rPr>
          <w:rFonts w:ascii="Cambria" w:eastAsia="MS Mincho" w:hAnsi="Cambria" w:cs="MS Mincho"/>
          <w:bCs/>
          <w:sz w:val="24"/>
          <w:szCs w:val="24"/>
        </w:rPr>
        <w:t xml:space="preserve">” – zamówienie publiczne, którego przedmiot został opisany </w:t>
      </w:r>
      <w:r w:rsidRPr="00FE5B1B">
        <w:rPr>
          <w:rFonts w:ascii="Cambria" w:eastAsia="MS Mincho" w:hAnsi="Cambria" w:cs="MS Mincho"/>
          <w:bCs/>
          <w:sz w:val="24"/>
          <w:szCs w:val="24"/>
        </w:rPr>
        <w:br/>
        <w:t>w Rozdziale 2 niniejszej SIWZ,</w:t>
      </w:r>
    </w:p>
    <w:p w14:paraId="5FD64677"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postępowanie</w:t>
      </w:r>
      <w:r w:rsidRPr="00FE5B1B">
        <w:rPr>
          <w:rFonts w:ascii="Cambria" w:eastAsia="MS Mincho" w:hAnsi="Cambria" w:cs="MS Mincho"/>
          <w:bCs/>
          <w:sz w:val="24"/>
          <w:szCs w:val="24"/>
        </w:rPr>
        <w:t>” – postępowanie o udzielenie zamówienia publicznego, którego dotyczy niniejsza SIWZ,</w:t>
      </w:r>
    </w:p>
    <w:p w14:paraId="3A5A23D0" w14:textId="61F2B0DC"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Zamawiający</w:t>
      </w:r>
      <w:r w:rsidRPr="00FE5B1B">
        <w:rPr>
          <w:rFonts w:ascii="Cambria" w:eastAsia="MS Mincho" w:hAnsi="Cambria" w:cs="MS Mincho"/>
          <w:bCs/>
          <w:sz w:val="24"/>
          <w:szCs w:val="24"/>
        </w:rPr>
        <w:t>” –</w:t>
      </w:r>
      <w:r w:rsidR="00FE5B1B">
        <w:rPr>
          <w:rFonts w:ascii="Cambria" w:eastAsia="MS Mincho" w:hAnsi="Cambria" w:cs="MS Mincho"/>
          <w:bCs/>
          <w:sz w:val="24"/>
          <w:szCs w:val="24"/>
        </w:rPr>
        <w:t xml:space="preserve"> </w:t>
      </w:r>
      <w:r w:rsidR="000B448D" w:rsidRPr="000B448D">
        <w:rPr>
          <w:rFonts w:ascii="Cambria" w:eastAsia="MS Mincho" w:hAnsi="Cambria" w:cs="MS Mincho"/>
          <w:bCs/>
          <w:sz w:val="24"/>
          <w:szCs w:val="24"/>
        </w:rPr>
        <w:t xml:space="preserve">Gmina </w:t>
      </w:r>
      <w:r w:rsidR="00BA1807">
        <w:rPr>
          <w:rFonts w:ascii="Cambria" w:eastAsia="MS Mincho" w:hAnsi="Cambria" w:cs="MS Mincho"/>
          <w:bCs/>
          <w:sz w:val="24"/>
          <w:szCs w:val="24"/>
        </w:rPr>
        <w:t>Olszanica</w:t>
      </w:r>
      <w:r w:rsidR="00440335" w:rsidRPr="00FE5B1B">
        <w:rPr>
          <w:rFonts w:ascii="Cambria" w:eastAsia="MS Mincho" w:hAnsi="Cambria" w:cs="MS Mincho"/>
          <w:bCs/>
          <w:sz w:val="24"/>
          <w:szCs w:val="24"/>
        </w:rPr>
        <w:t>.</w:t>
      </w:r>
    </w:p>
    <w:p w14:paraId="2F1CC193" w14:textId="77777777" w:rsidR="00973640" w:rsidRPr="00FE5B1B" w:rsidRDefault="00973640" w:rsidP="00FE5B1B">
      <w:pPr>
        <w:widowControl w:val="0"/>
        <w:numPr>
          <w:ilvl w:val="1"/>
          <w:numId w:val="1"/>
        </w:numPr>
        <w:spacing w:line="276" w:lineRule="auto"/>
        <w:ind w:left="567" w:hanging="567"/>
        <w:jc w:val="both"/>
        <w:outlineLvl w:val="3"/>
        <w:rPr>
          <w:rFonts w:ascii="Cambria" w:hAnsi="Cambria" w:cs="Arial"/>
          <w:bCs/>
        </w:rPr>
      </w:pPr>
      <w:r w:rsidRPr="00FE5B1B">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563FFC1" w14:textId="77777777" w:rsidTr="00BF14AE">
        <w:trPr>
          <w:jc w:val="center"/>
        </w:trPr>
        <w:tc>
          <w:tcPr>
            <w:tcW w:w="9060" w:type="dxa"/>
            <w:shd w:val="clear" w:color="auto" w:fill="auto"/>
          </w:tcPr>
          <w:p w14:paraId="7D3AE42A"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2</w:t>
            </w:r>
          </w:p>
          <w:p w14:paraId="57500F33"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PRZEDMIOTU ZAMÓWIENIA</w:t>
            </w:r>
          </w:p>
        </w:tc>
      </w:tr>
    </w:tbl>
    <w:p w14:paraId="58575BFD" w14:textId="77777777" w:rsidR="00811203" w:rsidRPr="00FE5B1B" w:rsidRDefault="00811203" w:rsidP="00FE5B1B">
      <w:pPr>
        <w:widowControl w:val="0"/>
        <w:spacing w:line="276" w:lineRule="auto"/>
        <w:ind w:left="709"/>
        <w:jc w:val="both"/>
        <w:outlineLvl w:val="3"/>
        <w:rPr>
          <w:rFonts w:ascii="Cambria" w:hAnsi="Cambria" w:cs="Arial"/>
          <w:bCs/>
        </w:rPr>
      </w:pPr>
    </w:p>
    <w:p w14:paraId="2A70E0B0"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4768895E"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65CED618" w14:textId="77777777" w:rsidR="00BA1807" w:rsidRPr="00C709D7" w:rsidRDefault="00FE5B1B" w:rsidP="00C709D7">
      <w:pPr>
        <w:pStyle w:val="Akapitzlist"/>
        <w:numPr>
          <w:ilvl w:val="1"/>
          <w:numId w:val="4"/>
        </w:numPr>
        <w:spacing w:before="0" w:after="0" w:line="276" w:lineRule="auto"/>
        <w:ind w:left="567" w:hanging="567"/>
        <w:rPr>
          <w:rFonts w:asciiTheme="majorHAnsi" w:hAnsiTheme="majorHAnsi" w:cs="Arial"/>
          <w:b/>
          <w:bCs/>
          <w:sz w:val="24"/>
          <w:szCs w:val="24"/>
        </w:rPr>
      </w:pPr>
      <w:r w:rsidRPr="00C709D7">
        <w:rPr>
          <w:rFonts w:asciiTheme="majorHAnsi" w:hAnsiTheme="majorHAnsi"/>
          <w:sz w:val="24"/>
          <w:szCs w:val="24"/>
        </w:rPr>
        <w:t>Przedmiotem zamówienia jest</w:t>
      </w:r>
      <w:r w:rsidR="00BA1807" w:rsidRPr="00C709D7">
        <w:rPr>
          <w:rFonts w:asciiTheme="majorHAnsi" w:hAnsiTheme="majorHAnsi"/>
          <w:sz w:val="24"/>
          <w:szCs w:val="24"/>
        </w:rPr>
        <w:t>:</w:t>
      </w:r>
    </w:p>
    <w:p w14:paraId="11EB6DEB" w14:textId="4AF84A55" w:rsidR="00BA1807" w:rsidRPr="00C709D7"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C709D7">
        <w:rPr>
          <w:rFonts w:asciiTheme="majorHAnsi" w:hAnsiTheme="majorHAnsi"/>
          <w:b/>
          <w:color w:val="000000"/>
          <w:sz w:val="24"/>
          <w:szCs w:val="24"/>
        </w:rPr>
        <w:t xml:space="preserve">odbiór i transport do RIPOK-u zmieszanych odpadów komunalnych oraz odbiór, transport i zagospodarowanie selektywnie zbieranych </w:t>
      </w:r>
      <w:r w:rsidRPr="00C709D7">
        <w:rPr>
          <w:rFonts w:asciiTheme="majorHAnsi" w:hAnsiTheme="majorHAnsi"/>
          <w:b/>
          <w:color w:val="000000"/>
          <w:sz w:val="24"/>
          <w:szCs w:val="24"/>
        </w:rPr>
        <w:lastRenderedPageBreak/>
        <w:t>odpadów komunalnych z nieruchomości położonych na terenie gminy Olszanica. w roku 2019, tj.:</w:t>
      </w:r>
    </w:p>
    <w:p w14:paraId="0FE48234" w14:textId="262928FA" w:rsidR="00BA1807" w:rsidRPr="00C709D7" w:rsidRDefault="00BA1807" w:rsidP="00C709D7">
      <w:pPr>
        <w:pStyle w:val="NormalnyWeb"/>
        <w:numPr>
          <w:ilvl w:val="0"/>
          <w:numId w:val="52"/>
        </w:numPr>
        <w:spacing w:line="276" w:lineRule="auto"/>
        <w:ind w:left="1560" w:hanging="284"/>
        <w:jc w:val="both"/>
        <w:rPr>
          <w:rFonts w:asciiTheme="majorHAnsi" w:hAnsiTheme="majorHAnsi"/>
        </w:rPr>
      </w:pPr>
      <w:r w:rsidRPr="00C709D7">
        <w:rPr>
          <w:rFonts w:asciiTheme="majorHAnsi" w:hAnsiTheme="majorHAnsi"/>
          <w:color w:val="000000"/>
        </w:rPr>
        <w:t>odbiór i transport odpadów do Regionalnej Instalacji Przetwarzania Odpadów Komunalnych - Zakład Unieszkodliwiania Odpadów w Krośnie przy ul. Białobrzeskie 108 (zwanej RIPOK) obejmujący:</w:t>
      </w:r>
    </w:p>
    <w:p w14:paraId="4C63B059" w14:textId="11A645DD" w:rsidR="00BA1807" w:rsidRPr="00C709D7" w:rsidRDefault="00BA1807" w:rsidP="00C709D7">
      <w:pPr>
        <w:pStyle w:val="NormalnyWeb"/>
        <w:numPr>
          <w:ilvl w:val="0"/>
          <w:numId w:val="52"/>
        </w:numPr>
        <w:spacing w:line="276" w:lineRule="auto"/>
        <w:ind w:left="1560" w:hanging="284"/>
        <w:jc w:val="both"/>
        <w:rPr>
          <w:rFonts w:asciiTheme="majorHAnsi" w:hAnsiTheme="majorHAnsi"/>
        </w:rPr>
      </w:pPr>
      <w:r w:rsidRPr="00C709D7">
        <w:rPr>
          <w:rFonts w:asciiTheme="majorHAnsi" w:hAnsiTheme="majorHAnsi"/>
          <w:color w:val="000000"/>
        </w:rPr>
        <w:t>odbiór niesegregowanych (zmieszanych) odpadów komunalnych (kod 20 03 01) z nieruchomości zamieszkałych i niezamieszkałych (w tym agroturystyka),</w:t>
      </w:r>
    </w:p>
    <w:p w14:paraId="3BF17261" w14:textId="0D7D4AD6" w:rsidR="00BA1807" w:rsidRPr="00C709D7"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C709D7">
        <w:rPr>
          <w:rFonts w:asciiTheme="majorHAnsi" w:hAnsiTheme="majorHAnsi"/>
          <w:b/>
          <w:color w:val="000000"/>
          <w:sz w:val="24"/>
          <w:szCs w:val="24"/>
        </w:rPr>
        <w:t>odbiór, transport i zagospodarowanie odpadów zbieranych selektywnie z nieruchomości zamieszkałych i niezamieszkałych obejmujący:</w:t>
      </w:r>
    </w:p>
    <w:p w14:paraId="6271A0F5" w14:textId="4C454089" w:rsidR="00BA1807" w:rsidRPr="00C709D7" w:rsidRDefault="00BA1807" w:rsidP="00C709D7">
      <w:pPr>
        <w:pStyle w:val="NormalnyWeb"/>
        <w:numPr>
          <w:ilvl w:val="0"/>
          <w:numId w:val="53"/>
        </w:numPr>
        <w:spacing w:line="276" w:lineRule="auto"/>
        <w:ind w:left="1560" w:hanging="284"/>
        <w:jc w:val="both"/>
        <w:rPr>
          <w:rFonts w:asciiTheme="majorHAnsi" w:hAnsiTheme="majorHAnsi"/>
        </w:rPr>
      </w:pPr>
      <w:r w:rsidRPr="00C709D7">
        <w:rPr>
          <w:rFonts w:asciiTheme="majorHAnsi" w:hAnsiTheme="majorHAnsi"/>
          <w:color w:val="000000"/>
        </w:rPr>
        <w:t>odbiór, transport i zagospodarowanie odpadów zbieranych selektywnie z nieruchomości zamieszkałych i niezamieszkałych:</w:t>
      </w:r>
    </w:p>
    <w:p w14:paraId="3C38B50A" w14:textId="53A70F19"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tworzyw sztucznych i opakowań z tworzyw sztucznych, metalu i opakowań z metalu, opakowań wielomateriałowych - zbieranych łącznie jako zmieszane odpady opakowaniowe (kod 15 01 06);</w:t>
      </w:r>
    </w:p>
    <w:p w14:paraId="668618E5" w14:textId="1D2862CB"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papieru i tektury (kod 15 01 01, 20 01 01);</w:t>
      </w:r>
    </w:p>
    <w:p w14:paraId="41760858" w14:textId="3162B46D"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opakowań ze szkła (kod 15 01 07).</w:t>
      </w:r>
    </w:p>
    <w:p w14:paraId="682AFB2C" w14:textId="085A60BC"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odbiór, transport i zagospodarowanie zbieranych selektywnie odpadów kuchennych ulegających biodegradacji (20 01 08),</w:t>
      </w:r>
    </w:p>
    <w:p w14:paraId="53F2B3B4" w14:textId="0E3DBAF1"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odbiór i zagospodarowanie odpadów wielkogabarytowych (kod 20 03 07), zużytego sprzętu elektrycznego i elektronicznego (kody 20 01 23*, 20 01 35*, 20 01 36) oraz zużytych opon (kod 16 01 30),</w:t>
      </w:r>
    </w:p>
    <w:p w14:paraId="44E19F63" w14:textId="77777777" w:rsidR="00BA1807" w:rsidRPr="00C709D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 xml:space="preserve">odbiór i zagospodarowanie przeterminowanych leków (kod 20 01 31, 20 01 32), </w:t>
      </w:r>
    </w:p>
    <w:p w14:paraId="20E4EFBC" w14:textId="592495DA" w:rsidR="00BA1807" w:rsidRPr="00C709D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odbiór i zagospodarowanie - innych odpadów nieulegających biodegradacji (kod 20 02 03) z cmentarzy.</w:t>
      </w:r>
    </w:p>
    <w:p w14:paraId="09CDD5FE" w14:textId="6FE3AD0D" w:rsidR="00BA1807" w:rsidRPr="00BF28EE"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BF28EE">
        <w:rPr>
          <w:rFonts w:asciiTheme="majorHAnsi" w:hAnsiTheme="majorHAnsi"/>
          <w:b/>
          <w:color w:val="000000"/>
          <w:sz w:val="24"/>
          <w:szCs w:val="24"/>
        </w:rPr>
        <w:t xml:space="preserve">zorganizowania i prowadzenia punktu selektywnej zbiórki odpadów komunalnych </w:t>
      </w:r>
      <w:r w:rsidR="009051A0" w:rsidRPr="00BF28EE">
        <w:rPr>
          <w:rFonts w:asciiTheme="majorHAnsi" w:hAnsiTheme="majorHAnsi"/>
          <w:b/>
          <w:color w:val="000000"/>
          <w:sz w:val="24"/>
          <w:szCs w:val="24"/>
        </w:rPr>
        <w:t>na terenie</w:t>
      </w:r>
      <w:r w:rsidRPr="00BF28EE">
        <w:rPr>
          <w:rFonts w:asciiTheme="majorHAnsi" w:hAnsiTheme="majorHAnsi"/>
          <w:b/>
          <w:color w:val="000000"/>
          <w:sz w:val="24"/>
          <w:szCs w:val="24"/>
        </w:rPr>
        <w:t xml:space="preserve"> Gminy Olszanica (PSZOK) przez cały okres obowiązywania umowy.</w:t>
      </w:r>
    </w:p>
    <w:p w14:paraId="421E778D" w14:textId="77777777" w:rsidR="003D287B" w:rsidRDefault="00206C17" w:rsidP="003D287B">
      <w:pPr>
        <w:pStyle w:val="Akapitzlist"/>
        <w:numPr>
          <w:ilvl w:val="1"/>
          <w:numId w:val="4"/>
        </w:numPr>
        <w:spacing w:line="276" w:lineRule="auto"/>
        <w:ind w:left="567" w:hanging="567"/>
        <w:rPr>
          <w:rFonts w:ascii="Cambria" w:eastAsia="Cambria" w:hAnsi="Cambria"/>
          <w:b/>
          <w:sz w:val="24"/>
        </w:rPr>
      </w:pPr>
      <w:r w:rsidRPr="003D287B">
        <w:rPr>
          <w:rFonts w:ascii="Cambria" w:eastAsia="Cambria" w:hAnsi="Cambria"/>
          <w:b/>
          <w:sz w:val="24"/>
        </w:rPr>
        <w:t xml:space="preserve">Szacowana ilość odpadów w okresie realizacji umowy będzie wynosiła ok.  </w:t>
      </w:r>
      <w:r w:rsidR="003D287B" w:rsidRPr="003D287B">
        <w:rPr>
          <w:rFonts w:ascii="Cambria" w:eastAsia="Cambria" w:hAnsi="Cambria"/>
          <w:b/>
          <w:sz w:val="24"/>
        </w:rPr>
        <w:t>770</w:t>
      </w:r>
      <w:r w:rsidRPr="003D287B">
        <w:rPr>
          <w:rFonts w:ascii="Cambria" w:eastAsia="Cambria" w:hAnsi="Cambria"/>
          <w:b/>
          <w:sz w:val="24"/>
        </w:rPr>
        <w:t xml:space="preserve"> Mg</w:t>
      </w:r>
      <w:r w:rsidR="003D287B">
        <w:rPr>
          <w:rFonts w:ascii="Cambria" w:eastAsia="Cambria" w:hAnsi="Cambria"/>
          <w:b/>
          <w:sz w:val="24"/>
        </w:rPr>
        <w:t xml:space="preserve">, w tym: </w:t>
      </w:r>
    </w:p>
    <w:p w14:paraId="31C91CFD" w14:textId="77777777" w:rsidR="003D287B" w:rsidRPr="003D287B"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 xml:space="preserve">niesegregowane (zmieszane) odpady komunalne ok. 600Mg, </w:t>
      </w:r>
    </w:p>
    <w:p w14:paraId="75A19E26" w14:textId="77777777" w:rsidR="003D287B" w:rsidRPr="003D287B"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selektywnie zbierane odpady komunalne (170Mg).</w:t>
      </w:r>
      <w:r w:rsidR="00206C17" w:rsidRPr="003D287B">
        <w:rPr>
          <w:rFonts w:ascii="Cambria" w:eastAsia="Cambria" w:hAnsi="Cambria"/>
          <w:sz w:val="24"/>
        </w:rPr>
        <w:t xml:space="preserve"> </w:t>
      </w:r>
    </w:p>
    <w:p w14:paraId="2967AD34" w14:textId="543D165C" w:rsidR="00206C17" w:rsidRPr="003D287B" w:rsidRDefault="00206C17" w:rsidP="003D287B">
      <w:pPr>
        <w:pStyle w:val="Akapitzlist"/>
        <w:spacing w:line="276" w:lineRule="auto"/>
        <w:ind w:left="567"/>
        <w:rPr>
          <w:rFonts w:ascii="Cambria" w:eastAsia="Cambria" w:hAnsi="Cambria"/>
          <w:b/>
          <w:sz w:val="24"/>
        </w:rPr>
      </w:pPr>
      <w:r w:rsidRPr="003D287B">
        <w:rPr>
          <w:rFonts w:ascii="Cambria" w:eastAsia="Cambria" w:hAnsi="Cambria"/>
          <w:sz w:val="24"/>
        </w:rPr>
        <w:t>Ilość ta została określona na potrzeby wykonania oszacowania wartości zamówienia. Rzeczywista ilość odpadów przewidzianych do odbioru wynikała będzie z bieżących potrzeb Zamawiającego.</w:t>
      </w:r>
    </w:p>
    <w:p w14:paraId="6F7E7FAC" w14:textId="77777777" w:rsidR="00206C17" w:rsidRPr="00206C17" w:rsidRDefault="00206C17" w:rsidP="00206C17">
      <w:pPr>
        <w:pStyle w:val="Akapitzlist"/>
        <w:numPr>
          <w:ilvl w:val="1"/>
          <w:numId w:val="4"/>
        </w:numPr>
        <w:spacing w:before="0" w:after="0" w:line="276" w:lineRule="auto"/>
        <w:ind w:left="567" w:hanging="567"/>
        <w:rPr>
          <w:rFonts w:ascii="Cambria" w:hAnsi="Cambria" w:cs="Arial"/>
          <w:b/>
          <w:bCs/>
          <w:sz w:val="24"/>
          <w:szCs w:val="24"/>
        </w:rPr>
      </w:pPr>
      <w:r w:rsidRPr="00FC232F">
        <w:rPr>
          <w:rFonts w:ascii="Cambria" w:hAnsi="Cambria" w:cs="Tahoma"/>
          <w:sz w:val="24"/>
          <w:szCs w:val="24"/>
        </w:rPr>
        <w:t xml:space="preserve">Przedmiot zamówienia </w:t>
      </w:r>
      <w:r>
        <w:rPr>
          <w:rFonts w:ascii="Cambria" w:hAnsi="Cambria" w:cs="Tahoma"/>
          <w:sz w:val="24"/>
          <w:szCs w:val="24"/>
        </w:rPr>
        <w:t>szczegółowo określa</w:t>
      </w:r>
      <w:r w:rsidRPr="00FC232F">
        <w:rPr>
          <w:rFonts w:ascii="Cambria" w:hAnsi="Cambria" w:cs="Tahoma"/>
          <w:sz w:val="24"/>
          <w:szCs w:val="24"/>
        </w:rPr>
        <w:t xml:space="preserve"> </w:t>
      </w:r>
      <w:r>
        <w:rPr>
          <w:rFonts w:ascii="Cambria" w:hAnsi="Cambria" w:cs="Tahoma"/>
          <w:b/>
          <w:sz w:val="24"/>
          <w:szCs w:val="24"/>
        </w:rPr>
        <w:t>Opis</w:t>
      </w:r>
      <w:r w:rsidRPr="00950211">
        <w:rPr>
          <w:rFonts w:ascii="Cambria" w:hAnsi="Cambria" w:cs="Tahoma"/>
          <w:b/>
          <w:sz w:val="24"/>
          <w:szCs w:val="24"/>
        </w:rPr>
        <w:t xml:space="preserve"> przedmiotu zamówienia</w:t>
      </w:r>
      <w:r>
        <w:rPr>
          <w:rFonts w:ascii="Cambria" w:hAnsi="Cambria" w:cs="Tahoma"/>
          <w:sz w:val="24"/>
          <w:szCs w:val="24"/>
        </w:rPr>
        <w:t xml:space="preserve">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 xml:space="preserve">r 1 do SIWZ) oraz Projekt umowy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r 2 do SIWZ)</w:t>
      </w:r>
      <w:r w:rsidRPr="00323A45">
        <w:rPr>
          <w:rFonts w:ascii="Cambria" w:hAnsi="Cambria" w:cs="Tahoma"/>
          <w:sz w:val="24"/>
          <w:szCs w:val="24"/>
        </w:rPr>
        <w:t>.</w:t>
      </w:r>
    </w:p>
    <w:p w14:paraId="76BD1E1C" w14:textId="77777777" w:rsidR="0089282D" w:rsidRPr="0084659D" w:rsidRDefault="0089282D" w:rsidP="00AD707D">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84659D">
        <w:rPr>
          <w:rFonts w:ascii="Cambria" w:hAnsi="Cambria" w:cs="Helvetica"/>
          <w:b/>
          <w:bCs/>
          <w:color w:val="000000"/>
          <w:sz w:val="24"/>
          <w:szCs w:val="24"/>
        </w:rPr>
        <w:t>Podwykonawcy.</w:t>
      </w:r>
    </w:p>
    <w:p w14:paraId="503911A1" w14:textId="77777777" w:rsidR="0089282D" w:rsidRPr="00FE5B1B" w:rsidRDefault="0089282D" w:rsidP="00AD707D">
      <w:pPr>
        <w:autoSpaceDE w:val="0"/>
        <w:autoSpaceDN w:val="0"/>
        <w:adjustRightInd w:val="0"/>
        <w:spacing w:line="276" w:lineRule="auto"/>
        <w:ind w:left="567"/>
        <w:jc w:val="both"/>
        <w:rPr>
          <w:rFonts w:ascii="Cambria" w:hAnsi="Cambria" w:cs="Helvetica"/>
          <w:bCs/>
          <w:color w:val="000000"/>
        </w:rPr>
      </w:pPr>
      <w:r w:rsidRPr="00FE5B1B">
        <w:rPr>
          <w:rFonts w:ascii="Cambria" w:hAnsi="Cambria" w:cs="Helvetica"/>
          <w:bCs/>
          <w:color w:val="000000"/>
        </w:rPr>
        <w:t xml:space="preserve">Zamawiający </w:t>
      </w:r>
      <w:r w:rsidRPr="00FE5B1B">
        <w:rPr>
          <w:rFonts w:ascii="Cambria" w:hAnsi="Cambria" w:cs="Helvetica"/>
          <w:b/>
          <w:bCs/>
          <w:color w:val="000000"/>
        </w:rPr>
        <w:t xml:space="preserve">dopuszcza </w:t>
      </w:r>
      <w:r w:rsidR="0038713C">
        <w:rPr>
          <w:rFonts w:ascii="Cambria" w:hAnsi="Cambria" w:cs="Helvetica"/>
          <w:b/>
          <w:bCs/>
          <w:color w:val="000000"/>
        </w:rPr>
        <w:t xml:space="preserve">powierzenie części zamówienia </w:t>
      </w:r>
      <w:r w:rsidRPr="00FE5B1B">
        <w:rPr>
          <w:rFonts w:ascii="Cambria" w:hAnsi="Cambria" w:cs="Helvetica"/>
          <w:b/>
          <w:bCs/>
          <w:color w:val="000000"/>
        </w:rPr>
        <w:t>podwykonawc</w:t>
      </w:r>
      <w:r w:rsidR="0038713C">
        <w:rPr>
          <w:rFonts w:ascii="Cambria" w:hAnsi="Cambria" w:cs="Helvetica"/>
          <w:b/>
          <w:bCs/>
          <w:color w:val="000000"/>
        </w:rPr>
        <w:t>om</w:t>
      </w:r>
      <w:r w:rsidRPr="00FE5B1B">
        <w:rPr>
          <w:rFonts w:ascii="Cambria" w:hAnsi="Cambria" w:cs="Helvetica"/>
          <w:bCs/>
          <w:color w:val="000000"/>
        </w:rPr>
        <w:t>. Wykonawca:</w:t>
      </w:r>
    </w:p>
    <w:p w14:paraId="38663843"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lastRenderedPageBreak/>
        <w:t xml:space="preserve">jest zobowiązany wskazać w formularzu ofertowym </w:t>
      </w:r>
      <w:r w:rsidRPr="00FE5B1B">
        <w:rPr>
          <w:rFonts w:ascii="Cambria" w:eastAsia="Cambria" w:hAnsi="Cambria" w:cs="Cambria"/>
          <w:b/>
          <w:color w:val="000000"/>
          <w:sz w:val="24"/>
          <w:szCs w:val="24"/>
        </w:rPr>
        <w:t xml:space="preserve">(Załącznik nr </w:t>
      </w:r>
      <w:r w:rsidR="009D32B5">
        <w:rPr>
          <w:rFonts w:ascii="Cambria" w:eastAsia="Cambria" w:hAnsi="Cambria" w:cs="Cambria"/>
          <w:b/>
          <w:color w:val="000000"/>
          <w:sz w:val="24"/>
          <w:szCs w:val="24"/>
        </w:rPr>
        <w:t>3</w:t>
      </w:r>
      <w:r w:rsidRPr="00FE5B1B">
        <w:rPr>
          <w:rFonts w:ascii="Cambria" w:eastAsia="Cambria" w:hAnsi="Cambria" w:cs="Cambria"/>
          <w:b/>
          <w:color w:val="000000"/>
          <w:sz w:val="24"/>
          <w:szCs w:val="24"/>
        </w:rPr>
        <w:t xml:space="preserve"> </w:t>
      </w:r>
      <w:r w:rsidR="00AB573A">
        <w:rPr>
          <w:rFonts w:ascii="Cambria" w:eastAsia="Cambria" w:hAnsi="Cambria" w:cs="Cambria"/>
          <w:b/>
          <w:color w:val="000000"/>
          <w:sz w:val="24"/>
          <w:szCs w:val="24"/>
        </w:rPr>
        <w:br/>
      </w:r>
      <w:r w:rsidRPr="00FE5B1B">
        <w:rPr>
          <w:rFonts w:ascii="Cambria" w:eastAsia="Cambria" w:hAnsi="Cambria" w:cs="Cambria"/>
          <w:b/>
          <w:color w:val="000000"/>
          <w:sz w:val="24"/>
          <w:szCs w:val="24"/>
        </w:rPr>
        <w:t>do SIWZ)</w:t>
      </w:r>
      <w:r w:rsidRPr="00FE5B1B">
        <w:rPr>
          <w:rFonts w:ascii="Cambria" w:eastAsia="Cambria" w:hAnsi="Cambria" w:cs="Cambria"/>
          <w:color w:val="000000"/>
          <w:sz w:val="24"/>
          <w:szCs w:val="24"/>
        </w:rPr>
        <w:t xml:space="preserve"> części zamówienia, których wykonanie zamierza powierzyć podwykonawcom i podać firmy </w:t>
      </w:r>
      <w:r w:rsidRPr="00FE5B1B">
        <w:rPr>
          <w:rFonts w:ascii="Cambria" w:eastAsia="Cambria" w:hAnsi="Cambria" w:cs="Cambria"/>
          <w:b/>
          <w:color w:val="000000"/>
          <w:sz w:val="24"/>
          <w:szCs w:val="24"/>
        </w:rPr>
        <w:t>(oznaczenie przedsiębiorstwa)</w:t>
      </w:r>
      <w:r w:rsidRPr="00FE5B1B">
        <w:rPr>
          <w:rFonts w:ascii="Cambria" w:eastAsia="Cambria" w:hAnsi="Cambria" w:cs="Cambria"/>
          <w:color w:val="000000"/>
          <w:sz w:val="24"/>
          <w:szCs w:val="24"/>
        </w:rPr>
        <w:t xml:space="preserve"> podwykonawców;</w:t>
      </w:r>
    </w:p>
    <w:p w14:paraId="448935F6"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FE5B1B">
        <w:rPr>
          <w:rFonts w:ascii="Cambria" w:eastAsia="Cambria" w:hAnsi="Cambria" w:cs="Cambria"/>
          <w:color w:val="000000"/>
          <w:sz w:val="24"/>
          <w:szCs w:val="24"/>
        </w:rPr>
        <w:br/>
        <w:t xml:space="preserve">w postępowaniu Wykonawca jest zobowiązany wskazać Zamawiającemu, </w:t>
      </w:r>
      <w:r w:rsidRPr="00FE5B1B">
        <w:rPr>
          <w:rFonts w:ascii="Cambria" w:eastAsia="Cambria" w:hAnsi="Cambria" w:cs="Cambria"/>
          <w:color w:val="000000"/>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5EE7ED1E" w14:textId="77777777" w:rsidR="00D82669" w:rsidRPr="009D11E0" w:rsidRDefault="00D82669" w:rsidP="00D82669">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9D11E0">
        <w:rPr>
          <w:rFonts w:ascii="Cambria" w:hAnsi="Cambria" w:cs="Helvetica"/>
          <w:b/>
          <w:bCs/>
          <w:color w:val="000000"/>
          <w:sz w:val="24"/>
          <w:szCs w:val="24"/>
        </w:rPr>
        <w:t>Klauzula zatrudnienia.</w:t>
      </w:r>
    </w:p>
    <w:p w14:paraId="02806E12"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Zamawiający stosownie do art. 29 ust. 3a ustawy Pzp, określa obowiązek zatrudnienia na podstawie umowy o pracę osób wykonujących następujące czynności w zakresie realizacji zamówienia: </w:t>
      </w:r>
    </w:p>
    <w:p w14:paraId="140B57AC" w14:textId="767E2DF2" w:rsidR="00950211"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opróżniania pojemników, załadunku worków do pojazdów specjalistycznych przystosowanych do odbioru </w:t>
      </w:r>
      <w:r w:rsidR="00BE2A42">
        <w:rPr>
          <w:rFonts w:ascii="Cambria" w:eastAsia="Cambria" w:hAnsi="Cambria" w:cs="Cambria"/>
          <w:b/>
          <w:color w:val="000000"/>
          <w:sz w:val="24"/>
          <w:szCs w:val="24"/>
        </w:rPr>
        <w:t>odpadów</w:t>
      </w:r>
      <w:r>
        <w:rPr>
          <w:rFonts w:ascii="Cambria" w:eastAsia="Cambria" w:hAnsi="Cambria" w:cs="Cambria"/>
          <w:b/>
          <w:color w:val="000000"/>
          <w:sz w:val="24"/>
          <w:szCs w:val="24"/>
        </w:rPr>
        <w:t>,</w:t>
      </w:r>
    </w:p>
    <w:p w14:paraId="122F1EA2" w14:textId="4810A580" w:rsidR="0038713C"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kierowania pojazdami specjalistycznymi służącymi do wykonania zamówienia</w:t>
      </w:r>
      <w:r w:rsidR="00206C17">
        <w:rPr>
          <w:rFonts w:ascii="Cambria" w:eastAsia="Cambria" w:hAnsi="Cambria" w:cs="Cambria"/>
          <w:b/>
          <w:color w:val="000000"/>
          <w:sz w:val="24"/>
          <w:szCs w:val="24"/>
        </w:rPr>
        <w:t>,</w:t>
      </w:r>
    </w:p>
    <w:p w14:paraId="65BD7436"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eastAsia="Calibri" w:hAnsi="Cambria" w:cs="ArialNarrow"/>
          <w:i/>
          <w:color w:val="000000"/>
          <w:sz w:val="24"/>
          <w:szCs w:val="24"/>
        </w:rPr>
      </w:pPr>
      <w:r w:rsidRPr="006A07A3">
        <w:rPr>
          <w:rFonts w:ascii="Cambria" w:hAnsi="Cambria"/>
          <w:color w:val="000000"/>
          <w:sz w:val="24"/>
          <w:szCs w:val="24"/>
        </w:rPr>
        <w:t>(</w:t>
      </w:r>
      <w:r w:rsidRPr="006A07A3">
        <w:rPr>
          <w:rFonts w:ascii="Cambria" w:eastAsia="Cambria" w:hAnsi="Cambria" w:cs="Cambria"/>
          <w:i/>
          <w:color w:val="000000"/>
          <w:sz w:val="24"/>
          <w:szCs w:val="24"/>
        </w:rPr>
        <w:t xml:space="preserve">obowiązek ten nie dotyczy sytuacji, gdy prace te będą wykonywane samodzielnie </w:t>
      </w:r>
      <w:r>
        <w:rPr>
          <w:rFonts w:ascii="Cambria" w:eastAsia="Cambria" w:hAnsi="Cambria" w:cs="Cambria"/>
          <w:i/>
          <w:color w:val="000000"/>
          <w:sz w:val="24"/>
          <w:szCs w:val="24"/>
        </w:rPr>
        <w:br/>
      </w:r>
      <w:r w:rsidRPr="006A07A3">
        <w:rPr>
          <w:rFonts w:ascii="Cambria" w:eastAsia="Cambria" w:hAnsi="Cambria" w:cs="Cambria"/>
          <w:i/>
          <w:color w:val="000000"/>
          <w:sz w:val="24"/>
          <w:szCs w:val="24"/>
        </w:rPr>
        <w:t>i osobiście przez osoby fizyczne prowadzące działalność gospodarczą w postaci tzw. samozatrudnienia, jako podwykonawcy).</w:t>
      </w:r>
    </w:p>
    <w:p w14:paraId="30203AFF" w14:textId="15321083" w:rsidR="00D82669" w:rsidRPr="009D11E0"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Szczegółowy sposób dokumentowania zatrudnienia ww. osób, uprawnienia   zamawiającego   w   zakresie   kontroli   spełniania   przez   </w:t>
      </w:r>
      <w:r>
        <w:rPr>
          <w:rFonts w:ascii="Cambria" w:hAnsi="Cambria" w:cs="Helvetica"/>
          <w:bCs/>
          <w:color w:val="000000"/>
          <w:sz w:val="24"/>
          <w:szCs w:val="24"/>
        </w:rPr>
        <w:t>W</w:t>
      </w:r>
      <w:r w:rsidRPr="006A07A3">
        <w:rPr>
          <w:rFonts w:ascii="Cambria" w:hAnsi="Cambria" w:cs="Helvetica"/>
          <w:bCs/>
          <w:color w:val="000000"/>
          <w:sz w:val="24"/>
          <w:szCs w:val="24"/>
        </w:rPr>
        <w:t>ykonawcę   wymagań, o   których mowa   w   art.   29   ust.   3a</w:t>
      </w:r>
      <w:r>
        <w:rPr>
          <w:rFonts w:ascii="Cambria" w:hAnsi="Cambria" w:cs="Helvetica"/>
          <w:bCs/>
          <w:color w:val="000000"/>
          <w:sz w:val="24"/>
          <w:szCs w:val="24"/>
        </w:rPr>
        <w:t xml:space="preserve"> ustawy Pzp</w:t>
      </w:r>
      <w:r w:rsidRPr="006A07A3">
        <w:rPr>
          <w:rFonts w:ascii="Cambria" w:hAnsi="Cambria" w:cs="Helvetica"/>
          <w:bCs/>
          <w:color w:val="000000"/>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sz w:val="24"/>
          <w:szCs w:val="24"/>
        </w:rPr>
        <w:t>odstawie umowy</w:t>
      </w:r>
      <w:r>
        <w:rPr>
          <w:rFonts w:ascii="Cambria" w:hAnsi="Cambria" w:cs="Helvetica"/>
          <w:bCs/>
          <w:color w:val="000000"/>
          <w:sz w:val="24"/>
          <w:szCs w:val="24"/>
        </w:rPr>
        <w:br/>
        <w:t>o pracę przez   W</w:t>
      </w:r>
      <w:r w:rsidRPr="006A07A3">
        <w:rPr>
          <w:rFonts w:ascii="Cambria" w:hAnsi="Cambria" w:cs="Helvetica"/>
          <w:bCs/>
          <w:color w:val="000000"/>
          <w:sz w:val="24"/>
          <w:szCs w:val="24"/>
        </w:rPr>
        <w:t xml:space="preserve">ykonawcę   lub   podwykonawcę   osób   wykonujących   czynności   </w:t>
      </w:r>
      <w:r>
        <w:rPr>
          <w:rFonts w:ascii="Cambria" w:hAnsi="Cambria" w:cs="Helvetica"/>
          <w:bCs/>
          <w:color w:val="000000"/>
          <w:sz w:val="24"/>
          <w:szCs w:val="24"/>
        </w:rPr>
        <w:br/>
      </w:r>
      <w:r w:rsidRPr="006A07A3">
        <w:rPr>
          <w:rFonts w:ascii="Cambria" w:hAnsi="Cambria" w:cs="Helvetica"/>
          <w:bCs/>
          <w:color w:val="000000"/>
          <w:sz w:val="24"/>
          <w:szCs w:val="24"/>
        </w:rPr>
        <w:t xml:space="preserve">w   trakcie   realizacji </w:t>
      </w:r>
      <w:r w:rsidRPr="00897B64">
        <w:rPr>
          <w:rFonts w:ascii="Cambria" w:hAnsi="Cambria" w:cs="Helvetica"/>
          <w:bCs/>
          <w:color w:val="000000"/>
          <w:sz w:val="24"/>
          <w:szCs w:val="24"/>
        </w:rPr>
        <w:t xml:space="preserve">zamówienia zawarte są § </w:t>
      </w:r>
      <w:r w:rsidR="00897B64" w:rsidRPr="00897B64">
        <w:rPr>
          <w:rFonts w:ascii="Cambria" w:hAnsi="Cambria" w:cs="Helvetica"/>
          <w:bCs/>
          <w:color w:val="000000"/>
          <w:sz w:val="24"/>
          <w:szCs w:val="24"/>
        </w:rPr>
        <w:t>5a</w:t>
      </w:r>
      <w:r w:rsidR="004548EE" w:rsidRPr="00897B64">
        <w:rPr>
          <w:rFonts w:ascii="Cambria" w:hAnsi="Cambria" w:cs="Helvetica"/>
          <w:bCs/>
          <w:color w:val="000000"/>
          <w:sz w:val="24"/>
          <w:szCs w:val="24"/>
        </w:rPr>
        <w:t xml:space="preserve"> </w:t>
      </w:r>
      <w:r w:rsidRPr="00897B64">
        <w:rPr>
          <w:rFonts w:ascii="Cambria" w:hAnsi="Cambria" w:cs="Helvetica"/>
          <w:bCs/>
          <w:color w:val="000000"/>
          <w:sz w:val="24"/>
          <w:szCs w:val="24"/>
        </w:rPr>
        <w:t>Projektu umowy stanowiącym (</w:t>
      </w:r>
      <w:r w:rsidRPr="00897B64">
        <w:rPr>
          <w:rFonts w:ascii="Cambria" w:hAnsi="Cambria" w:cs="Helvetica"/>
          <w:b/>
          <w:bCs/>
          <w:color w:val="000000"/>
          <w:sz w:val="24"/>
          <w:szCs w:val="24"/>
        </w:rPr>
        <w:t>Załącznik Nr 2 do SIWZ)</w:t>
      </w:r>
      <w:r w:rsidRPr="00897B64">
        <w:rPr>
          <w:rFonts w:ascii="Cambria" w:hAnsi="Cambria" w:cs="Helvetica"/>
          <w:bCs/>
          <w:color w:val="000000"/>
          <w:sz w:val="24"/>
          <w:szCs w:val="24"/>
        </w:rPr>
        <w:t>.</w:t>
      </w:r>
    </w:p>
    <w:p w14:paraId="5F841A62" w14:textId="77777777" w:rsidR="00DB0DF4" w:rsidRPr="00105C13" w:rsidRDefault="00DB0DF4" w:rsidP="00C709D7">
      <w:pPr>
        <w:pStyle w:val="Akapitzlist"/>
        <w:widowControl w:val="0"/>
        <w:numPr>
          <w:ilvl w:val="1"/>
          <w:numId w:val="40"/>
        </w:numPr>
        <w:tabs>
          <w:tab w:val="left" w:pos="567"/>
        </w:tabs>
        <w:spacing w:before="0" w:after="0" w:line="276" w:lineRule="auto"/>
        <w:ind w:left="567" w:hanging="567"/>
        <w:outlineLvl w:val="3"/>
        <w:rPr>
          <w:rFonts w:ascii="Cambria" w:hAnsi="Cambria" w:cs="Arial"/>
          <w:b/>
          <w:bCs/>
          <w:sz w:val="24"/>
          <w:szCs w:val="24"/>
        </w:rPr>
      </w:pPr>
      <w:r w:rsidRPr="00105C13">
        <w:rPr>
          <w:rFonts w:ascii="Cambria" w:hAnsi="Cambria" w:cs="Arial"/>
          <w:b/>
          <w:bCs/>
          <w:sz w:val="24"/>
          <w:szCs w:val="24"/>
        </w:rPr>
        <w:t>Nazwa/y i kod/y Wspólnego Słownika Zamówień: (CPV):</w:t>
      </w:r>
    </w:p>
    <w:p w14:paraId="69F501F5" w14:textId="77777777" w:rsidR="00A44F9A" w:rsidRPr="008464C1" w:rsidRDefault="00A44F9A" w:rsidP="00C709D7">
      <w:pPr>
        <w:pStyle w:val="Akapitzlist"/>
        <w:spacing w:before="0" w:after="0" w:line="276" w:lineRule="auto"/>
        <w:ind w:left="567"/>
        <w:rPr>
          <w:rFonts w:ascii="Cambria" w:hAnsi="Cambria" w:cs="Arial"/>
          <w:b/>
          <w:sz w:val="23"/>
          <w:szCs w:val="23"/>
        </w:rPr>
      </w:pPr>
      <w:r w:rsidRPr="008464C1">
        <w:rPr>
          <w:rFonts w:ascii="Cambria" w:hAnsi="Cambria" w:cs="Arial"/>
          <w:b/>
          <w:sz w:val="23"/>
          <w:szCs w:val="23"/>
        </w:rPr>
        <w:t>90500000-2 - Usługi związane z odpadami,</w:t>
      </w:r>
    </w:p>
    <w:p w14:paraId="422507A5" w14:textId="033B231C"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905330</w:t>
      </w:r>
      <w:r w:rsidRPr="00C709D7">
        <w:rPr>
          <w:rFonts w:asciiTheme="majorHAnsi" w:hAnsiTheme="majorHAnsi"/>
          <w:color w:val="000000"/>
        </w:rPr>
        <w:t>00-2 Usługi gospodarki odpadami,</w:t>
      </w:r>
    </w:p>
    <w:p w14:paraId="21A3296C" w14:textId="0BE06274"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905110</w:t>
      </w:r>
      <w:r w:rsidR="0019245B">
        <w:rPr>
          <w:rFonts w:asciiTheme="majorHAnsi" w:hAnsiTheme="majorHAnsi"/>
          <w:color w:val="000000"/>
        </w:rPr>
        <w:t>00-2</w:t>
      </w:r>
      <w:bookmarkStart w:id="0" w:name="_GoBack"/>
      <w:bookmarkEnd w:id="0"/>
      <w:r w:rsidRPr="00C709D7">
        <w:rPr>
          <w:rFonts w:asciiTheme="majorHAnsi" w:hAnsiTheme="majorHAnsi"/>
          <w:color w:val="000000"/>
        </w:rPr>
        <w:t xml:space="preserve"> Usługi wywozu odpadów,</w:t>
      </w:r>
    </w:p>
    <w:p w14:paraId="0B78DDF8" w14:textId="0765B768"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905120</w:t>
      </w:r>
      <w:r w:rsidRPr="00C709D7">
        <w:rPr>
          <w:rFonts w:asciiTheme="majorHAnsi" w:hAnsiTheme="majorHAnsi"/>
          <w:color w:val="000000"/>
        </w:rPr>
        <w:t>00 -9 Usługi transportu odpadów.</w:t>
      </w:r>
    </w:p>
    <w:p w14:paraId="28975EF4"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w:t>
      </w:r>
      <w:r w:rsidR="0038713C">
        <w:rPr>
          <w:rFonts w:ascii="Cambria" w:hAnsi="Cambria" w:cs="Arial"/>
          <w:bCs/>
          <w:sz w:val="24"/>
          <w:szCs w:val="24"/>
        </w:rPr>
        <w:t>ci</w:t>
      </w:r>
      <w:r w:rsidRPr="0084659D">
        <w:rPr>
          <w:rFonts w:ascii="Cambria" w:hAnsi="Cambria" w:cs="Arial"/>
          <w:bCs/>
          <w:sz w:val="24"/>
          <w:szCs w:val="24"/>
        </w:rPr>
        <w:t xml:space="preserve"> składania </w:t>
      </w:r>
      <w:r w:rsidRPr="0084659D">
        <w:rPr>
          <w:rFonts w:ascii="Cambria" w:hAnsi="Cambria" w:cs="Arial"/>
          <w:b/>
          <w:bCs/>
          <w:sz w:val="24"/>
          <w:szCs w:val="24"/>
        </w:rPr>
        <w:t>ofert częściowych</w:t>
      </w:r>
      <w:r w:rsidRPr="0084659D">
        <w:rPr>
          <w:rFonts w:ascii="Cambria" w:hAnsi="Cambria" w:cs="Arial"/>
          <w:bCs/>
          <w:sz w:val="24"/>
          <w:szCs w:val="24"/>
        </w:rPr>
        <w:t>.</w:t>
      </w:r>
    </w:p>
    <w:p w14:paraId="52227488"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możliwości złożenia </w:t>
      </w:r>
      <w:r w:rsidRPr="0084659D">
        <w:rPr>
          <w:rFonts w:ascii="Cambria" w:hAnsi="Cambria" w:cs="Arial"/>
          <w:b/>
          <w:bCs/>
          <w:sz w:val="24"/>
          <w:szCs w:val="24"/>
        </w:rPr>
        <w:t>oferty wariantowej</w:t>
      </w:r>
      <w:r w:rsidRPr="0084659D">
        <w:rPr>
          <w:rFonts w:ascii="Cambria" w:hAnsi="Cambria" w:cs="Arial"/>
          <w:bCs/>
          <w:sz w:val="24"/>
          <w:szCs w:val="24"/>
        </w:rPr>
        <w:t>.</w:t>
      </w:r>
    </w:p>
    <w:p w14:paraId="0EDD6099" w14:textId="77777777" w:rsidR="0084659D" w:rsidRPr="0084659D" w:rsidRDefault="003F2F49"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zastrzega</w:t>
      </w:r>
      <w:r w:rsidRPr="0084659D">
        <w:rPr>
          <w:rFonts w:ascii="Cambria" w:hAnsi="Cambria" w:cs="Arial"/>
          <w:bCs/>
          <w:color w:val="000000"/>
          <w:sz w:val="24"/>
          <w:szCs w:val="24"/>
        </w:rPr>
        <w:t xml:space="preserve"> obowiązku osobistego wykonania przez wykonawcę kluczowych części zamówienia w zakresie przedmiotu zamówienia.</w:t>
      </w:r>
    </w:p>
    <w:p w14:paraId="5DCF833B" w14:textId="77777777" w:rsidR="00236881" w:rsidRPr="00EE5E23" w:rsidRDefault="00236881"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przewiduje</w:t>
      </w:r>
      <w:r w:rsidRPr="0084659D">
        <w:rPr>
          <w:rFonts w:ascii="Cambria" w:hAnsi="Cambria" w:cs="Arial"/>
          <w:bCs/>
          <w:color w:val="000000"/>
          <w:sz w:val="24"/>
          <w:szCs w:val="24"/>
        </w:rPr>
        <w:t xml:space="preserve"> udzielenie zamówień, o których mowa w a</w:t>
      </w:r>
      <w:r w:rsidR="00EE1DD8" w:rsidRPr="0084659D">
        <w:rPr>
          <w:rFonts w:ascii="Cambria" w:hAnsi="Cambria" w:cs="Arial"/>
          <w:bCs/>
          <w:color w:val="000000"/>
          <w:sz w:val="24"/>
          <w:szCs w:val="24"/>
        </w:rPr>
        <w:t>rt. 67 ust. 1 pkt. 6 i 7 ustawy</w:t>
      </w:r>
      <w:r w:rsidR="00AB573A" w:rsidRPr="0084659D">
        <w:rPr>
          <w:rFonts w:ascii="Cambria" w:hAnsi="Cambria" w:cs="Arial"/>
          <w:bCs/>
          <w:color w:val="000000"/>
          <w:sz w:val="24"/>
          <w:szCs w:val="24"/>
        </w:rPr>
        <w:t xml:space="preserve"> Pzp</w:t>
      </w:r>
      <w:r w:rsidR="00EE1DD8" w:rsidRPr="0084659D">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FE5B1B" w14:paraId="1151AA26" w14:textId="77777777" w:rsidTr="00722041">
        <w:trPr>
          <w:jc w:val="center"/>
        </w:trPr>
        <w:tc>
          <w:tcPr>
            <w:tcW w:w="9068" w:type="dxa"/>
            <w:shd w:val="clear" w:color="auto" w:fill="auto"/>
          </w:tcPr>
          <w:p w14:paraId="3091DBF6" w14:textId="77777777" w:rsidR="0034047D" w:rsidRPr="00FE5B1B" w:rsidRDefault="0034047D"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lastRenderedPageBreak/>
              <w:br w:type="page"/>
            </w:r>
            <w:r w:rsidRPr="00FE5B1B">
              <w:rPr>
                <w:rFonts w:ascii="Cambria" w:hAnsi="Cambria"/>
                <w:color w:val="000000"/>
                <w:sz w:val="26"/>
                <w:szCs w:val="26"/>
              </w:rPr>
              <w:t>Rozdział 3</w:t>
            </w:r>
          </w:p>
          <w:p w14:paraId="66B03798" w14:textId="77777777" w:rsidR="0034047D" w:rsidRPr="00FE5B1B" w:rsidRDefault="008F0029"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WYKONANIA ZAMÓWIENIA</w:t>
            </w:r>
          </w:p>
        </w:tc>
      </w:tr>
    </w:tbl>
    <w:p w14:paraId="04F924D0" w14:textId="77777777" w:rsidR="0034047D" w:rsidRPr="00FE5B1B" w:rsidRDefault="0034047D" w:rsidP="00FE5B1B">
      <w:pPr>
        <w:widowControl w:val="0"/>
        <w:spacing w:line="276" w:lineRule="auto"/>
        <w:ind w:left="709"/>
        <w:jc w:val="both"/>
        <w:outlineLvl w:val="3"/>
        <w:rPr>
          <w:rFonts w:ascii="Cambria" w:hAnsi="Cambria" w:cs="Arial"/>
          <w:bCs/>
        </w:rPr>
      </w:pPr>
    </w:p>
    <w:p w14:paraId="2B4537B5" w14:textId="1D69334B" w:rsidR="00AD707D" w:rsidRPr="00DF0F9A" w:rsidRDefault="00AD707D" w:rsidP="00BA1807">
      <w:pPr>
        <w:pStyle w:val="Akapitzlist"/>
        <w:widowControl w:val="0"/>
        <w:numPr>
          <w:ilvl w:val="1"/>
          <w:numId w:val="48"/>
        </w:numPr>
        <w:spacing w:before="0" w:after="0" w:line="276" w:lineRule="auto"/>
        <w:ind w:left="567" w:hanging="567"/>
        <w:outlineLvl w:val="3"/>
        <w:rPr>
          <w:rFonts w:ascii="Cambria" w:hAnsi="Cambria" w:cs="Arial"/>
          <w:bCs/>
          <w:sz w:val="24"/>
          <w:szCs w:val="24"/>
        </w:rPr>
      </w:pPr>
      <w:r w:rsidRPr="00DF0F9A">
        <w:rPr>
          <w:rFonts w:ascii="Cambria" w:hAnsi="Cambria" w:cs="Cambria"/>
          <w:bCs/>
          <w:sz w:val="24"/>
          <w:szCs w:val="24"/>
        </w:rPr>
        <w:t>Termin realizacji przedmiotu umowy w zakresie odbierania i transportu odpadów:</w:t>
      </w:r>
    </w:p>
    <w:p w14:paraId="1976D9EC" w14:textId="67BF3A75" w:rsidR="00AD707D" w:rsidRPr="00160356" w:rsidRDefault="00AD707D" w:rsidP="00BA1807">
      <w:pPr>
        <w:pStyle w:val="Akapitzlist"/>
        <w:widowControl w:val="0"/>
        <w:numPr>
          <w:ilvl w:val="2"/>
          <w:numId w:val="46"/>
        </w:numPr>
        <w:tabs>
          <w:tab w:val="clear" w:pos="0"/>
          <w:tab w:val="num" w:pos="142"/>
          <w:tab w:val="num" w:pos="993"/>
        </w:tabs>
        <w:suppressAutoHyphens/>
        <w:spacing w:before="0" w:after="0" w:line="276" w:lineRule="auto"/>
        <w:ind w:left="993" w:hanging="426"/>
        <w:contextualSpacing w:val="0"/>
        <w:rPr>
          <w:rFonts w:ascii="Cambria" w:hAnsi="Cambria" w:cs="Cambria"/>
          <w:bCs/>
          <w:sz w:val="24"/>
          <w:szCs w:val="24"/>
        </w:rPr>
      </w:pPr>
      <w:r w:rsidRPr="00160356">
        <w:rPr>
          <w:rFonts w:ascii="Cambria" w:hAnsi="Cambria" w:cs="Cambria"/>
          <w:bCs/>
          <w:sz w:val="24"/>
          <w:szCs w:val="24"/>
        </w:rPr>
        <w:t xml:space="preserve">rozpoczęcie: </w:t>
      </w:r>
      <w:r w:rsidRPr="00160356">
        <w:rPr>
          <w:rFonts w:ascii="Cambria" w:hAnsi="Cambria" w:cs="Cambria"/>
          <w:b/>
          <w:bCs/>
          <w:sz w:val="24"/>
          <w:szCs w:val="24"/>
        </w:rPr>
        <w:t>od dnia 1 stycznia 2019 r.,</w:t>
      </w:r>
    </w:p>
    <w:p w14:paraId="7F92EAED" w14:textId="65BA4B14" w:rsidR="00AD707D" w:rsidRPr="00E84C3C" w:rsidRDefault="00AD707D" w:rsidP="00BA1807">
      <w:pPr>
        <w:pStyle w:val="Akapitzlist"/>
        <w:widowControl w:val="0"/>
        <w:numPr>
          <w:ilvl w:val="2"/>
          <w:numId w:val="46"/>
        </w:numPr>
        <w:tabs>
          <w:tab w:val="clear" w:pos="0"/>
          <w:tab w:val="num" w:pos="142"/>
          <w:tab w:val="num" w:pos="993"/>
        </w:tabs>
        <w:suppressAutoHyphens/>
        <w:spacing w:before="0" w:after="0" w:line="276" w:lineRule="auto"/>
        <w:ind w:left="993" w:hanging="426"/>
        <w:contextualSpacing w:val="0"/>
        <w:rPr>
          <w:rFonts w:ascii="Cambria" w:hAnsi="Cambria" w:cs="Cambria"/>
          <w:bCs/>
          <w:sz w:val="24"/>
          <w:szCs w:val="24"/>
        </w:rPr>
      </w:pPr>
      <w:r w:rsidRPr="00160356">
        <w:rPr>
          <w:rFonts w:ascii="Cambria" w:hAnsi="Cambria" w:cs="Cambria"/>
          <w:bCs/>
          <w:sz w:val="24"/>
          <w:szCs w:val="24"/>
        </w:rPr>
        <w:t>zakończenie:</w:t>
      </w:r>
      <w:r w:rsidR="00EE5E23" w:rsidRPr="00160356">
        <w:rPr>
          <w:rFonts w:ascii="Cambria" w:hAnsi="Cambria" w:cs="Cambria"/>
          <w:b/>
          <w:bCs/>
          <w:sz w:val="24"/>
          <w:szCs w:val="24"/>
        </w:rPr>
        <w:t xml:space="preserve"> </w:t>
      </w:r>
      <w:r w:rsidRPr="00160356">
        <w:rPr>
          <w:rFonts w:ascii="Cambria" w:hAnsi="Cambria" w:cs="Cambria"/>
          <w:b/>
          <w:bCs/>
          <w:sz w:val="24"/>
          <w:szCs w:val="24"/>
        </w:rPr>
        <w:t>do dnia 31 grudnia 2019 r.</w:t>
      </w:r>
      <w:r w:rsidR="00EE5E23" w:rsidRPr="00160356">
        <w:rPr>
          <w:rFonts w:ascii="Cambria" w:hAnsi="Cambria" w:cs="Cambria"/>
          <w:b/>
          <w:bCs/>
          <w:sz w:val="24"/>
          <w:szCs w:val="24"/>
        </w:rPr>
        <w:t xml:space="preserve"> lub </w:t>
      </w:r>
      <w:r w:rsidR="00EE5E23" w:rsidRPr="00160356">
        <w:rPr>
          <w:rFonts w:ascii="Cambria" w:hAnsi="Cambria" w:cs="Verdana,Bold"/>
          <w:b/>
          <w:bCs/>
          <w:sz w:val="24"/>
          <w:szCs w:val="24"/>
        </w:rPr>
        <w:t xml:space="preserve">do wyczerpania kwoty określonej w § 9 ust. </w:t>
      </w:r>
      <w:r w:rsidR="00160356" w:rsidRPr="00160356">
        <w:rPr>
          <w:rFonts w:ascii="Cambria" w:hAnsi="Cambria" w:cs="Verdana,Bold"/>
          <w:b/>
          <w:bCs/>
          <w:sz w:val="24"/>
          <w:szCs w:val="24"/>
        </w:rPr>
        <w:t>3</w:t>
      </w:r>
      <w:r w:rsidR="00EE5E23" w:rsidRPr="00160356">
        <w:rPr>
          <w:rFonts w:ascii="Cambria" w:hAnsi="Cambria" w:cs="Verdana,Bold"/>
          <w:b/>
          <w:bCs/>
          <w:sz w:val="24"/>
          <w:szCs w:val="24"/>
        </w:rPr>
        <w:t xml:space="preserve"> Projektu umowy. </w:t>
      </w:r>
      <w:r w:rsidR="00EE5E23" w:rsidRPr="00160356">
        <w:rPr>
          <w:rFonts w:ascii="Cambria" w:hAnsi="Cambria" w:cs="Verdana"/>
          <w:sz w:val="24"/>
          <w:szCs w:val="24"/>
          <w:u w:val="single"/>
        </w:rPr>
        <w:t xml:space="preserve">Zamawiający poinformuje </w:t>
      </w:r>
      <w:r w:rsidR="00EE5E23" w:rsidRPr="00E84C3C">
        <w:rPr>
          <w:rFonts w:ascii="Cambria" w:hAnsi="Cambria" w:cs="Verdana"/>
          <w:sz w:val="24"/>
          <w:szCs w:val="24"/>
          <w:u w:val="single"/>
        </w:rPr>
        <w:t>Wykonawcę o terminie zakończenia realizacji umowy, z uwagi na wyczerpanie się kwoty określonej w § 9 ust.</w:t>
      </w:r>
      <w:r w:rsidR="00160356" w:rsidRPr="00E84C3C">
        <w:rPr>
          <w:rFonts w:ascii="Cambria" w:hAnsi="Cambria" w:cs="Verdana"/>
          <w:sz w:val="24"/>
          <w:szCs w:val="24"/>
          <w:u w:val="single"/>
        </w:rPr>
        <w:t>3</w:t>
      </w:r>
      <w:r w:rsidR="00EE5E23" w:rsidRPr="00E84C3C">
        <w:rPr>
          <w:rFonts w:ascii="Cambria" w:hAnsi="Cambria" w:cs="Verdana"/>
          <w:sz w:val="24"/>
          <w:szCs w:val="24"/>
          <w:u w:val="single"/>
        </w:rPr>
        <w:t>.</w:t>
      </w:r>
    </w:p>
    <w:p w14:paraId="28B7C8FD" w14:textId="5B9500CE" w:rsidR="00DF0F9A" w:rsidRDefault="00DF0F9A" w:rsidP="00BA1807">
      <w:pPr>
        <w:pStyle w:val="Akapitzlist"/>
        <w:widowControl w:val="0"/>
        <w:numPr>
          <w:ilvl w:val="1"/>
          <w:numId w:val="48"/>
        </w:numPr>
        <w:suppressAutoHyphens/>
        <w:spacing w:before="0" w:after="0" w:line="276" w:lineRule="auto"/>
        <w:ind w:left="567" w:hanging="567"/>
        <w:rPr>
          <w:rFonts w:ascii="Cambria" w:hAnsi="Cambria" w:cs="Cambria"/>
          <w:bCs/>
          <w:sz w:val="24"/>
          <w:szCs w:val="24"/>
        </w:rPr>
      </w:pPr>
      <w:r w:rsidRPr="00E84C3C">
        <w:rPr>
          <w:rFonts w:ascii="Cambria" w:hAnsi="Cambria" w:cs="Cambria"/>
          <w:bCs/>
          <w:sz w:val="24"/>
          <w:szCs w:val="24"/>
        </w:rPr>
        <w:t xml:space="preserve">Wykonawca, którego oferta zostanie wybrana zobowiązany jest w terminie </w:t>
      </w:r>
      <w:r w:rsidR="009349E1" w:rsidRPr="00E84C3C">
        <w:rPr>
          <w:rFonts w:ascii="Cambria" w:hAnsi="Cambria" w:cs="Cambria"/>
          <w:bCs/>
          <w:sz w:val="24"/>
          <w:szCs w:val="24"/>
        </w:rPr>
        <w:br/>
      </w:r>
      <w:r w:rsidRPr="00E84C3C">
        <w:rPr>
          <w:rFonts w:ascii="Cambria" w:hAnsi="Cambria" w:cs="Cambria"/>
          <w:bCs/>
          <w:sz w:val="24"/>
          <w:szCs w:val="24"/>
        </w:rPr>
        <w:t xml:space="preserve">do </w:t>
      </w:r>
      <w:r w:rsidR="00E84C3C" w:rsidRPr="00E84C3C">
        <w:rPr>
          <w:rFonts w:ascii="Cambria" w:hAnsi="Cambria" w:cs="Cambria"/>
          <w:bCs/>
          <w:sz w:val="24"/>
          <w:szCs w:val="24"/>
        </w:rPr>
        <w:t>31.12.2018 r.</w:t>
      </w:r>
      <w:r w:rsidRPr="00E84C3C">
        <w:rPr>
          <w:rFonts w:ascii="Cambria" w:hAnsi="Cambria" w:cs="Cambria"/>
          <w:bCs/>
          <w:sz w:val="24"/>
          <w:szCs w:val="24"/>
        </w:rPr>
        <w:t xml:space="preserve"> przedstawić Zamawiającemu celem zatwierdzenia Harmonogram (zgodny z ofertą i jej załącznikami) świadczenia usługi odbierania odpadów komunalnych z nieruchomości zamieszkałych i niezamieszkałych obejmujący poszczególne miejscowości oraz h</w:t>
      </w:r>
      <w:r w:rsidR="009349E1" w:rsidRPr="00E84C3C">
        <w:rPr>
          <w:rFonts w:ascii="Cambria" w:hAnsi="Cambria" w:cs="Cambria"/>
          <w:bCs/>
          <w:sz w:val="24"/>
          <w:szCs w:val="24"/>
        </w:rPr>
        <w:t>armonogram funkcjonowania PSZOK</w:t>
      </w:r>
      <w:r w:rsidRPr="00E84C3C">
        <w:rPr>
          <w:rFonts w:ascii="Cambria" w:hAnsi="Cambria" w:cs="Cambria"/>
          <w:bCs/>
          <w:sz w:val="24"/>
          <w:szCs w:val="24"/>
        </w:rPr>
        <w:t>. Wszelkie zmiany harmonogramu będą wymagały zgody Zamawiającego. Wykonawca zobowiązany jest do dostarczenia zatwierdzonego harmonogramu z podaniem asortymentu odpadu i dnia ich odbioru dla mieszkańców do każdej nieruchomości objętej systemem odbioru odpadów.</w:t>
      </w:r>
    </w:p>
    <w:p w14:paraId="7E4CD452" w14:textId="77777777" w:rsidR="00E84C3C" w:rsidRPr="00E84C3C" w:rsidRDefault="00E84C3C" w:rsidP="00E84C3C">
      <w:pPr>
        <w:pStyle w:val="Akapitzlist"/>
        <w:widowControl w:val="0"/>
        <w:suppressAutoHyphens/>
        <w:spacing w:before="0" w:after="0" w:line="276" w:lineRule="auto"/>
        <w:ind w:left="567"/>
        <w:rPr>
          <w:rFonts w:ascii="Cambria" w:hAnsi="Cambria" w:cs="Cambria"/>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FE5B1B" w14:paraId="169F92C0" w14:textId="77777777" w:rsidTr="00F13208">
        <w:trPr>
          <w:jc w:val="center"/>
        </w:trPr>
        <w:tc>
          <w:tcPr>
            <w:tcW w:w="9068" w:type="dxa"/>
            <w:shd w:val="clear" w:color="auto" w:fill="auto"/>
          </w:tcPr>
          <w:p w14:paraId="693CE950"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4</w:t>
            </w:r>
          </w:p>
          <w:p w14:paraId="60CF954D" w14:textId="77777777" w:rsidR="00811203" w:rsidRPr="00FE5B1B" w:rsidRDefault="00586E5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WARUNKI UDZIAŁU W POSTĘPOWANIU</w:t>
            </w:r>
            <w:r w:rsidR="00247BE4" w:rsidRPr="00FE5B1B">
              <w:rPr>
                <w:rFonts w:ascii="Cambria" w:hAnsi="Cambria"/>
                <w:b/>
                <w:color w:val="000000"/>
                <w:sz w:val="26"/>
                <w:szCs w:val="26"/>
              </w:rPr>
              <w:br/>
              <w:t>ORAZ PODSTAWY WYKLUCZENIA Z POSTĘPOWANIA</w:t>
            </w:r>
          </w:p>
        </w:tc>
      </w:tr>
    </w:tbl>
    <w:p w14:paraId="02CD992F" w14:textId="77777777" w:rsidR="00811203" w:rsidRPr="00FE5B1B" w:rsidRDefault="00811203" w:rsidP="00FE5B1B">
      <w:pPr>
        <w:widowControl w:val="0"/>
        <w:spacing w:line="276" w:lineRule="auto"/>
        <w:ind w:left="709"/>
        <w:jc w:val="both"/>
        <w:outlineLvl w:val="3"/>
        <w:rPr>
          <w:rFonts w:ascii="Cambria" w:hAnsi="Cambria" w:cs="Arial"/>
          <w:bCs/>
        </w:rPr>
      </w:pPr>
    </w:p>
    <w:p w14:paraId="247A53DA"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3EF9962"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9DBFE26"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7B1BE77"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8E499B8" w14:textId="77777777" w:rsidR="00247BE4" w:rsidRPr="00FE5B1B" w:rsidRDefault="00FE276A"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nie podlegają wykluczeniu</w:t>
      </w:r>
      <w:r w:rsidRPr="00FE5B1B">
        <w:rPr>
          <w:rFonts w:ascii="Cambria" w:hAnsi="Cambria" w:cs="Arial"/>
          <w:b/>
          <w:color w:val="000000"/>
          <w:sz w:val="24"/>
          <w:szCs w:val="24"/>
        </w:rPr>
        <w:t>:</w:t>
      </w:r>
    </w:p>
    <w:p w14:paraId="24EA146B"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s="Arial"/>
          <w:color w:val="000000"/>
          <w:sz w:val="24"/>
          <w:szCs w:val="24"/>
        </w:rPr>
      </w:pPr>
      <w:r w:rsidRPr="00FE5B1B">
        <w:rPr>
          <w:rFonts w:ascii="Cambria" w:hAnsi="Cambria" w:cs="Arial"/>
          <w:color w:val="000000"/>
          <w:sz w:val="24"/>
          <w:szCs w:val="24"/>
        </w:rPr>
        <w:t>Wykonawca zobowiązany jest wykazać brak pods</w:t>
      </w:r>
      <w:r w:rsidR="00E90AB3" w:rsidRPr="00FE5B1B">
        <w:rPr>
          <w:rFonts w:ascii="Cambria" w:hAnsi="Cambria" w:cs="Arial"/>
          <w:color w:val="000000"/>
          <w:sz w:val="24"/>
          <w:szCs w:val="24"/>
        </w:rPr>
        <w:t xml:space="preserve">taw do wykluczenia </w:t>
      </w:r>
      <w:r w:rsidR="00E90AB3" w:rsidRPr="00FE5B1B">
        <w:rPr>
          <w:rFonts w:ascii="Cambria" w:hAnsi="Cambria" w:cs="Arial"/>
          <w:color w:val="000000"/>
          <w:sz w:val="24"/>
          <w:szCs w:val="24"/>
        </w:rPr>
        <w:br/>
        <w:t xml:space="preserve">w oparciu o </w:t>
      </w:r>
      <w:r w:rsidRPr="00FE5B1B">
        <w:rPr>
          <w:rFonts w:ascii="Cambria" w:hAnsi="Cambria"/>
          <w:color w:val="000000"/>
          <w:sz w:val="24"/>
          <w:szCs w:val="24"/>
        </w:rPr>
        <w:t xml:space="preserve">przesłanki określone w art. 24 ust. 1 pkt 12-23 ustawy. </w:t>
      </w:r>
    </w:p>
    <w:p w14:paraId="431E07EA" w14:textId="77777777" w:rsidR="00D82669" w:rsidRPr="004E2EA0" w:rsidRDefault="00D82669" w:rsidP="00D82669">
      <w:pPr>
        <w:pStyle w:val="Akapitzlist"/>
        <w:numPr>
          <w:ilvl w:val="2"/>
          <w:numId w:val="3"/>
        </w:numPr>
        <w:autoSpaceDE w:val="0"/>
        <w:autoSpaceDN w:val="0"/>
        <w:adjustRightInd w:val="0"/>
        <w:spacing w:line="276" w:lineRule="auto"/>
        <w:ind w:left="1276" w:hanging="709"/>
        <w:rPr>
          <w:rFonts w:ascii="Cambria" w:hAnsi="Cambria"/>
          <w:b/>
          <w:color w:val="000000"/>
          <w:sz w:val="24"/>
          <w:szCs w:val="24"/>
        </w:rPr>
      </w:pPr>
      <w:r w:rsidRPr="004E2EA0">
        <w:rPr>
          <w:rFonts w:ascii="Cambria" w:hAnsi="Cambria"/>
          <w:b/>
          <w:color w:val="000000"/>
          <w:sz w:val="24"/>
          <w:szCs w:val="24"/>
        </w:rPr>
        <w:t xml:space="preserve">Zamawiający </w:t>
      </w:r>
      <w:r w:rsidRPr="004E2EA0">
        <w:rPr>
          <w:rFonts w:ascii="Cambria" w:hAnsi="Cambria"/>
          <w:b/>
          <w:color w:val="000000"/>
          <w:sz w:val="24"/>
          <w:szCs w:val="24"/>
          <w:u w:val="single"/>
        </w:rPr>
        <w:t>przewiduje</w:t>
      </w:r>
      <w:r w:rsidRPr="004E2EA0">
        <w:rPr>
          <w:rFonts w:ascii="Cambria" w:hAnsi="Cambria"/>
          <w:b/>
          <w:color w:val="000000"/>
          <w:sz w:val="24"/>
          <w:szCs w:val="24"/>
        </w:rPr>
        <w:t xml:space="preserve"> podstawy wykluczenia wskazane w art. 24 </w:t>
      </w:r>
      <w:r w:rsidRPr="004E2EA0">
        <w:rPr>
          <w:rFonts w:ascii="Cambria" w:hAnsi="Cambria"/>
          <w:b/>
          <w:color w:val="000000"/>
          <w:sz w:val="24"/>
          <w:szCs w:val="24"/>
        </w:rPr>
        <w:br/>
        <w:t>ust. 5 pkt 1, 2, 4 i 8 ustawy Pzp.</w:t>
      </w:r>
    </w:p>
    <w:p w14:paraId="72227AF0" w14:textId="77777777" w:rsidR="00FE276A" w:rsidRPr="00FE5B1B" w:rsidRDefault="00FE276A" w:rsidP="00D82669">
      <w:pPr>
        <w:spacing w:line="276" w:lineRule="auto"/>
        <w:ind w:left="1276"/>
        <w:jc w:val="both"/>
        <w:rPr>
          <w:rFonts w:ascii="Cambria" w:hAnsi="Cambria"/>
          <w:i/>
          <w:color w:val="000000"/>
        </w:rPr>
      </w:pPr>
      <w:r w:rsidRPr="00FE5B1B">
        <w:rPr>
          <w:rFonts w:ascii="Cambria" w:hAnsi="Cambria"/>
          <w:i/>
          <w:color w:val="000000"/>
        </w:rPr>
        <w:t xml:space="preserve">Sposób wykazania braku podstaw wykluczenia wskazano w rozdziale </w:t>
      </w:r>
      <w:r w:rsidRPr="00FE5B1B">
        <w:rPr>
          <w:rFonts w:ascii="Cambria" w:hAnsi="Cambria"/>
          <w:i/>
          <w:color w:val="000000"/>
        </w:rPr>
        <w:br/>
        <w:t>5 SIWZ.</w:t>
      </w:r>
    </w:p>
    <w:p w14:paraId="2FD34EB6"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Zamawiający może wykluczyć wykonawcę na każdym etapie postępowania (art. 24 ust. 12 ustawy).</w:t>
      </w:r>
    </w:p>
    <w:p w14:paraId="587F69F7"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 xml:space="preserve">Wykonawca, który podlega wykluczeniu na podstawie art. 24 ust. 1 pkt 13 </w:t>
      </w:r>
      <w:r w:rsidR="00AA4BE5" w:rsidRPr="00FE5B1B">
        <w:rPr>
          <w:rFonts w:ascii="Cambria" w:hAnsi="Cambria"/>
          <w:color w:val="000000"/>
          <w:sz w:val="24"/>
          <w:szCs w:val="24"/>
        </w:rPr>
        <w:br/>
      </w:r>
      <w:r w:rsidRPr="00FE5B1B">
        <w:rPr>
          <w:rFonts w:ascii="Cambria" w:hAnsi="Cambria"/>
          <w:color w:val="000000"/>
          <w:sz w:val="24"/>
          <w:szCs w:val="24"/>
        </w:rPr>
        <w:t>i 14 oraz pkt 16–20</w:t>
      </w:r>
      <w:r w:rsidR="00D82669">
        <w:rPr>
          <w:rFonts w:ascii="Cambria" w:hAnsi="Cambria"/>
          <w:color w:val="000000"/>
          <w:sz w:val="24"/>
          <w:szCs w:val="24"/>
        </w:rPr>
        <w:t xml:space="preserve">, </w:t>
      </w:r>
      <w:r w:rsidR="00D82669" w:rsidRPr="003F27DF">
        <w:rPr>
          <w:rFonts w:ascii="Cambria" w:hAnsi="Cambria"/>
          <w:sz w:val="24"/>
          <w:szCs w:val="24"/>
        </w:rPr>
        <w:t>a także art. 24 ust. 5 pkt 1, 2, 4 i 8 ustawy</w:t>
      </w:r>
      <w:r w:rsidR="00D82669">
        <w:rPr>
          <w:rFonts w:ascii="Cambria" w:hAnsi="Cambria"/>
          <w:color w:val="000000"/>
          <w:sz w:val="24"/>
          <w:szCs w:val="24"/>
        </w:rPr>
        <w:t xml:space="preserve"> Pzp</w:t>
      </w:r>
      <w:r w:rsidRPr="00FE5B1B">
        <w:rPr>
          <w:rFonts w:ascii="Cambria" w:hAnsi="Cambria"/>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FE5B1B">
        <w:rPr>
          <w:rFonts w:ascii="Cambria" w:hAnsi="Cambria"/>
          <w:color w:val="000000"/>
          <w:sz w:val="24"/>
          <w:szCs w:val="24"/>
        </w:rPr>
        <w:lastRenderedPageBreak/>
        <w:t xml:space="preserve">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B111E5F" w14:textId="77777777" w:rsidR="00E90AB3" w:rsidRPr="004E2EA0" w:rsidRDefault="00E90AB3" w:rsidP="00FE5B1B">
      <w:pPr>
        <w:spacing w:line="276" w:lineRule="auto"/>
        <w:ind w:left="567" w:hanging="567"/>
        <w:jc w:val="both"/>
        <w:rPr>
          <w:rFonts w:ascii="Cambria" w:hAnsi="Cambria"/>
          <w:b/>
          <w:color w:val="000000"/>
          <w:sz w:val="10"/>
          <w:szCs w:val="10"/>
        </w:rPr>
      </w:pPr>
    </w:p>
    <w:p w14:paraId="4AC6DCBB" w14:textId="77777777" w:rsidR="00AA4BE5" w:rsidRPr="00FE5B1B" w:rsidRDefault="00AA4BE5"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spełniają warunki udziału w postępowaniu:</w:t>
      </w:r>
    </w:p>
    <w:p w14:paraId="4A0ED0F1" w14:textId="77777777" w:rsidR="00AA4BE5" w:rsidRPr="00FE5B1B" w:rsidRDefault="00AA4BE5" w:rsidP="00FE5B1B">
      <w:pPr>
        <w:pStyle w:val="Akapitzlist"/>
        <w:autoSpaceDE w:val="0"/>
        <w:autoSpaceDN w:val="0"/>
        <w:adjustRightInd w:val="0"/>
        <w:spacing w:before="0" w:after="0" w:line="276" w:lineRule="auto"/>
        <w:ind w:left="567"/>
        <w:rPr>
          <w:rFonts w:ascii="Cambria" w:hAnsi="Cambria" w:cs="Arial"/>
          <w:b/>
          <w:color w:val="000000"/>
          <w:sz w:val="24"/>
          <w:szCs w:val="24"/>
        </w:rPr>
      </w:pPr>
    </w:p>
    <w:p w14:paraId="357293AE" w14:textId="77777777" w:rsidR="004E2EA0" w:rsidRDefault="00AA4BE5" w:rsidP="004E2EA0">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Kompetencje lub uprawnienia do prowadzenia określonej działalności zawodowej, o ile wynika to z odrębnych przepisów:</w:t>
      </w:r>
    </w:p>
    <w:p w14:paraId="079843CB" w14:textId="77777777" w:rsidR="004E2EA0" w:rsidRPr="004E2EA0" w:rsidRDefault="004E2EA0" w:rsidP="004E2EA0">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i/>
          <w:sz w:val="24"/>
          <w:szCs w:val="24"/>
          <w:u w:val="single"/>
        </w:rPr>
        <w:t>Zamawiający określa, że ww. warunek zostanie spełniony, jeśli Wykonawca wykaże, że posiada:</w:t>
      </w:r>
    </w:p>
    <w:p w14:paraId="776D8475" w14:textId="5D1A54F3" w:rsidR="00D82669" w:rsidRPr="00D82669" w:rsidRDefault="004E2EA0" w:rsidP="00BA1807">
      <w:pPr>
        <w:pStyle w:val="Akapitzlist"/>
        <w:numPr>
          <w:ilvl w:val="0"/>
          <w:numId w:val="41"/>
        </w:numPr>
        <w:tabs>
          <w:tab w:val="left" w:pos="1701"/>
        </w:tabs>
        <w:suppressAutoHyphens/>
        <w:spacing w:line="276" w:lineRule="auto"/>
        <w:ind w:left="1560" w:right="60" w:hanging="284"/>
        <w:rPr>
          <w:rFonts w:ascii="Cambria" w:hAnsi="Cambria" w:cs="Tahoma"/>
          <w:sz w:val="24"/>
          <w:szCs w:val="24"/>
        </w:rPr>
      </w:pPr>
      <w:r>
        <w:rPr>
          <w:rFonts w:ascii="Cambria" w:hAnsi="Cambria" w:cs="Tahoma"/>
          <w:sz w:val="24"/>
          <w:szCs w:val="24"/>
        </w:rPr>
        <w:t xml:space="preserve">aktualny </w:t>
      </w:r>
      <w:r w:rsidR="00D82669" w:rsidRPr="00D82669">
        <w:rPr>
          <w:rFonts w:ascii="Cambria" w:hAnsi="Cambria" w:cs="Tahoma"/>
          <w:sz w:val="24"/>
          <w:szCs w:val="24"/>
        </w:rPr>
        <w:t xml:space="preserve">wpis do rejestru działalności regulowanej prowadzonego przez Wójta Gminy </w:t>
      </w:r>
      <w:r w:rsidR="00E00E84">
        <w:rPr>
          <w:rFonts w:ascii="Cambria" w:hAnsi="Cambria" w:cs="Tahoma"/>
          <w:sz w:val="24"/>
          <w:szCs w:val="24"/>
        </w:rPr>
        <w:t>Olszanica</w:t>
      </w:r>
      <w:r w:rsidR="00D82669" w:rsidRPr="00D82669">
        <w:rPr>
          <w:rFonts w:ascii="Cambria" w:hAnsi="Cambria" w:cs="Tahoma"/>
          <w:sz w:val="24"/>
          <w:szCs w:val="24"/>
        </w:rPr>
        <w:t xml:space="preserve">, zgodnie z art. 9c ustawy o utrzymaniu czystości i porządku w </w:t>
      </w:r>
      <w:r w:rsidR="00D82669" w:rsidRPr="00C8281A">
        <w:rPr>
          <w:rFonts w:ascii="Cambria" w:hAnsi="Cambria" w:cs="Tahoma"/>
          <w:sz w:val="24"/>
          <w:szCs w:val="24"/>
        </w:rPr>
        <w:t>gminach (Dz. U. z 201</w:t>
      </w:r>
      <w:r w:rsidR="00C8281A" w:rsidRPr="00C8281A">
        <w:rPr>
          <w:rFonts w:ascii="Cambria" w:hAnsi="Cambria" w:cs="Tahoma"/>
          <w:sz w:val="24"/>
          <w:szCs w:val="24"/>
        </w:rPr>
        <w:t>8</w:t>
      </w:r>
      <w:r w:rsidR="00D82669" w:rsidRPr="00C8281A">
        <w:rPr>
          <w:rFonts w:ascii="Cambria" w:hAnsi="Cambria" w:cs="Tahoma"/>
          <w:sz w:val="24"/>
          <w:szCs w:val="24"/>
        </w:rPr>
        <w:t xml:space="preserve"> r. poz. 1</w:t>
      </w:r>
      <w:r w:rsidR="00C8281A" w:rsidRPr="00C8281A">
        <w:rPr>
          <w:rFonts w:ascii="Cambria" w:hAnsi="Cambria" w:cs="Tahoma"/>
          <w:sz w:val="24"/>
          <w:szCs w:val="24"/>
        </w:rPr>
        <w:t>454</w:t>
      </w:r>
      <w:r w:rsidR="00D82669" w:rsidRPr="00C8281A">
        <w:rPr>
          <w:rFonts w:ascii="Cambria" w:hAnsi="Cambria" w:cs="Tahoma"/>
          <w:sz w:val="24"/>
          <w:szCs w:val="24"/>
        </w:rPr>
        <w:t>),</w:t>
      </w:r>
    </w:p>
    <w:p w14:paraId="6A6AFDD9" w14:textId="77777777" w:rsidR="00337068" w:rsidRPr="003D287B" w:rsidRDefault="004E2EA0" w:rsidP="00BA1807">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w:t>
      </w:r>
      <w:r w:rsidR="00D82669" w:rsidRPr="00813D56">
        <w:rPr>
          <w:rFonts w:ascii="Cambria" w:hAnsi="Cambria" w:cs="Tahoma"/>
          <w:sz w:val="24"/>
          <w:szCs w:val="24"/>
        </w:rPr>
        <w:t>zezwoleni</w:t>
      </w:r>
      <w:r w:rsidR="0038713C" w:rsidRPr="00813D56">
        <w:rPr>
          <w:rFonts w:ascii="Cambria" w:hAnsi="Cambria" w:cs="Tahoma"/>
          <w:sz w:val="24"/>
          <w:szCs w:val="24"/>
        </w:rPr>
        <w:t>e</w:t>
      </w:r>
      <w:r w:rsidR="009A37FE" w:rsidRPr="00813D56">
        <w:rPr>
          <w:rFonts w:ascii="Cambria" w:hAnsi="Cambria" w:cs="Tahoma"/>
          <w:sz w:val="24"/>
          <w:szCs w:val="24"/>
        </w:rPr>
        <w:t xml:space="preserve"> na zbieranie</w:t>
      </w:r>
      <w:r w:rsidR="00D82669" w:rsidRPr="00813D56">
        <w:rPr>
          <w:rFonts w:ascii="Cambria" w:hAnsi="Cambria" w:cs="Tahoma"/>
          <w:sz w:val="24"/>
          <w:szCs w:val="24"/>
        </w:rPr>
        <w:t xml:space="preserve"> odpadów wydane na podstawie ustawy z dnia 14 grudnia 2012 r. o odpadach</w:t>
      </w:r>
      <w:r w:rsidR="00337068">
        <w:rPr>
          <w:rFonts w:ascii="Cambria" w:hAnsi="Cambria" w:cs="Tahoma"/>
          <w:sz w:val="24"/>
          <w:szCs w:val="24"/>
        </w:rPr>
        <w:t xml:space="preserve"> </w:t>
      </w:r>
      <w:r w:rsidR="00337068" w:rsidRPr="00813D56">
        <w:rPr>
          <w:rFonts w:ascii="Cambria" w:hAnsi="Cambria" w:cs="Tahoma"/>
          <w:sz w:val="24"/>
          <w:szCs w:val="24"/>
        </w:rPr>
        <w:t>(Dz. U. z 2018 r., poz. 992)</w:t>
      </w:r>
      <w:r w:rsidR="00337068">
        <w:rPr>
          <w:rFonts w:ascii="Cambria" w:hAnsi="Cambria" w:cs="Tahoma"/>
          <w:sz w:val="24"/>
          <w:szCs w:val="24"/>
        </w:rPr>
        <w:t>.</w:t>
      </w:r>
    </w:p>
    <w:p w14:paraId="7817A76A" w14:textId="15439125" w:rsidR="003D287B" w:rsidRPr="003D287B" w:rsidRDefault="003D287B" w:rsidP="003D287B">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zezwolenie na </w:t>
      </w:r>
      <w:r>
        <w:rPr>
          <w:rFonts w:ascii="Cambria" w:hAnsi="Cambria" w:cs="Tahoma"/>
          <w:sz w:val="24"/>
          <w:szCs w:val="24"/>
        </w:rPr>
        <w:t>transport odpadów</w:t>
      </w:r>
      <w:r w:rsidRPr="00813D56">
        <w:rPr>
          <w:rFonts w:ascii="Cambria" w:hAnsi="Cambria" w:cs="Tahoma"/>
          <w:sz w:val="24"/>
          <w:szCs w:val="24"/>
        </w:rPr>
        <w:t xml:space="preserve"> na podstawie ustawy z dnia 14 grudnia 2012 r. o odpadach</w:t>
      </w:r>
      <w:r>
        <w:rPr>
          <w:rFonts w:ascii="Cambria" w:hAnsi="Cambria" w:cs="Tahoma"/>
          <w:sz w:val="24"/>
          <w:szCs w:val="24"/>
        </w:rPr>
        <w:t xml:space="preserve"> </w:t>
      </w:r>
      <w:r w:rsidRPr="00813D56">
        <w:rPr>
          <w:rFonts w:ascii="Cambria" w:hAnsi="Cambria" w:cs="Tahoma"/>
          <w:sz w:val="24"/>
          <w:szCs w:val="24"/>
        </w:rPr>
        <w:t>(Dz. U. z 2018 r., poz. 992)</w:t>
      </w:r>
      <w:r>
        <w:rPr>
          <w:rFonts w:ascii="Cambria" w:hAnsi="Cambria" w:cs="Tahoma"/>
          <w:sz w:val="24"/>
          <w:szCs w:val="24"/>
        </w:rPr>
        <w:t>.</w:t>
      </w:r>
    </w:p>
    <w:p w14:paraId="7611DCCD" w14:textId="26509517" w:rsidR="00E00E84" w:rsidRPr="00E00E84" w:rsidRDefault="00E00E84" w:rsidP="00E00E84">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E00E84">
        <w:rPr>
          <w:rFonts w:ascii="Cambria" w:hAnsi="Cambria" w:cs="Tahoma"/>
          <w:sz w:val="24"/>
          <w:szCs w:val="24"/>
        </w:rPr>
        <w:t>posiada wpis do rejestru podmiotów wprowadzających produkty, produkty w opakowaniach i gospodarujących odpadami (tzw. BDO) zgodnie z ustawą z dnia 14 grudnia 2012 roku o odpadach (Dz. U. z 2018 r., poz. 992)</w:t>
      </w:r>
      <w:r>
        <w:rPr>
          <w:rFonts w:ascii="Cambria" w:hAnsi="Cambria" w:cs="Tahoma"/>
          <w:sz w:val="24"/>
          <w:szCs w:val="24"/>
        </w:rPr>
        <w:t>.</w:t>
      </w:r>
    </w:p>
    <w:p w14:paraId="340DC3F3" w14:textId="77777777" w:rsidR="00F33A8C" w:rsidRPr="00950211" w:rsidRDefault="00F33A8C" w:rsidP="00FE5B1B">
      <w:pPr>
        <w:spacing w:line="276" w:lineRule="auto"/>
        <w:ind w:left="1083" w:firstLine="141"/>
        <w:jc w:val="both"/>
        <w:rPr>
          <w:rFonts w:ascii="Cambria" w:hAnsi="Cambria"/>
          <w:i/>
          <w:color w:val="000000"/>
          <w:sz w:val="10"/>
          <w:szCs w:val="10"/>
        </w:rPr>
      </w:pPr>
    </w:p>
    <w:p w14:paraId="6027EBFF" w14:textId="77777777" w:rsidR="00AA4BE5" w:rsidRPr="00FE5B1B" w:rsidRDefault="00AA4BE5" w:rsidP="00FE5B1B">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Sytuacja ekonomiczna lub finansowa.</w:t>
      </w:r>
    </w:p>
    <w:p w14:paraId="76958128" w14:textId="77777777" w:rsidR="00AA4BE5" w:rsidRPr="00FE5B1B" w:rsidRDefault="00AA4BE5" w:rsidP="00FE5B1B">
      <w:pPr>
        <w:pStyle w:val="Akapitzlist"/>
        <w:spacing w:line="276" w:lineRule="auto"/>
        <w:ind w:left="876" w:firstLine="348"/>
        <w:rPr>
          <w:rFonts w:ascii="Cambria" w:hAnsi="Cambria"/>
          <w:i/>
          <w:color w:val="000000"/>
          <w:sz w:val="24"/>
          <w:szCs w:val="24"/>
        </w:rPr>
      </w:pPr>
      <w:r w:rsidRPr="00FE5B1B">
        <w:rPr>
          <w:rFonts w:ascii="Cambria" w:hAnsi="Cambria"/>
          <w:i/>
          <w:color w:val="000000"/>
          <w:sz w:val="24"/>
          <w:szCs w:val="24"/>
        </w:rPr>
        <w:t>Zamawiający nie określa warunku w ww. zakresie.</w:t>
      </w:r>
    </w:p>
    <w:p w14:paraId="6088CE78" w14:textId="77777777" w:rsidR="009E0DAA" w:rsidRPr="00950211" w:rsidRDefault="009E0DAA" w:rsidP="00FE5B1B">
      <w:pPr>
        <w:pStyle w:val="Akapitzlist"/>
        <w:spacing w:line="276" w:lineRule="auto"/>
        <w:ind w:left="876" w:firstLine="348"/>
        <w:rPr>
          <w:rFonts w:ascii="Cambria" w:hAnsi="Cambria"/>
          <w:i/>
          <w:color w:val="000000"/>
          <w:sz w:val="10"/>
          <w:szCs w:val="10"/>
        </w:rPr>
      </w:pPr>
    </w:p>
    <w:p w14:paraId="7B65C402" w14:textId="77777777" w:rsidR="004E2EA0" w:rsidRDefault="00AA4BE5" w:rsidP="00D3404C">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Zdolność techniczna lub zawodowa.</w:t>
      </w:r>
    </w:p>
    <w:p w14:paraId="0A1D6895" w14:textId="77777777" w:rsidR="004E2EA0" w:rsidRPr="004E2EA0" w:rsidRDefault="004E2EA0" w:rsidP="00D3404C">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cs="Arial"/>
          <w:i/>
          <w:sz w:val="24"/>
          <w:szCs w:val="24"/>
          <w:u w:val="single"/>
        </w:rPr>
        <w:t xml:space="preserve">Zamawiający określa, że ww. warunek zostanie spełniony, jeśli Wykonawca wykaże, że </w:t>
      </w:r>
    </w:p>
    <w:p w14:paraId="2517701B" w14:textId="0E7EE905" w:rsidR="00E00E84" w:rsidRPr="00E00E84" w:rsidRDefault="004E2EA0" w:rsidP="00E00E84">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 xml:space="preserve">wykonał, a w przypadku świadczeń okresowych lub ciągłych wykonuje </w:t>
      </w:r>
      <w:r w:rsidRPr="00156634">
        <w:rPr>
          <w:rFonts w:ascii="Cambria" w:hAnsi="Cambria" w:cs="Arial"/>
          <w:sz w:val="24"/>
          <w:szCs w:val="24"/>
        </w:rPr>
        <w:br/>
        <w:t xml:space="preserve">w okresie ostatnich 3 lat przed upływem terminu składania ofert, </w:t>
      </w:r>
      <w:r>
        <w:rPr>
          <w:rFonts w:ascii="Cambria" w:hAnsi="Cambria" w:cs="Arial"/>
          <w:sz w:val="24"/>
          <w:szCs w:val="24"/>
        </w:rPr>
        <w:br/>
      </w:r>
      <w:r w:rsidRPr="00156634">
        <w:rPr>
          <w:rFonts w:ascii="Cambria" w:hAnsi="Cambria" w:cs="Arial"/>
          <w:sz w:val="24"/>
          <w:szCs w:val="24"/>
        </w:rPr>
        <w:t xml:space="preserve">a jeżeli okres prowadzenia działalności jest krótszy – w tym okresie </w:t>
      </w:r>
      <w:r w:rsidR="00E00E84">
        <w:rPr>
          <w:rFonts w:ascii="Cambria" w:hAnsi="Cambria" w:cs="Arial"/>
          <w:sz w:val="24"/>
          <w:szCs w:val="24"/>
        </w:rPr>
        <w:br/>
      </w:r>
      <w:r w:rsidR="00E00E84" w:rsidRPr="00E00E84">
        <w:rPr>
          <w:rFonts w:ascii="Cambria" w:hAnsi="Cambria" w:cs="Arial"/>
          <w:b/>
          <w:sz w:val="24"/>
          <w:szCs w:val="24"/>
        </w:rPr>
        <w:t xml:space="preserve">co najmniej jedną usługę obejmującą swym zakresem odbiór odpadów komunalnych o łącznej masie co najmniej </w:t>
      </w:r>
      <w:r w:rsidR="009342F2">
        <w:rPr>
          <w:rFonts w:ascii="Cambria" w:hAnsi="Cambria" w:cs="Arial"/>
          <w:b/>
          <w:sz w:val="24"/>
          <w:szCs w:val="24"/>
        </w:rPr>
        <w:t>6</w:t>
      </w:r>
      <w:r w:rsidR="00E00E84" w:rsidRPr="00E00E84">
        <w:rPr>
          <w:rFonts w:ascii="Cambria" w:hAnsi="Cambria" w:cs="Arial"/>
          <w:b/>
          <w:sz w:val="24"/>
          <w:szCs w:val="24"/>
        </w:rPr>
        <w:t xml:space="preserve">00 Mg </w:t>
      </w:r>
      <w:r w:rsidR="00E00E84" w:rsidRPr="004E2EA0">
        <w:rPr>
          <w:rFonts w:ascii="Cambria" w:hAnsi="Cambria" w:cs="Arial"/>
          <w:b/>
          <w:sz w:val="24"/>
          <w:szCs w:val="24"/>
        </w:rPr>
        <w:t xml:space="preserve">przez </w:t>
      </w:r>
      <w:r w:rsidR="00E00E84">
        <w:rPr>
          <w:rFonts w:ascii="Cambria" w:hAnsi="Cambria" w:cs="Arial"/>
          <w:b/>
          <w:sz w:val="24"/>
          <w:szCs w:val="24"/>
        </w:rPr>
        <w:t>min.</w:t>
      </w:r>
      <w:r w:rsidR="00E00E84" w:rsidRPr="004E2EA0">
        <w:rPr>
          <w:rFonts w:ascii="Cambria" w:hAnsi="Cambria" w:cs="Arial"/>
          <w:b/>
          <w:sz w:val="24"/>
          <w:szCs w:val="24"/>
        </w:rPr>
        <w:t xml:space="preserve"> </w:t>
      </w:r>
      <w:r w:rsidR="00E00E84">
        <w:rPr>
          <w:rFonts w:ascii="Cambria" w:hAnsi="Cambria" w:cs="Arial"/>
          <w:b/>
          <w:sz w:val="24"/>
          <w:szCs w:val="24"/>
        </w:rPr>
        <w:t>12 miesięcy.</w:t>
      </w:r>
    </w:p>
    <w:p w14:paraId="6761CF04" w14:textId="77777777" w:rsidR="004E2EA0" w:rsidRPr="004E2EA0" w:rsidRDefault="004E2EA0" w:rsidP="00BA1807">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dyspon</w:t>
      </w:r>
      <w:r>
        <w:rPr>
          <w:rFonts w:ascii="Cambria" w:hAnsi="Cambria" w:cs="Arial"/>
          <w:sz w:val="24"/>
          <w:szCs w:val="24"/>
        </w:rPr>
        <w:t>uje</w:t>
      </w:r>
      <w:r w:rsidRPr="00156634">
        <w:rPr>
          <w:rFonts w:ascii="Cambria" w:hAnsi="Cambria" w:cs="Arial"/>
          <w:sz w:val="24"/>
          <w:szCs w:val="24"/>
        </w:rPr>
        <w:t>:</w:t>
      </w:r>
    </w:p>
    <w:p w14:paraId="1330779D" w14:textId="755B011F"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specjalistycznymi bezpylnymi z funkcją kompaktującą o dopuszczalnej ładowności co najmniej 10 ton, przystosowanymi do odbierania zmieszanych odpadów komunalnych z pojemników i worków, </w:t>
      </w:r>
    </w:p>
    <w:p w14:paraId="456986E5" w14:textId="12411932"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lastRenderedPageBreak/>
        <w:t xml:space="preserve">co najmniej 1 pojazdem specjalistycznym bezpylnym z funkcją kompaktującą o dopuszczalnej masie całkowitej do 3,5 ton, przystosowany do odbierania zmieszanych odpadów komunalnych z pojemników i worków, </w:t>
      </w:r>
    </w:p>
    <w:p w14:paraId="7C68D641" w14:textId="0C53F832"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przystosowanymi do odbierania selektywnie zebranych odpadów komunalnych, zabezpieczonych przed niekontrolowanym wydostawaniem się na zewnątrz odpadów podczas ich załadunku i transportu, </w:t>
      </w:r>
      <w:r w:rsidRPr="0012672F">
        <w:rPr>
          <w:rFonts w:ascii="Cambria" w:hAnsi="Cambria" w:cs="Tahoma"/>
          <w:u w:val="single"/>
        </w:rPr>
        <w:t>w tym co najmniej jeden o dopuszczalnej masie całkowitej do 3,5 Mg do odbierania odpadów z nieruchomości usytuowanych przy wąskich drogach</w:t>
      </w:r>
      <w:r w:rsidRPr="001C48CF">
        <w:rPr>
          <w:rFonts w:ascii="Cambria" w:hAnsi="Cambria" w:cs="Tahoma"/>
        </w:rPr>
        <w:t xml:space="preserve">, </w:t>
      </w:r>
    </w:p>
    <w:p w14:paraId="5CF07E5D" w14:textId="17C7F054"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skrzyniowym do odbierania odpadów wielkogabarytowych, </w:t>
      </w:r>
    </w:p>
    <w:p w14:paraId="112C8E47" w14:textId="35E7FAC6"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co najmniej 1 pojazdem przystosowanym do odbierania kontenerów KP7 z załadunkiem hakowym,</w:t>
      </w:r>
    </w:p>
    <w:p w14:paraId="25995516" w14:textId="77777777" w:rsidR="00337068" w:rsidRDefault="00337068" w:rsidP="00966BC8">
      <w:pPr>
        <w:tabs>
          <w:tab w:val="left" w:pos="140"/>
        </w:tabs>
        <w:suppressAutoHyphens/>
        <w:spacing w:line="276" w:lineRule="auto"/>
        <w:ind w:left="1560"/>
        <w:jc w:val="center"/>
        <w:rPr>
          <w:rFonts w:ascii="Cambria" w:hAnsi="Cambria" w:cs="Tahoma"/>
          <w:b/>
        </w:rPr>
      </w:pPr>
    </w:p>
    <w:p w14:paraId="23FEDEB3" w14:textId="677E8A38" w:rsidR="00966BC8" w:rsidRDefault="00966BC8" w:rsidP="00966BC8">
      <w:pPr>
        <w:tabs>
          <w:tab w:val="left" w:pos="140"/>
        </w:tabs>
        <w:suppressAutoHyphens/>
        <w:spacing w:line="276" w:lineRule="auto"/>
        <w:ind w:left="1560"/>
        <w:jc w:val="center"/>
        <w:rPr>
          <w:rFonts w:ascii="Cambria" w:hAnsi="Cambria" w:cs="Tahoma"/>
          <w:b/>
        </w:rPr>
      </w:pPr>
      <w:r w:rsidRPr="00966BC8">
        <w:rPr>
          <w:rFonts w:ascii="Cambria" w:hAnsi="Cambria" w:cs="Tahoma"/>
          <w:b/>
        </w:rPr>
        <w:t>Uwaga:</w:t>
      </w:r>
    </w:p>
    <w:tbl>
      <w:tblPr>
        <w:tblStyle w:val="Tabela-Siatka"/>
        <w:tblW w:w="0" w:type="auto"/>
        <w:tblInd w:w="1670" w:type="dxa"/>
        <w:tblLook w:val="04A0" w:firstRow="1" w:lastRow="0" w:firstColumn="1" w:lastColumn="0" w:noHBand="0" w:noVBand="1"/>
      </w:tblPr>
      <w:tblGrid>
        <w:gridCol w:w="7618"/>
      </w:tblGrid>
      <w:tr w:rsidR="00966BC8" w14:paraId="4DC506D7" w14:textId="77777777" w:rsidTr="00966BC8">
        <w:tc>
          <w:tcPr>
            <w:tcW w:w="7618" w:type="dxa"/>
          </w:tcPr>
          <w:p w14:paraId="12B75B8C" w14:textId="40FE5AAE" w:rsidR="00966BC8" w:rsidRP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i/>
                <w:sz w:val="24"/>
                <w:szCs w:val="24"/>
              </w:rPr>
            </w:pPr>
            <w:r w:rsidRPr="00966BC8">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AF6804">
              <w:rPr>
                <w:rFonts w:ascii="Cambria" w:hAnsi="Cambria" w:cs="Tahoma"/>
                <w:i/>
                <w:sz w:val="24"/>
                <w:szCs w:val="24"/>
              </w:rPr>
              <w:t>komunalnych od właścicieli nieruchomości (</w:t>
            </w:r>
            <w:r w:rsidR="00337068" w:rsidRPr="00AF6804">
              <w:rPr>
                <w:rFonts w:ascii="Cambria" w:hAnsi="Cambria" w:cs="Tahoma"/>
                <w:i/>
                <w:sz w:val="24"/>
                <w:szCs w:val="24"/>
              </w:rPr>
              <w:t xml:space="preserve">t. j. </w:t>
            </w:r>
            <w:r w:rsidRPr="00AF6804">
              <w:rPr>
                <w:rFonts w:ascii="Cambria" w:hAnsi="Cambria" w:cs="Tahoma"/>
                <w:i/>
                <w:sz w:val="24"/>
                <w:szCs w:val="24"/>
              </w:rPr>
              <w:t>Dz.U. z 2013</w:t>
            </w:r>
            <w:r w:rsidR="00337068" w:rsidRPr="00AF6804">
              <w:rPr>
                <w:rFonts w:ascii="Cambria" w:hAnsi="Cambria" w:cs="Tahoma"/>
                <w:i/>
                <w:sz w:val="24"/>
                <w:szCs w:val="24"/>
              </w:rPr>
              <w:t xml:space="preserve"> </w:t>
            </w:r>
            <w:r w:rsidRPr="00AF6804">
              <w:rPr>
                <w:rFonts w:ascii="Cambria" w:hAnsi="Cambria" w:cs="Tahoma"/>
                <w:i/>
                <w:sz w:val="24"/>
                <w:szCs w:val="24"/>
              </w:rPr>
              <w:t>r.  poz. 122</w:t>
            </w:r>
            <w:r w:rsidR="00337068" w:rsidRPr="00AF6804">
              <w:rPr>
                <w:rFonts w:ascii="Cambria" w:hAnsi="Cambria" w:cs="Tahoma"/>
                <w:i/>
                <w:sz w:val="24"/>
                <w:szCs w:val="24"/>
              </w:rPr>
              <w:t xml:space="preserve"> z późn. zm.</w:t>
            </w:r>
            <w:r w:rsidRPr="00AF6804">
              <w:rPr>
                <w:rFonts w:ascii="Cambria" w:hAnsi="Cambria" w:cs="Tahoma"/>
                <w:i/>
                <w:sz w:val="24"/>
                <w:szCs w:val="24"/>
              </w:rPr>
              <w:t>),</w:t>
            </w:r>
          </w:p>
          <w:p w14:paraId="1B70B463" w14:textId="090E3984" w:rsid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b/>
              </w:rPr>
            </w:pPr>
            <w:r w:rsidRPr="00966BC8">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 dlatego też zalecane jest przeprowadzenie wizji lokalnej.</w:t>
            </w:r>
          </w:p>
        </w:tc>
      </w:tr>
    </w:tbl>
    <w:p w14:paraId="7C897E9A" w14:textId="77777777" w:rsidR="00966BC8" w:rsidRPr="00966BC8" w:rsidRDefault="00966BC8" w:rsidP="00966BC8">
      <w:pPr>
        <w:tabs>
          <w:tab w:val="left" w:pos="140"/>
        </w:tabs>
        <w:suppressAutoHyphens/>
        <w:spacing w:line="276" w:lineRule="auto"/>
        <w:ind w:left="1560"/>
        <w:jc w:val="center"/>
        <w:rPr>
          <w:rFonts w:ascii="Cambria" w:hAnsi="Cambria" w:cs="Tahoma"/>
          <w:b/>
        </w:rPr>
      </w:pPr>
    </w:p>
    <w:p w14:paraId="36F6B07C" w14:textId="36521748" w:rsidR="004E2EA0" w:rsidRPr="00413DA5" w:rsidRDefault="004E2EA0" w:rsidP="00BA1807">
      <w:pPr>
        <w:pStyle w:val="Akapitzlist"/>
        <w:numPr>
          <w:ilvl w:val="0"/>
          <w:numId w:val="44"/>
        </w:numPr>
        <w:autoSpaceDE w:val="0"/>
        <w:autoSpaceDN w:val="0"/>
        <w:adjustRightInd w:val="0"/>
        <w:spacing w:line="276" w:lineRule="auto"/>
        <w:ind w:left="1843" w:hanging="283"/>
        <w:rPr>
          <w:rFonts w:ascii="Cambria" w:hAnsi="Cambria" w:cs="Arial"/>
          <w:sz w:val="24"/>
          <w:szCs w:val="24"/>
        </w:rPr>
      </w:pPr>
      <w:r w:rsidRPr="00413DA5">
        <w:rPr>
          <w:rFonts w:ascii="Cambria" w:hAnsi="Cambria" w:cs="Arial"/>
          <w:sz w:val="24"/>
          <w:szCs w:val="24"/>
        </w:rPr>
        <w:t xml:space="preserve">usytuowaną na terenie Gminy </w:t>
      </w:r>
      <w:r w:rsidR="004F5530">
        <w:rPr>
          <w:rFonts w:ascii="Cambria" w:hAnsi="Cambria" w:cs="Arial"/>
          <w:sz w:val="24"/>
          <w:szCs w:val="24"/>
        </w:rPr>
        <w:t>Olszanica</w:t>
      </w:r>
      <w:r w:rsidRPr="00413DA5">
        <w:rPr>
          <w:rFonts w:ascii="Cambria" w:hAnsi="Cambria" w:cs="Arial"/>
          <w:sz w:val="24"/>
          <w:szCs w:val="24"/>
        </w:rPr>
        <w:t xml:space="preserve"> lub nie dalej niż </w:t>
      </w:r>
      <w:r w:rsidRPr="00413DA5">
        <w:rPr>
          <w:rFonts w:ascii="Cambria" w:hAnsi="Cambria" w:cs="Arial"/>
          <w:sz w:val="24"/>
          <w:szCs w:val="24"/>
        </w:rPr>
        <w:br/>
        <w:t xml:space="preserve">60 km od granic administracyjnych gminy bazą magazynowo - transportową. Baza magazynowo - transportowa musi spełniać warunki określone w Rozporządzeniu Ministra Środowiska z dnia 11 stycznia 2013 r. w sprawie szczegółowych wymagań w zakresie odbierania odpadów komunalnych od właścicieli nieruchomości </w:t>
      </w:r>
      <w:r w:rsidRPr="00413DA5">
        <w:rPr>
          <w:rFonts w:ascii="Cambria" w:hAnsi="Cambria" w:cs="Arial"/>
          <w:sz w:val="24"/>
          <w:szCs w:val="24"/>
        </w:rPr>
        <w:br/>
        <w:t xml:space="preserve">(Dz. U. z 2013 r., poz. 122). </w:t>
      </w:r>
    </w:p>
    <w:p w14:paraId="30DD5585" w14:textId="77777777" w:rsidR="004E2EA0" w:rsidRDefault="004E2EA0" w:rsidP="004E2EA0">
      <w:pPr>
        <w:pStyle w:val="Akapitzlist"/>
        <w:autoSpaceDE w:val="0"/>
        <w:autoSpaceDN w:val="0"/>
        <w:adjustRightInd w:val="0"/>
        <w:spacing w:line="276" w:lineRule="auto"/>
        <w:ind w:left="1560"/>
        <w:rPr>
          <w:rFonts w:ascii="Cambria" w:hAnsi="Cambria" w:cs="Arial"/>
          <w:sz w:val="24"/>
          <w:szCs w:val="24"/>
        </w:rPr>
      </w:pPr>
    </w:p>
    <w:p w14:paraId="3626AC4E"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4ACEFC6"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 xml:space="preserve">Wykonawca może w celu potwierdzenia spełniania warunków udziału </w:t>
      </w:r>
      <w:r w:rsidR="00AA4BE5" w:rsidRPr="00FE5B1B">
        <w:rPr>
          <w:rFonts w:ascii="Cambria" w:hAnsi="Cambria"/>
          <w:sz w:val="24"/>
          <w:szCs w:val="24"/>
        </w:rPr>
        <w:br/>
      </w:r>
      <w:r w:rsidRPr="00FE5B1B">
        <w:rPr>
          <w:rFonts w:ascii="Cambria" w:hAnsi="Cambria"/>
          <w:sz w:val="24"/>
          <w:szCs w:val="24"/>
        </w:rPr>
        <w:t xml:space="preserve">w postępowaniu, o których mowa w pkt 4.2 SIWZ, w stosownych sytuacjach oraz </w:t>
      </w:r>
      <w:r w:rsidR="00AA4BE5" w:rsidRPr="00FE5B1B">
        <w:rPr>
          <w:rFonts w:ascii="Cambria" w:hAnsi="Cambria"/>
          <w:sz w:val="24"/>
          <w:szCs w:val="24"/>
        </w:rPr>
        <w:br/>
      </w:r>
      <w:r w:rsidRPr="00FE5B1B">
        <w:rPr>
          <w:rFonts w:ascii="Cambria" w:hAnsi="Cambria"/>
          <w:sz w:val="24"/>
          <w:szCs w:val="24"/>
        </w:rPr>
        <w:t xml:space="preserve">w odniesieniu do konkretnego zamówienia, lub jego części, polegać na </w:t>
      </w:r>
      <w:r w:rsidRPr="00FE5B1B">
        <w:rPr>
          <w:rFonts w:ascii="Cambria" w:hAnsi="Cambria"/>
          <w:sz w:val="24"/>
          <w:szCs w:val="24"/>
        </w:rPr>
        <w:lastRenderedPageBreak/>
        <w:t>zdolnościach technicznych lub zawodowych lub sytuacji finansowej lub ekonomicznej innych podmiotów, niezależnie od charakteru prawnego łączących go z nim stosunków prawnych.</w:t>
      </w:r>
    </w:p>
    <w:p w14:paraId="797744AF"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jednocześnie informuje, iż „stosowna sytuacja", o której mowa w pkt 4.4 SIWZ wystąpi wyłącznie w przypadku</w:t>
      </w:r>
      <w:r w:rsidR="00E90AB3" w:rsidRPr="00FE5B1B">
        <w:rPr>
          <w:rFonts w:ascii="Cambria" w:hAnsi="Cambria"/>
          <w:sz w:val="24"/>
          <w:szCs w:val="24"/>
        </w:rPr>
        <w:t xml:space="preserve">, </w:t>
      </w:r>
      <w:r w:rsidRPr="00FE5B1B">
        <w:rPr>
          <w:rFonts w:ascii="Cambria" w:hAnsi="Cambria"/>
          <w:sz w:val="24"/>
          <w:szCs w:val="24"/>
        </w:rPr>
        <w:t>kiedy:</w:t>
      </w:r>
    </w:p>
    <w:p w14:paraId="6F92F1E5"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56D600" w14:textId="77777777" w:rsidR="00FE276A" w:rsidRPr="00FE5B1B" w:rsidRDefault="00B7022C"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w:t>
      </w:r>
      <w:r w:rsidR="00FE276A" w:rsidRPr="00FE5B1B">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sidRPr="00FE5B1B">
        <w:rPr>
          <w:rFonts w:ascii="Cambria" w:hAnsi="Cambria"/>
          <w:sz w:val="24"/>
          <w:szCs w:val="24"/>
        </w:rPr>
        <w:t>,</w:t>
      </w:r>
      <w:r w:rsidR="00FE276A" w:rsidRPr="00FE5B1B">
        <w:rPr>
          <w:rFonts w:ascii="Cambria" w:hAnsi="Cambria"/>
          <w:sz w:val="24"/>
          <w:szCs w:val="24"/>
        </w:rPr>
        <w:t xml:space="preserve"> wobec tego podmiotu podstawy wykluczenia, o których mo</w:t>
      </w:r>
      <w:r w:rsidR="002C628B">
        <w:rPr>
          <w:rFonts w:ascii="Cambria" w:hAnsi="Cambria"/>
          <w:sz w:val="24"/>
          <w:szCs w:val="24"/>
        </w:rPr>
        <w:t xml:space="preserve">wa w art. 24 ust. 1 pkt 13-22, </w:t>
      </w:r>
      <w:r w:rsidR="002C628B" w:rsidRPr="003F27DF">
        <w:rPr>
          <w:rFonts w:ascii="Cambria" w:hAnsi="Cambria"/>
          <w:sz w:val="24"/>
          <w:szCs w:val="24"/>
        </w:rPr>
        <w:t>a także art. 24 ust. 5 pkt 1, 2, 4 i 8 ustawy</w:t>
      </w:r>
      <w:r w:rsidR="002C628B">
        <w:rPr>
          <w:rFonts w:ascii="Cambria" w:hAnsi="Cambria"/>
          <w:color w:val="000000"/>
          <w:sz w:val="24"/>
          <w:szCs w:val="24"/>
        </w:rPr>
        <w:t xml:space="preserve"> Pzp</w:t>
      </w:r>
      <w:r w:rsidR="00FE276A" w:rsidRPr="00FE5B1B">
        <w:rPr>
          <w:rFonts w:ascii="Cambria" w:hAnsi="Cambria"/>
          <w:sz w:val="24"/>
          <w:szCs w:val="24"/>
        </w:rPr>
        <w:t>;</w:t>
      </w:r>
    </w:p>
    <w:p w14:paraId="655CA8EC"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2EC9475E"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 zobowiązania lub innych dokumentów potwierdzających udostępnienie zasobów przez inne podmioty musi bezspornie i jednoznacznie wynikać w szczególności:</w:t>
      </w:r>
    </w:p>
    <w:p w14:paraId="7AC3AE9F" w14:textId="77777777" w:rsidR="00FE276A" w:rsidRPr="00FE5B1B" w:rsidRDefault="00FE276A" w:rsidP="00FE5B1B">
      <w:pPr>
        <w:pStyle w:val="Teksttreci1"/>
        <w:numPr>
          <w:ilvl w:val="0"/>
          <w:numId w:val="19"/>
        </w:numPr>
        <w:shd w:val="clear" w:color="auto" w:fill="auto"/>
        <w:spacing w:before="0" w:after="0" w:line="276" w:lineRule="auto"/>
        <w:ind w:left="1701" w:hanging="425"/>
        <w:jc w:val="both"/>
        <w:rPr>
          <w:rFonts w:ascii="Cambria" w:hAnsi="Cambria"/>
          <w:sz w:val="24"/>
          <w:szCs w:val="24"/>
        </w:rPr>
      </w:pPr>
      <w:r w:rsidRPr="00FE5B1B">
        <w:rPr>
          <w:rFonts w:ascii="Cambria" w:hAnsi="Cambria"/>
          <w:sz w:val="24"/>
          <w:szCs w:val="24"/>
        </w:rPr>
        <w:t>zakres dostępnych wykonawcy zasobów innego podmiotu;</w:t>
      </w:r>
    </w:p>
    <w:p w14:paraId="400F02EC" w14:textId="77777777" w:rsidR="00FE276A" w:rsidRPr="00FE5B1B" w:rsidRDefault="00FE276A" w:rsidP="00FE5B1B">
      <w:pPr>
        <w:pStyle w:val="Teksttreci1"/>
        <w:numPr>
          <w:ilvl w:val="0"/>
          <w:numId w:val="19"/>
        </w:numPr>
        <w:shd w:val="clear" w:color="auto" w:fill="auto"/>
        <w:spacing w:before="0" w:after="0" w:line="276" w:lineRule="auto"/>
        <w:ind w:left="1701" w:right="20" w:hanging="425"/>
        <w:jc w:val="both"/>
        <w:rPr>
          <w:rFonts w:ascii="Cambria" w:hAnsi="Cambria"/>
          <w:sz w:val="24"/>
          <w:szCs w:val="24"/>
        </w:rPr>
      </w:pPr>
      <w:r w:rsidRPr="00FE5B1B">
        <w:rPr>
          <w:rFonts w:ascii="Cambria" w:hAnsi="Cambria"/>
          <w:sz w:val="24"/>
          <w:szCs w:val="24"/>
        </w:rPr>
        <w:t>sposób wykorzystania zasobów innego podmiotu, przez wykonawcę, przy wykonywaniu zamówienia;</w:t>
      </w:r>
    </w:p>
    <w:p w14:paraId="1AEFE6A3"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hanging="425"/>
        <w:jc w:val="both"/>
        <w:rPr>
          <w:rFonts w:ascii="Cambria" w:hAnsi="Cambria"/>
          <w:sz w:val="24"/>
          <w:szCs w:val="24"/>
        </w:rPr>
      </w:pPr>
      <w:r w:rsidRPr="00FE5B1B">
        <w:rPr>
          <w:rFonts w:ascii="Cambria" w:hAnsi="Cambria"/>
          <w:sz w:val="24"/>
          <w:szCs w:val="24"/>
        </w:rPr>
        <w:t>zakres i okres udziału innego podmiotu przy wykonywaniu zamówienia publicznego;</w:t>
      </w:r>
    </w:p>
    <w:p w14:paraId="006FB8F6"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right="20" w:hanging="425"/>
        <w:jc w:val="both"/>
        <w:rPr>
          <w:rFonts w:ascii="Cambria" w:hAnsi="Cambria"/>
          <w:sz w:val="24"/>
          <w:szCs w:val="24"/>
        </w:rPr>
      </w:pPr>
      <w:r w:rsidRPr="00FE5B1B">
        <w:rPr>
          <w:rFonts w:ascii="Cambria" w:hAnsi="Cambria"/>
          <w:sz w:val="24"/>
          <w:szCs w:val="24"/>
        </w:rPr>
        <w:t xml:space="preserve">czy podmiot, na zdolnościach, którego wykonawca polega </w:t>
      </w:r>
      <w:r w:rsidR="00B7022C" w:rsidRPr="00FE5B1B">
        <w:rPr>
          <w:rFonts w:ascii="Cambria" w:hAnsi="Cambria"/>
          <w:sz w:val="24"/>
          <w:szCs w:val="24"/>
        </w:rPr>
        <w:br/>
      </w:r>
      <w:r w:rsidRPr="00FE5B1B">
        <w:rPr>
          <w:rFonts w:ascii="Cambria" w:hAnsi="Cambria"/>
          <w:sz w:val="24"/>
          <w:szCs w:val="24"/>
        </w:rPr>
        <w:t>w odniesieniu do warunków udziału w postępowaniu dotyczących wykształcenia, kwalifikacji zawodowych lub doświadczenia, zrealizuje usługi, których wskazane zdolności dotyczą.</w:t>
      </w:r>
    </w:p>
    <w:p w14:paraId="59175C41" w14:textId="77777777" w:rsidR="00FE276A" w:rsidRPr="00FE5B1B" w:rsidRDefault="00FE276A" w:rsidP="00FE5B1B">
      <w:pPr>
        <w:pStyle w:val="Akapitzlist"/>
        <w:numPr>
          <w:ilvl w:val="1"/>
          <w:numId w:val="3"/>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FE5B1B">
        <w:rPr>
          <w:rFonts w:ascii="Cambria" w:hAnsi="Cambria"/>
          <w:sz w:val="24"/>
          <w:szCs w:val="24"/>
        </w:rPr>
        <w:t xml:space="preserve">Wykonawcy mogą wspólnie ubiegać się o udzielenie zamówienia. W takim przypadku wykonawcy ustanawiają pełnomocnika do reprezentowania ich </w:t>
      </w:r>
      <w:r w:rsidR="00B7022C" w:rsidRPr="00FE5B1B">
        <w:rPr>
          <w:rFonts w:ascii="Cambria" w:hAnsi="Cambria"/>
          <w:sz w:val="24"/>
          <w:szCs w:val="24"/>
        </w:rPr>
        <w:br/>
      </w:r>
      <w:r w:rsidRPr="00FE5B1B">
        <w:rPr>
          <w:rFonts w:ascii="Cambria" w:hAnsi="Cambria"/>
          <w:sz w:val="24"/>
          <w:szCs w:val="24"/>
        </w:rPr>
        <w:t xml:space="preserve">w postępowaniu o udzielenie zamówienia albo reprezentowania w postępowaniu </w:t>
      </w:r>
      <w:r w:rsidR="00B7022C" w:rsidRPr="00FE5B1B">
        <w:rPr>
          <w:rFonts w:ascii="Cambria" w:hAnsi="Cambria"/>
          <w:sz w:val="24"/>
          <w:szCs w:val="24"/>
        </w:rPr>
        <w:br/>
      </w:r>
      <w:r w:rsidRPr="00FE5B1B">
        <w:rPr>
          <w:rFonts w:ascii="Cambria" w:hAnsi="Cambria"/>
          <w:sz w:val="24"/>
          <w:szCs w:val="24"/>
        </w:rPr>
        <w:t xml:space="preserve">i zawarcia umowy w sprawie zamówienia publicznego. Pełnomocnictwo w formie pisemnej </w:t>
      </w:r>
      <w:r w:rsidRPr="00FE5B1B">
        <w:rPr>
          <w:rFonts w:ascii="Cambria" w:hAnsi="Cambria"/>
          <w:i/>
          <w:sz w:val="24"/>
          <w:szCs w:val="24"/>
        </w:rPr>
        <w:t>(oryginał lub kopia potwierdzona za zgodność z oryginałem przez notariusza)</w:t>
      </w:r>
      <w:r w:rsidRPr="00FE5B1B">
        <w:rPr>
          <w:rFonts w:ascii="Cambria" w:hAnsi="Cambria"/>
          <w:sz w:val="24"/>
          <w:szCs w:val="24"/>
        </w:rPr>
        <w:t xml:space="preserve"> należy dołączyć do oferty. </w:t>
      </w:r>
      <w:r w:rsidRPr="002C628B">
        <w:rPr>
          <w:rFonts w:ascii="Cambria" w:hAnsi="Cambria"/>
          <w:sz w:val="24"/>
          <w:szCs w:val="24"/>
          <w:u w:val="single"/>
        </w:rPr>
        <w:t>W przypadku wykonawców wspólnie ubiegających się o udzielenie zamówienia, warunki określone w pkt 4.2.3</w:t>
      </w:r>
      <w:r w:rsidR="002C628B" w:rsidRPr="002C628B">
        <w:rPr>
          <w:rFonts w:ascii="Cambria" w:hAnsi="Cambria"/>
          <w:sz w:val="24"/>
          <w:szCs w:val="24"/>
          <w:u w:val="single"/>
        </w:rPr>
        <w:t xml:space="preserve"> SIWZ</w:t>
      </w:r>
      <w:r w:rsidRPr="002C628B">
        <w:rPr>
          <w:rFonts w:ascii="Cambria" w:hAnsi="Cambria"/>
          <w:sz w:val="24"/>
          <w:szCs w:val="24"/>
          <w:u w:val="single"/>
        </w:rPr>
        <w:t xml:space="preserve"> musi spełniać co najmniej jeden wykonawca samodzielnie lub wszyscy wykonawcy łącznie</w:t>
      </w:r>
      <w:r w:rsidRPr="002C628B">
        <w:rPr>
          <w:rStyle w:val="Teksttreci0"/>
          <w:rFonts w:ascii="Cambria" w:hAnsi="Cambria" w:cs="Times New Roman"/>
          <w:sz w:val="24"/>
          <w:szCs w:val="24"/>
          <w:u w:val="single"/>
        </w:rPr>
        <w:t>.</w:t>
      </w:r>
    </w:p>
    <w:p w14:paraId="703B0DDE"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720" w:right="20" w:hanging="720"/>
        <w:rPr>
          <w:rFonts w:ascii="Cambria" w:hAnsi="Cambria"/>
          <w:i/>
          <w:sz w:val="24"/>
          <w:szCs w:val="24"/>
        </w:rPr>
      </w:pPr>
      <w:r w:rsidRPr="00FE5B1B">
        <w:rPr>
          <w:rFonts w:ascii="Cambria" w:hAnsi="Cambria"/>
          <w:i/>
          <w:sz w:val="24"/>
          <w:szCs w:val="24"/>
        </w:rPr>
        <w:t>Sposób wykazania braku podstaw wykluczenia wskazano w rozdziale 5 SIWZ.</w:t>
      </w:r>
    </w:p>
    <w:p w14:paraId="248FE44D"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wykluczy z postępowania wykonawców:</w:t>
      </w:r>
    </w:p>
    <w:p w14:paraId="3F36321E" w14:textId="77777777" w:rsidR="002C628B" w:rsidRDefault="002C628B" w:rsidP="002C628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 xml:space="preserve"> SIWZ;</w:t>
      </w:r>
      <w:r w:rsidRPr="00B7022C">
        <w:rPr>
          <w:rFonts w:ascii="Cambria" w:hAnsi="Cambria"/>
          <w:sz w:val="24"/>
          <w:szCs w:val="24"/>
        </w:rPr>
        <w:t xml:space="preserve"> </w:t>
      </w:r>
    </w:p>
    <w:p w14:paraId="1D2D8211"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ustawy </w:t>
      </w:r>
      <w:r>
        <w:rPr>
          <w:rFonts w:ascii="Cambria" w:hAnsi="Cambria"/>
          <w:sz w:val="24"/>
          <w:szCs w:val="24"/>
        </w:rPr>
        <w:t>Pzp;</w:t>
      </w:r>
      <w:r w:rsidRPr="00B7022C">
        <w:rPr>
          <w:rFonts w:ascii="Cambria" w:hAnsi="Cambria"/>
          <w:sz w:val="24"/>
          <w:szCs w:val="24"/>
        </w:rPr>
        <w:t xml:space="preserve"> </w:t>
      </w:r>
    </w:p>
    <w:p w14:paraId="75E37F7E"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w:t>
      </w:r>
      <w:r>
        <w:rPr>
          <w:rFonts w:ascii="Cambria" w:hAnsi="Cambria"/>
          <w:sz w:val="24"/>
          <w:szCs w:val="24"/>
        </w:rPr>
        <w:br/>
      </w:r>
      <w:r w:rsidRPr="00A5725C">
        <w:rPr>
          <w:rFonts w:ascii="Cambria" w:hAnsi="Cambria"/>
          <w:sz w:val="24"/>
          <w:szCs w:val="24"/>
        </w:rPr>
        <w:t xml:space="preserve">ustawy </w:t>
      </w:r>
      <w:r>
        <w:rPr>
          <w:rFonts w:ascii="Cambria" w:hAnsi="Cambria"/>
          <w:sz w:val="24"/>
          <w:szCs w:val="24"/>
        </w:rPr>
        <w:t>Pzp</w:t>
      </w:r>
      <w:r w:rsidRPr="00B7022C">
        <w:rPr>
          <w:rFonts w:ascii="Cambria" w:hAnsi="Cambria"/>
          <w:sz w:val="24"/>
          <w:szCs w:val="24"/>
        </w:rPr>
        <w:t>.</w:t>
      </w:r>
    </w:p>
    <w:p w14:paraId="339F0341" w14:textId="77777777" w:rsidR="00E955C7" w:rsidRPr="00FE5B1B"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Wykluczenie wykonawcy następuje zgodnie z art. 24 ust. 7 ustawy Pzp.</w:t>
      </w:r>
    </w:p>
    <w:p w14:paraId="764C9F77" w14:textId="77777777" w:rsidR="00E955C7"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3FA5B21" w14:textId="77777777" w:rsidTr="00F13208">
        <w:trPr>
          <w:jc w:val="center"/>
        </w:trPr>
        <w:tc>
          <w:tcPr>
            <w:tcW w:w="9060" w:type="dxa"/>
            <w:shd w:val="clear" w:color="auto" w:fill="auto"/>
          </w:tcPr>
          <w:p w14:paraId="748E83AD"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2C04AE" w:rsidRPr="00FE5B1B">
              <w:rPr>
                <w:rFonts w:ascii="Cambria" w:hAnsi="Cambria"/>
                <w:color w:val="000000"/>
                <w:sz w:val="26"/>
                <w:szCs w:val="26"/>
              </w:rPr>
              <w:t>5</w:t>
            </w:r>
          </w:p>
          <w:p w14:paraId="1A5E6FF9" w14:textId="77777777" w:rsidR="00811203" w:rsidRPr="00FE5B1B" w:rsidRDefault="008E0D2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WYKAZ OŚWIADCZEŃ LUB DOKUMENTÓW, JAKIE MAJĄ </w:t>
            </w:r>
            <w:r w:rsidR="009F087A" w:rsidRPr="00FE5B1B">
              <w:rPr>
                <w:rFonts w:ascii="Cambria" w:hAnsi="Cambria"/>
                <w:b/>
                <w:color w:val="000000"/>
                <w:sz w:val="26"/>
                <w:szCs w:val="26"/>
              </w:rPr>
              <w:br/>
            </w:r>
            <w:r w:rsidRPr="00FE5B1B">
              <w:rPr>
                <w:rFonts w:ascii="Cambria" w:hAnsi="Cambria"/>
                <w:b/>
                <w:color w:val="000000"/>
                <w:sz w:val="26"/>
                <w:szCs w:val="26"/>
              </w:rPr>
              <w:t>ZŁOŻYĆ WYKONAWCYW CELU POTWIERDZENIA SPEŁNIANIA WARUNKÓW UDZIAŁU W POSTĘPOWANIUORAZ NIEPODLEGANIA WYKLUCZENIU Z POSTĘPOWANIA</w:t>
            </w:r>
          </w:p>
        </w:tc>
      </w:tr>
    </w:tbl>
    <w:p w14:paraId="2686D941" w14:textId="77777777" w:rsidR="00811203" w:rsidRPr="00FE5B1B" w:rsidRDefault="00811203" w:rsidP="00FE5B1B">
      <w:pPr>
        <w:pStyle w:val="Akapitzlist"/>
        <w:autoSpaceDE w:val="0"/>
        <w:autoSpaceDN w:val="0"/>
        <w:adjustRightInd w:val="0"/>
        <w:spacing w:before="0" w:after="0" w:line="276" w:lineRule="auto"/>
        <w:ind w:left="993"/>
        <w:rPr>
          <w:rFonts w:ascii="Cambria" w:hAnsi="Cambria" w:cs="Arial"/>
          <w:sz w:val="24"/>
          <w:szCs w:val="24"/>
        </w:rPr>
      </w:pPr>
    </w:p>
    <w:p w14:paraId="1E496B68" w14:textId="77777777" w:rsidR="008E0D2E" w:rsidRPr="00FE5B1B" w:rsidRDefault="008E0D2E" w:rsidP="00FE5B1B">
      <w:pPr>
        <w:pStyle w:val="Akapitzlist"/>
        <w:numPr>
          <w:ilvl w:val="0"/>
          <w:numId w:val="3"/>
        </w:numPr>
        <w:autoSpaceDE w:val="0"/>
        <w:autoSpaceDN w:val="0"/>
        <w:adjustRightInd w:val="0"/>
        <w:spacing w:before="0" w:after="0" w:line="276" w:lineRule="auto"/>
        <w:rPr>
          <w:rFonts w:ascii="Cambria" w:hAnsi="Cambria" w:cs="Arial"/>
          <w:vanish/>
          <w:sz w:val="24"/>
          <w:szCs w:val="24"/>
        </w:rPr>
      </w:pPr>
    </w:p>
    <w:p w14:paraId="01AA31A1"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jc w:val="left"/>
        <w:rPr>
          <w:rFonts w:ascii="Cambria" w:hAnsi="Cambria"/>
          <w:b/>
          <w:sz w:val="24"/>
          <w:szCs w:val="24"/>
        </w:rPr>
      </w:pPr>
      <w:r w:rsidRPr="00FE5B1B">
        <w:rPr>
          <w:rFonts w:ascii="Cambria" w:hAnsi="Cambria"/>
          <w:b/>
          <w:sz w:val="24"/>
          <w:szCs w:val="24"/>
        </w:rPr>
        <w:t xml:space="preserve">Dokumenty składane </w:t>
      </w:r>
      <w:r w:rsidRPr="00FE5B1B">
        <w:rPr>
          <w:rFonts w:ascii="Cambria" w:hAnsi="Cambria"/>
          <w:b/>
          <w:sz w:val="24"/>
          <w:szCs w:val="24"/>
          <w:u w:val="single"/>
        </w:rPr>
        <w:t>wraz z ofertą</w:t>
      </w:r>
      <w:r w:rsidRPr="00FE5B1B">
        <w:rPr>
          <w:rFonts w:ascii="Cambria" w:hAnsi="Cambria"/>
          <w:b/>
          <w:sz w:val="24"/>
          <w:szCs w:val="24"/>
        </w:rPr>
        <w:t xml:space="preserve"> przez </w:t>
      </w:r>
      <w:r w:rsidRPr="00FE5B1B">
        <w:rPr>
          <w:rFonts w:ascii="Cambria" w:hAnsi="Cambria"/>
          <w:b/>
          <w:sz w:val="24"/>
          <w:szCs w:val="24"/>
          <w:u w:val="single"/>
        </w:rPr>
        <w:t>wszystkich wykonawców:</w:t>
      </w:r>
    </w:p>
    <w:p w14:paraId="793E8D7B" w14:textId="77777777" w:rsidR="00966DBA" w:rsidRPr="00FE5B1B" w:rsidRDefault="00966DBA" w:rsidP="00FE5B1B">
      <w:pPr>
        <w:pStyle w:val="Akapitzlist"/>
        <w:numPr>
          <w:ilvl w:val="2"/>
          <w:numId w:val="3"/>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FE5B1B">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FE5B1B">
        <w:rPr>
          <w:rFonts w:ascii="Cambria" w:hAnsi="Cambria"/>
          <w:b/>
          <w:sz w:val="24"/>
          <w:szCs w:val="24"/>
        </w:rPr>
        <w:t>oświadczenia</w:t>
      </w:r>
      <w:r w:rsidR="00E62279" w:rsidRPr="00FE5B1B">
        <w:rPr>
          <w:rFonts w:ascii="Cambria" w:hAnsi="Cambria"/>
          <w:b/>
          <w:sz w:val="24"/>
          <w:szCs w:val="24"/>
        </w:rPr>
        <w:t xml:space="preserve"> </w:t>
      </w:r>
      <w:r w:rsidRPr="00FE5B1B">
        <w:rPr>
          <w:rFonts w:ascii="Cambria" w:hAnsi="Cambria"/>
          <w:b/>
          <w:sz w:val="24"/>
          <w:szCs w:val="24"/>
          <w:u w:val="single"/>
        </w:rPr>
        <w:t>(aktualne na dzień składania ofert)</w:t>
      </w:r>
      <w:r w:rsidR="00E62279" w:rsidRPr="00FE5B1B">
        <w:rPr>
          <w:rFonts w:ascii="Cambria" w:hAnsi="Cambria"/>
          <w:b/>
          <w:sz w:val="24"/>
          <w:szCs w:val="24"/>
          <w:u w:val="single"/>
        </w:rPr>
        <w:t xml:space="preserve"> </w:t>
      </w:r>
      <w:r w:rsidRPr="00FE5B1B">
        <w:rPr>
          <w:rFonts w:ascii="Cambria" w:hAnsi="Cambria"/>
          <w:sz w:val="24"/>
          <w:szCs w:val="24"/>
        </w:rPr>
        <w:t xml:space="preserve">w zakresie wskazanym w załączniku Nr </w:t>
      </w:r>
      <w:r w:rsidR="009D32B5">
        <w:rPr>
          <w:rFonts w:ascii="Cambria" w:hAnsi="Cambria"/>
          <w:sz w:val="24"/>
          <w:szCs w:val="24"/>
        </w:rPr>
        <w:t>4</w:t>
      </w:r>
      <w:r w:rsidRPr="00FE5B1B">
        <w:rPr>
          <w:rFonts w:ascii="Cambria" w:hAnsi="Cambria"/>
          <w:sz w:val="24"/>
          <w:szCs w:val="24"/>
        </w:rPr>
        <w:t xml:space="preserve"> i </w:t>
      </w:r>
      <w:r w:rsidR="009D32B5">
        <w:rPr>
          <w:rFonts w:ascii="Cambria" w:hAnsi="Cambria"/>
          <w:sz w:val="24"/>
          <w:szCs w:val="24"/>
        </w:rPr>
        <w:t>5</w:t>
      </w:r>
      <w:r w:rsidRPr="00FE5B1B">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FE5B1B">
        <w:rPr>
          <w:rFonts w:ascii="Cambria" w:hAnsi="Cambria"/>
          <w:b/>
          <w:sz w:val="24"/>
          <w:szCs w:val="24"/>
        </w:rPr>
        <w:t xml:space="preserve">Załącznik Nr </w:t>
      </w:r>
      <w:r w:rsidR="009D32B5">
        <w:rPr>
          <w:rFonts w:ascii="Cambria" w:hAnsi="Cambria"/>
          <w:b/>
          <w:sz w:val="24"/>
          <w:szCs w:val="24"/>
        </w:rPr>
        <w:t>4</w:t>
      </w:r>
      <w:r w:rsidRPr="00FE5B1B">
        <w:rPr>
          <w:rFonts w:ascii="Cambria" w:hAnsi="Cambria"/>
          <w:b/>
          <w:sz w:val="24"/>
          <w:szCs w:val="24"/>
        </w:rPr>
        <w:t xml:space="preserve"> i </w:t>
      </w:r>
      <w:r w:rsidR="009D32B5">
        <w:rPr>
          <w:rFonts w:ascii="Cambria" w:hAnsi="Cambria"/>
          <w:b/>
          <w:sz w:val="24"/>
          <w:szCs w:val="24"/>
        </w:rPr>
        <w:t>5</w:t>
      </w:r>
      <w:r w:rsidRPr="00FE5B1B">
        <w:rPr>
          <w:rFonts w:ascii="Cambria" w:hAnsi="Cambria"/>
          <w:b/>
          <w:sz w:val="24"/>
          <w:szCs w:val="24"/>
        </w:rPr>
        <w:t xml:space="preserve"> do SIWZ</w:t>
      </w:r>
      <w:r w:rsidRPr="00FE5B1B">
        <w:rPr>
          <w:rFonts w:ascii="Cambria" w:hAnsi="Cambria"/>
          <w:sz w:val="24"/>
          <w:szCs w:val="24"/>
        </w:rPr>
        <w:t>.</w:t>
      </w:r>
    </w:p>
    <w:p w14:paraId="6FC69707" w14:textId="77777777" w:rsidR="00966DBA" w:rsidRPr="00FE5B1B" w:rsidRDefault="00966DBA" w:rsidP="00FE5B1B">
      <w:pPr>
        <w:pStyle w:val="Teksttreci1"/>
        <w:shd w:val="clear" w:color="auto" w:fill="auto"/>
        <w:tabs>
          <w:tab w:val="left" w:pos="709"/>
        </w:tabs>
        <w:spacing w:before="0" w:line="276" w:lineRule="auto"/>
        <w:ind w:left="1276" w:right="23" w:firstLine="0"/>
        <w:jc w:val="both"/>
        <w:rPr>
          <w:rFonts w:ascii="Cambria" w:hAnsi="Cambria"/>
          <w:sz w:val="24"/>
          <w:szCs w:val="24"/>
        </w:rPr>
      </w:pPr>
      <w:r w:rsidRPr="00FE5B1B">
        <w:rPr>
          <w:rFonts w:ascii="Cambria" w:hAnsi="Cambria"/>
          <w:sz w:val="24"/>
          <w:szCs w:val="24"/>
        </w:rPr>
        <w:t xml:space="preserve">W przypadku wspólnego ubiegania się o zamówienie przez wykonawców oświadczenia, o którym mowa w pkt 5.1.1 </w:t>
      </w:r>
      <w:r w:rsidRPr="00FE5B1B">
        <w:rPr>
          <w:rFonts w:ascii="Cambria" w:hAnsi="Cambria"/>
          <w:b/>
          <w:sz w:val="24"/>
          <w:szCs w:val="24"/>
        </w:rPr>
        <w:t>składa każdy z wykonawców wspólnie ubiegających się o zamówienie.</w:t>
      </w:r>
      <w:r w:rsidRPr="00FE5B1B">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09CC9C6" w14:textId="77777777" w:rsidR="00966DBA" w:rsidRPr="00FE5B1B" w:rsidRDefault="00966DBA" w:rsidP="00FE5B1B">
      <w:pPr>
        <w:pStyle w:val="Teksttreci1"/>
        <w:shd w:val="clear" w:color="auto" w:fill="auto"/>
        <w:tabs>
          <w:tab w:val="left" w:pos="1362"/>
        </w:tabs>
        <w:spacing w:before="0" w:line="276" w:lineRule="auto"/>
        <w:ind w:left="1276" w:right="20" w:firstLine="0"/>
        <w:jc w:val="both"/>
        <w:rPr>
          <w:rFonts w:ascii="Cambria" w:hAnsi="Cambria"/>
          <w:sz w:val="24"/>
          <w:szCs w:val="24"/>
        </w:rPr>
      </w:pPr>
      <w:r w:rsidRPr="00FE5B1B">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E5B1B">
        <w:rPr>
          <w:rFonts w:ascii="Cambria" w:hAnsi="Cambria"/>
          <w:b/>
          <w:sz w:val="24"/>
          <w:szCs w:val="24"/>
        </w:rPr>
        <w:t xml:space="preserve">zamieszcza informacje o tych podmiotach </w:t>
      </w:r>
      <w:r w:rsidR="002A4A09" w:rsidRPr="00FE5B1B">
        <w:rPr>
          <w:rFonts w:ascii="Cambria" w:hAnsi="Cambria"/>
          <w:b/>
          <w:sz w:val="24"/>
          <w:szCs w:val="24"/>
        </w:rPr>
        <w:br/>
      </w:r>
      <w:r w:rsidRPr="00FE5B1B">
        <w:rPr>
          <w:rFonts w:ascii="Cambria" w:hAnsi="Cambria"/>
          <w:b/>
          <w:sz w:val="24"/>
          <w:szCs w:val="24"/>
        </w:rPr>
        <w:t>w oświadczeniach, o których mowa w pkt 5.1.1</w:t>
      </w:r>
      <w:r w:rsidRPr="00FE5B1B">
        <w:rPr>
          <w:rFonts w:ascii="Cambria" w:hAnsi="Cambria"/>
          <w:sz w:val="24"/>
          <w:szCs w:val="24"/>
        </w:rPr>
        <w:t>.</w:t>
      </w:r>
    </w:p>
    <w:p w14:paraId="09F58FDE" w14:textId="77777777" w:rsidR="00966DBA" w:rsidRPr="00FE5B1B" w:rsidRDefault="00966DBA" w:rsidP="00FE5B1B">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14:paraId="2C9CF072" w14:textId="77777777" w:rsidR="00966DBA" w:rsidRPr="00FE5B1B" w:rsidRDefault="00966DBA" w:rsidP="00FE5B1B">
      <w:pPr>
        <w:pStyle w:val="Akapitzlist"/>
        <w:numPr>
          <w:ilvl w:val="2"/>
          <w:numId w:val="3"/>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 xml:space="preserve">Dowody, o których w rozdziale 4.5.1 SIWZ, w szczególności pisemne zobowiązanie podmiotu trzeciego złożone na zasadach określonych w </w:t>
      </w:r>
      <w:r w:rsidRPr="00FE5B1B">
        <w:rPr>
          <w:rFonts w:ascii="Cambria" w:hAnsi="Cambria"/>
          <w:sz w:val="24"/>
          <w:szCs w:val="24"/>
        </w:rPr>
        <w:lastRenderedPageBreak/>
        <w:t>rozdziale 4.4 – 4.5 SIWZ - jeżeli wykonawca polega na zasobach lub sytuacji podmiotu trzeciego.</w:t>
      </w:r>
    </w:p>
    <w:p w14:paraId="1BC1131E" w14:textId="77777777" w:rsidR="008E6116" w:rsidRPr="00FE5B1B" w:rsidRDefault="008E6116"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5907273C"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rPr>
          <w:rFonts w:ascii="Cambria" w:hAnsi="Cambria"/>
          <w:b/>
          <w:sz w:val="24"/>
          <w:szCs w:val="24"/>
        </w:rPr>
      </w:pPr>
      <w:r w:rsidRPr="00FE5B1B">
        <w:rPr>
          <w:rFonts w:ascii="Cambria" w:hAnsi="Cambria"/>
          <w:b/>
          <w:sz w:val="24"/>
          <w:szCs w:val="24"/>
          <w:u w:val="single"/>
        </w:rPr>
        <w:t>Dokumenty składane po otwarciu ofert bez wezwania zamawiającego przez wszystkich wykonawców:</w:t>
      </w:r>
    </w:p>
    <w:p w14:paraId="027911A0" w14:textId="77777777" w:rsidR="00745310" w:rsidRPr="00FE5B1B" w:rsidRDefault="00745310" w:rsidP="00FE5B1B">
      <w:pPr>
        <w:pStyle w:val="Teksttreci1"/>
        <w:shd w:val="clear" w:color="auto" w:fill="auto"/>
        <w:tabs>
          <w:tab w:val="left" w:pos="709"/>
        </w:tabs>
        <w:spacing w:before="0" w:after="0" w:line="276" w:lineRule="auto"/>
        <w:ind w:left="360" w:firstLine="0"/>
        <w:rPr>
          <w:rFonts w:ascii="Cambria" w:hAnsi="Cambria"/>
          <w:b/>
          <w:color w:val="00B050"/>
          <w:sz w:val="22"/>
          <w:szCs w:val="22"/>
          <w:u w:val="single"/>
        </w:rPr>
      </w:pPr>
    </w:p>
    <w:p w14:paraId="79A5DF05" w14:textId="77777777" w:rsidR="00EA55A5" w:rsidRPr="005E15BE" w:rsidRDefault="002A4A09" w:rsidP="00FE5B1B">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5E15BE">
        <w:rPr>
          <w:rFonts w:ascii="Cambria" w:hAnsi="Cambria"/>
          <w:i/>
          <w:color w:val="C00000"/>
          <w:sz w:val="22"/>
          <w:szCs w:val="22"/>
        </w:rPr>
        <w:tab/>
      </w:r>
      <w:r w:rsidR="00EA55A5" w:rsidRPr="005E15BE">
        <w:rPr>
          <w:rFonts w:ascii="Cambria" w:hAnsi="Cambria"/>
          <w:b/>
          <w:i/>
          <w:color w:val="C00000"/>
          <w:sz w:val="22"/>
          <w:szCs w:val="22"/>
          <w:u w:val="single"/>
        </w:rPr>
        <w:t>(PROSIMY NIE SKŁADAĆ TYCH DOKUMENTÓW WRAZ Z OFERTĄ!)</w:t>
      </w:r>
    </w:p>
    <w:p w14:paraId="6B69AFFD" w14:textId="77777777" w:rsidR="00EA55A5" w:rsidRPr="00FE5B1B" w:rsidRDefault="00EA55A5" w:rsidP="00FE5B1B">
      <w:pPr>
        <w:pStyle w:val="Akapitzlist"/>
        <w:tabs>
          <w:tab w:val="left" w:pos="0"/>
        </w:tabs>
        <w:autoSpaceDE w:val="0"/>
        <w:autoSpaceDN w:val="0"/>
        <w:adjustRightInd w:val="0"/>
        <w:spacing w:before="0" w:after="0" w:line="276" w:lineRule="auto"/>
        <w:ind w:left="567"/>
        <w:rPr>
          <w:rFonts w:ascii="Cambria" w:hAnsi="Cambria"/>
          <w:b/>
          <w:sz w:val="24"/>
          <w:szCs w:val="24"/>
        </w:rPr>
      </w:pPr>
    </w:p>
    <w:p w14:paraId="50916057" w14:textId="77777777" w:rsidR="00EA55A5" w:rsidRPr="00FE5B1B" w:rsidRDefault="00EA55A5" w:rsidP="00FE5B1B">
      <w:pPr>
        <w:pStyle w:val="Akapitzlist"/>
        <w:numPr>
          <w:ilvl w:val="2"/>
          <w:numId w:val="3"/>
        </w:numPr>
        <w:tabs>
          <w:tab w:val="left" w:pos="0"/>
        </w:tabs>
        <w:autoSpaceDE w:val="0"/>
        <w:autoSpaceDN w:val="0"/>
        <w:adjustRightInd w:val="0"/>
        <w:spacing w:before="0" w:after="0" w:line="276" w:lineRule="auto"/>
        <w:ind w:hanging="657"/>
        <w:rPr>
          <w:rFonts w:ascii="Cambria" w:hAnsi="Cambria"/>
          <w:b/>
          <w:sz w:val="24"/>
          <w:szCs w:val="24"/>
        </w:rPr>
      </w:pPr>
      <w:r w:rsidRPr="00FE5B1B">
        <w:rPr>
          <w:rFonts w:ascii="Cambria" w:hAnsi="Cambria"/>
          <w:sz w:val="24"/>
          <w:szCs w:val="24"/>
        </w:rPr>
        <w:t>Wykonawca</w:t>
      </w:r>
      <w:r w:rsidRPr="00FE5B1B">
        <w:rPr>
          <w:rStyle w:val="TeksttreciPogrubienie6"/>
          <w:rFonts w:ascii="Cambria" w:hAnsi="Cambria"/>
          <w:sz w:val="24"/>
          <w:szCs w:val="24"/>
        </w:rPr>
        <w:t xml:space="preserve"> w terminie 3 dni od dnia zamieszczenia na stronie internetowej informacji,</w:t>
      </w:r>
      <w:r w:rsidRPr="00FE5B1B">
        <w:rPr>
          <w:rFonts w:ascii="Cambria" w:hAnsi="Cambria"/>
          <w:sz w:val="24"/>
          <w:szCs w:val="24"/>
        </w:rPr>
        <w:t xml:space="preserve"> o której mowa w art. 86 ust. 5 ustawy, </w:t>
      </w:r>
      <w:r w:rsidR="008D5EB6" w:rsidRPr="00FE5B1B">
        <w:rPr>
          <w:rFonts w:ascii="Cambria" w:hAnsi="Cambria"/>
          <w:sz w:val="24"/>
          <w:szCs w:val="24"/>
        </w:rPr>
        <w:br/>
      </w:r>
      <w:r w:rsidRPr="00FE5B1B">
        <w:rPr>
          <w:rFonts w:ascii="Cambria" w:hAnsi="Cambria"/>
          <w:sz w:val="24"/>
          <w:szCs w:val="24"/>
        </w:rPr>
        <w:t xml:space="preserve">jest zobowiązany do przekazania zamawiającemu </w:t>
      </w:r>
      <w:r w:rsidRPr="00FE5B1B">
        <w:rPr>
          <w:rFonts w:ascii="Cambria" w:hAnsi="Cambria"/>
          <w:sz w:val="24"/>
          <w:szCs w:val="24"/>
          <w:u w:val="single"/>
        </w:rPr>
        <w:t xml:space="preserve">oświadczenia </w:t>
      </w:r>
      <w:r w:rsidR="008D5EB6" w:rsidRPr="00FE5B1B">
        <w:rPr>
          <w:rFonts w:ascii="Cambria" w:hAnsi="Cambria"/>
          <w:sz w:val="24"/>
          <w:szCs w:val="24"/>
          <w:u w:val="single"/>
        </w:rPr>
        <w:br/>
      </w:r>
      <w:r w:rsidRPr="00FE5B1B">
        <w:rPr>
          <w:rFonts w:ascii="Cambria" w:hAnsi="Cambria"/>
          <w:sz w:val="24"/>
          <w:szCs w:val="24"/>
          <w:u w:val="single"/>
        </w:rPr>
        <w:t>o przynależności lub braku przynależności do tej samej grupy kapitałowej</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o której mowa w art. 24 ust. 1 pkt 23 ustawy</w:t>
      </w:r>
      <w:r w:rsidR="00E62279" w:rsidRPr="00FE5B1B">
        <w:rPr>
          <w:rFonts w:ascii="Cambria" w:hAnsi="Cambria"/>
          <w:sz w:val="24"/>
          <w:szCs w:val="24"/>
        </w:rPr>
        <w:t xml:space="preserve"> </w:t>
      </w:r>
      <w:r w:rsidRPr="00FE5B1B">
        <w:rPr>
          <w:rFonts w:ascii="Cambria" w:hAnsi="Cambria"/>
          <w:b/>
          <w:sz w:val="24"/>
          <w:szCs w:val="24"/>
        </w:rPr>
        <w:t>z podmiotami, które złożyły oferty w postępowaniu</w:t>
      </w:r>
      <w:r w:rsidRPr="00FE5B1B">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FE5B1B">
        <w:rPr>
          <w:rFonts w:ascii="Cambria" w:hAnsi="Cambria"/>
          <w:b/>
          <w:sz w:val="24"/>
          <w:szCs w:val="24"/>
        </w:rPr>
        <w:t xml:space="preserve">Wzór oświadczenia stanowi Załącznik Nr </w:t>
      </w:r>
      <w:r w:rsidR="009D32B5">
        <w:rPr>
          <w:rFonts w:ascii="Cambria" w:hAnsi="Cambria"/>
          <w:b/>
          <w:sz w:val="24"/>
          <w:szCs w:val="24"/>
        </w:rPr>
        <w:t>6</w:t>
      </w:r>
      <w:r w:rsidRPr="00FE5B1B">
        <w:rPr>
          <w:rFonts w:ascii="Cambria" w:hAnsi="Cambria"/>
          <w:b/>
          <w:sz w:val="24"/>
          <w:szCs w:val="24"/>
        </w:rPr>
        <w:t xml:space="preserve"> do SIWZ</w:t>
      </w:r>
      <w:r w:rsidRPr="00FE5B1B">
        <w:rPr>
          <w:rFonts w:ascii="Cambria" w:hAnsi="Cambria"/>
          <w:sz w:val="24"/>
          <w:szCs w:val="24"/>
        </w:rPr>
        <w:t>.</w:t>
      </w:r>
    </w:p>
    <w:p w14:paraId="7429C4F1" w14:textId="77777777" w:rsidR="00966DBA" w:rsidRPr="00FE5B1B" w:rsidRDefault="00966DBA"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1753B81" w14:textId="77777777" w:rsidR="00EA55A5" w:rsidRPr="00FE5B1B" w:rsidRDefault="00EA55A5"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Style w:val="TeksttreciPogrubienie6"/>
          <w:rFonts w:ascii="Cambria" w:hAnsi="Cambria"/>
          <w:sz w:val="24"/>
          <w:szCs w:val="24"/>
        </w:rPr>
        <w:t xml:space="preserve">Dokumenty składane </w:t>
      </w:r>
      <w:r w:rsidRPr="00FE5B1B">
        <w:rPr>
          <w:rFonts w:ascii="Cambria" w:hAnsi="Cambria"/>
          <w:b/>
          <w:sz w:val="24"/>
          <w:szCs w:val="24"/>
          <w:u w:val="single"/>
        </w:rPr>
        <w:t>po otwarciu ofert</w:t>
      </w:r>
      <w:r w:rsidRPr="00FE5B1B">
        <w:rPr>
          <w:rFonts w:ascii="Cambria" w:hAnsi="Cambria"/>
          <w:b/>
          <w:sz w:val="24"/>
          <w:szCs w:val="24"/>
        </w:rPr>
        <w:t xml:space="preserve"> na wezwanie zamawiającego </w:t>
      </w:r>
      <w:r w:rsidRPr="00FE5B1B">
        <w:rPr>
          <w:rFonts w:ascii="Cambria" w:hAnsi="Cambria"/>
          <w:b/>
          <w:sz w:val="24"/>
          <w:szCs w:val="24"/>
          <w:u w:val="single"/>
        </w:rPr>
        <w:t>przez wykonawcę, którego oferta zostanie oceniona najwyżej:</w:t>
      </w:r>
    </w:p>
    <w:p w14:paraId="09787159" w14:textId="77777777" w:rsidR="00EA55A5" w:rsidRPr="00FE5B1B" w:rsidRDefault="00EA55A5" w:rsidP="00FE5B1B">
      <w:pPr>
        <w:pStyle w:val="Teksttreci1"/>
        <w:shd w:val="clear" w:color="auto" w:fill="auto"/>
        <w:spacing w:before="0" w:after="0" w:line="276" w:lineRule="auto"/>
        <w:ind w:left="567" w:right="20" w:firstLine="0"/>
        <w:jc w:val="both"/>
        <w:rPr>
          <w:rFonts w:ascii="Cambria" w:hAnsi="Cambria"/>
          <w:sz w:val="24"/>
          <w:szCs w:val="24"/>
        </w:rPr>
      </w:pPr>
    </w:p>
    <w:p w14:paraId="6CA1209F" w14:textId="77777777" w:rsidR="00EA55A5" w:rsidRPr="00FE5B1B" w:rsidRDefault="00EA55A5" w:rsidP="00FE5B1B">
      <w:pPr>
        <w:pStyle w:val="Teksttreci1"/>
        <w:numPr>
          <w:ilvl w:val="2"/>
          <w:numId w:val="20"/>
        </w:numPr>
        <w:shd w:val="clear" w:color="auto" w:fill="auto"/>
        <w:spacing w:before="0" w:after="0" w:line="276" w:lineRule="auto"/>
        <w:ind w:left="1276" w:right="20" w:hanging="709"/>
        <w:jc w:val="both"/>
        <w:rPr>
          <w:rFonts w:ascii="Cambria" w:hAnsi="Cambria"/>
          <w:color w:val="7030A0"/>
          <w:sz w:val="24"/>
          <w:szCs w:val="24"/>
        </w:rPr>
      </w:pPr>
      <w:r w:rsidRPr="00FE5B1B">
        <w:rPr>
          <w:rFonts w:ascii="Cambria" w:hAnsi="Cambria"/>
          <w:sz w:val="24"/>
          <w:szCs w:val="24"/>
        </w:rPr>
        <w:t xml:space="preserve">Zamawiający </w:t>
      </w:r>
      <w:r w:rsidRPr="00FE5B1B">
        <w:rPr>
          <w:rFonts w:ascii="Cambria" w:hAnsi="Cambria"/>
          <w:sz w:val="24"/>
          <w:szCs w:val="24"/>
          <w:u w:val="single"/>
        </w:rPr>
        <w:t>przed udzieleniem zamówienia, wezwie wykonawcę</w:t>
      </w:r>
      <w:r w:rsidRPr="00FE5B1B">
        <w:rPr>
          <w:rFonts w:ascii="Cambria" w:hAnsi="Cambria"/>
          <w:sz w:val="24"/>
          <w:szCs w:val="24"/>
        </w:rPr>
        <w:t xml:space="preserve">, którego oferta została najwyżej oceniona, do złożenia w wyznaczonym, </w:t>
      </w:r>
      <w:r w:rsidRPr="00FE5B1B">
        <w:rPr>
          <w:rFonts w:ascii="Cambria" w:hAnsi="Cambria"/>
          <w:sz w:val="24"/>
          <w:szCs w:val="24"/>
          <w:u w:val="single"/>
        </w:rPr>
        <w:t>nie krótszym niż 5 dni terminie, aktualnych na dzień złożenia</w:t>
      </w:r>
      <w:r w:rsidRPr="00FE5B1B">
        <w:rPr>
          <w:rFonts w:ascii="Cambria" w:hAnsi="Cambria"/>
          <w:sz w:val="24"/>
          <w:szCs w:val="24"/>
        </w:rPr>
        <w:t xml:space="preserve">, następujących oświadczeń </w:t>
      </w:r>
      <w:r w:rsidRPr="00FE5B1B">
        <w:rPr>
          <w:rFonts w:ascii="Cambria" w:hAnsi="Cambria"/>
          <w:color w:val="000000"/>
          <w:sz w:val="24"/>
          <w:szCs w:val="24"/>
        </w:rPr>
        <w:t>lub dokumentów:</w:t>
      </w:r>
    </w:p>
    <w:p w14:paraId="7C6D6F6D"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color w:val="00B050"/>
          <w:sz w:val="24"/>
          <w:szCs w:val="24"/>
        </w:rPr>
      </w:pPr>
    </w:p>
    <w:p w14:paraId="0D58B458" w14:textId="77777777" w:rsidR="00966DBA" w:rsidRPr="005E15BE" w:rsidRDefault="00966DBA" w:rsidP="00FE5B1B">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5E15BE">
        <w:rPr>
          <w:rFonts w:ascii="Cambria" w:hAnsi="Cambria"/>
          <w:b/>
          <w:i/>
          <w:color w:val="C00000"/>
          <w:sz w:val="22"/>
          <w:szCs w:val="22"/>
          <w:u w:val="single"/>
        </w:rPr>
        <w:t>(PROSIMY NIE SKŁADAĆ TYCH DOKUMENTÓW WRAZ Z OFERTĄ!)</w:t>
      </w:r>
    </w:p>
    <w:p w14:paraId="1F0B3E4E"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sz w:val="24"/>
          <w:szCs w:val="24"/>
        </w:rPr>
      </w:pPr>
    </w:p>
    <w:p w14:paraId="0D6201DE" w14:textId="13562711" w:rsidR="002C628B" w:rsidRPr="002C628B"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Pr>
          <w:rFonts w:ascii="Cambria" w:hAnsi="Cambria" w:cs="Arial"/>
          <w:sz w:val="24"/>
          <w:szCs w:val="24"/>
        </w:rPr>
        <w:t>a</w:t>
      </w:r>
      <w:r w:rsidRPr="002C628B">
        <w:rPr>
          <w:rFonts w:ascii="Cambria" w:hAnsi="Cambria" w:cs="Arial"/>
          <w:sz w:val="24"/>
          <w:szCs w:val="24"/>
        </w:rPr>
        <w:t>ktualne</w:t>
      </w:r>
      <w:r w:rsidR="00F55DBA">
        <w:rPr>
          <w:rFonts w:ascii="Cambria" w:hAnsi="Cambria" w:cs="Arial"/>
          <w:sz w:val="24"/>
          <w:szCs w:val="24"/>
        </w:rPr>
        <w:t>go</w:t>
      </w:r>
      <w:r>
        <w:rPr>
          <w:rFonts w:ascii="Cambria" w:hAnsi="Cambria" w:cs="Arial"/>
          <w:b/>
          <w:sz w:val="24"/>
          <w:szCs w:val="24"/>
        </w:rPr>
        <w:t xml:space="preserve"> </w:t>
      </w:r>
      <w:r w:rsidRPr="002C628B">
        <w:rPr>
          <w:rFonts w:ascii="Cambria" w:hAnsi="Cambria" w:cs="Tahoma"/>
          <w:sz w:val="24"/>
          <w:szCs w:val="24"/>
        </w:rPr>
        <w:t>zaświadczeni</w:t>
      </w:r>
      <w:r w:rsidR="00F55DBA">
        <w:rPr>
          <w:rFonts w:ascii="Cambria" w:hAnsi="Cambria" w:cs="Tahoma"/>
          <w:sz w:val="24"/>
          <w:szCs w:val="24"/>
        </w:rPr>
        <w:t>a</w:t>
      </w:r>
      <w:r w:rsidRPr="002C628B">
        <w:rPr>
          <w:rFonts w:ascii="Cambria" w:hAnsi="Cambria" w:cs="Tahoma"/>
          <w:sz w:val="24"/>
          <w:szCs w:val="24"/>
        </w:rPr>
        <w:t xml:space="preserve"> o wpisie do rejestru działalności regulowanej prowadzonego przez Wójta Gminy </w:t>
      </w:r>
      <w:r w:rsidR="007B5B52">
        <w:rPr>
          <w:rFonts w:ascii="Cambria" w:hAnsi="Cambria" w:cs="Tahoma"/>
          <w:sz w:val="24"/>
          <w:szCs w:val="24"/>
        </w:rPr>
        <w:t>Olszanica</w:t>
      </w:r>
      <w:r w:rsidRPr="002C628B">
        <w:rPr>
          <w:rFonts w:ascii="Cambria" w:hAnsi="Cambria" w:cs="Tahoma"/>
          <w:sz w:val="24"/>
          <w:szCs w:val="24"/>
        </w:rPr>
        <w:t xml:space="preserve">, zgodnie z art. 9c ustawy </w:t>
      </w:r>
      <w:r w:rsidR="00337068">
        <w:rPr>
          <w:rFonts w:ascii="Cambria" w:hAnsi="Cambria" w:cs="Tahoma"/>
          <w:sz w:val="24"/>
          <w:szCs w:val="24"/>
        </w:rPr>
        <w:br/>
      </w:r>
      <w:r w:rsidRPr="002C628B">
        <w:rPr>
          <w:rFonts w:ascii="Cambria" w:hAnsi="Cambria" w:cs="Tahoma"/>
          <w:sz w:val="24"/>
          <w:szCs w:val="24"/>
        </w:rPr>
        <w:t xml:space="preserve">o utrzymaniu czystości i </w:t>
      </w:r>
      <w:r w:rsidRPr="00813D56">
        <w:rPr>
          <w:rFonts w:ascii="Cambria" w:hAnsi="Cambria" w:cs="Tahoma"/>
          <w:sz w:val="24"/>
          <w:szCs w:val="24"/>
        </w:rPr>
        <w:t xml:space="preserve">porządku w gminach </w:t>
      </w:r>
      <w:r w:rsidR="00D21872" w:rsidRPr="00813D56">
        <w:rPr>
          <w:rFonts w:ascii="Cambria" w:hAnsi="Cambria" w:cs="Tahoma"/>
          <w:sz w:val="24"/>
          <w:szCs w:val="24"/>
        </w:rPr>
        <w:t>(Dz. U. z 2018</w:t>
      </w:r>
      <w:r w:rsidRPr="00813D56">
        <w:rPr>
          <w:rFonts w:ascii="Cambria" w:hAnsi="Cambria" w:cs="Tahoma"/>
          <w:sz w:val="24"/>
          <w:szCs w:val="24"/>
        </w:rPr>
        <w:t xml:space="preserve"> r.</w:t>
      </w:r>
      <w:r w:rsidR="00B62B64" w:rsidRPr="00813D56">
        <w:rPr>
          <w:rFonts w:ascii="Cambria" w:hAnsi="Cambria" w:cs="Tahoma"/>
          <w:sz w:val="24"/>
          <w:szCs w:val="24"/>
        </w:rPr>
        <w:t>,</w:t>
      </w:r>
      <w:r w:rsidR="00D21872" w:rsidRPr="00813D56">
        <w:rPr>
          <w:rFonts w:ascii="Cambria" w:hAnsi="Cambria" w:cs="Tahoma"/>
          <w:sz w:val="24"/>
          <w:szCs w:val="24"/>
        </w:rPr>
        <w:t xml:space="preserve"> poz. 1454</w:t>
      </w:r>
      <w:r w:rsidRPr="00813D56">
        <w:rPr>
          <w:rFonts w:ascii="Cambria" w:hAnsi="Cambria" w:cs="Tahoma"/>
          <w:sz w:val="24"/>
          <w:szCs w:val="24"/>
        </w:rPr>
        <w:t>.),</w:t>
      </w:r>
    </w:p>
    <w:p w14:paraId="394C8CF5" w14:textId="46915FCF" w:rsidR="007B5B52" w:rsidRPr="003D287B" w:rsidRDefault="002C628B"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813D56">
        <w:rPr>
          <w:rFonts w:ascii="Cambria" w:hAnsi="Cambria" w:cs="Tahoma"/>
          <w:sz w:val="24"/>
          <w:szCs w:val="24"/>
        </w:rPr>
        <w:t>aktualne</w:t>
      </w:r>
      <w:r w:rsidR="00F55DBA" w:rsidRPr="00813D56">
        <w:rPr>
          <w:rFonts w:ascii="Cambria" w:hAnsi="Cambria" w:cs="Tahoma"/>
          <w:sz w:val="24"/>
          <w:szCs w:val="24"/>
        </w:rPr>
        <w:t>go</w:t>
      </w:r>
      <w:r w:rsidRPr="00813D56">
        <w:rPr>
          <w:rFonts w:ascii="Cambria" w:hAnsi="Cambria" w:cs="Tahoma"/>
          <w:sz w:val="24"/>
          <w:szCs w:val="24"/>
        </w:rPr>
        <w:t xml:space="preserve"> zezwoleni</w:t>
      </w:r>
      <w:r w:rsidR="00F55DBA" w:rsidRPr="00813D56">
        <w:rPr>
          <w:rFonts w:ascii="Cambria" w:hAnsi="Cambria" w:cs="Tahoma"/>
          <w:sz w:val="24"/>
          <w:szCs w:val="24"/>
        </w:rPr>
        <w:t>a</w:t>
      </w:r>
      <w:r w:rsidR="00B62B64" w:rsidRPr="00813D56">
        <w:rPr>
          <w:rFonts w:ascii="Cambria" w:hAnsi="Cambria" w:cs="Tahoma"/>
          <w:sz w:val="24"/>
          <w:szCs w:val="24"/>
        </w:rPr>
        <w:t xml:space="preserve"> na zbieranie</w:t>
      </w:r>
      <w:r w:rsidRPr="00813D56">
        <w:rPr>
          <w:rFonts w:ascii="Cambria" w:hAnsi="Cambria" w:cs="Tahoma"/>
          <w:sz w:val="24"/>
          <w:szCs w:val="24"/>
        </w:rPr>
        <w:t xml:space="preserve"> odpadów wydanego na podstawie ustawy z dnia 14 grudnia 2012 r. o odpadach</w:t>
      </w:r>
      <w:r w:rsidR="00337068">
        <w:rPr>
          <w:rFonts w:ascii="Cambria" w:hAnsi="Cambria" w:cs="Tahoma"/>
          <w:sz w:val="24"/>
          <w:szCs w:val="24"/>
        </w:rPr>
        <w:t xml:space="preserve"> </w:t>
      </w:r>
      <w:r w:rsidR="00337068" w:rsidRPr="00813D56">
        <w:rPr>
          <w:rFonts w:ascii="Cambria" w:hAnsi="Cambria" w:cs="Arial"/>
          <w:sz w:val="24"/>
          <w:szCs w:val="24"/>
        </w:rPr>
        <w:t>(Dz. U. z 2018 r., poz. 992)</w:t>
      </w:r>
      <w:r w:rsidR="003D287B">
        <w:rPr>
          <w:rFonts w:ascii="Cambria" w:hAnsi="Cambria" w:cs="Arial"/>
          <w:sz w:val="24"/>
          <w:szCs w:val="24"/>
        </w:rPr>
        <w:t>,</w:t>
      </w:r>
    </w:p>
    <w:p w14:paraId="69B10172" w14:textId="31AE7429" w:rsidR="003D287B" w:rsidRPr="003D287B" w:rsidRDefault="003D287B" w:rsidP="007B5B52">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3D287B">
        <w:rPr>
          <w:rFonts w:ascii="Cambria" w:hAnsi="Cambria" w:cs="Arial"/>
          <w:sz w:val="24"/>
          <w:szCs w:val="24"/>
        </w:rPr>
        <w:t xml:space="preserve">aktualnego zezwolenia na transport odpadów na podstawie ustawy </w:t>
      </w:r>
      <w:r>
        <w:rPr>
          <w:rFonts w:ascii="Cambria" w:hAnsi="Cambria" w:cs="Arial"/>
          <w:sz w:val="24"/>
          <w:szCs w:val="24"/>
        </w:rPr>
        <w:br/>
      </w:r>
      <w:r w:rsidRPr="003D287B">
        <w:rPr>
          <w:rFonts w:ascii="Cambria" w:hAnsi="Cambria" w:cs="Arial"/>
          <w:sz w:val="24"/>
          <w:szCs w:val="24"/>
        </w:rPr>
        <w:t>z dnia 14 grudnia 2012 r. o odpada</w:t>
      </w:r>
      <w:r>
        <w:rPr>
          <w:rFonts w:ascii="Cambria" w:hAnsi="Cambria" w:cs="Arial"/>
          <w:sz w:val="24"/>
          <w:szCs w:val="24"/>
        </w:rPr>
        <w:t>ch (Dz. U. z 2018 r., poz. 992),</w:t>
      </w:r>
    </w:p>
    <w:p w14:paraId="4B88D9A8" w14:textId="189A836D" w:rsidR="007B5B52" w:rsidRPr="007B5B52" w:rsidRDefault="007B5B52"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7B5B52">
        <w:rPr>
          <w:rFonts w:ascii="Cambria" w:hAnsi="Cambria" w:cs="Tahoma"/>
          <w:sz w:val="24"/>
          <w:szCs w:val="24"/>
        </w:rPr>
        <w:t>wpis</w:t>
      </w:r>
      <w:r>
        <w:rPr>
          <w:rFonts w:ascii="Cambria" w:hAnsi="Cambria" w:cs="Tahoma"/>
          <w:sz w:val="24"/>
          <w:szCs w:val="24"/>
        </w:rPr>
        <w:t>u</w:t>
      </w:r>
      <w:r w:rsidRPr="007B5B52">
        <w:rPr>
          <w:rFonts w:ascii="Cambria" w:hAnsi="Cambria" w:cs="Tahoma"/>
          <w:sz w:val="24"/>
          <w:szCs w:val="24"/>
        </w:rPr>
        <w:t xml:space="preserve"> do rejestru podmiotów wprowadzających produkty, produkty w opakowaniach i gospodarujących odpadami (tzw. BDO) zgodnie z ustawą z dnia 14 grudnia 2012 roku o odpadach (Dz. U. z 2018 r., poz. 992).</w:t>
      </w:r>
    </w:p>
    <w:p w14:paraId="6404EEF5" w14:textId="77777777" w:rsidR="002C628B" w:rsidRPr="00950211"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2C628B">
        <w:rPr>
          <w:rFonts w:ascii="Cambria" w:hAnsi="Cambria" w:cs="Tahoma"/>
          <w:sz w:val="24"/>
          <w:szCs w:val="24"/>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w:t>
      </w:r>
      <w:r w:rsidRPr="002C628B">
        <w:rPr>
          <w:rFonts w:ascii="Cambria" w:hAnsi="Cambria" w:cs="Tahoma"/>
          <w:sz w:val="24"/>
          <w:szCs w:val="24"/>
        </w:rPr>
        <w:lastRenderedPageBreak/>
        <w:t xml:space="preserve">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950211">
        <w:rPr>
          <w:rFonts w:ascii="Cambria" w:hAnsi="Cambria" w:cs="Tahoma"/>
          <w:sz w:val="24"/>
          <w:szCs w:val="24"/>
        </w:rPr>
        <w:t xml:space="preserve">referencje bądź inne dokumenty potwierdzające ich należyte wykonywanie powinny być wydane nie wcześniej niż 3 miesiące przed upływem terminu składania ofert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7 do SIWZ </w:t>
      </w:r>
    </w:p>
    <w:p w14:paraId="2C500F89" w14:textId="77777777" w:rsidR="002C628B" w:rsidRPr="00950211"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950211">
        <w:rPr>
          <w:rFonts w:ascii="Cambria" w:hAnsi="Cambria" w:cs="Tahoma"/>
          <w:sz w:val="24"/>
          <w:szCs w:val="24"/>
        </w:rPr>
        <w:t>wykaz</w:t>
      </w:r>
      <w:r w:rsidR="00F55DBA">
        <w:rPr>
          <w:rFonts w:ascii="Cambria" w:hAnsi="Cambria" w:cs="Tahoma"/>
          <w:sz w:val="24"/>
          <w:szCs w:val="24"/>
        </w:rPr>
        <w:t>u</w:t>
      </w:r>
      <w:r w:rsidRPr="00950211">
        <w:rPr>
          <w:rFonts w:ascii="Cambria" w:hAnsi="Cambria" w:cs="Tahoma"/>
          <w:sz w:val="24"/>
          <w:szCs w:val="24"/>
        </w:rPr>
        <w:t xml:space="preserve"> narzędzi, wyposażenia zakładu lub urządzeń technicznych dostępnych wykonawcy w celu wykonania zamówienia publicznego wraz z informacją o podstawie do dysponowania tymi zasobami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w:t>
      </w:r>
      <w:r w:rsidR="00950211" w:rsidRPr="00950211">
        <w:rPr>
          <w:rFonts w:ascii="Cambria" w:hAnsi="Cambria" w:cs="Arial"/>
          <w:b/>
          <w:sz w:val="24"/>
          <w:szCs w:val="24"/>
        </w:rPr>
        <w:t>8</w:t>
      </w:r>
      <w:r w:rsidRPr="00950211">
        <w:rPr>
          <w:rFonts w:ascii="Cambria" w:hAnsi="Cambria" w:cs="Arial"/>
          <w:b/>
          <w:sz w:val="24"/>
          <w:szCs w:val="24"/>
        </w:rPr>
        <w:t xml:space="preserve"> do SIWZ </w:t>
      </w:r>
    </w:p>
    <w:p w14:paraId="1670CF24"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0C75FCA"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BB27556" w14:textId="77777777" w:rsidR="00084F09"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Oświadczenie</w:t>
      </w:r>
      <w:r>
        <w:rPr>
          <w:rFonts w:ascii="Cambria" w:hAnsi="Cambria"/>
          <w:sz w:val="24"/>
          <w:szCs w:val="24"/>
        </w:rPr>
        <w:t>,</w:t>
      </w:r>
      <w:r w:rsidRPr="001604AD">
        <w:rPr>
          <w:rFonts w:ascii="Cambria" w:hAnsi="Cambria"/>
          <w:sz w:val="24"/>
          <w:szCs w:val="24"/>
        </w:rPr>
        <w:t xml:space="preserve"> o którym mowa w pkt 5.1.1</w:t>
      </w:r>
      <w:r>
        <w:rPr>
          <w:rFonts w:ascii="Cambria" w:hAnsi="Cambria"/>
          <w:sz w:val="24"/>
          <w:szCs w:val="24"/>
        </w:rPr>
        <w:t xml:space="preserve"> SIWZ</w:t>
      </w:r>
      <w:r w:rsidRPr="001604AD">
        <w:rPr>
          <w:rFonts w:ascii="Cambria" w:hAnsi="Cambria"/>
          <w:sz w:val="24"/>
          <w:szCs w:val="24"/>
        </w:rPr>
        <w:t xml:space="preserve"> składane jest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 5.3.1 SIWZ składa się  w formie oryginału lub kserokopii poświadczonej za zgodność z oryginałem.</w:t>
      </w:r>
    </w:p>
    <w:p w14:paraId="084C63DA"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59F47BB"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7A8FD135"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lastRenderedPageBreak/>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A59DD41" w14:textId="77777777" w:rsidR="00966DBA" w:rsidRPr="00084F09"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9" w:anchor="/dokument/17074707#art(97)ust(1)" w:history="1">
        <w:r w:rsidRPr="00FE5B1B">
          <w:rPr>
            <w:rStyle w:val="Hipercze"/>
            <w:rFonts w:ascii="Cambria" w:hAnsi="Cambria"/>
            <w:color w:val="000000"/>
            <w:sz w:val="24"/>
            <w:szCs w:val="24"/>
            <w:u w:val="none"/>
          </w:rPr>
          <w:t>art. 97 ust. 1</w:t>
        </w:r>
      </w:hyperlink>
      <w:r w:rsidRPr="00FE5B1B">
        <w:rPr>
          <w:rFonts w:ascii="Cambria" w:hAnsi="Cambria"/>
          <w:color w:val="000000"/>
          <w:sz w:val="24"/>
          <w:szCs w:val="24"/>
          <w:shd w:val="clear" w:color="auto" w:fill="FFFFFF"/>
        </w:rPr>
        <w:t xml:space="preserve"> ustawy, </w:t>
      </w:r>
      <w:r w:rsidR="005053AD" w:rsidRPr="00FE5B1B">
        <w:rPr>
          <w:rFonts w:ascii="Cambria" w:hAnsi="Cambria"/>
          <w:color w:val="000000"/>
          <w:sz w:val="24"/>
          <w:szCs w:val="24"/>
          <w:shd w:val="clear" w:color="auto" w:fill="FFFFFF"/>
        </w:rPr>
        <w:t>Z</w:t>
      </w:r>
      <w:r w:rsidRPr="00FE5B1B">
        <w:rPr>
          <w:rFonts w:ascii="Cambria" w:hAnsi="Cambria"/>
          <w:color w:val="000000"/>
          <w:sz w:val="24"/>
          <w:szCs w:val="24"/>
          <w:shd w:val="clear" w:color="auto" w:fill="FFFFFF"/>
        </w:rPr>
        <w:t xml:space="preserve">amawiający w celu potwierdzenia okoliczności, o których mowa w </w:t>
      </w:r>
      <w:hyperlink r:id="rId10" w:anchor="/dokument/17074707#art(25)ust(1)pkt(1)" w:history="1">
        <w:r w:rsidRPr="00FE5B1B">
          <w:rPr>
            <w:rStyle w:val="Hipercze"/>
            <w:rFonts w:ascii="Cambria" w:hAnsi="Cambria"/>
            <w:color w:val="000000"/>
            <w:sz w:val="24"/>
            <w:szCs w:val="24"/>
            <w:u w:val="none"/>
          </w:rPr>
          <w:t>art. 25 ust. 1 pkt 1</w:t>
        </w:r>
      </w:hyperlink>
      <w:r w:rsidRPr="00FE5B1B">
        <w:rPr>
          <w:rFonts w:ascii="Cambria" w:hAnsi="Cambria"/>
          <w:color w:val="000000"/>
          <w:sz w:val="24"/>
          <w:szCs w:val="24"/>
          <w:shd w:val="clear" w:color="auto" w:fill="FFFFFF"/>
        </w:rPr>
        <w:t xml:space="preserve"> i </w:t>
      </w:r>
      <w:hyperlink r:id="rId11" w:anchor="/dokument/17074707#art(25)ust(1)pkt(3)" w:history="1">
        <w:r w:rsidRPr="00FE5B1B">
          <w:rPr>
            <w:rStyle w:val="Hipercze"/>
            <w:rFonts w:ascii="Cambria" w:hAnsi="Cambria"/>
            <w:color w:val="000000"/>
            <w:sz w:val="24"/>
            <w:szCs w:val="24"/>
            <w:u w:val="none"/>
          </w:rPr>
          <w:t>3</w:t>
        </w:r>
      </w:hyperlink>
      <w:r w:rsidRPr="00FE5B1B">
        <w:rPr>
          <w:rFonts w:ascii="Cambria" w:hAnsi="Cambria"/>
          <w:color w:val="000000"/>
          <w:sz w:val="24"/>
          <w:szCs w:val="24"/>
          <w:shd w:val="clear" w:color="auto" w:fill="FFFFFF"/>
        </w:rPr>
        <w:t xml:space="preserve"> ustawy, korzysta z posiadanych oświadczeń lub dokumentów, o ile są one aktualne.</w:t>
      </w:r>
    </w:p>
    <w:p w14:paraId="648A0251" w14:textId="77777777" w:rsidR="00084F09" w:rsidRPr="000035AA"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sz w:val="24"/>
          <w:szCs w:val="24"/>
          <w:shd w:val="clear" w:color="auto" w:fill="FFFFFF"/>
        </w:rPr>
        <w:t>.</w:t>
      </w:r>
    </w:p>
    <w:p w14:paraId="1D87D96F"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7FAD4266"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34D9436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Pełnomocnictwo, o którym mowa w pkt 5.11 w formie oryginału lub kopii potwierdzonej za zgodność z oryginałem przez notariusza należy dołączyć do oferty.</w:t>
      </w:r>
    </w:p>
    <w:p w14:paraId="0DFBCC7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FE5B1B" w14:paraId="7991C485" w14:textId="77777777" w:rsidTr="003B1698">
        <w:trPr>
          <w:jc w:val="center"/>
        </w:trPr>
        <w:tc>
          <w:tcPr>
            <w:tcW w:w="9072" w:type="dxa"/>
            <w:shd w:val="clear" w:color="auto" w:fill="auto"/>
          </w:tcPr>
          <w:p w14:paraId="0FDFC959"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0557E0" w:rsidRPr="00FE5B1B">
              <w:rPr>
                <w:rFonts w:ascii="Cambria" w:hAnsi="Cambria"/>
                <w:color w:val="000000"/>
                <w:sz w:val="26"/>
                <w:szCs w:val="26"/>
              </w:rPr>
              <w:t>6</w:t>
            </w:r>
          </w:p>
          <w:p w14:paraId="173C2630"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WYMAGANIA DOTYCZĄCE WADIUM</w:t>
            </w:r>
          </w:p>
        </w:tc>
      </w:tr>
    </w:tbl>
    <w:p w14:paraId="682D0E49" w14:textId="77777777" w:rsidR="00AB573A" w:rsidRDefault="00AB573A"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0D13EF42" w14:textId="16DD5C7E" w:rsidR="007B5B52" w:rsidRDefault="003D287B" w:rsidP="00AB573A">
      <w:pPr>
        <w:pStyle w:val="Akapitzlist"/>
        <w:widowControl w:val="0"/>
        <w:spacing w:before="0" w:after="0" w:line="276" w:lineRule="auto"/>
        <w:ind w:left="0"/>
        <w:contextualSpacing w:val="0"/>
        <w:outlineLvl w:val="3"/>
        <w:rPr>
          <w:rFonts w:ascii="Cambria" w:hAnsi="Cambria" w:cs="Arial"/>
          <w:bCs/>
          <w:sz w:val="24"/>
          <w:szCs w:val="24"/>
        </w:rPr>
      </w:pPr>
      <w:r>
        <w:rPr>
          <w:rFonts w:ascii="Cambria" w:hAnsi="Cambria" w:cs="Arial"/>
          <w:bCs/>
          <w:sz w:val="24"/>
          <w:szCs w:val="24"/>
        </w:rPr>
        <w:t xml:space="preserve">Zamawiający </w:t>
      </w:r>
      <w:r w:rsidRPr="003D287B">
        <w:rPr>
          <w:rFonts w:ascii="Cambria" w:hAnsi="Cambria" w:cs="Arial"/>
          <w:b/>
          <w:bCs/>
          <w:sz w:val="24"/>
          <w:szCs w:val="24"/>
          <w:u w:val="single"/>
        </w:rPr>
        <w:t>nie wymaga</w:t>
      </w:r>
      <w:r>
        <w:rPr>
          <w:rFonts w:ascii="Cambria" w:hAnsi="Cambria" w:cs="Arial"/>
          <w:bCs/>
          <w:sz w:val="24"/>
          <w:szCs w:val="24"/>
        </w:rPr>
        <w:t xml:space="preserve"> wnoszenia </w:t>
      </w:r>
      <w:r w:rsidRPr="003D287B">
        <w:rPr>
          <w:rFonts w:ascii="Cambria" w:hAnsi="Cambria" w:cs="Arial"/>
          <w:b/>
          <w:bCs/>
          <w:sz w:val="24"/>
          <w:szCs w:val="24"/>
        </w:rPr>
        <w:t xml:space="preserve">wadium </w:t>
      </w:r>
      <w:r>
        <w:rPr>
          <w:rFonts w:ascii="Cambria" w:hAnsi="Cambria" w:cs="Arial"/>
          <w:bCs/>
          <w:sz w:val="24"/>
          <w:szCs w:val="24"/>
        </w:rPr>
        <w:t>w niniejszym postępowaniu.</w:t>
      </w:r>
    </w:p>
    <w:p w14:paraId="4531F8DB" w14:textId="77777777" w:rsidR="003D287B" w:rsidRDefault="003D287B" w:rsidP="00AB573A">
      <w:pPr>
        <w:pStyle w:val="Akapitzlist"/>
        <w:widowControl w:val="0"/>
        <w:spacing w:before="0" w:after="0" w:line="276" w:lineRule="auto"/>
        <w:ind w:left="0"/>
        <w:contextualSpacing w:val="0"/>
        <w:outlineLvl w:val="3"/>
        <w:rPr>
          <w:rFonts w:ascii="Cambria" w:hAnsi="Cambria" w:cs="Arial"/>
          <w:bCs/>
          <w:sz w:val="24"/>
          <w:szCs w:val="24"/>
        </w:rPr>
      </w:pPr>
    </w:p>
    <w:p w14:paraId="65728524" w14:textId="77777777" w:rsidR="003D287B" w:rsidRPr="007B5B52" w:rsidRDefault="003D287B" w:rsidP="00AB573A">
      <w:pPr>
        <w:pStyle w:val="Akapitzlist"/>
        <w:widowControl w:val="0"/>
        <w:spacing w:before="0" w:after="0" w:line="276" w:lineRule="auto"/>
        <w:ind w:left="0"/>
        <w:contextualSpacing w:val="0"/>
        <w:outlineLvl w:val="3"/>
        <w:rPr>
          <w:rFonts w:ascii="Cambria" w:hAnsi="Cambria" w:cs="Arial"/>
          <w:bCs/>
          <w:sz w:val="10"/>
          <w:szCs w:val="10"/>
          <w:lang w:eastAsia="pl-PL"/>
        </w:rPr>
      </w:pPr>
    </w:p>
    <w:p w14:paraId="2389FCFC"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7FBB09B0"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456FA357"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66DA2AED"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5AADBCA2"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FE5B1B" w14:paraId="3249FDDD" w14:textId="77777777" w:rsidTr="009C715E">
        <w:trPr>
          <w:trHeight w:val="680"/>
        </w:trPr>
        <w:tc>
          <w:tcPr>
            <w:tcW w:w="8964" w:type="dxa"/>
            <w:shd w:val="clear" w:color="auto" w:fill="auto"/>
          </w:tcPr>
          <w:p w14:paraId="0A8822E9" w14:textId="77777777" w:rsidR="009C715E" w:rsidRPr="00FE5B1B" w:rsidRDefault="009C715E"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7</w:t>
            </w:r>
          </w:p>
          <w:p w14:paraId="23B00203" w14:textId="77777777" w:rsidR="009C715E" w:rsidRPr="00FE5B1B" w:rsidRDefault="009C715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PRZYGOTOWANIA OFERTY</w:t>
            </w:r>
          </w:p>
        </w:tc>
      </w:tr>
    </w:tbl>
    <w:p w14:paraId="5B9CD9C8" w14:textId="77777777" w:rsidR="009C715E" w:rsidRPr="00FE5B1B" w:rsidRDefault="009C715E" w:rsidP="00FE5B1B">
      <w:pPr>
        <w:pStyle w:val="Akapitzlist"/>
        <w:tabs>
          <w:tab w:val="left" w:pos="709"/>
        </w:tabs>
        <w:spacing w:before="0" w:after="0" w:line="276" w:lineRule="auto"/>
        <w:ind w:left="708"/>
        <w:rPr>
          <w:rFonts w:ascii="Cambria" w:hAnsi="Cambria" w:cs="Arial"/>
          <w:color w:val="000000"/>
          <w:sz w:val="24"/>
          <w:szCs w:val="24"/>
        </w:rPr>
      </w:pPr>
    </w:p>
    <w:p w14:paraId="2B5BA6F9" w14:textId="77777777" w:rsidR="00BA34CB" w:rsidRPr="00FE5B1B" w:rsidRDefault="00BA34CB" w:rsidP="001165C3">
      <w:pPr>
        <w:pStyle w:val="Akapitzlist"/>
        <w:widowControl w:val="0"/>
        <w:numPr>
          <w:ilvl w:val="1"/>
          <w:numId w:val="26"/>
        </w:numPr>
        <w:spacing w:line="276" w:lineRule="auto"/>
        <w:outlineLvl w:val="3"/>
        <w:rPr>
          <w:rFonts w:ascii="Cambria" w:hAnsi="Cambria" w:cs="Arial"/>
          <w:bCs/>
          <w:sz w:val="24"/>
          <w:szCs w:val="24"/>
        </w:rPr>
      </w:pPr>
      <w:r w:rsidRPr="00FE5B1B">
        <w:rPr>
          <w:rFonts w:ascii="Cambria" w:hAnsi="Cambria" w:cs="Arial"/>
          <w:bCs/>
          <w:sz w:val="24"/>
          <w:szCs w:val="24"/>
        </w:rPr>
        <w:t xml:space="preserve">Wykonawca może złożyć </w:t>
      </w:r>
      <w:r w:rsidRPr="00FE5B1B">
        <w:rPr>
          <w:rFonts w:ascii="Cambria" w:hAnsi="Cambria" w:cs="Arial"/>
          <w:b/>
          <w:bCs/>
          <w:sz w:val="24"/>
          <w:szCs w:val="24"/>
          <w:u w:val="single"/>
        </w:rPr>
        <w:t>jedną ofertę</w:t>
      </w:r>
      <w:r w:rsidRPr="00FE5B1B">
        <w:rPr>
          <w:rFonts w:ascii="Cambria" w:hAnsi="Cambria" w:cs="Arial"/>
          <w:bCs/>
          <w:sz w:val="24"/>
          <w:szCs w:val="24"/>
        </w:rPr>
        <w:t xml:space="preserve">. Złożenie więcej niż jednej oferty spowoduje odrzucenie wszystkich ofert złożonych przez wykonawcę na tę część </w:t>
      </w:r>
      <w:r w:rsidRPr="00FE5B1B">
        <w:rPr>
          <w:rFonts w:ascii="Cambria" w:hAnsi="Cambria" w:cs="Arial"/>
          <w:bCs/>
          <w:sz w:val="24"/>
          <w:szCs w:val="24"/>
        </w:rPr>
        <w:lastRenderedPageBreak/>
        <w:t xml:space="preserve">zamówienia. </w:t>
      </w:r>
    </w:p>
    <w:p w14:paraId="762165B6"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
          <w:bCs/>
        </w:rPr>
        <w:t>Oferta musi być sporządzona z zachowaniem formy pisemnej pod rygorem nieważności</w:t>
      </w:r>
      <w:r w:rsidRPr="00FE5B1B">
        <w:rPr>
          <w:rFonts w:ascii="Cambria" w:hAnsi="Cambria" w:cs="Arial"/>
          <w:bCs/>
        </w:rPr>
        <w:t>.</w:t>
      </w:r>
    </w:p>
    <w:p w14:paraId="7A47ED5A"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Treść oferty musi być zgodna z treścią SIWZ.</w:t>
      </w:r>
    </w:p>
    <w:p w14:paraId="346987D0"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czytelnie.</w:t>
      </w:r>
    </w:p>
    <w:p w14:paraId="4F8C029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Wszelkie zmiany naniesione przez wykonawcę w treści oferty po jej sporządzeniu muszą być parafowane przez wykonawcę.</w:t>
      </w:r>
    </w:p>
    <w:p w14:paraId="494D28E3"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30265CD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4AC5604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110C57E5"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Wykonawca ponosi wszelkie koszty związane z przygotowaniem i złożeniem oferty.</w:t>
      </w:r>
    </w:p>
    <w:p w14:paraId="2194B194"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strony oferty były trwale ze sobą połączone i kolejno ponumerowane.</w:t>
      </w:r>
    </w:p>
    <w:p w14:paraId="606D35E2"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każda strona oferty zawierająca jakąkolwiek treść była podpisana lub parafowana przez wykonawcę.</w:t>
      </w:r>
    </w:p>
    <w:p w14:paraId="58B90501"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FE5B1B">
        <w:rPr>
          <w:rFonts w:ascii="Cambria" w:hAnsi="Cambria" w:cs="Arial"/>
          <w:bCs/>
          <w:i/>
        </w:rPr>
        <w:t>„Informacje stanowiące tajemnicę przedsiębiorstwa w rozumieniu art. 11 ust. 4 ustawy z dnia 16 kwietnia 1993 o zwalczaniu nieuczciwej konkurencji”</w:t>
      </w:r>
      <w:r w:rsidRPr="00FE5B1B">
        <w:rPr>
          <w:rFonts w:ascii="Cambria" w:hAnsi="Cambria" w:cs="Arial"/>
          <w:bCs/>
        </w:rPr>
        <w:t>.</w:t>
      </w:r>
    </w:p>
    <w:p w14:paraId="4D01D267"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59F1877E"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21E7D0F4"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nie została ujawniona do wiadomości publicznej,</w:t>
      </w:r>
    </w:p>
    <w:p w14:paraId="5547F4DC"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podjęto w stosunku do niej niezbędne działania w celu zachowania poufności.</w:t>
      </w:r>
    </w:p>
    <w:p w14:paraId="44897C0E"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696900A5"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lastRenderedPageBreak/>
        <w:t>Wykonawca nie może zastrzec informacji, o których mowa w art. 86 ust. 4 ustawy.</w:t>
      </w:r>
    </w:p>
    <w:p w14:paraId="7C4AB8CB" w14:textId="77777777" w:rsidR="009C715E" w:rsidRPr="00FE5B1B" w:rsidRDefault="009C715E" w:rsidP="001165C3">
      <w:pPr>
        <w:widowControl w:val="0"/>
        <w:numPr>
          <w:ilvl w:val="1"/>
          <w:numId w:val="26"/>
        </w:numPr>
        <w:spacing w:line="276" w:lineRule="auto"/>
        <w:jc w:val="both"/>
        <w:outlineLvl w:val="3"/>
        <w:rPr>
          <w:rFonts w:ascii="Cambria" w:hAnsi="Cambria" w:cs="Arial"/>
          <w:b/>
          <w:bCs/>
          <w:u w:val="single"/>
        </w:rPr>
      </w:pPr>
      <w:r w:rsidRPr="00FE5B1B">
        <w:rPr>
          <w:rFonts w:ascii="Cambria" w:hAnsi="Cambria" w:cs="Arial"/>
          <w:b/>
          <w:bCs/>
          <w:u w:val="single"/>
        </w:rPr>
        <w:t>Oferta musi zawierać:</w:t>
      </w:r>
    </w:p>
    <w:p w14:paraId="59A03171" w14:textId="77777777" w:rsidR="009C715E" w:rsidRPr="006C7F8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C7F8B">
        <w:rPr>
          <w:rFonts w:ascii="Cambria" w:eastAsia="Calibri" w:hAnsi="Cambria" w:cs="Arial"/>
          <w:bCs/>
          <w:color w:val="000000"/>
          <w:sz w:val="24"/>
          <w:szCs w:val="24"/>
          <w:lang w:eastAsia="en-US"/>
        </w:rPr>
        <w:t>Formularz ofertowy sporządzony i wypełniony według wzoru stanowiącego</w:t>
      </w:r>
      <w:r w:rsidRPr="006C7F8B">
        <w:rPr>
          <w:rFonts w:ascii="Cambria" w:eastAsia="Calibri" w:hAnsi="Cambria" w:cs="Arial"/>
          <w:b/>
          <w:bCs/>
          <w:color w:val="000000"/>
          <w:sz w:val="24"/>
          <w:szCs w:val="24"/>
          <w:lang w:eastAsia="en-US"/>
        </w:rPr>
        <w:t xml:space="preserve"> Załącznik Nr </w:t>
      </w:r>
      <w:r w:rsidR="009D32B5" w:rsidRPr="006C7F8B">
        <w:rPr>
          <w:rFonts w:ascii="Cambria" w:eastAsia="Calibri" w:hAnsi="Cambria" w:cs="Arial"/>
          <w:b/>
          <w:bCs/>
          <w:color w:val="000000"/>
          <w:sz w:val="24"/>
          <w:szCs w:val="24"/>
          <w:lang w:eastAsia="en-US"/>
        </w:rPr>
        <w:t>3</w:t>
      </w:r>
      <w:r w:rsidRPr="006C7F8B">
        <w:rPr>
          <w:rFonts w:ascii="Cambria" w:eastAsia="Calibri" w:hAnsi="Cambria" w:cs="Arial"/>
          <w:b/>
          <w:bCs/>
          <w:color w:val="000000"/>
          <w:sz w:val="24"/>
          <w:szCs w:val="24"/>
          <w:lang w:eastAsia="en-US"/>
        </w:rPr>
        <w:t xml:space="preserve"> do SIWZ</w:t>
      </w:r>
      <w:r w:rsidRPr="006C7F8B">
        <w:rPr>
          <w:rFonts w:ascii="Cambria" w:eastAsia="Calibri" w:hAnsi="Cambria" w:cs="Arial"/>
          <w:bCs/>
          <w:color w:val="000000"/>
          <w:sz w:val="24"/>
          <w:szCs w:val="24"/>
          <w:lang w:eastAsia="en-US"/>
        </w:rPr>
        <w:t>,</w:t>
      </w:r>
    </w:p>
    <w:p w14:paraId="719592E4"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Oświadczenia, o których mowa w pkt 5.1 SIWZ według wzorów stanowiących odpowiednio </w:t>
      </w:r>
      <w:r w:rsidRPr="00FE5B1B">
        <w:rPr>
          <w:rFonts w:ascii="Cambria" w:eastAsia="Calibri" w:hAnsi="Cambria" w:cs="Arial"/>
          <w:b/>
          <w:bCs/>
          <w:color w:val="000000"/>
          <w:sz w:val="24"/>
          <w:szCs w:val="24"/>
          <w:lang w:eastAsia="en-US"/>
        </w:rPr>
        <w:t xml:space="preserve">Załącznik nr </w:t>
      </w:r>
      <w:r w:rsidR="009D32B5">
        <w:rPr>
          <w:rFonts w:ascii="Cambria" w:eastAsia="Calibri" w:hAnsi="Cambria" w:cs="Arial"/>
          <w:b/>
          <w:bCs/>
          <w:color w:val="000000"/>
          <w:sz w:val="24"/>
          <w:szCs w:val="24"/>
          <w:lang w:eastAsia="en-US"/>
        </w:rPr>
        <w:t>4</w:t>
      </w:r>
      <w:r w:rsidRPr="00FE5B1B">
        <w:rPr>
          <w:rFonts w:ascii="Cambria" w:eastAsia="Calibri" w:hAnsi="Cambria" w:cs="Arial"/>
          <w:b/>
          <w:bCs/>
          <w:color w:val="000000"/>
          <w:sz w:val="24"/>
          <w:szCs w:val="24"/>
          <w:lang w:eastAsia="en-US"/>
        </w:rPr>
        <w:t xml:space="preserve"> i </w:t>
      </w:r>
      <w:r w:rsidR="009D32B5">
        <w:rPr>
          <w:rFonts w:ascii="Cambria" w:eastAsia="Calibri" w:hAnsi="Cambria" w:cs="Arial"/>
          <w:b/>
          <w:bCs/>
          <w:color w:val="000000"/>
          <w:sz w:val="24"/>
          <w:szCs w:val="24"/>
          <w:lang w:eastAsia="en-US"/>
        </w:rPr>
        <w:t>5</w:t>
      </w:r>
      <w:r w:rsidRPr="00FE5B1B">
        <w:rPr>
          <w:rFonts w:ascii="Cambria" w:eastAsia="Calibri" w:hAnsi="Cambria" w:cs="Arial"/>
          <w:b/>
          <w:bCs/>
          <w:color w:val="000000"/>
          <w:sz w:val="24"/>
          <w:szCs w:val="24"/>
          <w:lang w:eastAsia="en-US"/>
        </w:rPr>
        <w:t xml:space="preserve"> do SIWZ</w:t>
      </w:r>
      <w:r w:rsidRPr="00FE5B1B">
        <w:rPr>
          <w:rFonts w:ascii="Cambria" w:eastAsia="Calibri" w:hAnsi="Cambria" w:cs="Arial"/>
          <w:bCs/>
          <w:color w:val="000000"/>
          <w:sz w:val="24"/>
          <w:szCs w:val="24"/>
          <w:lang w:eastAsia="en-US"/>
        </w:rPr>
        <w:t>,</w:t>
      </w:r>
    </w:p>
    <w:p w14:paraId="123122AD"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Pełnomocnictwo do reprezentowania wykonawcy (wykonawców występujących wspólnie), </w:t>
      </w:r>
      <w:r w:rsidRPr="00FE5B1B">
        <w:rPr>
          <w:rFonts w:ascii="Cambria" w:eastAsia="Calibri" w:hAnsi="Cambria" w:cs="Arial"/>
          <w:bCs/>
          <w:i/>
          <w:color w:val="000000"/>
          <w:sz w:val="24"/>
          <w:szCs w:val="24"/>
          <w:u w:val="single"/>
          <w:lang w:eastAsia="en-US"/>
        </w:rPr>
        <w:t>o ile ofertę składa pełnomocnik</w:t>
      </w:r>
      <w:r w:rsidRPr="00FE5B1B">
        <w:rPr>
          <w:rFonts w:ascii="Cambria" w:eastAsia="Calibri" w:hAnsi="Cambria" w:cs="Arial"/>
          <w:bCs/>
          <w:color w:val="000000"/>
          <w:sz w:val="24"/>
          <w:szCs w:val="24"/>
          <w:lang w:eastAsia="en-US"/>
        </w:rPr>
        <w:t>,</w:t>
      </w:r>
    </w:p>
    <w:p w14:paraId="020C056B"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Zobowiązanie podmiotu trzeciego, o którym mowa w pkt 4.5.1 i 4.5.4 SIWZ - </w:t>
      </w:r>
      <w:r w:rsidRPr="00FE5B1B">
        <w:rPr>
          <w:rFonts w:ascii="Cambria" w:eastAsia="Calibri" w:hAnsi="Cambria" w:cs="Arial"/>
          <w:bCs/>
          <w:i/>
          <w:color w:val="000000"/>
          <w:sz w:val="24"/>
          <w:szCs w:val="24"/>
          <w:u w:val="single"/>
          <w:lang w:eastAsia="en-US"/>
        </w:rPr>
        <w:t>jeżeli wykonawca polega na zasobach lub sytuacji podmiotu trzeciego</w:t>
      </w:r>
      <w:r w:rsidRPr="00FE5B1B">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BF28EE" w14:paraId="3FC7B11A" w14:textId="77777777" w:rsidTr="009C715E">
        <w:trPr>
          <w:trHeight w:val="672"/>
        </w:trPr>
        <w:tc>
          <w:tcPr>
            <w:tcW w:w="8962" w:type="dxa"/>
            <w:tcBorders>
              <w:bottom w:val="nil"/>
            </w:tcBorders>
            <w:shd w:val="clear" w:color="auto" w:fill="auto"/>
          </w:tcPr>
          <w:p w14:paraId="223880B0" w14:textId="77777777" w:rsidR="009C715E" w:rsidRPr="00BF28EE" w:rsidRDefault="009C715E" w:rsidP="001165C3">
            <w:pPr>
              <w:widowControl w:val="0"/>
              <w:numPr>
                <w:ilvl w:val="1"/>
                <w:numId w:val="26"/>
              </w:numPr>
              <w:autoSpaceDE w:val="0"/>
              <w:autoSpaceDN w:val="0"/>
              <w:adjustRightInd w:val="0"/>
              <w:spacing w:line="276" w:lineRule="auto"/>
              <w:jc w:val="both"/>
              <w:outlineLvl w:val="3"/>
              <w:rPr>
                <w:rFonts w:ascii="Cambria" w:eastAsia="Calibri" w:hAnsi="Cambria" w:cs="Arial"/>
                <w:bCs/>
                <w:lang w:eastAsia="en-US"/>
              </w:rPr>
            </w:pPr>
            <w:r w:rsidRPr="00BF28EE">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BF28EE">
              <w:rPr>
                <w:rFonts w:ascii="Cambria" w:eastAsia="Calibri" w:hAnsi="Cambria" w:cs="Arial"/>
                <w:bCs/>
                <w:lang w:eastAsia="en-US"/>
              </w:rPr>
              <w:t>Na kopercie/opakowaniu (w tym opakowaniu poczty kurierskiej) należy umieścić następujące oznaczenia:</w:t>
            </w:r>
          </w:p>
          <w:p w14:paraId="6CAD96DC" w14:textId="2614C88A" w:rsidR="009C715E" w:rsidRPr="00BF28EE" w:rsidRDefault="00337068" w:rsidP="00FE5B1B">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t>Nazwa i adres W</w:t>
            </w:r>
            <w:r w:rsidR="009C715E" w:rsidRPr="00BF28EE">
              <w:rPr>
                <w:rFonts w:ascii="Cambria" w:eastAsia="Calibri" w:hAnsi="Cambria" w:cs="Arial"/>
                <w:bCs/>
                <w:sz w:val="24"/>
                <w:szCs w:val="24"/>
                <w:lang w:eastAsia="en-US"/>
              </w:rPr>
              <w:t>ykonawcy;</w:t>
            </w:r>
          </w:p>
          <w:p w14:paraId="3042C1B1" w14:textId="77777777" w:rsidR="005E15BE" w:rsidRPr="00BF28EE" w:rsidRDefault="005E15BE" w:rsidP="005E15BE">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hAnsi="Cambria"/>
                <w:b/>
                <w:sz w:val="24"/>
                <w:szCs w:val="24"/>
              </w:rPr>
              <w:t xml:space="preserve">Gmina Olszanica </w:t>
            </w:r>
          </w:p>
          <w:p w14:paraId="0C0D604C" w14:textId="77777777" w:rsidR="005E15BE" w:rsidRPr="00BF28EE" w:rsidRDefault="005E15BE" w:rsidP="005E15BE">
            <w:pPr>
              <w:pStyle w:val="Akapitzlist"/>
              <w:autoSpaceDE w:val="0"/>
              <w:autoSpaceDN w:val="0"/>
              <w:adjustRightInd w:val="0"/>
              <w:spacing w:line="276" w:lineRule="auto"/>
              <w:ind w:left="1134"/>
              <w:rPr>
                <w:rFonts w:ascii="Cambria" w:hAnsi="Cambria"/>
                <w:b/>
                <w:sz w:val="24"/>
                <w:szCs w:val="24"/>
              </w:rPr>
            </w:pPr>
            <w:r w:rsidRPr="00BF28EE">
              <w:rPr>
                <w:rFonts w:ascii="Cambria" w:hAnsi="Cambria"/>
                <w:b/>
                <w:sz w:val="24"/>
                <w:szCs w:val="24"/>
              </w:rPr>
              <w:t>38-722 Olszanica 81</w:t>
            </w:r>
          </w:p>
          <w:p w14:paraId="5F44324D" w14:textId="24934022" w:rsidR="009C715E" w:rsidRPr="00BF28EE" w:rsidRDefault="009C715E" w:rsidP="00DB26F6">
            <w:pPr>
              <w:pStyle w:val="Akapitzlist"/>
              <w:numPr>
                <w:ilvl w:val="0"/>
                <w:numId w:val="12"/>
              </w:numPr>
              <w:autoSpaceDE w:val="0"/>
              <w:autoSpaceDN w:val="0"/>
              <w:adjustRightInd w:val="0"/>
              <w:spacing w:line="276" w:lineRule="auto"/>
              <w:ind w:left="1134" w:hanging="425"/>
              <w:rPr>
                <w:rFonts w:ascii="Cambria" w:eastAsia="Calibri" w:hAnsi="Cambria" w:cs="Arial"/>
                <w:b/>
                <w:bCs/>
                <w:sz w:val="24"/>
                <w:szCs w:val="24"/>
                <w:lang w:eastAsia="en-US"/>
              </w:rPr>
            </w:pPr>
            <w:r w:rsidRPr="00BF28EE">
              <w:rPr>
                <w:rFonts w:ascii="Cambria" w:eastAsia="Calibri" w:hAnsi="Cambria" w:cs="Arial"/>
                <w:bCs/>
                <w:sz w:val="24"/>
                <w:szCs w:val="24"/>
                <w:lang w:eastAsia="en-US"/>
              </w:rPr>
              <w:t>Oferta w przetargu nieograniczonym na</w:t>
            </w:r>
            <w:r w:rsidR="00BC3D95" w:rsidRPr="00BF28EE">
              <w:rPr>
                <w:rFonts w:ascii="Cambria" w:eastAsia="Calibri" w:hAnsi="Cambria" w:cs="Arial"/>
                <w:bCs/>
                <w:sz w:val="24"/>
                <w:szCs w:val="24"/>
                <w:lang w:eastAsia="en-US"/>
              </w:rPr>
              <w:t>:</w:t>
            </w:r>
            <w:r w:rsidR="00EF56B6" w:rsidRPr="00BF28EE">
              <w:rPr>
                <w:rFonts w:ascii="Cambria" w:eastAsia="Calibri" w:hAnsi="Cambria" w:cs="Arial"/>
                <w:bCs/>
                <w:sz w:val="24"/>
                <w:szCs w:val="24"/>
                <w:lang w:eastAsia="en-US"/>
              </w:rPr>
              <w:t xml:space="preserve"> </w:t>
            </w:r>
            <w:r w:rsidR="00AB573A" w:rsidRPr="00BF28EE">
              <w:rPr>
                <w:rFonts w:ascii="Cambria" w:eastAsia="Calibri" w:hAnsi="Cambria" w:cs="Arial"/>
                <w:bCs/>
                <w:sz w:val="24"/>
                <w:szCs w:val="24"/>
                <w:lang w:eastAsia="en-US"/>
              </w:rPr>
              <w:t>„</w:t>
            </w:r>
            <w:r w:rsidR="005E15BE" w:rsidRPr="00BF28EE">
              <w:rPr>
                <w:rFonts w:ascii="Cambria" w:eastAsia="Calibri" w:hAnsi="Cambria" w:cs="Arial"/>
                <w:b/>
                <w:bCs/>
                <w:sz w:val="24"/>
                <w:szCs w:val="24"/>
                <w:lang w:eastAsia="en-US"/>
              </w:rPr>
              <w:t xml:space="preserve">Odbiór i transport do RIPOK-u zmieszanych odpadów komunalnych oraz odbiór, transport </w:t>
            </w:r>
            <w:r w:rsidR="005E15BE" w:rsidRPr="00BF28EE">
              <w:rPr>
                <w:rFonts w:ascii="Cambria" w:eastAsia="Calibri" w:hAnsi="Cambria" w:cs="Arial"/>
                <w:b/>
                <w:bCs/>
                <w:sz w:val="24"/>
                <w:szCs w:val="24"/>
                <w:lang w:eastAsia="en-US"/>
              </w:rPr>
              <w:br/>
              <w:t xml:space="preserve">i zagospodarowanie selektywnie zbieranych odpadów komunalnych z nieruchomości położonych na terenie gminy Olszanica </w:t>
            </w:r>
            <w:r w:rsidR="003D287B" w:rsidRPr="00BF28EE">
              <w:rPr>
                <w:rFonts w:ascii="Cambria" w:eastAsia="Calibri" w:hAnsi="Cambria" w:cs="Arial"/>
                <w:b/>
                <w:bCs/>
                <w:sz w:val="24"/>
                <w:szCs w:val="24"/>
                <w:lang w:eastAsia="en-US"/>
              </w:rPr>
              <w:br/>
            </w:r>
            <w:r w:rsidR="005E15BE" w:rsidRPr="00BF28EE">
              <w:rPr>
                <w:rFonts w:ascii="Cambria" w:eastAsia="Calibri" w:hAnsi="Cambria" w:cs="Arial"/>
                <w:b/>
                <w:bCs/>
                <w:sz w:val="24"/>
                <w:szCs w:val="24"/>
                <w:lang w:eastAsia="en-US"/>
              </w:rPr>
              <w:t>oraz prowadzenia punktu selektywnej zbiórki odpadów komunalnych dla terenu Gminy Olszanica (PSZOK)</w:t>
            </w:r>
            <w:r w:rsidR="00BC3D95" w:rsidRPr="00BF28EE">
              <w:rPr>
                <w:rFonts w:ascii="Cambria" w:eastAsia="Calibri" w:hAnsi="Cambria" w:cs="Arial"/>
                <w:b/>
                <w:bCs/>
                <w:i/>
                <w:sz w:val="24"/>
                <w:szCs w:val="24"/>
                <w:lang w:eastAsia="en-US"/>
              </w:rPr>
              <w:t>"</w:t>
            </w:r>
            <w:r w:rsidR="005E15BE" w:rsidRPr="00BF28EE">
              <w:rPr>
                <w:rFonts w:ascii="Cambria" w:eastAsia="Calibri" w:hAnsi="Cambria" w:cs="Arial"/>
                <w:b/>
                <w:bCs/>
                <w:i/>
                <w:sz w:val="24"/>
                <w:szCs w:val="24"/>
                <w:lang w:eastAsia="en-US"/>
              </w:rPr>
              <w:t xml:space="preserve"> </w:t>
            </w:r>
            <w:r w:rsidRPr="00BF28EE">
              <w:rPr>
                <w:rFonts w:ascii="Cambria" w:eastAsia="Calibri" w:hAnsi="Cambria" w:cs="Arial"/>
                <w:b/>
                <w:bCs/>
                <w:sz w:val="24"/>
                <w:szCs w:val="24"/>
                <w:lang w:eastAsia="en-US"/>
              </w:rPr>
              <w:t xml:space="preserve">- Znak sprawy: </w:t>
            </w:r>
            <w:r w:rsidR="0049164A" w:rsidRPr="00BF28EE">
              <w:rPr>
                <w:rFonts w:ascii="Cambria" w:hAnsi="Cambria"/>
                <w:b/>
                <w:bCs/>
                <w:sz w:val="24"/>
                <w:szCs w:val="24"/>
              </w:rPr>
              <w:t xml:space="preserve"> </w:t>
            </w:r>
            <w:r w:rsidR="003D287B" w:rsidRPr="00BF28EE">
              <w:rPr>
                <w:rFonts w:ascii="Cambria" w:hAnsi="Cambria"/>
                <w:b/>
                <w:bCs/>
                <w:sz w:val="24"/>
                <w:szCs w:val="24"/>
              </w:rPr>
              <w:t>RRG.271.1.29.2018.</w:t>
            </w:r>
          </w:p>
          <w:p w14:paraId="564A9959" w14:textId="30422C96" w:rsidR="009C715E" w:rsidRPr="00BF28EE" w:rsidRDefault="009C715E" w:rsidP="00FE5B1B">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t>Nie otwierać przed dniem</w:t>
            </w:r>
            <w:r w:rsidR="00EF56B6" w:rsidRPr="00BF28EE">
              <w:rPr>
                <w:rFonts w:ascii="Cambria" w:eastAsia="Calibri" w:hAnsi="Cambria" w:cs="Arial"/>
                <w:bCs/>
                <w:sz w:val="24"/>
                <w:szCs w:val="24"/>
                <w:lang w:eastAsia="en-US"/>
              </w:rPr>
              <w:t xml:space="preserve"> </w:t>
            </w:r>
            <w:r w:rsidR="009C2988" w:rsidRPr="00BF28EE">
              <w:rPr>
                <w:rFonts w:ascii="Cambria" w:eastAsia="Calibri" w:hAnsi="Cambria" w:cs="Arial"/>
                <w:b/>
                <w:bCs/>
                <w:sz w:val="24"/>
                <w:szCs w:val="24"/>
                <w:lang w:eastAsia="en-US"/>
              </w:rPr>
              <w:t>14.</w:t>
            </w:r>
            <w:r w:rsidR="00337068" w:rsidRPr="00BF28EE">
              <w:rPr>
                <w:rFonts w:ascii="Cambria" w:eastAsia="Calibri" w:hAnsi="Cambria" w:cs="Arial"/>
                <w:b/>
                <w:bCs/>
                <w:sz w:val="24"/>
                <w:szCs w:val="24"/>
                <w:lang w:eastAsia="en-US"/>
              </w:rPr>
              <w:t>12.</w:t>
            </w:r>
            <w:r w:rsidR="00BA0258" w:rsidRPr="00BF28EE">
              <w:rPr>
                <w:rFonts w:ascii="Cambria" w:eastAsia="Calibri" w:hAnsi="Cambria" w:cs="Arial"/>
                <w:b/>
                <w:bCs/>
                <w:sz w:val="24"/>
                <w:szCs w:val="24"/>
                <w:lang w:eastAsia="en-US"/>
              </w:rPr>
              <w:t>2018 roku</w:t>
            </w:r>
            <w:r w:rsidRPr="00BF28EE">
              <w:rPr>
                <w:rFonts w:ascii="Cambria" w:eastAsia="Calibri" w:hAnsi="Cambria" w:cs="Arial"/>
                <w:b/>
                <w:bCs/>
                <w:sz w:val="24"/>
                <w:szCs w:val="24"/>
                <w:lang w:eastAsia="en-US"/>
              </w:rPr>
              <w:t xml:space="preserve"> do godz. </w:t>
            </w:r>
            <w:r w:rsidR="00BC3D95" w:rsidRPr="00BF28EE">
              <w:rPr>
                <w:rFonts w:ascii="Cambria" w:eastAsia="Calibri" w:hAnsi="Cambria" w:cs="Arial"/>
                <w:b/>
                <w:bCs/>
                <w:sz w:val="24"/>
                <w:szCs w:val="24"/>
                <w:lang w:eastAsia="en-US"/>
              </w:rPr>
              <w:t>10</w:t>
            </w:r>
            <w:r w:rsidRPr="00BF28EE">
              <w:rPr>
                <w:rFonts w:ascii="Cambria" w:eastAsia="Calibri" w:hAnsi="Cambria" w:cs="Arial"/>
                <w:b/>
                <w:bCs/>
                <w:sz w:val="24"/>
                <w:szCs w:val="24"/>
                <w:lang w:eastAsia="en-US"/>
              </w:rPr>
              <w:t>:15</w:t>
            </w:r>
          </w:p>
          <w:p w14:paraId="06E9E252" w14:textId="77777777" w:rsidR="009C715E" w:rsidRPr="00BF28EE" w:rsidRDefault="009C715E" w:rsidP="001165C3">
            <w:pPr>
              <w:widowControl w:val="0"/>
              <w:numPr>
                <w:ilvl w:val="1"/>
                <w:numId w:val="26"/>
              </w:numPr>
              <w:spacing w:line="276" w:lineRule="auto"/>
              <w:jc w:val="both"/>
              <w:outlineLvl w:val="3"/>
              <w:rPr>
                <w:rFonts w:ascii="Cambria" w:hAnsi="Cambria" w:cs="Arial"/>
                <w:bCs/>
              </w:rPr>
            </w:pPr>
            <w:r w:rsidRPr="00BF28EE">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BF28EE" w14:paraId="31025456" w14:textId="77777777" w:rsidTr="009C715E">
              <w:tc>
                <w:tcPr>
                  <w:tcW w:w="8638" w:type="dxa"/>
                  <w:shd w:val="clear" w:color="auto" w:fill="auto"/>
                </w:tcPr>
                <w:p w14:paraId="559C2859" w14:textId="77777777" w:rsidR="009C715E" w:rsidRPr="00BF28EE" w:rsidRDefault="009C715E" w:rsidP="00FE5B1B">
                  <w:pPr>
                    <w:suppressAutoHyphens/>
                    <w:spacing w:line="276" w:lineRule="auto"/>
                    <w:contextualSpacing/>
                    <w:jc w:val="center"/>
                    <w:textAlignment w:val="baseline"/>
                    <w:rPr>
                      <w:rFonts w:ascii="Cambria" w:hAnsi="Cambria"/>
                      <w:sz w:val="26"/>
                      <w:szCs w:val="26"/>
                    </w:rPr>
                  </w:pPr>
                  <w:r w:rsidRPr="00BF28EE">
                    <w:rPr>
                      <w:rFonts w:ascii="Cambria" w:hAnsi="Cambria"/>
                      <w:sz w:val="26"/>
                      <w:szCs w:val="26"/>
                    </w:rPr>
                    <w:t>Rozdział 8</w:t>
                  </w:r>
                </w:p>
                <w:p w14:paraId="62C4BFE3" w14:textId="77777777" w:rsidR="009C715E" w:rsidRPr="00BF28EE" w:rsidRDefault="009C715E" w:rsidP="00FE5B1B">
                  <w:pPr>
                    <w:suppressAutoHyphens/>
                    <w:spacing w:line="276" w:lineRule="auto"/>
                    <w:contextualSpacing/>
                    <w:jc w:val="center"/>
                    <w:textAlignment w:val="baseline"/>
                    <w:rPr>
                      <w:rFonts w:ascii="Cambria" w:hAnsi="Cambria"/>
                    </w:rPr>
                  </w:pPr>
                  <w:r w:rsidRPr="00BF28EE">
                    <w:rPr>
                      <w:rFonts w:ascii="Cambria" w:hAnsi="Cambria"/>
                      <w:b/>
                      <w:sz w:val="26"/>
                      <w:szCs w:val="26"/>
                    </w:rPr>
                    <w:t>SKŁADANIE I OTWARCIE OFERT</w:t>
                  </w:r>
                </w:p>
              </w:tc>
            </w:tr>
          </w:tbl>
          <w:p w14:paraId="416A3E2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23DF795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4F3F05A0" w14:textId="77777777" w:rsidR="009C715E" w:rsidRPr="00BF28EE" w:rsidRDefault="009C715E" w:rsidP="00FE5B1B">
            <w:pPr>
              <w:suppressAutoHyphens/>
              <w:spacing w:line="276" w:lineRule="auto"/>
              <w:contextualSpacing/>
              <w:jc w:val="center"/>
              <w:textAlignment w:val="baseline"/>
              <w:rPr>
                <w:rFonts w:ascii="Cambria" w:hAnsi="Cambria"/>
                <w:color w:val="000000"/>
              </w:rPr>
            </w:pPr>
          </w:p>
        </w:tc>
      </w:tr>
    </w:tbl>
    <w:p w14:paraId="6AE21473"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E377017"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2FD42D59"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DC8712"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1C36B248"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6227A1"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45974386"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7064538"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269A5182" w14:textId="77777777" w:rsidR="007446E3" w:rsidRPr="00BF28EE" w:rsidRDefault="007446E3"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0935ABBE" w14:textId="77777777" w:rsidR="00F05956" w:rsidRPr="00BF28EE"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sz w:val="24"/>
          <w:szCs w:val="24"/>
          <w:lang w:eastAsia="pl-PL"/>
        </w:rPr>
      </w:pPr>
    </w:p>
    <w:p w14:paraId="6B0A3E62" w14:textId="4481E4F6" w:rsidR="00F05956" w:rsidRPr="00813D56"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BF28EE">
        <w:rPr>
          <w:rFonts w:ascii="Cambria" w:hAnsi="Cambria" w:cs="Arial"/>
          <w:bCs/>
          <w:sz w:val="24"/>
          <w:szCs w:val="24"/>
        </w:rPr>
        <w:t>Ofertę wraz z dokumentami, o których mowa w pkt. 7.1</w:t>
      </w:r>
      <w:r w:rsidR="00DB1FF6" w:rsidRPr="00BF28EE">
        <w:rPr>
          <w:rFonts w:ascii="Cambria" w:hAnsi="Cambria" w:cs="Arial"/>
          <w:bCs/>
          <w:sz w:val="24"/>
          <w:szCs w:val="24"/>
        </w:rPr>
        <w:t>5</w:t>
      </w:r>
      <w:r w:rsidR="009D32B5" w:rsidRPr="00BF28EE">
        <w:rPr>
          <w:rFonts w:ascii="Cambria" w:hAnsi="Cambria" w:cs="Arial"/>
          <w:bCs/>
          <w:sz w:val="24"/>
          <w:szCs w:val="24"/>
        </w:rPr>
        <w:t xml:space="preserve"> SIWZ</w:t>
      </w:r>
      <w:r w:rsidRPr="00BF28EE">
        <w:rPr>
          <w:rFonts w:ascii="Cambria" w:hAnsi="Cambria" w:cs="Arial"/>
          <w:bCs/>
          <w:sz w:val="24"/>
          <w:szCs w:val="24"/>
        </w:rPr>
        <w:t xml:space="preserve"> należy złożyć </w:t>
      </w:r>
      <w:r w:rsidRPr="00BF28EE">
        <w:rPr>
          <w:rFonts w:ascii="Cambria" w:hAnsi="Cambria" w:cs="Arial"/>
          <w:bCs/>
          <w:sz w:val="24"/>
          <w:szCs w:val="24"/>
        </w:rPr>
        <w:br/>
        <w:t xml:space="preserve">w terminie </w:t>
      </w:r>
      <w:r w:rsidRPr="00BF28EE">
        <w:rPr>
          <w:rFonts w:ascii="Cambria" w:hAnsi="Cambria" w:cs="Arial"/>
          <w:b/>
          <w:bCs/>
          <w:color w:val="000000"/>
          <w:sz w:val="24"/>
          <w:szCs w:val="24"/>
        </w:rPr>
        <w:t xml:space="preserve">do dnia </w:t>
      </w:r>
      <w:r w:rsidR="009C2988" w:rsidRPr="00BF28EE">
        <w:rPr>
          <w:rFonts w:ascii="Cambria" w:eastAsia="Calibri" w:hAnsi="Cambria" w:cs="Arial"/>
          <w:b/>
          <w:bCs/>
          <w:sz w:val="24"/>
          <w:szCs w:val="24"/>
          <w:lang w:eastAsia="en-US"/>
        </w:rPr>
        <w:t>14.</w:t>
      </w:r>
      <w:r w:rsidR="00337068" w:rsidRPr="00BF28EE">
        <w:rPr>
          <w:rFonts w:ascii="Cambria" w:eastAsia="Calibri" w:hAnsi="Cambria" w:cs="Arial"/>
          <w:b/>
          <w:bCs/>
          <w:sz w:val="24"/>
          <w:szCs w:val="24"/>
          <w:lang w:eastAsia="en-US"/>
        </w:rPr>
        <w:t>12.</w:t>
      </w:r>
      <w:r w:rsidR="001D61F4" w:rsidRPr="00BF28EE">
        <w:rPr>
          <w:rFonts w:ascii="Cambria" w:eastAsia="Calibri" w:hAnsi="Cambria" w:cs="Arial"/>
          <w:b/>
          <w:bCs/>
          <w:sz w:val="24"/>
          <w:szCs w:val="24"/>
          <w:lang w:eastAsia="en-US"/>
        </w:rPr>
        <w:t xml:space="preserve">2018 </w:t>
      </w:r>
      <w:r w:rsidR="00BA0258" w:rsidRPr="00BF28EE">
        <w:rPr>
          <w:rFonts w:ascii="Cambria" w:eastAsia="Calibri" w:hAnsi="Cambria" w:cs="Arial"/>
          <w:b/>
          <w:bCs/>
          <w:sz w:val="24"/>
          <w:szCs w:val="24"/>
          <w:lang w:eastAsia="en-US"/>
        </w:rPr>
        <w:t>roku</w:t>
      </w:r>
      <w:r w:rsidR="00BA0258" w:rsidRPr="00813D56">
        <w:rPr>
          <w:rFonts w:ascii="Cambria" w:eastAsia="Calibri" w:hAnsi="Cambria" w:cs="Arial"/>
          <w:b/>
          <w:bCs/>
          <w:sz w:val="24"/>
          <w:szCs w:val="24"/>
          <w:lang w:eastAsia="en-US"/>
        </w:rPr>
        <w:t xml:space="preserve"> </w:t>
      </w:r>
      <w:r w:rsidRPr="00813D56">
        <w:rPr>
          <w:rFonts w:ascii="Cambria" w:hAnsi="Cambria" w:cs="Arial"/>
          <w:b/>
          <w:bCs/>
          <w:color w:val="000000"/>
          <w:sz w:val="24"/>
          <w:szCs w:val="24"/>
        </w:rPr>
        <w:t xml:space="preserve">do godz. </w:t>
      </w:r>
      <w:r w:rsidR="00BC3D95" w:rsidRPr="00813D56">
        <w:rPr>
          <w:rFonts w:ascii="Cambria" w:hAnsi="Cambria" w:cs="Arial"/>
          <w:b/>
          <w:bCs/>
          <w:color w:val="000000"/>
          <w:sz w:val="24"/>
          <w:szCs w:val="24"/>
        </w:rPr>
        <w:t>10</w:t>
      </w:r>
      <w:r w:rsidRPr="00813D56">
        <w:rPr>
          <w:rFonts w:ascii="Cambria" w:hAnsi="Cambria" w:cs="Arial"/>
          <w:b/>
          <w:bCs/>
          <w:color w:val="000000"/>
          <w:sz w:val="24"/>
          <w:szCs w:val="24"/>
        </w:rPr>
        <w:t>:00</w:t>
      </w:r>
      <w:r w:rsidR="00EF56B6" w:rsidRPr="00813D56">
        <w:rPr>
          <w:rFonts w:ascii="Cambria" w:hAnsi="Cambria" w:cs="Arial"/>
          <w:b/>
          <w:bCs/>
          <w:color w:val="000000"/>
          <w:sz w:val="24"/>
          <w:szCs w:val="24"/>
        </w:rPr>
        <w:t xml:space="preserve"> </w:t>
      </w:r>
      <w:r w:rsidRPr="00813D56">
        <w:rPr>
          <w:rFonts w:ascii="Cambria" w:hAnsi="Cambria" w:cs="Arial"/>
          <w:bCs/>
          <w:sz w:val="24"/>
          <w:szCs w:val="24"/>
        </w:rPr>
        <w:t>w siedzibie</w:t>
      </w:r>
      <w:r w:rsidR="005E15BE">
        <w:rPr>
          <w:rFonts w:ascii="Cambria" w:hAnsi="Cambria" w:cs="Arial"/>
          <w:bCs/>
          <w:sz w:val="24"/>
          <w:szCs w:val="24"/>
        </w:rPr>
        <w:t xml:space="preserve"> Zamawiającego:</w:t>
      </w:r>
    </w:p>
    <w:p w14:paraId="7787A49C" w14:textId="77777777" w:rsidR="005E15BE" w:rsidRPr="00C85251" w:rsidRDefault="005E15BE" w:rsidP="005E15BE">
      <w:pPr>
        <w:widowControl w:val="0"/>
        <w:spacing w:line="276" w:lineRule="auto"/>
        <w:ind w:left="720"/>
        <w:jc w:val="both"/>
        <w:outlineLvl w:val="3"/>
        <w:rPr>
          <w:rFonts w:ascii="Cambria" w:hAnsi="Cambria" w:cs="Arial"/>
          <w:b/>
          <w:bCs/>
        </w:rPr>
      </w:pPr>
      <w:r w:rsidRPr="00C85251">
        <w:rPr>
          <w:rFonts w:ascii="Cambria" w:hAnsi="Cambria" w:cs="Arial"/>
          <w:b/>
          <w:bCs/>
        </w:rPr>
        <w:t xml:space="preserve">Urząd Gminy w Olszanicy  </w:t>
      </w:r>
    </w:p>
    <w:p w14:paraId="29C2EB0F" w14:textId="77777777" w:rsidR="005E15BE" w:rsidRPr="00C85251" w:rsidRDefault="005E15BE" w:rsidP="005E15BE">
      <w:pPr>
        <w:widowControl w:val="0"/>
        <w:spacing w:line="276" w:lineRule="auto"/>
        <w:ind w:left="720"/>
        <w:jc w:val="both"/>
        <w:outlineLvl w:val="3"/>
        <w:rPr>
          <w:rFonts w:ascii="Cambria" w:hAnsi="Cambria" w:cs="Arial"/>
          <w:b/>
          <w:bCs/>
        </w:rPr>
      </w:pPr>
      <w:r w:rsidRPr="00C85251">
        <w:rPr>
          <w:rFonts w:ascii="Cambria" w:hAnsi="Cambria" w:cs="Arial"/>
          <w:b/>
          <w:bCs/>
        </w:rPr>
        <w:t>38-722 Olszanica 81 (sekretariat).</w:t>
      </w:r>
    </w:p>
    <w:p w14:paraId="3E6FB998" w14:textId="77777777" w:rsidR="00F05956" w:rsidRPr="00813D56"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813D56">
        <w:rPr>
          <w:rFonts w:ascii="Cambria" w:hAnsi="Cambria" w:cs="Arial"/>
          <w:bCs/>
          <w:sz w:val="24"/>
          <w:szCs w:val="24"/>
        </w:rPr>
        <w:t>Godziny urzędowania określono w pkt. 1.1. niniejszej SIWZ.</w:t>
      </w:r>
    </w:p>
    <w:p w14:paraId="5F2FC652" w14:textId="77777777" w:rsidR="00F05956" w:rsidRPr="00813D56" w:rsidRDefault="00F05956" w:rsidP="00337068">
      <w:pPr>
        <w:widowControl w:val="0"/>
        <w:numPr>
          <w:ilvl w:val="1"/>
          <w:numId w:val="29"/>
        </w:numPr>
        <w:spacing w:line="276" w:lineRule="auto"/>
        <w:jc w:val="both"/>
        <w:outlineLvl w:val="3"/>
        <w:rPr>
          <w:rFonts w:ascii="Cambria" w:hAnsi="Cambria" w:cs="Arial"/>
          <w:bCs/>
        </w:rPr>
      </w:pPr>
      <w:r w:rsidRPr="00813D56">
        <w:rPr>
          <w:rFonts w:ascii="Cambria" w:hAnsi="Cambria" w:cs="Arial"/>
          <w:b/>
          <w:bCs/>
        </w:rPr>
        <w:t>Uwaga!</w:t>
      </w:r>
      <w:r w:rsidR="00EF56B6" w:rsidRPr="00813D56">
        <w:rPr>
          <w:rFonts w:ascii="Cambria" w:hAnsi="Cambria" w:cs="Arial"/>
          <w:b/>
          <w:bCs/>
        </w:rPr>
        <w:t xml:space="preserve"> </w:t>
      </w:r>
      <w:r w:rsidRPr="00813D56">
        <w:rPr>
          <w:rFonts w:ascii="Cambria" w:hAnsi="Cambria" w:cs="Arial"/>
          <w:bCs/>
          <w:u w:val="single"/>
        </w:rPr>
        <w:t xml:space="preserve">Decydujące znaczenie dla zachowania terminu składania ofert ma data </w:t>
      </w:r>
      <w:r w:rsidRPr="00813D56">
        <w:rPr>
          <w:rFonts w:ascii="Cambria" w:hAnsi="Cambria" w:cs="Arial"/>
          <w:bCs/>
          <w:u w:val="single"/>
        </w:rPr>
        <w:br/>
        <w:t>i godzina wpływu oferty w miejsce wskazane w pkt. 8.1</w:t>
      </w:r>
      <w:r w:rsidR="009D32B5" w:rsidRPr="00813D56">
        <w:rPr>
          <w:rFonts w:ascii="Cambria" w:hAnsi="Cambria" w:cs="Arial"/>
          <w:bCs/>
          <w:u w:val="single"/>
        </w:rPr>
        <w:t xml:space="preserve"> SIWZ</w:t>
      </w:r>
      <w:r w:rsidRPr="00813D56">
        <w:rPr>
          <w:rFonts w:ascii="Cambria" w:hAnsi="Cambria" w:cs="Arial"/>
          <w:bCs/>
          <w:u w:val="single"/>
        </w:rPr>
        <w:t>, a nie data jej wysłania przesyłką pocztową lub kurierską</w:t>
      </w:r>
      <w:r w:rsidRPr="00813D56">
        <w:rPr>
          <w:rFonts w:ascii="Cambria" w:hAnsi="Cambria" w:cs="Arial"/>
          <w:bCs/>
        </w:rPr>
        <w:t>.</w:t>
      </w:r>
    </w:p>
    <w:p w14:paraId="46D82A48" w14:textId="280308E9" w:rsidR="00F05956" w:rsidRPr="00BF28EE" w:rsidRDefault="00F05956" w:rsidP="00337068">
      <w:pPr>
        <w:widowControl w:val="0"/>
        <w:numPr>
          <w:ilvl w:val="1"/>
          <w:numId w:val="29"/>
        </w:numPr>
        <w:spacing w:line="276" w:lineRule="auto"/>
        <w:jc w:val="both"/>
        <w:outlineLvl w:val="3"/>
        <w:rPr>
          <w:rFonts w:ascii="Cambria" w:hAnsi="Cambria" w:cs="Arial"/>
          <w:bCs/>
        </w:rPr>
      </w:pPr>
      <w:r w:rsidRPr="00813D56">
        <w:rPr>
          <w:rFonts w:ascii="Cambria" w:hAnsi="Cambria" w:cs="Arial"/>
          <w:bCs/>
        </w:rPr>
        <w:t xml:space="preserve">Otwarcie ofert nastąpi </w:t>
      </w:r>
      <w:r w:rsidRPr="00BF28EE">
        <w:rPr>
          <w:rFonts w:ascii="Cambria" w:hAnsi="Cambria" w:cs="Arial"/>
          <w:bCs/>
        </w:rPr>
        <w:t xml:space="preserve">w dniu </w:t>
      </w:r>
      <w:r w:rsidR="009C2988" w:rsidRPr="00BF28EE">
        <w:rPr>
          <w:rFonts w:ascii="Cambria" w:eastAsia="Calibri" w:hAnsi="Cambria" w:cs="Arial"/>
          <w:b/>
          <w:bCs/>
          <w:lang w:eastAsia="en-US"/>
        </w:rPr>
        <w:t>14.</w:t>
      </w:r>
      <w:r w:rsidR="00337068" w:rsidRPr="00BF28EE">
        <w:rPr>
          <w:rFonts w:ascii="Cambria" w:eastAsia="Calibri" w:hAnsi="Cambria" w:cs="Arial"/>
          <w:b/>
          <w:bCs/>
          <w:lang w:eastAsia="en-US"/>
        </w:rPr>
        <w:t xml:space="preserve">12.2018 </w:t>
      </w:r>
      <w:r w:rsidRPr="00BF28EE">
        <w:rPr>
          <w:rFonts w:ascii="Cambria" w:hAnsi="Cambria" w:cs="Arial"/>
          <w:b/>
          <w:bCs/>
          <w:color w:val="000000"/>
        </w:rPr>
        <w:t xml:space="preserve">o godz. </w:t>
      </w:r>
      <w:r w:rsidR="00BC3D95" w:rsidRPr="00BF28EE">
        <w:rPr>
          <w:rFonts w:ascii="Cambria" w:hAnsi="Cambria" w:cs="Arial"/>
          <w:b/>
          <w:bCs/>
          <w:color w:val="000000"/>
        </w:rPr>
        <w:t>10</w:t>
      </w:r>
      <w:r w:rsidRPr="00BF28EE">
        <w:rPr>
          <w:rFonts w:ascii="Cambria" w:hAnsi="Cambria" w:cs="Arial"/>
          <w:b/>
          <w:bCs/>
          <w:color w:val="000000"/>
        </w:rPr>
        <w:t xml:space="preserve">:15 </w:t>
      </w:r>
      <w:r w:rsidRPr="00BF28EE">
        <w:rPr>
          <w:rFonts w:ascii="Cambria" w:hAnsi="Cambria" w:cs="Arial"/>
          <w:bCs/>
        </w:rPr>
        <w:t>w</w:t>
      </w:r>
      <w:r w:rsidR="00BC3D95" w:rsidRPr="00BF28EE">
        <w:rPr>
          <w:rFonts w:ascii="Cambria" w:hAnsi="Cambria" w:cs="Arial"/>
          <w:bCs/>
        </w:rPr>
        <w:t xml:space="preserve"> siedzibie</w:t>
      </w:r>
    </w:p>
    <w:p w14:paraId="7698EBA2" w14:textId="6468178D" w:rsidR="005E15BE" w:rsidRPr="00C01798" w:rsidRDefault="005E15BE" w:rsidP="005E15BE">
      <w:pPr>
        <w:widowControl w:val="0"/>
        <w:spacing w:line="276" w:lineRule="auto"/>
        <w:ind w:left="720"/>
        <w:jc w:val="both"/>
        <w:outlineLvl w:val="3"/>
        <w:rPr>
          <w:rFonts w:ascii="Cambria" w:hAnsi="Cambria" w:cs="Arial"/>
          <w:b/>
          <w:bCs/>
        </w:rPr>
      </w:pPr>
      <w:r w:rsidRPr="00BF28EE">
        <w:rPr>
          <w:rFonts w:ascii="Cambria" w:hAnsi="Cambria" w:cs="Arial"/>
          <w:b/>
          <w:bCs/>
        </w:rPr>
        <w:t>Urzędu Gminy w Olszanicy</w:t>
      </w:r>
      <w:r w:rsidRPr="00C01798">
        <w:rPr>
          <w:rFonts w:ascii="Cambria" w:hAnsi="Cambria" w:cs="Arial"/>
          <w:b/>
          <w:bCs/>
        </w:rPr>
        <w:t xml:space="preserve">  </w:t>
      </w:r>
    </w:p>
    <w:p w14:paraId="63949DE3" w14:textId="77777777" w:rsidR="005E15BE" w:rsidRDefault="005E15BE" w:rsidP="005E15BE">
      <w:pPr>
        <w:widowControl w:val="0"/>
        <w:spacing w:line="276" w:lineRule="auto"/>
        <w:ind w:left="720"/>
        <w:jc w:val="both"/>
        <w:outlineLvl w:val="3"/>
        <w:rPr>
          <w:rFonts w:ascii="Cambria" w:hAnsi="Cambria" w:cs="Arial"/>
          <w:b/>
          <w:bCs/>
        </w:rPr>
      </w:pPr>
      <w:r w:rsidRPr="00C01798">
        <w:rPr>
          <w:rFonts w:ascii="Cambria" w:hAnsi="Cambria" w:cs="Arial"/>
          <w:b/>
          <w:bCs/>
        </w:rPr>
        <w:t>38-722 Olszanica 81 (</w:t>
      </w:r>
      <w:r>
        <w:rPr>
          <w:rFonts w:ascii="Cambria" w:hAnsi="Cambria" w:cs="Arial"/>
          <w:b/>
          <w:bCs/>
        </w:rPr>
        <w:t>sala narad</w:t>
      </w:r>
      <w:r w:rsidRPr="00C01798">
        <w:rPr>
          <w:rFonts w:ascii="Cambria" w:hAnsi="Cambria" w:cs="Arial"/>
          <w:b/>
          <w:bCs/>
        </w:rPr>
        <w:t>)</w:t>
      </w:r>
    </w:p>
    <w:p w14:paraId="072D025C" w14:textId="77777777" w:rsidR="00F05956" w:rsidRPr="00FE5B1B" w:rsidRDefault="00F05956" w:rsidP="00337068">
      <w:pPr>
        <w:widowControl w:val="0"/>
        <w:numPr>
          <w:ilvl w:val="1"/>
          <w:numId w:val="29"/>
        </w:numPr>
        <w:spacing w:line="276" w:lineRule="auto"/>
        <w:jc w:val="both"/>
        <w:outlineLvl w:val="3"/>
        <w:rPr>
          <w:rFonts w:ascii="Cambria" w:hAnsi="Cambria" w:cs="Arial"/>
          <w:bCs/>
        </w:rPr>
      </w:pPr>
      <w:r w:rsidRPr="00FE5B1B">
        <w:rPr>
          <w:rFonts w:ascii="Cambria" w:hAnsi="Cambria" w:cs="Arial"/>
          <w:bCs/>
        </w:rPr>
        <w:lastRenderedPageBreak/>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w:t>
      </w:r>
      <w:r w:rsidR="009D32B5">
        <w:rPr>
          <w:rFonts w:ascii="Cambria" w:hAnsi="Cambria" w:cs="Arial"/>
          <w:bCs/>
        </w:rPr>
        <w:t xml:space="preserve"> SIWZ</w:t>
      </w:r>
      <w:r w:rsidRPr="00FE5B1B">
        <w:rPr>
          <w:rFonts w:ascii="Cambria" w:hAnsi="Cambria" w:cs="Arial"/>
          <w:bCs/>
        </w:rPr>
        <w:t xml:space="preserve"> z dodatkowym oznaczeniem „ZMIANA”.</w:t>
      </w:r>
    </w:p>
    <w:p w14:paraId="64C032ED"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Wykonawca może przed upływem terminu składania ofert wycofać ofertę, poprzez złożenie pisemnego powiadomienia podpisanego przez osobę (osoby) uprawnioną do reprezentowania wykonawcy.</w:t>
      </w:r>
    </w:p>
    <w:p w14:paraId="3C6E8E15"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Otwarcie ofert jest jawne. Wykonawcy mogą uczestniczyć w sesji otwarcia ofert. W przypadku nieobecności wykonawcy, zamawiający przekaże wykonawcy informacje z otwarcia ofert na jego wniosek.</w:t>
      </w:r>
    </w:p>
    <w:p w14:paraId="784D8940" w14:textId="30C5BE7B"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 xml:space="preserve">Niezwłocznie po otwarciu ofert zamawiający zamieści na własnej </w:t>
      </w:r>
      <w:r w:rsidRPr="00FE5B1B">
        <w:rPr>
          <w:rFonts w:ascii="Cambria" w:hAnsi="Cambria" w:cs="Arial"/>
          <w:bCs/>
        </w:rPr>
        <w:br/>
        <w:t>stronie internetowej</w:t>
      </w:r>
      <w:r w:rsidR="00A42D23">
        <w:rPr>
          <w:rFonts w:ascii="Cambria" w:hAnsi="Cambria" w:cs="Arial"/>
          <w:bCs/>
        </w:rPr>
        <w:t xml:space="preserve"> </w:t>
      </w:r>
      <w:r w:rsidRPr="00FE5B1B">
        <w:rPr>
          <w:rFonts w:ascii="Cambria" w:hAnsi="Cambria" w:cs="Arial"/>
          <w:bCs/>
          <w:color w:val="000000"/>
        </w:rPr>
        <w:t>(</w:t>
      </w:r>
      <w:r w:rsidR="005E15BE" w:rsidRPr="00E945A0">
        <w:rPr>
          <w:rFonts w:ascii="Cambria" w:hAnsi="Cambria"/>
          <w:color w:val="C00000"/>
          <w:u w:val="single"/>
        </w:rPr>
        <w:t>www.bip.olszanica.pl</w:t>
      </w:r>
      <w:r w:rsidR="00EF5609" w:rsidRPr="00FE5B1B">
        <w:rPr>
          <w:rFonts w:ascii="Cambria" w:hAnsi="Cambria"/>
          <w:color w:val="000000"/>
        </w:rPr>
        <w:t>)</w:t>
      </w:r>
      <w:r w:rsidRPr="00FE5B1B">
        <w:rPr>
          <w:rFonts w:ascii="Cambria" w:hAnsi="Cambria" w:cs="Arial"/>
          <w:bCs/>
        </w:rPr>
        <w:t xml:space="preserve"> informacje dotyczące:</w:t>
      </w:r>
    </w:p>
    <w:p w14:paraId="51976358"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kwoty, jaką zamierza przeznaczyć na sfinansowanie zamówienia;</w:t>
      </w:r>
    </w:p>
    <w:p w14:paraId="37CB13FE"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firm oraz adresów wykonawców, którzy złożyli oferty w terminie;</w:t>
      </w:r>
    </w:p>
    <w:p w14:paraId="04CAB5C4"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ceny, terminu wykonania zamówienia, okresu gwarancji i warunków płatności zawartych w ofertach.</w:t>
      </w:r>
    </w:p>
    <w:p w14:paraId="6FABE669" w14:textId="77777777" w:rsidR="00F05956"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Oferty złożone po terminie, o którym mowa w punkcie 8.1</w:t>
      </w:r>
      <w:r w:rsidR="009D32B5">
        <w:rPr>
          <w:rFonts w:ascii="Cambria" w:hAnsi="Cambria" w:cs="Arial"/>
          <w:bCs/>
        </w:rPr>
        <w:t xml:space="preserve"> SIWZ</w:t>
      </w:r>
      <w:r w:rsidRPr="00FE5B1B">
        <w:rPr>
          <w:rFonts w:ascii="Cambria" w:hAnsi="Cambria" w:cs="Arial"/>
          <w:bCs/>
        </w:rPr>
        <w:t>, zostaną niezwłocznie zwrócone wykonawcom.</w:t>
      </w:r>
    </w:p>
    <w:p w14:paraId="24B35C7C" w14:textId="77777777" w:rsidR="005E15BE" w:rsidRPr="00FE5B1B" w:rsidRDefault="005E15BE" w:rsidP="009D32B5">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FE5B1B" w14:paraId="03997401" w14:textId="77777777" w:rsidTr="00F05956">
        <w:trPr>
          <w:trHeight w:val="652"/>
        </w:trPr>
        <w:tc>
          <w:tcPr>
            <w:tcW w:w="8964" w:type="dxa"/>
            <w:shd w:val="clear" w:color="auto" w:fill="auto"/>
          </w:tcPr>
          <w:p w14:paraId="649A9F28" w14:textId="77777777" w:rsidR="00862192" w:rsidRPr="00FE5B1B" w:rsidRDefault="00862192"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9</w:t>
            </w:r>
          </w:p>
          <w:p w14:paraId="1AD8A0B1" w14:textId="77777777" w:rsidR="00862192" w:rsidRPr="00FE5B1B" w:rsidRDefault="00862192"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ZWIĄZANIA OFERTĄ</w:t>
            </w:r>
          </w:p>
        </w:tc>
      </w:tr>
    </w:tbl>
    <w:p w14:paraId="31040BB4"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341BADB"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BAA1B75" w14:textId="77777777" w:rsidR="00862192" w:rsidRPr="00FE5B1B" w:rsidRDefault="00862192" w:rsidP="00FE5B1B">
      <w:pPr>
        <w:spacing w:line="276" w:lineRule="auto"/>
        <w:ind w:left="340"/>
        <w:rPr>
          <w:rFonts w:ascii="Cambria" w:hAnsi="Cambria" w:cs="Arial"/>
          <w:bCs/>
        </w:rPr>
      </w:pPr>
    </w:p>
    <w:p w14:paraId="17EC1E51" w14:textId="77777777" w:rsidR="00862192" w:rsidRPr="00FE5B1B" w:rsidRDefault="00862192" w:rsidP="001165C3">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5853C67B" w14:textId="77777777" w:rsidR="00862192" w:rsidRPr="00FE5B1B" w:rsidRDefault="00862192" w:rsidP="001165C3">
      <w:pPr>
        <w:pStyle w:val="Akapitzlist"/>
        <w:widowControl w:val="0"/>
        <w:numPr>
          <w:ilvl w:val="1"/>
          <w:numId w:val="30"/>
        </w:numPr>
        <w:spacing w:line="276" w:lineRule="auto"/>
        <w:outlineLvl w:val="3"/>
        <w:rPr>
          <w:rFonts w:ascii="Cambria" w:hAnsi="Cambria" w:cs="Arial"/>
          <w:bCs/>
          <w:sz w:val="24"/>
          <w:szCs w:val="24"/>
        </w:rPr>
      </w:pPr>
      <w:r w:rsidRPr="00FE5B1B">
        <w:rPr>
          <w:rFonts w:ascii="Cambria" w:hAnsi="Cambria" w:cs="Arial"/>
          <w:bCs/>
          <w:sz w:val="24"/>
          <w:szCs w:val="24"/>
        </w:rPr>
        <w:t>Wykonawca jest zwi</w:t>
      </w:r>
      <w:r w:rsidRPr="00FE5B1B">
        <w:rPr>
          <w:rFonts w:ascii="Cambria" w:hAnsi="Cambria" w:cs="Arial"/>
          <w:bCs/>
          <w:color w:val="000000"/>
          <w:sz w:val="24"/>
          <w:szCs w:val="24"/>
        </w:rPr>
        <w:t>ązan</w:t>
      </w:r>
      <w:r w:rsidRPr="00FE5B1B">
        <w:rPr>
          <w:rFonts w:ascii="Cambria" w:hAnsi="Cambria" w:cs="Arial"/>
          <w:bCs/>
          <w:sz w:val="24"/>
          <w:szCs w:val="24"/>
        </w:rPr>
        <w:t xml:space="preserve">y ofertą przez okres </w:t>
      </w:r>
      <w:r w:rsidR="00157CBD" w:rsidRPr="00FE5B1B">
        <w:rPr>
          <w:rFonts w:ascii="Cambria" w:hAnsi="Cambria" w:cs="Arial"/>
          <w:b/>
          <w:bCs/>
          <w:sz w:val="24"/>
          <w:szCs w:val="24"/>
        </w:rPr>
        <w:t>3</w:t>
      </w:r>
      <w:r w:rsidRPr="00FE5B1B">
        <w:rPr>
          <w:rFonts w:ascii="Cambria" w:hAnsi="Cambria" w:cs="Arial"/>
          <w:b/>
          <w:bCs/>
          <w:sz w:val="24"/>
          <w:szCs w:val="24"/>
        </w:rPr>
        <w:t>0 dni</w:t>
      </w:r>
      <w:r w:rsidRPr="00FE5B1B">
        <w:rPr>
          <w:rFonts w:ascii="Cambria" w:hAnsi="Cambria" w:cs="Arial"/>
          <w:bCs/>
          <w:sz w:val="24"/>
          <w:szCs w:val="24"/>
        </w:rPr>
        <w:t xml:space="preserve"> od terminu składania ofert.</w:t>
      </w:r>
    </w:p>
    <w:p w14:paraId="20F24F10" w14:textId="77777777" w:rsidR="00862192" w:rsidRPr="00FE5B1B" w:rsidRDefault="00862192"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Bieg terminu związania ofertą rozpoczyna się wraz z upływem terminu składania ofert.</w:t>
      </w:r>
    </w:p>
    <w:p w14:paraId="0ACFEA0A" w14:textId="77777777" w:rsidR="00862192" w:rsidRDefault="00157CBD"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FE5B1B" w14:paraId="5A2C698B" w14:textId="77777777" w:rsidTr="009F087A">
        <w:trPr>
          <w:jc w:val="center"/>
        </w:trPr>
        <w:tc>
          <w:tcPr>
            <w:tcW w:w="9060" w:type="dxa"/>
            <w:shd w:val="clear" w:color="auto" w:fill="auto"/>
          </w:tcPr>
          <w:p w14:paraId="65523136" w14:textId="77777777" w:rsidR="006B618A" w:rsidRPr="00FE5B1B" w:rsidRDefault="006B618A"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10</w:t>
            </w:r>
          </w:p>
          <w:p w14:paraId="1D36CB92" w14:textId="77777777" w:rsidR="006B618A" w:rsidRPr="00FE5B1B" w:rsidRDefault="006B618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OBLICZENIA CENY OFERTY</w:t>
            </w:r>
          </w:p>
        </w:tc>
      </w:tr>
    </w:tbl>
    <w:p w14:paraId="74D9DA9A"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bookmarkStart w:id="1" w:name="_Ref41182211"/>
      <w:bookmarkStart w:id="2" w:name="_Ref48455087"/>
    </w:p>
    <w:p w14:paraId="64A42F5E"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p>
    <w:bookmarkEnd w:id="1"/>
    <w:bookmarkEnd w:id="2"/>
    <w:p w14:paraId="09BA18DF" w14:textId="77777777" w:rsidR="006B618A" w:rsidRPr="00FE5B1B" w:rsidRDefault="006B618A" w:rsidP="00FE5B1B">
      <w:pPr>
        <w:spacing w:line="276" w:lineRule="auto"/>
        <w:ind w:left="340"/>
        <w:rPr>
          <w:rFonts w:ascii="Cambria" w:hAnsi="Cambria" w:cs="Arial"/>
          <w:bCs/>
          <w:color w:val="000000"/>
        </w:rPr>
      </w:pPr>
    </w:p>
    <w:p w14:paraId="4358CFD2" w14:textId="77777777" w:rsidR="006B618A" w:rsidRPr="00FE5B1B" w:rsidRDefault="006B618A" w:rsidP="001165C3">
      <w:pPr>
        <w:pStyle w:val="Akapitzlist"/>
        <w:widowControl w:val="0"/>
        <w:numPr>
          <w:ilvl w:val="0"/>
          <w:numId w:val="30"/>
        </w:numPr>
        <w:spacing w:before="0" w:after="0" w:line="276" w:lineRule="auto"/>
        <w:contextualSpacing w:val="0"/>
        <w:outlineLvl w:val="3"/>
        <w:rPr>
          <w:rFonts w:ascii="Cambria" w:eastAsia="Times New Roman" w:hAnsi="Cambria" w:cs="Arial"/>
          <w:bCs/>
          <w:vanish/>
          <w:color w:val="000000"/>
          <w:sz w:val="24"/>
          <w:szCs w:val="24"/>
          <w:lang w:eastAsia="pl-PL"/>
        </w:rPr>
      </w:pPr>
    </w:p>
    <w:p w14:paraId="2E66D80B" w14:textId="456E586B" w:rsidR="003D287B" w:rsidRP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b/>
          <w:sz w:val="24"/>
          <w:szCs w:val="24"/>
        </w:rPr>
      </w:pPr>
      <w:r w:rsidRPr="002C628B">
        <w:rPr>
          <w:rFonts w:ascii="Cambria" w:hAnsi="Cambria" w:cs="Tahoma"/>
          <w:sz w:val="24"/>
          <w:szCs w:val="24"/>
        </w:rPr>
        <w:t xml:space="preserve">Wykonawca poda w </w:t>
      </w:r>
      <w:r w:rsidRPr="002C628B">
        <w:rPr>
          <w:rFonts w:ascii="Cambria" w:hAnsi="Cambria" w:cs="Tahoma"/>
          <w:b/>
          <w:sz w:val="24"/>
          <w:szCs w:val="24"/>
        </w:rPr>
        <w:t>Formularzu Ofertowym</w:t>
      </w:r>
      <w:r w:rsidRPr="002C628B">
        <w:rPr>
          <w:rFonts w:ascii="Cambria" w:hAnsi="Cambria" w:cs="Tahoma"/>
          <w:sz w:val="24"/>
          <w:szCs w:val="24"/>
        </w:rPr>
        <w:t xml:space="preserve">, sporządzonym według wzoru </w:t>
      </w:r>
      <w:r w:rsidRPr="00950211">
        <w:rPr>
          <w:rFonts w:ascii="Cambria" w:hAnsi="Cambria" w:cs="Tahoma"/>
          <w:sz w:val="24"/>
          <w:szCs w:val="24"/>
        </w:rPr>
        <w:t xml:space="preserve">stanowiącego </w:t>
      </w:r>
      <w:r w:rsidRPr="00950211">
        <w:rPr>
          <w:rFonts w:ascii="Cambria" w:hAnsi="Cambria" w:cs="Tahoma"/>
          <w:b/>
          <w:sz w:val="24"/>
          <w:szCs w:val="24"/>
        </w:rPr>
        <w:t xml:space="preserve">Załącznik nr </w:t>
      </w:r>
      <w:r w:rsidR="00950211" w:rsidRPr="00950211">
        <w:rPr>
          <w:rFonts w:ascii="Cambria" w:hAnsi="Cambria" w:cs="Tahoma"/>
          <w:b/>
          <w:sz w:val="24"/>
          <w:szCs w:val="24"/>
        </w:rPr>
        <w:t>3</w:t>
      </w:r>
      <w:r w:rsidRPr="00950211">
        <w:rPr>
          <w:rFonts w:ascii="Cambria" w:hAnsi="Cambria" w:cs="Tahoma"/>
          <w:b/>
          <w:sz w:val="24"/>
          <w:szCs w:val="24"/>
        </w:rPr>
        <w:t xml:space="preserve">  do SIWZ</w:t>
      </w:r>
      <w:r w:rsidRPr="00950211">
        <w:rPr>
          <w:rFonts w:ascii="Cambria" w:hAnsi="Cambria" w:cs="Tahoma"/>
          <w:sz w:val="24"/>
          <w:szCs w:val="24"/>
        </w:rPr>
        <w:t>, cenę</w:t>
      </w:r>
      <w:r w:rsidRPr="002C628B">
        <w:rPr>
          <w:rFonts w:ascii="Cambria" w:hAnsi="Cambria" w:cs="Tahoma"/>
          <w:sz w:val="24"/>
          <w:szCs w:val="24"/>
        </w:rPr>
        <w:t xml:space="preserve"> oferty</w:t>
      </w:r>
      <w:r>
        <w:rPr>
          <w:rFonts w:ascii="Cambria" w:hAnsi="Cambria" w:cs="Tahoma"/>
          <w:sz w:val="24"/>
          <w:szCs w:val="24"/>
        </w:rPr>
        <w:t>,</w:t>
      </w:r>
      <w:r w:rsidRPr="002C628B">
        <w:rPr>
          <w:rFonts w:ascii="Cambria" w:hAnsi="Cambria" w:cs="Tahoma"/>
          <w:sz w:val="24"/>
          <w:szCs w:val="24"/>
        </w:rPr>
        <w:t xml:space="preserve"> która stanowić będzie </w:t>
      </w:r>
      <w:r w:rsidRPr="003D287B">
        <w:rPr>
          <w:rFonts w:ascii="Cambria" w:hAnsi="Cambria" w:cs="Tahoma"/>
          <w:b/>
          <w:sz w:val="24"/>
          <w:szCs w:val="24"/>
        </w:rPr>
        <w:t>cenę zryczałtowaną za jedną tonę odpadów zmieszanych</w:t>
      </w:r>
      <w:r w:rsidR="003D287B" w:rsidRPr="003D287B">
        <w:rPr>
          <w:rFonts w:ascii="Cambria" w:hAnsi="Cambria" w:cs="Tahoma"/>
          <w:b/>
          <w:sz w:val="24"/>
          <w:szCs w:val="24"/>
        </w:rPr>
        <w:t xml:space="preserve"> odrębnie dla niesegregowanych (zmieszanych) odpadów komunalnych i</w:t>
      </w:r>
      <w:r w:rsidR="003D287B">
        <w:rPr>
          <w:rFonts w:ascii="Cambria" w:hAnsi="Cambria" w:cs="Tahoma"/>
          <w:b/>
          <w:sz w:val="24"/>
          <w:szCs w:val="24"/>
        </w:rPr>
        <w:t xml:space="preserve"> odrębnie dla</w:t>
      </w:r>
      <w:r w:rsidR="003D287B" w:rsidRPr="003D287B">
        <w:rPr>
          <w:rFonts w:ascii="Cambria" w:hAnsi="Cambria" w:cs="Tahoma"/>
          <w:b/>
          <w:sz w:val="24"/>
          <w:szCs w:val="24"/>
        </w:rPr>
        <w:t xml:space="preserve"> selektywnie zbi</w:t>
      </w:r>
      <w:r w:rsidR="003D287B">
        <w:rPr>
          <w:rFonts w:ascii="Cambria" w:hAnsi="Cambria" w:cs="Tahoma"/>
          <w:b/>
          <w:sz w:val="24"/>
          <w:szCs w:val="24"/>
        </w:rPr>
        <w:t>erane odpady komunalnych.</w:t>
      </w:r>
      <w:r w:rsidR="003D287B" w:rsidRPr="003D287B">
        <w:rPr>
          <w:rFonts w:ascii="Cambria" w:hAnsi="Cambria" w:cs="Tahoma"/>
          <w:b/>
          <w:sz w:val="24"/>
          <w:szCs w:val="24"/>
        </w:rPr>
        <w:t xml:space="preserve"> </w:t>
      </w:r>
    </w:p>
    <w:p w14:paraId="1460AC84" w14:textId="77777777" w:rsid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sz w:val="24"/>
          <w:szCs w:val="24"/>
        </w:rPr>
      </w:pPr>
      <w:r w:rsidRPr="002C628B">
        <w:rPr>
          <w:rFonts w:ascii="Cambria" w:hAnsi="Cambria" w:cs="Tahoma"/>
          <w:sz w:val="24"/>
          <w:szCs w:val="24"/>
        </w:rPr>
        <w:t>Cena musi uwzględniać</w:t>
      </w:r>
      <w:r w:rsidR="003D287B">
        <w:rPr>
          <w:rFonts w:ascii="Cambria" w:hAnsi="Cambria" w:cs="Tahoma"/>
          <w:sz w:val="24"/>
          <w:szCs w:val="24"/>
        </w:rPr>
        <w:t>:</w:t>
      </w:r>
      <w:r w:rsidRPr="002C628B">
        <w:rPr>
          <w:rFonts w:ascii="Cambria" w:hAnsi="Cambria" w:cs="Tahoma"/>
          <w:sz w:val="24"/>
          <w:szCs w:val="24"/>
        </w:rPr>
        <w:t xml:space="preserve"> </w:t>
      </w:r>
    </w:p>
    <w:p w14:paraId="52BBA2CE" w14:textId="617A8B2A"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 xml:space="preserve">odbiór i transport do Regionalnej Instalacji do Przetwarzania Odpadów Komunalnych - Zakład Unieszkodliwiania Odpadów w Krośnie przy ul. </w:t>
      </w:r>
      <w:r w:rsidRPr="003D287B">
        <w:rPr>
          <w:rFonts w:ascii="Cambria" w:hAnsi="Cambria" w:cs="Tahoma"/>
          <w:sz w:val="24"/>
          <w:szCs w:val="24"/>
        </w:rPr>
        <w:lastRenderedPageBreak/>
        <w:t>Białobrzeskie 108 (zwanej RIPOK) niesegregowanych zmieszanych odpadów komunalnych z nieruchomości zamieszkałych i niezamieszkałych, na których powstają odpady komunalne;</w:t>
      </w:r>
    </w:p>
    <w:p w14:paraId="03618F3B" w14:textId="3539C43E"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zbieranych selektywnie, tworzyw sztucznych, drobnego metalu, papieru i tektury, opakowań wielomateriałowych, szkła i opakowań ze szkła z nieruchomości zamieszkałych i niezamieszkałych wraz z wyposażeniem właścicieli nieruchomości w worki na odpady segregowane;</w:t>
      </w:r>
    </w:p>
    <w:p w14:paraId="50C08E78" w14:textId="042A4D47"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 cmentarzy: innych odpadów nieulegających biodegradacji;</w:t>
      </w:r>
    </w:p>
    <w:p w14:paraId="062668BD" w14:textId="65E34C98"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wielkogabarytowych, zużytego sprzętu elektrycznego i elektronicznego, zużytych opon;</w:t>
      </w:r>
    </w:p>
    <w:p w14:paraId="0A8CD7A8" w14:textId="711E276A" w:rsidR="003D287B" w:rsidRPr="003D287B" w:rsidRDefault="003D287B" w:rsidP="003D287B">
      <w:pPr>
        <w:pStyle w:val="Akapitzlist"/>
        <w:widowControl w:val="0"/>
        <w:numPr>
          <w:ilvl w:val="0"/>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zbieranych selektywnie popiołów z domowych palenisk wraz z wyposażeniem właścicieli nieruchomości w worki na popioły;</w:t>
      </w:r>
    </w:p>
    <w:p w14:paraId="5839F5F6" w14:textId="5BFE5F13"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przeterminowanych leków,</w:t>
      </w:r>
    </w:p>
    <w:p w14:paraId="429DC578" w14:textId="48923F68"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zbieranych selektywnie odpadów kuchennych ulegających biodegradacji.</w:t>
      </w:r>
    </w:p>
    <w:p w14:paraId="39AD6409" w14:textId="2D975B04"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prowadzenie oraz odbiór  i zagospodarowanie odpadów z Punktu Selektywnej Zbiórki Odpadów Komunalnych dla terenu Gminy Olszanica (PSZOK)</w:t>
      </w:r>
    </w:p>
    <w:p w14:paraId="41297698" w14:textId="4FFE4FA7" w:rsidR="002C628B" w:rsidRPr="002C628B" w:rsidRDefault="00271963" w:rsidP="003D287B">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sz w:val="24"/>
          <w:szCs w:val="24"/>
        </w:rPr>
        <w:t>i wszystkich innych elementów przedmiotu zamówienia ujętych w załączniku Nr 1 do S</w:t>
      </w:r>
      <w:r w:rsidR="005F773B">
        <w:rPr>
          <w:rFonts w:ascii="Cambria" w:hAnsi="Cambria" w:cs="Tahoma"/>
          <w:sz w:val="24"/>
          <w:szCs w:val="24"/>
        </w:rPr>
        <w:t>IWZ</w:t>
      </w:r>
      <w:r>
        <w:rPr>
          <w:rFonts w:ascii="Cambria" w:hAnsi="Cambria" w:cs="Tahoma"/>
          <w:sz w:val="24"/>
          <w:szCs w:val="24"/>
        </w:rPr>
        <w:t xml:space="preserve"> i </w:t>
      </w:r>
      <w:r w:rsidR="005F773B">
        <w:rPr>
          <w:rFonts w:ascii="Cambria" w:hAnsi="Cambria" w:cs="Tahoma"/>
          <w:sz w:val="24"/>
          <w:szCs w:val="24"/>
        </w:rPr>
        <w:t>Projekcie</w:t>
      </w:r>
      <w:r>
        <w:rPr>
          <w:rFonts w:ascii="Cambria" w:hAnsi="Cambria" w:cs="Tahoma"/>
          <w:sz w:val="24"/>
          <w:szCs w:val="24"/>
        </w:rPr>
        <w:t xml:space="preserve"> umowy</w:t>
      </w:r>
      <w:r w:rsidR="002C628B" w:rsidRPr="002C628B">
        <w:rPr>
          <w:rFonts w:ascii="Cambria" w:hAnsi="Cambria" w:cs="Tahoma"/>
          <w:sz w:val="24"/>
          <w:szCs w:val="24"/>
        </w:rPr>
        <w:t>.</w:t>
      </w:r>
    </w:p>
    <w:p w14:paraId="6EB76DBF"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Cena musi być wyrażona w złotych polskich (PLN), z dokładnością nie większą niż dwa miejsca po przecinku.</w:t>
      </w:r>
    </w:p>
    <w:p w14:paraId="0DFA3200"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Wykonawca musi uwzględnić w cenie oferty wszelkie koszty niezbędne dla prawidłowego i pełnego wykonania zamówienia oraz wszelkie opłaty i podatki wynikające z obowiązujących przepisów.</w:t>
      </w:r>
    </w:p>
    <w:p w14:paraId="525CD5FB"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Zamawiający nie przewiduje rozliczenia w walutach obcych. Wszelkie rozliczenia między Zamawiającym a Wykonawcą będą prowadzone wyłącznie w złotych polskich (PLN).</w:t>
      </w:r>
    </w:p>
    <w:p w14:paraId="4E89EFED"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286269CE" w14:textId="31A2F04F" w:rsidR="00AD707D" w:rsidRPr="00073A1C" w:rsidRDefault="00AD707D" w:rsidP="00AD707D">
      <w:pPr>
        <w:widowControl w:val="0"/>
        <w:numPr>
          <w:ilvl w:val="1"/>
          <w:numId w:val="30"/>
        </w:numPr>
        <w:shd w:val="clear" w:color="auto" w:fill="FFFFFF"/>
        <w:autoSpaceDE w:val="0"/>
        <w:autoSpaceDN w:val="0"/>
        <w:adjustRightInd w:val="0"/>
        <w:spacing w:line="276" w:lineRule="auto"/>
        <w:jc w:val="both"/>
        <w:outlineLvl w:val="3"/>
        <w:rPr>
          <w:rFonts w:ascii="Cambria" w:eastAsia="TimesNewRoman" w:hAnsi="Cambria" w:cs="Arial"/>
          <w:b/>
        </w:rPr>
      </w:pPr>
      <w:r w:rsidRPr="00073A1C">
        <w:rPr>
          <w:rFonts w:ascii="Cambria" w:eastAsia="TimesNewRoman" w:hAnsi="Cambria" w:cs="Arial"/>
          <w:b/>
        </w:rPr>
        <w:t>Dla porównania i oceny ofert Zamawiający przyjmie całkowitą cenę brutto jaką poniesie na realizację przedmiotu zamówienia.</w:t>
      </w:r>
    </w:p>
    <w:p w14:paraId="1CC62699"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70E09">
        <w:rPr>
          <w:rFonts w:ascii="Cambria" w:hAnsi="Cambria" w:cs="Arial"/>
          <w:b/>
          <w:bCs/>
          <w:color w:val="000000"/>
          <w:sz w:val="24"/>
          <w:szCs w:val="24"/>
        </w:rPr>
        <w:t>(rodzaj) towaru / usługi</w:t>
      </w:r>
      <w:r w:rsidRPr="00870E09">
        <w:rPr>
          <w:rFonts w:ascii="Cambria" w:hAnsi="Cambria" w:cs="Arial"/>
          <w:bCs/>
          <w:color w:val="000000"/>
          <w:sz w:val="24"/>
          <w:szCs w:val="24"/>
        </w:rPr>
        <w:t xml:space="preserve">, których </w:t>
      </w:r>
      <w:r w:rsidRPr="00870E09">
        <w:rPr>
          <w:rFonts w:ascii="Cambria" w:hAnsi="Cambria" w:cs="Arial"/>
          <w:b/>
          <w:bCs/>
          <w:color w:val="000000"/>
          <w:sz w:val="24"/>
          <w:szCs w:val="24"/>
        </w:rPr>
        <w:t>dostawa / świadczenie</w:t>
      </w:r>
      <w:r w:rsidRPr="00870E09">
        <w:rPr>
          <w:rFonts w:ascii="Cambria" w:hAnsi="Cambria" w:cs="Arial"/>
          <w:bCs/>
          <w:color w:val="000000"/>
          <w:sz w:val="24"/>
          <w:szCs w:val="24"/>
        </w:rPr>
        <w:t xml:space="preserve"> będzie prowadzić do jego powstania, oraz wskazując ich </w:t>
      </w:r>
      <w:r w:rsidRPr="00870E09">
        <w:rPr>
          <w:rFonts w:ascii="Cambria" w:hAnsi="Cambria" w:cs="Arial"/>
          <w:b/>
          <w:bCs/>
          <w:color w:val="000000"/>
          <w:sz w:val="24"/>
          <w:szCs w:val="24"/>
        </w:rPr>
        <w:t xml:space="preserve">wartość bez kwoty </w:t>
      </w:r>
      <w:r w:rsidRPr="00870E09">
        <w:rPr>
          <w:rFonts w:ascii="Cambria" w:hAnsi="Cambria" w:cs="Arial"/>
          <w:b/>
          <w:bCs/>
          <w:color w:val="000000"/>
          <w:sz w:val="24"/>
          <w:szCs w:val="24"/>
        </w:rPr>
        <w:lastRenderedPageBreak/>
        <w:t>podatku</w:t>
      </w:r>
      <w:r w:rsidRPr="00870E09">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F05956" w:rsidRPr="00FE5B1B" w14:paraId="0AF47462" w14:textId="77777777" w:rsidTr="00F05956">
        <w:trPr>
          <w:jc w:val="center"/>
        </w:trPr>
        <w:tc>
          <w:tcPr>
            <w:tcW w:w="9060" w:type="dxa"/>
            <w:shd w:val="clear" w:color="auto" w:fill="auto"/>
          </w:tcPr>
          <w:p w14:paraId="78C38AB4"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11</w:t>
            </w:r>
          </w:p>
          <w:p w14:paraId="00AD1467"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BADANIE OFERT</w:t>
            </w:r>
          </w:p>
        </w:tc>
      </w:tr>
    </w:tbl>
    <w:p w14:paraId="5F219996"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270DE77F"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5B76C6C1" w14:textId="77777777" w:rsidR="00F05956" w:rsidRPr="00FE5B1B" w:rsidRDefault="00F05956" w:rsidP="00FE5B1B">
      <w:pPr>
        <w:spacing w:line="276" w:lineRule="auto"/>
        <w:ind w:left="340"/>
        <w:rPr>
          <w:rFonts w:ascii="Cambria" w:hAnsi="Cambria" w:cs="Arial"/>
          <w:bCs/>
          <w:color w:val="000000"/>
        </w:rPr>
      </w:pPr>
    </w:p>
    <w:p w14:paraId="76B3CF39" w14:textId="77777777" w:rsidR="00F05956" w:rsidRPr="00FE5B1B"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color w:val="000000"/>
          <w:sz w:val="24"/>
          <w:szCs w:val="24"/>
          <w:lang w:eastAsia="pl-PL"/>
        </w:rPr>
      </w:pPr>
    </w:p>
    <w:p w14:paraId="6B21BA3C" w14:textId="77777777" w:rsidR="00F05956" w:rsidRPr="00FE5B1B" w:rsidRDefault="00F05956" w:rsidP="001165C3">
      <w:pPr>
        <w:pStyle w:val="Akapitzlist"/>
        <w:widowControl w:val="0"/>
        <w:numPr>
          <w:ilvl w:val="1"/>
          <w:numId w:val="31"/>
        </w:numPr>
        <w:spacing w:line="276" w:lineRule="auto"/>
        <w:outlineLvl w:val="3"/>
        <w:rPr>
          <w:rFonts w:ascii="Cambria" w:hAnsi="Cambria" w:cs="Arial"/>
          <w:bCs/>
          <w:color w:val="000000"/>
          <w:sz w:val="24"/>
          <w:szCs w:val="24"/>
        </w:rPr>
      </w:pPr>
      <w:r w:rsidRPr="00FE5B1B">
        <w:rPr>
          <w:rFonts w:ascii="Cambria" w:hAnsi="Cambria" w:cs="Arial"/>
          <w:bCs/>
          <w:color w:val="000000"/>
          <w:sz w:val="24"/>
          <w:szCs w:val="24"/>
        </w:rPr>
        <w:t>W toku badania i oceny ofert zamawiający może żądać od wykonawców wyjaśnień dotyczących treści złożonych ofert.</w:t>
      </w:r>
    </w:p>
    <w:p w14:paraId="07F28BCF"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9D32B5">
        <w:rPr>
          <w:rFonts w:ascii="Cambria" w:hAnsi="Cambria" w:cs="Arial"/>
          <w:bCs/>
          <w:color w:val="000000"/>
        </w:rPr>
        <w:t>art. 90 ust. 1</w:t>
      </w:r>
      <w:r w:rsidRPr="00FE5B1B">
        <w:rPr>
          <w:rFonts w:ascii="Cambria" w:hAnsi="Cambria" w:cs="Arial"/>
          <w:bCs/>
          <w:color w:val="000000"/>
        </w:rPr>
        <w:t>a ustawy</w:t>
      </w:r>
      <w:r w:rsidR="009D32B5">
        <w:rPr>
          <w:rFonts w:ascii="Cambria" w:hAnsi="Cambria" w:cs="Arial"/>
          <w:bCs/>
          <w:color w:val="000000"/>
        </w:rPr>
        <w:t xml:space="preserve"> Pzp</w:t>
      </w:r>
      <w:r w:rsidRPr="00FE5B1B">
        <w:rPr>
          <w:rFonts w:ascii="Cambria" w:hAnsi="Cambria" w:cs="Arial"/>
          <w:bCs/>
          <w:color w:val="000000"/>
        </w:rPr>
        <w:t>, zamawiający zwróci się o udzielenie wyjaśnień, w tym złożenie dowodów dotyczących wyliczenia ceny, w szczególności w zakresie wskazanym w art. 90 ust. 1 pkt. 1-5 ustawy</w:t>
      </w:r>
      <w:r w:rsidR="009D32B5">
        <w:rPr>
          <w:rFonts w:ascii="Cambria" w:hAnsi="Cambria" w:cs="Arial"/>
          <w:bCs/>
          <w:color w:val="000000"/>
        </w:rPr>
        <w:t xml:space="preserve"> Pzp</w:t>
      </w:r>
      <w:r w:rsidRPr="00FE5B1B">
        <w:rPr>
          <w:rFonts w:ascii="Cambria" w:hAnsi="Cambria" w:cs="Arial"/>
          <w:bCs/>
          <w:color w:val="000000"/>
        </w:rPr>
        <w:t>.</w:t>
      </w:r>
    </w:p>
    <w:p w14:paraId="7EEA28FC" w14:textId="77777777" w:rsidR="00F05956" w:rsidRPr="00FE5B1B" w:rsidRDefault="00F05956" w:rsidP="00FE5B1B">
      <w:pPr>
        <w:widowControl w:val="0"/>
        <w:spacing w:line="276" w:lineRule="auto"/>
        <w:ind w:left="720"/>
        <w:jc w:val="both"/>
        <w:outlineLvl w:val="3"/>
        <w:rPr>
          <w:rFonts w:ascii="Cambria" w:hAnsi="Cambria" w:cs="Arial"/>
          <w:bCs/>
          <w:i/>
          <w:color w:val="000000"/>
        </w:rPr>
      </w:pPr>
      <w:r w:rsidRPr="00FE5B1B">
        <w:rPr>
          <w:rFonts w:ascii="Cambria" w:hAnsi="Cambria" w:cs="Arial"/>
          <w:bCs/>
          <w:i/>
          <w:color w:val="000000"/>
        </w:rPr>
        <w:t>Obowiązek wykazania, że oferta nie zawiera rażąco niskiej ceny, spoczywa na Wykonawcy.</w:t>
      </w:r>
    </w:p>
    <w:p w14:paraId="783352DD"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Zamawiający poprawi w ofercie:</w:t>
      </w:r>
    </w:p>
    <w:p w14:paraId="63FEEA49"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pisarskie,</w:t>
      </w:r>
    </w:p>
    <w:p w14:paraId="456ED20E"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rachunkowe, z uwzględnieniem konsekwencji rachunkowych dokonanych poprawek,</w:t>
      </w:r>
    </w:p>
    <w:p w14:paraId="477D2D44"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inne omyłki polegające na niezgodności oferty z SIWZ, niepowodujące istotnych zmian w treści oferty,</w:t>
      </w:r>
    </w:p>
    <w:p w14:paraId="283E5CCD" w14:textId="77777777" w:rsidR="00F05956" w:rsidRPr="00FE5B1B" w:rsidRDefault="00F05956" w:rsidP="00FE5B1B">
      <w:pPr>
        <w:spacing w:line="276" w:lineRule="auto"/>
        <w:ind w:left="340"/>
        <w:jc w:val="both"/>
        <w:rPr>
          <w:rFonts w:ascii="Cambria" w:hAnsi="Cambria" w:cs="Arial"/>
          <w:bCs/>
          <w:color w:val="000000"/>
        </w:rPr>
      </w:pPr>
      <w:r w:rsidRPr="00FE5B1B">
        <w:rPr>
          <w:rFonts w:ascii="Cambria" w:hAnsi="Cambria" w:cs="Arial"/>
          <w:bCs/>
          <w:color w:val="000000"/>
        </w:rPr>
        <w:tab/>
        <w:t xml:space="preserve">niezwłocznie zawiadamiając o tym wykonawcę, którego oferta została </w:t>
      </w:r>
      <w:r w:rsidRPr="00FE5B1B">
        <w:rPr>
          <w:rFonts w:ascii="Cambria" w:hAnsi="Cambria" w:cs="Arial"/>
          <w:bCs/>
          <w:color w:val="000000"/>
        </w:rPr>
        <w:tab/>
        <w:t>poprawiona.</w:t>
      </w:r>
    </w:p>
    <w:p w14:paraId="7B7AE8CE" w14:textId="77777777" w:rsidR="00F05956" w:rsidRDefault="00F05956" w:rsidP="001165C3">
      <w:pPr>
        <w:pStyle w:val="Akapitzlist"/>
        <w:numPr>
          <w:ilvl w:val="1"/>
          <w:numId w:val="31"/>
        </w:numPr>
        <w:autoSpaceDE w:val="0"/>
        <w:autoSpaceDN w:val="0"/>
        <w:adjustRightInd w:val="0"/>
        <w:spacing w:line="276" w:lineRule="auto"/>
        <w:rPr>
          <w:rFonts w:ascii="Cambria" w:hAnsi="Cambria" w:cs="Arial"/>
          <w:b/>
          <w:color w:val="000000"/>
          <w:sz w:val="24"/>
          <w:szCs w:val="24"/>
        </w:rPr>
      </w:pPr>
      <w:r w:rsidRPr="00FE5B1B">
        <w:rPr>
          <w:rFonts w:ascii="Cambria" w:hAnsi="Cambria" w:cs="Arial"/>
          <w:b/>
          <w:color w:val="000000"/>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14:paraId="6281CBEA" w14:textId="77777777" w:rsidR="00AD707D" w:rsidRDefault="00AD707D" w:rsidP="00AD707D">
      <w:pPr>
        <w:pStyle w:val="Akapitzlist"/>
        <w:autoSpaceDE w:val="0"/>
        <w:autoSpaceDN w:val="0"/>
        <w:adjustRightInd w:val="0"/>
        <w:spacing w:line="276" w:lineRule="auto"/>
        <w:rPr>
          <w:rFonts w:ascii="Cambria" w:hAnsi="Cambria" w:cs="Arial"/>
          <w:b/>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7FA7A8D6" w14:textId="77777777" w:rsidTr="00F05956">
        <w:trPr>
          <w:jc w:val="center"/>
        </w:trPr>
        <w:tc>
          <w:tcPr>
            <w:tcW w:w="9070" w:type="dxa"/>
            <w:shd w:val="clear" w:color="auto" w:fill="auto"/>
          </w:tcPr>
          <w:p w14:paraId="354219D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12</w:t>
            </w:r>
          </w:p>
          <w:p w14:paraId="43E6932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OPIS KRYTERIÓW, KTÓRYMI ZAMAWIAJĄCY BĘDZIE SIĘ KIEROWAŁ </w:t>
            </w:r>
            <w:r w:rsidRPr="00FE5B1B">
              <w:rPr>
                <w:rFonts w:ascii="Cambria" w:hAnsi="Cambria"/>
                <w:b/>
                <w:color w:val="000000"/>
                <w:sz w:val="26"/>
                <w:szCs w:val="26"/>
              </w:rPr>
              <w:br/>
              <w:t xml:space="preserve">PRZY WYBORZE OFERTY, WRAZ Z PODANIEM WAG </w:t>
            </w:r>
            <w:r w:rsidRPr="00FE5B1B">
              <w:rPr>
                <w:rFonts w:ascii="Cambria" w:hAnsi="Cambria"/>
                <w:b/>
                <w:color w:val="000000"/>
                <w:sz w:val="26"/>
                <w:szCs w:val="26"/>
              </w:rPr>
              <w:br/>
              <w:t>TYCH KRYTERIÓW I SPOSOBU OCENY OFERT</w:t>
            </w:r>
          </w:p>
        </w:tc>
      </w:tr>
    </w:tbl>
    <w:p w14:paraId="5E0514FF" w14:textId="77777777" w:rsidR="00F05956" w:rsidRPr="00FE5B1B" w:rsidRDefault="00F05956" w:rsidP="00FE5B1B">
      <w:pPr>
        <w:spacing w:line="276" w:lineRule="auto"/>
        <w:ind w:left="340"/>
        <w:rPr>
          <w:rFonts w:ascii="Cambria" w:hAnsi="Cambria" w:cs="Arial"/>
          <w:bCs/>
          <w:color w:val="000000"/>
        </w:rPr>
      </w:pPr>
    </w:p>
    <w:p w14:paraId="04037333"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136728F9"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779B89D5"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które nie zostały odrzucone, na podstawie następujących kryteriów oceny ofert</w:t>
      </w:r>
      <w:r w:rsidR="00EF5609" w:rsidRPr="00FE5B1B">
        <w:rPr>
          <w:rFonts w:ascii="Cambria" w:hAnsi="Cambria"/>
          <w:color w:val="000000"/>
          <w:sz w:val="24"/>
          <w:szCs w:val="24"/>
        </w:rPr>
        <w:t>:</w:t>
      </w:r>
    </w:p>
    <w:p w14:paraId="2503A51F" w14:textId="77777777" w:rsidR="00C8281A" w:rsidRPr="00C8281A" w:rsidRDefault="00C8281A" w:rsidP="00C8281A">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6"/>
        <w:gridCol w:w="2574"/>
      </w:tblGrid>
      <w:tr w:rsidR="00F05956" w:rsidRPr="00FE5B1B" w14:paraId="39FB544B" w14:textId="77777777" w:rsidTr="009D32B5">
        <w:tc>
          <w:tcPr>
            <w:tcW w:w="699" w:type="dxa"/>
            <w:shd w:val="pct10" w:color="auto" w:fill="auto"/>
          </w:tcPr>
          <w:p w14:paraId="17E249BD"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Lp.</w:t>
            </w:r>
          </w:p>
        </w:tc>
        <w:tc>
          <w:tcPr>
            <w:tcW w:w="4966" w:type="dxa"/>
            <w:shd w:val="pct10" w:color="auto" w:fill="auto"/>
          </w:tcPr>
          <w:p w14:paraId="5F33A955"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49164A">
              <w:rPr>
                <w:rFonts w:ascii="Cambria" w:hAnsi="Cambria"/>
                <w:b/>
                <w:color w:val="000000"/>
                <w:sz w:val="24"/>
                <w:szCs w:val="24"/>
              </w:rPr>
              <w:t>Nazwa kryterium</w:t>
            </w:r>
          </w:p>
        </w:tc>
        <w:tc>
          <w:tcPr>
            <w:tcW w:w="2574" w:type="dxa"/>
            <w:shd w:val="pct10" w:color="auto" w:fill="auto"/>
          </w:tcPr>
          <w:p w14:paraId="5BF3FB44"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Znaczenie kryterium (w %)</w:t>
            </w:r>
          </w:p>
        </w:tc>
      </w:tr>
      <w:tr w:rsidR="00F05956" w:rsidRPr="00FE5B1B" w14:paraId="47C74CA7" w14:textId="77777777" w:rsidTr="009D32B5">
        <w:tc>
          <w:tcPr>
            <w:tcW w:w="699" w:type="dxa"/>
            <w:shd w:val="clear" w:color="auto" w:fill="auto"/>
            <w:vAlign w:val="center"/>
          </w:tcPr>
          <w:p w14:paraId="79DD8CFF"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1</w:t>
            </w:r>
          </w:p>
        </w:tc>
        <w:tc>
          <w:tcPr>
            <w:tcW w:w="4966" w:type="dxa"/>
            <w:shd w:val="clear" w:color="auto" w:fill="auto"/>
          </w:tcPr>
          <w:p w14:paraId="437704FA" w14:textId="77777777" w:rsidR="00F05956" w:rsidRPr="0049164A" w:rsidRDefault="005668D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49164A">
              <w:rPr>
                <w:rFonts w:ascii="Cambria" w:hAnsi="Cambria"/>
                <w:color w:val="000000"/>
                <w:sz w:val="24"/>
                <w:szCs w:val="24"/>
              </w:rPr>
              <w:t xml:space="preserve">Cena </w:t>
            </w:r>
          </w:p>
        </w:tc>
        <w:tc>
          <w:tcPr>
            <w:tcW w:w="2574" w:type="dxa"/>
            <w:shd w:val="clear" w:color="auto" w:fill="auto"/>
          </w:tcPr>
          <w:p w14:paraId="4806CBDA"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60</w:t>
            </w:r>
          </w:p>
        </w:tc>
      </w:tr>
      <w:tr w:rsidR="00247799" w:rsidRPr="00FE5B1B" w14:paraId="36E64073" w14:textId="77777777" w:rsidTr="005668DA">
        <w:trPr>
          <w:trHeight w:val="305"/>
        </w:trPr>
        <w:tc>
          <w:tcPr>
            <w:tcW w:w="699" w:type="dxa"/>
            <w:shd w:val="clear" w:color="auto" w:fill="auto"/>
            <w:vAlign w:val="center"/>
          </w:tcPr>
          <w:p w14:paraId="1F041178" w14:textId="6E0D252D" w:rsidR="00247799" w:rsidRDefault="00247799"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w:t>
            </w:r>
          </w:p>
        </w:tc>
        <w:tc>
          <w:tcPr>
            <w:tcW w:w="4966" w:type="dxa"/>
            <w:shd w:val="clear" w:color="auto" w:fill="auto"/>
          </w:tcPr>
          <w:p w14:paraId="7A1EEB94" w14:textId="1BA6E2B5" w:rsidR="00247799" w:rsidRPr="005668DA" w:rsidRDefault="00843347" w:rsidP="009851D6">
            <w:pPr>
              <w:tabs>
                <w:tab w:val="left" w:pos="709"/>
                <w:tab w:val="left" w:pos="1276"/>
                <w:tab w:val="left" w:pos="1418"/>
              </w:tabs>
              <w:suppressAutoHyphens/>
              <w:spacing w:line="276" w:lineRule="auto"/>
              <w:jc w:val="both"/>
              <w:rPr>
                <w:rFonts w:ascii="Cambria" w:hAnsi="Cambria"/>
                <w:color w:val="000000"/>
              </w:rPr>
            </w:pPr>
            <w:r w:rsidRPr="00843347">
              <w:rPr>
                <w:rFonts w:ascii="Cambria" w:hAnsi="Cambria"/>
                <w:color w:val="000000"/>
              </w:rPr>
              <w:t xml:space="preserve">Posiadanie pojazdów spełniających normę emisji spalin EURO5 lub wyższą lub </w:t>
            </w:r>
            <w:r w:rsidRPr="00843347">
              <w:rPr>
                <w:rFonts w:ascii="Cambria" w:hAnsi="Cambria"/>
                <w:color w:val="000000"/>
              </w:rPr>
              <w:lastRenderedPageBreak/>
              <w:t>posiadające silniki zasilane gazem (LPG, CNG) lub silniki hybrydowe</w:t>
            </w:r>
          </w:p>
        </w:tc>
        <w:tc>
          <w:tcPr>
            <w:tcW w:w="2574" w:type="dxa"/>
            <w:shd w:val="clear" w:color="auto" w:fill="auto"/>
            <w:vAlign w:val="center"/>
          </w:tcPr>
          <w:p w14:paraId="0F407572" w14:textId="0D8EC38C" w:rsidR="00247799" w:rsidRDefault="001D5A9A"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lastRenderedPageBreak/>
              <w:t>20</w:t>
            </w:r>
          </w:p>
        </w:tc>
      </w:tr>
      <w:tr w:rsidR="002C628B" w:rsidRPr="00FE5B1B" w14:paraId="715E1D78" w14:textId="77777777" w:rsidTr="005668DA">
        <w:trPr>
          <w:trHeight w:val="305"/>
        </w:trPr>
        <w:tc>
          <w:tcPr>
            <w:tcW w:w="699" w:type="dxa"/>
            <w:shd w:val="clear" w:color="auto" w:fill="auto"/>
            <w:vAlign w:val="center"/>
          </w:tcPr>
          <w:p w14:paraId="1AAFBFBF" w14:textId="13621139" w:rsidR="002C628B" w:rsidRPr="0049164A" w:rsidRDefault="00247799"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lastRenderedPageBreak/>
              <w:t>3</w:t>
            </w:r>
          </w:p>
        </w:tc>
        <w:tc>
          <w:tcPr>
            <w:tcW w:w="4966" w:type="dxa"/>
            <w:shd w:val="clear" w:color="auto" w:fill="auto"/>
          </w:tcPr>
          <w:p w14:paraId="635BB93B" w14:textId="77777777" w:rsidR="002C628B" w:rsidRPr="002C628B" w:rsidRDefault="005668DA" w:rsidP="009851D6">
            <w:pPr>
              <w:tabs>
                <w:tab w:val="left" w:pos="709"/>
                <w:tab w:val="left" w:pos="1276"/>
                <w:tab w:val="left" w:pos="1418"/>
              </w:tabs>
              <w:suppressAutoHyphens/>
              <w:spacing w:line="276" w:lineRule="auto"/>
              <w:jc w:val="both"/>
              <w:rPr>
                <w:rFonts w:ascii="Cambria" w:hAnsi="Cambria"/>
                <w:color w:val="000000"/>
              </w:rPr>
            </w:pPr>
            <w:r w:rsidRPr="005668DA">
              <w:rPr>
                <w:rFonts w:ascii="Cambria" w:hAnsi="Cambria"/>
                <w:color w:val="000000"/>
              </w:rPr>
              <w:t>Dodatkowa zbiórka objazdowa odpadów wielkogabarytowych</w:t>
            </w:r>
          </w:p>
        </w:tc>
        <w:tc>
          <w:tcPr>
            <w:tcW w:w="2574" w:type="dxa"/>
            <w:shd w:val="clear" w:color="auto" w:fill="auto"/>
            <w:vAlign w:val="center"/>
          </w:tcPr>
          <w:p w14:paraId="50DE0B23" w14:textId="014BA27C" w:rsidR="002C628B" w:rsidRPr="0049164A" w:rsidRDefault="001D5A9A" w:rsidP="00247799">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20</w:t>
            </w:r>
          </w:p>
        </w:tc>
      </w:tr>
    </w:tbl>
    <w:p w14:paraId="429D8A0B" w14:textId="77777777" w:rsidR="00F05956" w:rsidRPr="00C8281A"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p w14:paraId="30C58ECE"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przyznając punkty w ramach poszczególnych kryteriów oceny ofert, przyjmując zasadę, że 1% = 1 punkt.</w:t>
      </w:r>
    </w:p>
    <w:p w14:paraId="26044144"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 xml:space="preserve">Punkty za kryterium </w:t>
      </w:r>
      <w:r w:rsidRPr="00FE5B1B">
        <w:rPr>
          <w:rFonts w:ascii="Cambria" w:hAnsi="Cambria"/>
          <w:b/>
          <w:color w:val="000000"/>
          <w:sz w:val="24"/>
          <w:szCs w:val="24"/>
        </w:rPr>
        <w:t>„Cena”</w:t>
      </w:r>
      <w:r w:rsidRPr="00FE5B1B">
        <w:rPr>
          <w:rFonts w:ascii="Cambria" w:hAnsi="Cambria"/>
          <w:color w:val="000000"/>
          <w:sz w:val="24"/>
          <w:szCs w:val="24"/>
        </w:rPr>
        <w:t xml:space="preserve"> zostaną obliczone według wzoru:</w:t>
      </w:r>
    </w:p>
    <w:p w14:paraId="0C488BAC"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i/>
          <w:color w:val="000000"/>
          <w:sz w:val="24"/>
          <w:szCs w:val="24"/>
        </w:rPr>
        <w:tab/>
      </w:r>
      <w:r w:rsidRPr="009D32B5">
        <w:rPr>
          <w:rFonts w:ascii="Cambria" w:hAnsi="Cambria"/>
          <w:b/>
          <w:i/>
          <w:color w:val="000000"/>
          <w:sz w:val="24"/>
          <w:szCs w:val="24"/>
        </w:rPr>
        <w:tab/>
        <w:t>C</w:t>
      </w:r>
      <w:r w:rsidRPr="009D32B5">
        <w:rPr>
          <w:rFonts w:ascii="Cambria" w:hAnsi="Cambria"/>
          <w:b/>
          <w:i/>
          <w:color w:val="000000"/>
          <w:sz w:val="24"/>
          <w:szCs w:val="24"/>
          <w:vertAlign w:val="subscript"/>
        </w:rPr>
        <w:t>n</w:t>
      </w:r>
    </w:p>
    <w:p w14:paraId="56230147"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 xml:space="preserve">C = </w:t>
      </w:r>
      <w:r w:rsidRPr="009D32B5">
        <w:rPr>
          <w:rFonts w:ascii="Cambria" w:hAnsi="Cambria"/>
          <w:b/>
          <w:i/>
          <w:color w:val="000000"/>
          <w:sz w:val="24"/>
          <w:szCs w:val="24"/>
        </w:rPr>
        <w:tab/>
        <w:t xml:space="preserve">------- x 60 pkt </w:t>
      </w:r>
    </w:p>
    <w:p w14:paraId="17F4D8B0"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ab/>
        <w:t>C</w:t>
      </w:r>
      <w:r w:rsidRPr="009D32B5">
        <w:rPr>
          <w:rFonts w:ascii="Cambria" w:hAnsi="Cambria"/>
          <w:b/>
          <w:i/>
          <w:color w:val="000000"/>
          <w:sz w:val="24"/>
          <w:szCs w:val="24"/>
          <w:vertAlign w:val="subscript"/>
        </w:rPr>
        <w:t>b</w:t>
      </w:r>
    </w:p>
    <w:p w14:paraId="27298DE3" w14:textId="77777777" w:rsidR="00F05956" w:rsidRPr="00FE5B1B" w:rsidRDefault="00F05956" w:rsidP="00FE5B1B">
      <w:pPr>
        <w:tabs>
          <w:tab w:val="left" w:pos="709"/>
          <w:tab w:val="left" w:pos="1276"/>
          <w:tab w:val="left" w:pos="1418"/>
        </w:tabs>
        <w:suppressAutoHyphens/>
        <w:spacing w:line="276" w:lineRule="auto"/>
        <w:rPr>
          <w:rFonts w:ascii="Cambria" w:hAnsi="Cambria"/>
          <w:color w:val="000000"/>
        </w:rPr>
      </w:pPr>
      <w:r w:rsidRPr="009D32B5">
        <w:rPr>
          <w:rFonts w:ascii="Cambria" w:hAnsi="Cambria"/>
          <w:b/>
          <w:color w:val="000000"/>
        </w:rPr>
        <w:tab/>
      </w:r>
      <w:r w:rsidRPr="00FE5B1B">
        <w:rPr>
          <w:rFonts w:ascii="Cambria" w:hAnsi="Cambria"/>
          <w:color w:val="000000"/>
        </w:rPr>
        <w:t>gdzie,</w:t>
      </w:r>
    </w:p>
    <w:p w14:paraId="00350EEB"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color w:val="000000"/>
          <w:sz w:val="24"/>
          <w:szCs w:val="24"/>
        </w:rPr>
        <w:t xml:space="preserve"> ilość punktów za kryterium cena,</w:t>
      </w:r>
    </w:p>
    <w:p w14:paraId="0E89EB7F"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n</w:t>
      </w:r>
      <w:r w:rsidRPr="00FE5B1B">
        <w:rPr>
          <w:rFonts w:ascii="Cambria" w:hAnsi="Cambria"/>
          <w:b/>
          <w:color w:val="000000"/>
          <w:sz w:val="24"/>
          <w:szCs w:val="24"/>
        </w:rPr>
        <w:t xml:space="preserve"> -</w:t>
      </w:r>
      <w:r w:rsidRPr="00FE5B1B">
        <w:rPr>
          <w:rFonts w:ascii="Cambria" w:hAnsi="Cambria"/>
          <w:color w:val="000000"/>
          <w:sz w:val="24"/>
          <w:szCs w:val="24"/>
        </w:rPr>
        <w:t xml:space="preserve"> najniższa cena ofertowa spośród ofert nieodrzuconych,</w:t>
      </w:r>
    </w:p>
    <w:p w14:paraId="5C1C1B5D"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b</w:t>
      </w:r>
      <w:r w:rsidRPr="00FE5B1B">
        <w:rPr>
          <w:rFonts w:ascii="Cambria" w:hAnsi="Cambria"/>
          <w:b/>
          <w:color w:val="000000"/>
          <w:sz w:val="24"/>
          <w:szCs w:val="24"/>
        </w:rPr>
        <w:t xml:space="preserve"> –</w:t>
      </w:r>
      <w:r w:rsidRPr="00FE5B1B">
        <w:rPr>
          <w:rFonts w:ascii="Cambria" w:hAnsi="Cambria"/>
          <w:color w:val="000000"/>
          <w:sz w:val="24"/>
          <w:szCs w:val="24"/>
        </w:rPr>
        <w:t xml:space="preserve"> cena oferty badanej.</w:t>
      </w:r>
    </w:p>
    <w:p w14:paraId="3D5297C8" w14:textId="77777777" w:rsidR="00F05956" w:rsidRPr="00FE5B1B" w:rsidRDefault="00F05956" w:rsidP="00FE5B1B">
      <w:pPr>
        <w:pStyle w:val="Bezodstpw"/>
        <w:spacing w:line="276" w:lineRule="auto"/>
        <w:ind w:left="708"/>
        <w:jc w:val="both"/>
        <w:rPr>
          <w:rFonts w:ascii="Cambria" w:hAnsi="Cambria"/>
          <w:color w:val="000000"/>
          <w:sz w:val="24"/>
          <w:szCs w:val="24"/>
        </w:rPr>
      </w:pPr>
    </w:p>
    <w:p w14:paraId="2495AD46" w14:textId="77777777" w:rsidR="00F05956" w:rsidRPr="00FE5B1B" w:rsidRDefault="00F05956" w:rsidP="00FE5B1B">
      <w:pPr>
        <w:pStyle w:val="Akapitzlist"/>
        <w:spacing w:before="0" w:after="0" w:line="276" w:lineRule="auto"/>
        <w:ind w:left="708"/>
        <w:rPr>
          <w:rFonts w:ascii="Cambria" w:hAnsi="Cambria"/>
          <w:color w:val="000000"/>
          <w:sz w:val="24"/>
          <w:szCs w:val="24"/>
        </w:rPr>
      </w:pPr>
      <w:r w:rsidRPr="00FE5B1B">
        <w:rPr>
          <w:rFonts w:ascii="Cambria" w:hAnsi="Cambria"/>
          <w:color w:val="000000"/>
          <w:sz w:val="24"/>
          <w:szCs w:val="24"/>
        </w:rPr>
        <w:t>W kryterium „</w:t>
      </w:r>
      <w:r w:rsidRPr="00FE5B1B">
        <w:rPr>
          <w:rFonts w:ascii="Cambria" w:hAnsi="Cambria"/>
          <w:b/>
          <w:color w:val="000000"/>
          <w:sz w:val="24"/>
          <w:szCs w:val="24"/>
        </w:rPr>
        <w:t>Cena”</w:t>
      </w:r>
      <w:r w:rsidRPr="00FE5B1B">
        <w:rPr>
          <w:rFonts w:ascii="Cambria" w:hAnsi="Cambria"/>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D251333" w14:textId="77777777" w:rsidR="00935ADF" w:rsidRDefault="00935ADF" w:rsidP="00FE5B1B">
      <w:pPr>
        <w:pStyle w:val="Akapitzlist"/>
        <w:spacing w:before="0" w:after="0" w:line="276" w:lineRule="auto"/>
        <w:ind w:left="708"/>
        <w:rPr>
          <w:rFonts w:ascii="Cambria" w:hAnsi="Cambria"/>
          <w:color w:val="000000"/>
        </w:rPr>
      </w:pPr>
    </w:p>
    <w:p w14:paraId="7E00000B" w14:textId="77777777" w:rsidR="00843347" w:rsidRPr="00843347" w:rsidRDefault="00843347" w:rsidP="00843347">
      <w:pPr>
        <w:pStyle w:val="Akapitzlist"/>
        <w:numPr>
          <w:ilvl w:val="1"/>
          <w:numId w:val="50"/>
        </w:numPr>
        <w:spacing w:line="275" w:lineRule="auto"/>
        <w:ind w:left="709" w:right="20" w:hanging="709"/>
        <w:rPr>
          <w:rFonts w:ascii="Cambria" w:eastAsia="Cambria" w:hAnsi="Cambria"/>
          <w:sz w:val="24"/>
          <w:szCs w:val="24"/>
        </w:rPr>
      </w:pPr>
      <w:r w:rsidRPr="00843347">
        <w:rPr>
          <w:rFonts w:asciiTheme="majorHAnsi" w:hAnsiTheme="majorHAnsi"/>
          <w:color w:val="000000"/>
          <w:sz w:val="24"/>
          <w:szCs w:val="24"/>
        </w:rPr>
        <w:t xml:space="preserve">W kryterium </w:t>
      </w:r>
      <w:r w:rsidRPr="00843347">
        <w:rPr>
          <w:rFonts w:asciiTheme="majorHAnsi" w:hAnsiTheme="majorHAnsi"/>
          <w:b/>
          <w:color w:val="000000"/>
          <w:sz w:val="24"/>
          <w:szCs w:val="24"/>
        </w:rPr>
        <w:t>„Posiadanie pojazdów spełniających normę emisji spalin EURO5 lub wyższą lub posiadające silniki zasilane gazem (LPG, CNG) lub silniki hybrydowe”</w:t>
      </w:r>
      <w:r w:rsidRPr="00843347">
        <w:rPr>
          <w:rFonts w:asciiTheme="majorHAnsi" w:hAnsiTheme="majorHAnsi"/>
          <w:color w:val="000000"/>
          <w:sz w:val="24"/>
          <w:szCs w:val="24"/>
        </w:rPr>
        <w:t xml:space="preserve"> Zamawiający przyzna dodatkowe punkty za wskazanie więcej niż trzech pojazdów z pośród określonych w SIWZ, wyposażonych </w:t>
      </w:r>
      <w:r>
        <w:rPr>
          <w:rFonts w:asciiTheme="majorHAnsi" w:hAnsiTheme="majorHAnsi"/>
          <w:color w:val="000000"/>
          <w:sz w:val="24"/>
          <w:szCs w:val="24"/>
        </w:rPr>
        <w:br/>
      </w:r>
      <w:r w:rsidRPr="00843347">
        <w:rPr>
          <w:rFonts w:asciiTheme="majorHAnsi" w:hAnsiTheme="majorHAnsi"/>
          <w:color w:val="000000"/>
          <w:sz w:val="24"/>
          <w:szCs w:val="24"/>
        </w:rPr>
        <w:t>w silniki spełniające normę emisji spalin EURO 5 lub wyższą lub wyposażonych w silniki zasilane gazem (LPG</w:t>
      </w:r>
      <w:r>
        <w:rPr>
          <w:rFonts w:asciiTheme="majorHAnsi" w:hAnsiTheme="majorHAnsi"/>
          <w:color w:val="000000"/>
          <w:sz w:val="24"/>
          <w:szCs w:val="24"/>
        </w:rPr>
        <w:t>, CNG) lub w silniki hybrydowe.</w:t>
      </w:r>
    </w:p>
    <w:p w14:paraId="00C43D46" w14:textId="07954086" w:rsidR="00843347" w:rsidRPr="00843347" w:rsidRDefault="00843347" w:rsidP="00843347">
      <w:pPr>
        <w:pStyle w:val="Akapitzlist"/>
        <w:spacing w:line="275" w:lineRule="auto"/>
        <w:ind w:left="709" w:right="20"/>
        <w:rPr>
          <w:rFonts w:ascii="Cambria" w:eastAsia="Cambria" w:hAnsi="Cambria"/>
          <w:sz w:val="24"/>
          <w:szCs w:val="24"/>
        </w:rPr>
      </w:pPr>
      <w:r w:rsidRPr="00843347">
        <w:rPr>
          <w:rFonts w:asciiTheme="majorHAnsi" w:hAnsiTheme="majorHAnsi"/>
          <w:color w:val="000000"/>
          <w:sz w:val="24"/>
          <w:szCs w:val="24"/>
        </w:rPr>
        <w:t>Oferty będą oceniane według następującego wzoru:</w:t>
      </w:r>
    </w:p>
    <w:p w14:paraId="036F4F0B" w14:textId="3B0EB631" w:rsidR="00843347" w:rsidRPr="00843347" w:rsidRDefault="00843347" w:rsidP="00843347">
      <w:pPr>
        <w:pStyle w:val="NormalnyWeb"/>
        <w:spacing w:line="276" w:lineRule="auto"/>
        <w:ind w:left="708"/>
        <w:jc w:val="both"/>
        <w:rPr>
          <w:rFonts w:asciiTheme="majorHAnsi" w:hAnsiTheme="majorHAnsi"/>
        </w:rPr>
      </w:pPr>
      <w:r w:rsidRPr="00843347">
        <w:rPr>
          <w:rFonts w:asciiTheme="majorHAnsi" w:hAnsiTheme="majorHAnsi"/>
          <w:color w:val="000000"/>
        </w:rPr>
        <w:t>PS = ilość punktów za posiadanie po</w:t>
      </w:r>
      <w:r>
        <w:rPr>
          <w:rFonts w:asciiTheme="majorHAnsi" w:hAnsiTheme="majorHAnsi"/>
          <w:color w:val="000000"/>
        </w:rPr>
        <w:t>jazdów spełniających normę emis</w:t>
      </w:r>
      <w:r w:rsidRPr="00843347">
        <w:rPr>
          <w:rFonts w:asciiTheme="majorHAnsi" w:hAnsiTheme="majorHAnsi"/>
          <w:color w:val="000000"/>
        </w:rPr>
        <w:t>ji spalin EURO5 lub wyższą lub posiadające silniki zasilane gazem (LPG, CNG) lub silniki hybrydowe - 20 %=20 pkt</w:t>
      </w:r>
    </w:p>
    <w:p w14:paraId="60381DB4" w14:textId="27F8FB90" w:rsidR="00843347" w:rsidRDefault="00843347" w:rsidP="00843347">
      <w:pPr>
        <w:pStyle w:val="NormalnyWeb"/>
        <w:spacing w:line="276" w:lineRule="auto"/>
        <w:ind w:left="708"/>
        <w:jc w:val="both"/>
        <w:rPr>
          <w:rFonts w:asciiTheme="majorHAnsi" w:hAnsiTheme="majorHAnsi"/>
          <w:color w:val="000000"/>
        </w:rPr>
      </w:pPr>
      <w:r w:rsidRPr="00843347">
        <w:rPr>
          <w:rFonts w:asciiTheme="majorHAnsi" w:hAnsiTheme="majorHAnsi"/>
          <w:color w:val="000000"/>
        </w:rPr>
        <w:t xml:space="preserve">Liczba pojazdów spośród </w:t>
      </w:r>
      <w:r>
        <w:rPr>
          <w:rFonts w:asciiTheme="majorHAnsi" w:hAnsiTheme="majorHAnsi"/>
          <w:color w:val="000000"/>
        </w:rPr>
        <w:t xml:space="preserve">pojazdów wskazanych w SIWZ </w:t>
      </w:r>
      <w:r w:rsidRPr="00843347">
        <w:rPr>
          <w:rFonts w:asciiTheme="majorHAnsi" w:hAnsiTheme="majorHAnsi"/>
          <w:color w:val="000000"/>
        </w:rPr>
        <w:t xml:space="preserve">pkt </w:t>
      </w:r>
      <w:r>
        <w:rPr>
          <w:rFonts w:asciiTheme="majorHAnsi" w:hAnsiTheme="majorHAnsi"/>
          <w:color w:val="000000"/>
        </w:rPr>
        <w:t>4.2</w:t>
      </w:r>
      <w:r w:rsidRPr="00843347">
        <w:rPr>
          <w:rFonts w:asciiTheme="majorHAnsi" w:hAnsiTheme="majorHAnsi"/>
          <w:color w:val="000000"/>
        </w:rPr>
        <w:t>.3</w:t>
      </w:r>
      <w:r>
        <w:rPr>
          <w:rFonts w:asciiTheme="majorHAnsi" w:hAnsiTheme="majorHAnsi"/>
          <w:color w:val="000000"/>
        </w:rPr>
        <w:t>, lit. b</w:t>
      </w:r>
      <w:r w:rsidRPr="00843347">
        <w:rPr>
          <w:rFonts w:asciiTheme="majorHAnsi" w:hAnsiTheme="majorHAnsi"/>
          <w:color w:val="000000"/>
        </w:rPr>
        <w:t>)</w:t>
      </w:r>
      <w:r>
        <w:rPr>
          <w:rFonts w:asciiTheme="majorHAnsi" w:hAnsiTheme="majorHAnsi"/>
          <w:color w:val="000000"/>
        </w:rPr>
        <w:t xml:space="preserve"> </w:t>
      </w:r>
      <w:r w:rsidRPr="00843347">
        <w:rPr>
          <w:rFonts w:asciiTheme="majorHAnsi" w:hAnsiTheme="majorHAnsi"/>
          <w:color w:val="000000"/>
        </w:rPr>
        <w:t>spełniających normę emisji spalin EURO 5 lub wyższą lub wyposażonych w silniki zasilane gazem (LPG, CNG) lub w silniki  hybrydowe.</w:t>
      </w:r>
    </w:p>
    <w:p w14:paraId="45203CAB" w14:textId="77777777" w:rsidR="00843347" w:rsidRPr="004B02ED" w:rsidRDefault="00843347" w:rsidP="00843347">
      <w:pPr>
        <w:spacing w:line="275" w:lineRule="auto"/>
        <w:ind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736"/>
        <w:gridCol w:w="1627"/>
      </w:tblGrid>
      <w:tr w:rsidR="004B02ED" w14:paraId="6FCAF9A9" w14:textId="77777777" w:rsidTr="004B02ED">
        <w:tc>
          <w:tcPr>
            <w:tcW w:w="6736" w:type="dxa"/>
          </w:tcPr>
          <w:p w14:paraId="3625B909" w14:textId="0705F096" w:rsidR="004B02ED" w:rsidRDefault="004B02ED" w:rsidP="005E15BE">
            <w:pPr>
              <w:ind w:right="23"/>
              <w:jc w:val="both"/>
              <w:rPr>
                <w:rFonts w:ascii="Cambria" w:eastAsia="Cambria" w:hAnsi="Cambria"/>
              </w:rPr>
            </w:pPr>
            <w:r w:rsidRPr="00843347">
              <w:rPr>
                <w:rFonts w:asciiTheme="majorHAnsi" w:hAnsiTheme="majorHAnsi"/>
                <w:color w:val="000000" w:themeColor="text1"/>
              </w:rPr>
              <w:t>2 pojazdy lub mniej</w:t>
            </w:r>
          </w:p>
        </w:tc>
        <w:tc>
          <w:tcPr>
            <w:tcW w:w="1627" w:type="dxa"/>
            <w:vAlign w:val="center"/>
          </w:tcPr>
          <w:p w14:paraId="60386D6E" w14:textId="300ABED9" w:rsidR="004B02ED" w:rsidRDefault="004B02ED" w:rsidP="00247799">
            <w:pPr>
              <w:spacing w:line="275" w:lineRule="auto"/>
              <w:ind w:right="20"/>
              <w:jc w:val="center"/>
              <w:rPr>
                <w:rFonts w:ascii="Cambria" w:eastAsia="Cambria" w:hAnsi="Cambria"/>
              </w:rPr>
            </w:pPr>
            <w:r>
              <w:rPr>
                <w:rFonts w:ascii="Cambria" w:eastAsia="Cambria" w:hAnsi="Cambria"/>
              </w:rPr>
              <w:t>0 pkt</w:t>
            </w:r>
          </w:p>
        </w:tc>
      </w:tr>
      <w:tr w:rsidR="004B02ED" w14:paraId="32962575" w14:textId="77777777" w:rsidTr="004B02ED">
        <w:tc>
          <w:tcPr>
            <w:tcW w:w="6736" w:type="dxa"/>
          </w:tcPr>
          <w:p w14:paraId="104C5F0E" w14:textId="5A98F944" w:rsidR="004B02ED" w:rsidRDefault="004B02ED" w:rsidP="00247799">
            <w:pPr>
              <w:ind w:right="23"/>
              <w:jc w:val="both"/>
              <w:rPr>
                <w:rFonts w:ascii="Cambria" w:eastAsia="Cambria" w:hAnsi="Cambria"/>
              </w:rPr>
            </w:pPr>
            <w:r>
              <w:rPr>
                <w:rFonts w:asciiTheme="majorHAnsi" w:hAnsiTheme="majorHAnsi"/>
                <w:color w:val="000000" w:themeColor="text1"/>
              </w:rPr>
              <w:t>c</w:t>
            </w:r>
            <w:r w:rsidRPr="00843347">
              <w:rPr>
                <w:rFonts w:asciiTheme="majorHAnsi" w:hAnsiTheme="majorHAnsi"/>
                <w:color w:val="000000" w:themeColor="text1"/>
              </w:rPr>
              <w:t>o najmniej 3 pojazdy</w:t>
            </w:r>
          </w:p>
        </w:tc>
        <w:tc>
          <w:tcPr>
            <w:tcW w:w="1627" w:type="dxa"/>
            <w:vAlign w:val="center"/>
          </w:tcPr>
          <w:p w14:paraId="5CE75AE0" w14:textId="36BBEB5E" w:rsidR="004B02ED" w:rsidRDefault="004B02ED" w:rsidP="00247799">
            <w:pPr>
              <w:spacing w:line="275" w:lineRule="auto"/>
              <w:ind w:right="20"/>
              <w:jc w:val="center"/>
              <w:rPr>
                <w:rFonts w:ascii="Cambria" w:eastAsia="Cambria" w:hAnsi="Cambria"/>
              </w:rPr>
            </w:pPr>
            <w:r>
              <w:rPr>
                <w:rFonts w:ascii="Cambria" w:eastAsia="Cambria" w:hAnsi="Cambria"/>
              </w:rPr>
              <w:t>10 pkt</w:t>
            </w:r>
          </w:p>
        </w:tc>
      </w:tr>
      <w:tr w:rsidR="004B02ED" w14:paraId="3EE369F0" w14:textId="77777777" w:rsidTr="004B02ED">
        <w:tc>
          <w:tcPr>
            <w:tcW w:w="6736" w:type="dxa"/>
          </w:tcPr>
          <w:p w14:paraId="260E0EE8" w14:textId="67E4941D" w:rsidR="004B02ED" w:rsidRDefault="004B02ED" w:rsidP="004B02ED">
            <w:pPr>
              <w:pStyle w:val="NormalnyWeb"/>
              <w:spacing w:line="276" w:lineRule="auto"/>
              <w:jc w:val="both"/>
              <w:rPr>
                <w:rFonts w:asciiTheme="majorHAnsi" w:hAnsiTheme="majorHAnsi"/>
                <w:color w:val="000000" w:themeColor="text1"/>
              </w:rPr>
            </w:pPr>
            <w:r>
              <w:rPr>
                <w:rFonts w:asciiTheme="majorHAnsi" w:hAnsiTheme="majorHAnsi"/>
                <w:color w:val="000000" w:themeColor="text1"/>
              </w:rPr>
              <w:t>c</w:t>
            </w:r>
            <w:r w:rsidRPr="00843347">
              <w:rPr>
                <w:rFonts w:asciiTheme="majorHAnsi" w:hAnsiTheme="majorHAnsi"/>
                <w:color w:val="000000" w:themeColor="text1"/>
              </w:rPr>
              <w:t>o najmniej 4</w:t>
            </w:r>
            <w:r>
              <w:rPr>
                <w:rFonts w:asciiTheme="majorHAnsi" w:hAnsiTheme="majorHAnsi"/>
                <w:color w:val="000000" w:themeColor="text1"/>
              </w:rPr>
              <w:t xml:space="preserve"> pojazdy </w:t>
            </w:r>
          </w:p>
        </w:tc>
        <w:tc>
          <w:tcPr>
            <w:tcW w:w="1627" w:type="dxa"/>
            <w:vAlign w:val="center"/>
          </w:tcPr>
          <w:p w14:paraId="045EAB6F" w14:textId="4650E4B1" w:rsidR="004B02ED" w:rsidRDefault="004B02ED" w:rsidP="00247799">
            <w:pPr>
              <w:spacing w:line="275" w:lineRule="auto"/>
              <w:ind w:right="20"/>
              <w:jc w:val="center"/>
              <w:rPr>
                <w:rFonts w:ascii="Cambria" w:eastAsia="Cambria" w:hAnsi="Cambria"/>
              </w:rPr>
            </w:pPr>
            <w:r>
              <w:rPr>
                <w:rFonts w:ascii="Cambria" w:eastAsia="Cambria" w:hAnsi="Cambria"/>
              </w:rPr>
              <w:t>20 pkt</w:t>
            </w:r>
          </w:p>
        </w:tc>
      </w:tr>
    </w:tbl>
    <w:p w14:paraId="15B9864D" w14:textId="77777777" w:rsidR="00247799" w:rsidRDefault="00247799" w:rsidP="00247799">
      <w:pPr>
        <w:spacing w:line="275" w:lineRule="auto"/>
        <w:ind w:left="720" w:right="20"/>
        <w:jc w:val="both"/>
        <w:rPr>
          <w:rFonts w:ascii="Cambria" w:eastAsia="Cambria" w:hAnsi="Cambria"/>
        </w:rPr>
      </w:pPr>
    </w:p>
    <w:p w14:paraId="6BEF6EAE" w14:textId="28623D6F" w:rsidR="005668DA" w:rsidRPr="00247799" w:rsidRDefault="005668DA" w:rsidP="00BA1807">
      <w:pPr>
        <w:pStyle w:val="Listanumerowana2"/>
        <w:numPr>
          <w:ilvl w:val="1"/>
          <w:numId w:val="51"/>
        </w:numPr>
        <w:ind w:left="709" w:hanging="709"/>
        <w:rPr>
          <w:rFonts w:ascii="Cambria" w:hAnsi="Cambria"/>
          <w:sz w:val="24"/>
        </w:rPr>
      </w:pPr>
      <w:r w:rsidRPr="00247799">
        <w:rPr>
          <w:rFonts w:ascii="Cambria" w:hAnsi="Cambria"/>
          <w:sz w:val="24"/>
        </w:rPr>
        <w:t>Punkty za</w:t>
      </w:r>
      <w:r w:rsidRPr="00247799">
        <w:rPr>
          <w:rStyle w:val="TeksttreciPogrubienie"/>
          <w:rFonts w:ascii="Cambria" w:hAnsi="Cambria" w:cs="Tahoma"/>
          <w:sz w:val="24"/>
          <w:szCs w:val="24"/>
        </w:rPr>
        <w:t xml:space="preserve"> kryterium </w:t>
      </w:r>
      <w:r w:rsidRPr="00247799">
        <w:rPr>
          <w:rStyle w:val="TeksttreciPogrubienie"/>
          <w:rFonts w:ascii="Cambria" w:hAnsi="Cambria" w:cs="Tahoma"/>
          <w:b w:val="0"/>
          <w:sz w:val="24"/>
          <w:szCs w:val="24"/>
        </w:rPr>
        <w:t>„</w:t>
      </w:r>
      <w:r w:rsidR="00950211" w:rsidRPr="00247799">
        <w:rPr>
          <w:rFonts w:ascii="Cambria" w:hAnsi="Cambria"/>
          <w:b/>
          <w:sz w:val="24"/>
        </w:rPr>
        <w:t>D</w:t>
      </w:r>
      <w:r w:rsidRPr="00247799">
        <w:rPr>
          <w:rFonts w:ascii="Cambria" w:hAnsi="Cambria"/>
          <w:b/>
          <w:sz w:val="24"/>
        </w:rPr>
        <w:t>odatkowa zbiórka objazdowa</w:t>
      </w:r>
      <w:r w:rsidRPr="00247799">
        <w:rPr>
          <w:rStyle w:val="TeksttreciPogrubienie"/>
          <w:rFonts w:ascii="Cambria" w:hAnsi="Cambria" w:cs="Tahoma"/>
          <w:b w:val="0"/>
          <w:sz w:val="24"/>
          <w:szCs w:val="24"/>
        </w:rPr>
        <w:t>"</w:t>
      </w:r>
      <w:r w:rsidRPr="00247799">
        <w:rPr>
          <w:rFonts w:ascii="Cambria" w:hAnsi="Cambria"/>
          <w:b/>
          <w:sz w:val="24"/>
        </w:rPr>
        <w:t xml:space="preserve"> </w:t>
      </w:r>
      <w:r w:rsidRPr="00247799">
        <w:rPr>
          <w:rFonts w:ascii="Cambria" w:hAnsi="Cambria"/>
          <w:sz w:val="24"/>
        </w:rPr>
        <w:t xml:space="preserve">zostaną przyznane </w:t>
      </w:r>
      <w:r w:rsidR="004B02ED">
        <w:rPr>
          <w:rFonts w:ascii="Cambria" w:hAnsi="Cambria"/>
          <w:sz w:val="24"/>
        </w:rPr>
        <w:br/>
      </w:r>
      <w:r w:rsidRPr="00247799">
        <w:rPr>
          <w:rFonts w:ascii="Cambria" w:hAnsi="Cambria"/>
          <w:sz w:val="24"/>
        </w:rPr>
        <w:t xml:space="preserve">w skali punktowej do </w:t>
      </w:r>
      <w:r w:rsidR="001D5A9A">
        <w:rPr>
          <w:rFonts w:ascii="Cambria" w:hAnsi="Cambria"/>
          <w:sz w:val="24"/>
        </w:rPr>
        <w:t>2</w:t>
      </w:r>
      <w:r w:rsidR="00413DA5" w:rsidRPr="00247799">
        <w:rPr>
          <w:rFonts w:ascii="Cambria" w:hAnsi="Cambria"/>
          <w:sz w:val="24"/>
        </w:rPr>
        <w:t>0</w:t>
      </w:r>
      <w:r w:rsidRPr="00247799">
        <w:rPr>
          <w:rFonts w:ascii="Cambria" w:hAnsi="Cambria"/>
          <w:sz w:val="24"/>
        </w:rPr>
        <w:t xml:space="preserve"> punktów, w następujący sposób:</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2091"/>
      </w:tblGrid>
      <w:tr w:rsidR="00950211" w14:paraId="4CEF84C7" w14:textId="77777777" w:rsidTr="0049164A">
        <w:tc>
          <w:tcPr>
            <w:tcW w:w="6270" w:type="dxa"/>
          </w:tcPr>
          <w:p w14:paraId="58121ACA" w14:textId="73D8B426" w:rsidR="00950211" w:rsidRPr="00413DA5" w:rsidRDefault="00950211" w:rsidP="00413DA5">
            <w:pPr>
              <w:pStyle w:val="Listanumerowana2"/>
              <w:numPr>
                <w:ilvl w:val="0"/>
                <w:numId w:val="0"/>
              </w:numPr>
              <w:rPr>
                <w:rFonts w:ascii="Cambria" w:hAnsi="Cambria" w:cs="Tahoma"/>
                <w:sz w:val="24"/>
                <w:szCs w:val="22"/>
              </w:rPr>
            </w:pPr>
            <w:r w:rsidRPr="00413DA5">
              <w:rPr>
                <w:rFonts w:ascii="Cambria" w:hAnsi="Cambria" w:cs="Tahoma"/>
                <w:sz w:val="24"/>
              </w:rPr>
              <w:t xml:space="preserve">Brak deklaracji Wykonawcy o wykonaniu dodatkowej zbiórka objazdowej odpadów wielkogabarytowych, </w:t>
            </w:r>
            <w:r w:rsidRPr="00413DA5">
              <w:rPr>
                <w:rFonts w:ascii="Cambria" w:hAnsi="Cambria" w:cs="Tahoma"/>
                <w:sz w:val="24"/>
              </w:rPr>
              <w:lastRenderedPageBreak/>
              <w:t xml:space="preserve">zużytego sprzętu elektrycznego i elektronicznego </w:t>
            </w:r>
            <w:r w:rsidR="00A57F34" w:rsidRPr="00A57F34">
              <w:rPr>
                <w:rFonts w:ascii="Cambria" w:hAnsi="Cambria" w:cs="Tahoma"/>
                <w:sz w:val="24"/>
              </w:rPr>
              <w:t xml:space="preserve">oraz zużytych opon </w:t>
            </w:r>
            <w:r w:rsidRPr="00413DA5">
              <w:rPr>
                <w:rFonts w:ascii="Cambria" w:hAnsi="Cambria" w:cs="Tahoma"/>
                <w:sz w:val="24"/>
              </w:rPr>
              <w:t>poza terminem wynikającym obligatoryjnie z zał. Nr 1 do SIWZ</w:t>
            </w:r>
          </w:p>
        </w:tc>
        <w:tc>
          <w:tcPr>
            <w:tcW w:w="2091" w:type="dxa"/>
            <w:vAlign w:val="center"/>
          </w:tcPr>
          <w:p w14:paraId="499AA66D" w14:textId="77777777" w:rsidR="00950211" w:rsidRPr="0049164A" w:rsidRDefault="00950211" w:rsidP="0049164A">
            <w:pPr>
              <w:pStyle w:val="Listanumerowana2"/>
              <w:numPr>
                <w:ilvl w:val="0"/>
                <w:numId w:val="0"/>
              </w:numPr>
              <w:jc w:val="center"/>
              <w:rPr>
                <w:rFonts w:ascii="Cambria" w:hAnsi="Cambria" w:cs="Tahoma"/>
                <w:sz w:val="24"/>
                <w:szCs w:val="22"/>
              </w:rPr>
            </w:pPr>
            <w:r w:rsidRPr="00413DA5">
              <w:rPr>
                <w:rFonts w:ascii="Cambria" w:hAnsi="Cambria" w:cs="Tahoma"/>
                <w:sz w:val="24"/>
              </w:rPr>
              <w:lastRenderedPageBreak/>
              <w:t>0 pkt</w:t>
            </w:r>
          </w:p>
        </w:tc>
      </w:tr>
      <w:tr w:rsidR="001D5A9A" w14:paraId="7C43DB91" w14:textId="77777777" w:rsidTr="0049164A">
        <w:tc>
          <w:tcPr>
            <w:tcW w:w="6270" w:type="dxa"/>
          </w:tcPr>
          <w:p w14:paraId="199EE13D" w14:textId="0292A7FF" w:rsidR="001D5A9A" w:rsidRPr="00413DA5" w:rsidRDefault="001D5A9A" w:rsidP="00413DA5">
            <w:pPr>
              <w:pStyle w:val="Listanumerowana2"/>
              <w:numPr>
                <w:ilvl w:val="0"/>
                <w:numId w:val="0"/>
              </w:numPr>
              <w:rPr>
                <w:rFonts w:ascii="Cambria" w:hAnsi="Cambria" w:cs="Tahoma"/>
                <w:sz w:val="24"/>
              </w:rPr>
            </w:pPr>
            <w:r w:rsidRPr="00413DA5">
              <w:rPr>
                <w:rFonts w:ascii="Cambria" w:hAnsi="Cambria" w:cs="Tahoma"/>
                <w:sz w:val="24"/>
              </w:rPr>
              <w:lastRenderedPageBreak/>
              <w:t xml:space="preserve">Deklaracja Wykonawcy o wykonaniu dodatkowej zbiórki objazdowej odpadów wielkogabarytowych, zużytego sprzętu elektrycznego i elektronicznego </w:t>
            </w:r>
            <w:r w:rsidR="00A57F34" w:rsidRPr="00A57F34">
              <w:rPr>
                <w:rFonts w:ascii="Cambria" w:hAnsi="Cambria" w:cs="Tahoma"/>
                <w:sz w:val="24"/>
              </w:rPr>
              <w:t xml:space="preserve">oraz zużytych opon </w:t>
            </w:r>
            <w:r w:rsidRPr="00413DA5">
              <w:rPr>
                <w:rFonts w:ascii="Cambria" w:hAnsi="Cambria" w:cs="Tahoma"/>
                <w:sz w:val="24"/>
              </w:rPr>
              <w:t>poza terminem wynikającym obligatoryjnie z zał. Nr 1 do SIWZ</w:t>
            </w:r>
          </w:p>
        </w:tc>
        <w:tc>
          <w:tcPr>
            <w:tcW w:w="2091" w:type="dxa"/>
            <w:vAlign w:val="center"/>
          </w:tcPr>
          <w:p w14:paraId="7F33AB69" w14:textId="4D6D2514" w:rsidR="001D5A9A" w:rsidRPr="00413DA5" w:rsidRDefault="001D5A9A" w:rsidP="0049164A">
            <w:pPr>
              <w:pStyle w:val="Listanumerowana2"/>
              <w:numPr>
                <w:ilvl w:val="0"/>
                <w:numId w:val="0"/>
              </w:numPr>
              <w:jc w:val="center"/>
              <w:rPr>
                <w:rFonts w:ascii="Cambria" w:hAnsi="Cambria" w:cs="Tahoma"/>
                <w:sz w:val="24"/>
              </w:rPr>
            </w:pPr>
            <w:r>
              <w:rPr>
                <w:rFonts w:ascii="Cambria" w:hAnsi="Cambria" w:cs="Tahoma"/>
                <w:sz w:val="24"/>
              </w:rPr>
              <w:t>2</w:t>
            </w:r>
            <w:r w:rsidRPr="00413DA5">
              <w:rPr>
                <w:rFonts w:ascii="Cambria" w:hAnsi="Cambria" w:cs="Tahoma"/>
                <w:sz w:val="24"/>
              </w:rPr>
              <w:t>0 pkt</w:t>
            </w:r>
          </w:p>
        </w:tc>
      </w:tr>
    </w:tbl>
    <w:p w14:paraId="1BC5B6B0" w14:textId="77777777" w:rsidR="005668DA" w:rsidRPr="005668DA" w:rsidRDefault="005668DA" w:rsidP="00FE5B1B">
      <w:pPr>
        <w:pStyle w:val="Akapitzlist"/>
        <w:spacing w:before="0" w:after="0" w:line="276" w:lineRule="auto"/>
        <w:ind w:left="708"/>
        <w:rPr>
          <w:rFonts w:ascii="Cambria" w:hAnsi="Cambria"/>
          <w:color w:val="000000"/>
          <w:sz w:val="24"/>
          <w:szCs w:val="24"/>
        </w:rPr>
      </w:pPr>
    </w:p>
    <w:p w14:paraId="0AFE431A" w14:textId="15F7DCE3" w:rsidR="00F05956" w:rsidRDefault="00F05956" w:rsidP="00FE5B1B">
      <w:pPr>
        <w:pStyle w:val="Listanumerowana2"/>
        <w:spacing w:line="276" w:lineRule="auto"/>
        <w:ind w:left="709" w:hanging="709"/>
        <w:rPr>
          <w:rFonts w:ascii="Cambria" w:hAnsi="Cambria"/>
          <w:sz w:val="24"/>
        </w:rPr>
      </w:pPr>
      <w:r w:rsidRPr="00FE5B1B">
        <w:rPr>
          <w:rFonts w:ascii="Cambria" w:hAnsi="Cambria"/>
          <w:sz w:val="24"/>
        </w:rPr>
        <w:t xml:space="preserve">Za najkorzystniejszą ofertę zostanie uznana oferta, która otrzyma największą ilość </w:t>
      </w:r>
      <w:r w:rsidR="00950211">
        <w:rPr>
          <w:rFonts w:ascii="Cambria" w:hAnsi="Cambria"/>
          <w:sz w:val="24"/>
        </w:rPr>
        <w:t xml:space="preserve">punktów, </w:t>
      </w:r>
      <w:r w:rsidR="00950211" w:rsidRPr="00950211">
        <w:rPr>
          <w:rFonts w:ascii="Cambria" w:hAnsi="Cambria"/>
          <w:sz w:val="24"/>
        </w:rPr>
        <w:t>o których mowa w pkt 12.3 - 12.</w:t>
      </w:r>
      <w:r w:rsidR="00247799">
        <w:rPr>
          <w:rFonts w:ascii="Cambria" w:hAnsi="Cambria"/>
          <w:sz w:val="24"/>
        </w:rPr>
        <w:t>5 SIWZ</w:t>
      </w:r>
      <w:r w:rsidR="00950211" w:rsidRPr="00950211">
        <w:rPr>
          <w:rFonts w:ascii="Cambria" w:hAnsi="Cambria"/>
          <w:sz w:val="24"/>
        </w:rPr>
        <w:t>, po zsumowaniu stanowić będą końcową ocenę oferty.</w:t>
      </w: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076F286" w14:textId="77777777" w:rsidTr="00F05956">
        <w:trPr>
          <w:jc w:val="center"/>
        </w:trPr>
        <w:tc>
          <w:tcPr>
            <w:tcW w:w="9070" w:type="dxa"/>
            <w:shd w:val="clear" w:color="auto" w:fill="auto"/>
          </w:tcPr>
          <w:p w14:paraId="5760E2A8" w14:textId="6E23BBFA" w:rsidR="00F05956" w:rsidRPr="00FE5B1B" w:rsidRDefault="003D287B"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w:t>
            </w:r>
            <w:r w:rsidR="00F05956" w:rsidRPr="00FE5B1B">
              <w:rPr>
                <w:rFonts w:ascii="Cambria" w:hAnsi="Cambria"/>
                <w:color w:val="000000"/>
                <w:sz w:val="26"/>
                <w:szCs w:val="26"/>
              </w:rPr>
              <w:t>ozdział 13</w:t>
            </w:r>
          </w:p>
          <w:p w14:paraId="3AE4394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UDZIELENIE ZAMÓWIENIA</w:t>
            </w:r>
          </w:p>
        </w:tc>
      </w:tr>
    </w:tbl>
    <w:p w14:paraId="4E42D752" w14:textId="77777777" w:rsidR="00F05956" w:rsidRPr="00FE5B1B" w:rsidRDefault="00F05956" w:rsidP="00FE5B1B">
      <w:pPr>
        <w:spacing w:line="276" w:lineRule="auto"/>
        <w:ind w:left="340"/>
        <w:rPr>
          <w:rFonts w:ascii="Cambria" w:hAnsi="Cambria" w:cs="Arial"/>
          <w:bCs/>
        </w:rPr>
      </w:pPr>
    </w:p>
    <w:p w14:paraId="754B3A0E" w14:textId="77777777" w:rsidR="00F05956" w:rsidRPr="00FE5B1B" w:rsidRDefault="00F05956" w:rsidP="00FE5B1B">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61FF200C"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udzieli zamówienia wykonawcy, którego oferta została wybrana jako najkorzystniejsza.</w:t>
      </w:r>
    </w:p>
    <w:p w14:paraId="137D5B08"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Stosownie do art. 92 ust. 1 ustawy, Zamawiający informuje niezwłocznie wszystkich wykonawców o:</w:t>
      </w:r>
    </w:p>
    <w:p w14:paraId="4B1A003F"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E5B1B">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F884F86"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zostali wykluczeni, </w:t>
      </w:r>
    </w:p>
    <w:p w14:paraId="6B5F8AF7"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4B6303E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złożyli oferty niepodlegające odrzuceniu, ale nie zostali zaproszeni do kolejnego etapu negocjacji albo dialogu, </w:t>
      </w:r>
    </w:p>
    <w:p w14:paraId="309A0E49"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dopuszczeniu do dynamicznego systemu zakupów, </w:t>
      </w:r>
    </w:p>
    <w:p w14:paraId="2122DE0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nieustanowieniu dynamicznego systemu zakupów, </w:t>
      </w:r>
    </w:p>
    <w:p w14:paraId="51ACDF1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unieważnieniu postępowania,</w:t>
      </w:r>
    </w:p>
    <w:p w14:paraId="6FF7CE7F" w14:textId="77777777" w:rsidR="00F05956" w:rsidRPr="00FE5B1B"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FE5B1B">
        <w:rPr>
          <w:rFonts w:ascii="Cambria" w:hAnsi="Cambria"/>
          <w:color w:val="000000"/>
          <w:sz w:val="24"/>
          <w:szCs w:val="24"/>
        </w:rPr>
        <w:t>podając uzasadnienie faktyczne i prawne.</w:t>
      </w:r>
    </w:p>
    <w:p w14:paraId="10B9C71D" w14:textId="3A7A0975" w:rsidR="00F05956" w:rsidRPr="004D556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D556B">
        <w:rPr>
          <w:rFonts w:ascii="Cambria" w:hAnsi="Cambria"/>
          <w:color w:val="000000"/>
          <w:sz w:val="24"/>
          <w:szCs w:val="24"/>
        </w:rPr>
        <w:t xml:space="preserve">Informacje o których mowa w pkt. 13.2 tiret pierwszy oraz tiret </w:t>
      </w:r>
      <w:r w:rsidRPr="004D556B">
        <w:rPr>
          <w:rFonts w:ascii="Cambria" w:hAnsi="Cambria"/>
          <w:color w:val="000000"/>
          <w:sz w:val="24"/>
          <w:szCs w:val="24"/>
        </w:rPr>
        <w:br/>
        <w:t xml:space="preserve">piąty – siódmy, Zamawiający opublikuje na swojej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color w:val="000000"/>
          <w:sz w:val="24"/>
          <w:szCs w:val="24"/>
        </w:rPr>
        <w:t>)</w:t>
      </w:r>
    </w:p>
    <w:p w14:paraId="42186972" w14:textId="77777777" w:rsidR="00F05956" w:rsidRPr="004D556B" w:rsidRDefault="00F05956" w:rsidP="001D61F4">
      <w:pPr>
        <w:pStyle w:val="Akapitzlist"/>
        <w:tabs>
          <w:tab w:val="left" w:pos="1134"/>
          <w:tab w:val="left" w:pos="1276"/>
          <w:tab w:val="left" w:pos="1418"/>
        </w:tabs>
        <w:suppressAutoHyphens/>
        <w:spacing w:before="0" w:after="0" w:line="276" w:lineRule="auto"/>
        <w:ind w:left="0"/>
        <w:rPr>
          <w:rFonts w:ascii="Cambria" w:hAnsi="Cambria"/>
          <w:vanish/>
          <w:color w:val="C00000"/>
          <w:sz w:val="24"/>
          <w:szCs w:val="24"/>
        </w:rPr>
      </w:pPr>
    </w:p>
    <w:p w14:paraId="3D91FFF3" w14:textId="77777777" w:rsidR="00F05956" w:rsidRPr="004D556B" w:rsidRDefault="00F05956" w:rsidP="00FE5B1B">
      <w:pPr>
        <w:widowControl w:val="0"/>
        <w:spacing w:line="276" w:lineRule="auto"/>
        <w:ind w:left="709" w:hanging="709"/>
        <w:jc w:val="both"/>
        <w:outlineLvl w:val="3"/>
        <w:rPr>
          <w:rFonts w:ascii="Cambria" w:hAnsi="Cambria" w:cs="Arial"/>
          <w:bCs/>
          <w:color w:val="000000"/>
        </w:rPr>
      </w:pPr>
      <w:r w:rsidRPr="004D556B">
        <w:rPr>
          <w:rFonts w:ascii="Cambria" w:hAnsi="Cambria" w:cs="Arial"/>
          <w:bCs/>
          <w:color w:val="000000"/>
        </w:rPr>
        <w:t>.</w:t>
      </w:r>
    </w:p>
    <w:p w14:paraId="2514D656" w14:textId="77777777" w:rsidR="009D32B5" w:rsidRPr="009D32B5" w:rsidRDefault="009D32B5" w:rsidP="009D32B5">
      <w:pPr>
        <w:widowControl w:val="0"/>
        <w:spacing w:line="276" w:lineRule="auto"/>
        <w:jc w:val="both"/>
        <w:outlineLvl w:val="3"/>
        <w:rPr>
          <w:rFonts w:ascii="Cambria" w:hAnsi="Cambria" w:cs="Arial"/>
          <w:bCs/>
          <w:color w:val="000000"/>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45659D89" w14:textId="77777777" w:rsidTr="00F05956">
        <w:trPr>
          <w:trHeight w:val="1015"/>
          <w:jc w:val="center"/>
        </w:trPr>
        <w:tc>
          <w:tcPr>
            <w:tcW w:w="9102" w:type="dxa"/>
            <w:shd w:val="clear" w:color="auto" w:fill="auto"/>
          </w:tcPr>
          <w:p w14:paraId="2B6F588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lastRenderedPageBreak/>
              <w:t>Rozdział 14</w:t>
            </w:r>
          </w:p>
          <w:p w14:paraId="69A481EB"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INFORMACJE O FORMALNOŚCIACH, JAKIE POWINNY ZOSTAĆ DOPEŁNIONE</w:t>
            </w:r>
          </w:p>
          <w:p w14:paraId="671901C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 WYBORZE OFERTY W CELU ZAWARCIA UMOWY</w:t>
            </w:r>
          </w:p>
        </w:tc>
      </w:tr>
    </w:tbl>
    <w:p w14:paraId="665968BC"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14:paraId="0F13D7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7421618"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D565B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50413D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879AEC4" w14:textId="77777777" w:rsidR="00F05956" w:rsidRPr="00FE5B1B" w:rsidRDefault="00F05956" w:rsidP="00FE5B1B">
      <w:pPr>
        <w:pStyle w:val="Akapitzlist"/>
        <w:widowControl w:val="0"/>
        <w:suppressAutoHyphens/>
        <w:spacing w:before="0" w:after="0" w:line="276" w:lineRule="auto"/>
        <w:outlineLvl w:val="3"/>
        <w:rPr>
          <w:rFonts w:ascii="Cambria" w:hAnsi="Cambria"/>
          <w:color w:val="000000"/>
          <w:sz w:val="24"/>
          <w:szCs w:val="24"/>
        </w:rPr>
      </w:pPr>
    </w:p>
    <w:p w14:paraId="7F326D9D" w14:textId="77777777" w:rsidR="00F05956" w:rsidRPr="00FE5B1B"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sidR="007A224D" w:rsidRPr="00FE5B1B">
        <w:rPr>
          <w:rFonts w:ascii="Cambria" w:hAnsi="Cambria"/>
          <w:color w:val="000000"/>
          <w:sz w:val="24"/>
          <w:szCs w:val="24"/>
        </w:rPr>
        <w:t xml:space="preserve"> </w:t>
      </w:r>
      <w:r w:rsidRPr="00FE5B1B">
        <w:rPr>
          <w:rFonts w:ascii="Cambria" w:hAnsi="Cambria"/>
          <w:color w:val="000000"/>
          <w:sz w:val="24"/>
          <w:szCs w:val="24"/>
        </w:rPr>
        <w:t>wynikać z dokumentów załączonych do oferty.</w:t>
      </w:r>
    </w:p>
    <w:p w14:paraId="4CA42D20" w14:textId="10589263" w:rsidR="00F05956"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 przypadku wyboru oferty złożonej przez Wykonawców wspólnie ubiegających się o udzielenie zamówienia</w:t>
      </w:r>
      <w:r w:rsidR="00DD3AF8" w:rsidRPr="00FE5B1B">
        <w:rPr>
          <w:rFonts w:ascii="Cambria" w:hAnsi="Cambria"/>
          <w:color w:val="000000"/>
          <w:sz w:val="24"/>
          <w:szCs w:val="24"/>
        </w:rPr>
        <w:t>,</w:t>
      </w:r>
      <w:r w:rsidRPr="00FE5B1B">
        <w:rPr>
          <w:rFonts w:ascii="Cambria" w:hAnsi="Cambria"/>
          <w:color w:val="000000"/>
          <w:sz w:val="24"/>
          <w:szCs w:val="24"/>
        </w:rPr>
        <w:t xml:space="preserve"> Zamawiający może żądać przed zawarciem umowy przedstawienia umowy regulującej współpracę tych Wykonawców. </w:t>
      </w:r>
    </w:p>
    <w:p w14:paraId="5409A411" w14:textId="6B417225" w:rsidR="00337068" w:rsidRPr="000020EC"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 xml:space="preserve">O terminie złożenia dokumentu, o którym mowa w pkt </w:t>
      </w:r>
      <w:r>
        <w:rPr>
          <w:rFonts w:ascii="Cambria" w:hAnsi="Cambria"/>
          <w:sz w:val="24"/>
          <w:szCs w:val="24"/>
        </w:rPr>
        <w:t>14</w:t>
      </w:r>
      <w:r w:rsidRPr="000020EC">
        <w:rPr>
          <w:rFonts w:ascii="Cambria" w:hAnsi="Cambria"/>
          <w:sz w:val="24"/>
          <w:szCs w:val="24"/>
        </w:rPr>
        <w:t>.1. Zamawiający powiadomi Wykonawcę odrębnym pismem.</w:t>
      </w:r>
    </w:p>
    <w:p w14:paraId="10E80435" w14:textId="59788904" w:rsidR="00337068"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Wykonawca zobowiązany jest do wniesienia zabezpieczenia należytego wykonania umowy n</w:t>
      </w:r>
      <w:r>
        <w:rPr>
          <w:rFonts w:ascii="Cambria" w:hAnsi="Cambria"/>
          <w:sz w:val="24"/>
          <w:szCs w:val="24"/>
        </w:rPr>
        <w:t>a warunkach określonych w rozdziale 15 niniejszej SIWZ</w:t>
      </w:r>
      <w:r w:rsidRPr="000020EC">
        <w:rPr>
          <w:rFonts w:ascii="Cambria" w:hAnsi="Cambria"/>
          <w:sz w:val="24"/>
          <w:szCs w:val="24"/>
        </w:rPr>
        <w:t>.</w:t>
      </w:r>
    </w:p>
    <w:p w14:paraId="5163FFAA" w14:textId="77777777" w:rsidR="001D61F4" w:rsidRPr="001D61F4" w:rsidRDefault="001D61F4"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0C82F2C" w14:textId="77777777" w:rsidTr="00F05956">
        <w:trPr>
          <w:jc w:val="center"/>
        </w:trPr>
        <w:tc>
          <w:tcPr>
            <w:tcW w:w="9070" w:type="dxa"/>
            <w:shd w:val="clear" w:color="auto" w:fill="auto"/>
          </w:tcPr>
          <w:p w14:paraId="0453EAD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15</w:t>
            </w:r>
          </w:p>
          <w:p w14:paraId="2264D18F"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WYMAGANIA DOTYCZĄCE ZABEZPIECZENIA NALEŻYTEGO </w:t>
            </w:r>
            <w:r w:rsidRPr="00FE5B1B">
              <w:rPr>
                <w:rFonts w:ascii="Cambria" w:hAnsi="Cambria"/>
                <w:b/>
                <w:color w:val="000000"/>
                <w:sz w:val="26"/>
                <w:szCs w:val="26"/>
              </w:rPr>
              <w:br/>
              <w:t>WYKONANIA UMOWY</w:t>
            </w:r>
          </w:p>
        </w:tc>
      </w:tr>
    </w:tbl>
    <w:p w14:paraId="61607A30" w14:textId="77777777" w:rsidR="003D287B" w:rsidRDefault="003D287B" w:rsidP="003D287B">
      <w:pPr>
        <w:tabs>
          <w:tab w:val="left" w:pos="709"/>
        </w:tabs>
        <w:autoSpaceDE w:val="0"/>
        <w:autoSpaceDN w:val="0"/>
        <w:adjustRightInd w:val="0"/>
        <w:spacing w:line="276" w:lineRule="auto"/>
        <w:rPr>
          <w:rFonts w:ascii="Cambria" w:hAnsi="Cambria" w:cs="Helvetica"/>
          <w:bCs/>
        </w:rPr>
      </w:pPr>
    </w:p>
    <w:p w14:paraId="08EC3075" w14:textId="59664EB8" w:rsidR="006C7F8B" w:rsidRPr="003D287B" w:rsidRDefault="003D287B" w:rsidP="003D287B">
      <w:pPr>
        <w:tabs>
          <w:tab w:val="left" w:pos="709"/>
        </w:tabs>
        <w:autoSpaceDE w:val="0"/>
        <w:autoSpaceDN w:val="0"/>
        <w:adjustRightInd w:val="0"/>
        <w:spacing w:line="276" w:lineRule="auto"/>
        <w:rPr>
          <w:rFonts w:ascii="Cambria" w:hAnsi="Cambria" w:cs="Helvetica"/>
          <w:bCs/>
        </w:rPr>
      </w:pPr>
      <w:r w:rsidRPr="003D287B">
        <w:rPr>
          <w:rFonts w:ascii="Cambria" w:hAnsi="Cambria" w:cs="Helvetica"/>
          <w:bCs/>
        </w:rPr>
        <w:t xml:space="preserve">Zamawiający </w:t>
      </w:r>
      <w:r w:rsidRPr="003D287B">
        <w:rPr>
          <w:rFonts w:ascii="Cambria" w:hAnsi="Cambria" w:cs="Helvetica"/>
          <w:b/>
          <w:bCs/>
          <w:u w:val="single"/>
        </w:rPr>
        <w:t>nie wymaga</w:t>
      </w:r>
      <w:r w:rsidRPr="003D287B">
        <w:rPr>
          <w:rFonts w:ascii="Cambria" w:hAnsi="Cambria" w:cs="Helvetica"/>
          <w:bCs/>
        </w:rPr>
        <w:t xml:space="preserve"> </w:t>
      </w:r>
      <w:r w:rsidRPr="003D287B">
        <w:rPr>
          <w:rFonts w:ascii="Cambria" w:hAnsi="Cambria" w:cs="Helvetica"/>
          <w:b/>
          <w:bCs/>
        </w:rPr>
        <w:t>zabezpieczenia należytego wykonania umowy</w:t>
      </w:r>
      <w:r w:rsidRPr="003D287B">
        <w:rPr>
          <w:rFonts w:ascii="Cambria" w:hAnsi="Cambria" w:cs="Helvetica"/>
          <w:bCs/>
        </w:rPr>
        <w:t>.</w:t>
      </w:r>
    </w:p>
    <w:p w14:paraId="6BEF60ED" w14:textId="77777777" w:rsidR="003D287B" w:rsidRDefault="003D287B" w:rsidP="006C7F8B">
      <w:pPr>
        <w:pStyle w:val="Akapitzlist"/>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415AE6A" w14:textId="77777777" w:rsidTr="00F05956">
        <w:trPr>
          <w:jc w:val="center"/>
        </w:trPr>
        <w:tc>
          <w:tcPr>
            <w:tcW w:w="9070" w:type="dxa"/>
            <w:shd w:val="clear" w:color="auto" w:fill="auto"/>
          </w:tcPr>
          <w:p w14:paraId="680BAD07"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16</w:t>
            </w:r>
          </w:p>
          <w:p w14:paraId="22F9CC0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UMOWY</w:t>
            </w:r>
          </w:p>
        </w:tc>
      </w:tr>
    </w:tbl>
    <w:p w14:paraId="2ED11258" w14:textId="77777777" w:rsidR="00F05956" w:rsidRPr="00FE5B1B" w:rsidRDefault="00F05956" w:rsidP="00FE5B1B">
      <w:pPr>
        <w:spacing w:line="276" w:lineRule="auto"/>
        <w:ind w:left="340"/>
        <w:rPr>
          <w:rFonts w:ascii="Cambria" w:hAnsi="Cambria" w:cs="Arial"/>
          <w:bCs/>
        </w:rPr>
      </w:pPr>
    </w:p>
    <w:p w14:paraId="25B97AC9"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57A82911"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693C45EB" w14:textId="77777777" w:rsidR="00F05956" w:rsidRPr="00FE5B1B" w:rsidRDefault="009D32B5" w:rsidP="00FE5B1B">
      <w:pPr>
        <w:pStyle w:val="Akapitzlist"/>
        <w:widowControl w:val="0"/>
        <w:numPr>
          <w:ilvl w:val="1"/>
          <w:numId w:val="21"/>
        </w:numPr>
        <w:suppressAutoHyphens/>
        <w:spacing w:line="276" w:lineRule="auto"/>
        <w:outlineLvl w:val="3"/>
        <w:rPr>
          <w:rFonts w:ascii="Cambria" w:hAnsi="Cambria"/>
          <w:color w:val="000000"/>
          <w:sz w:val="24"/>
          <w:szCs w:val="24"/>
        </w:rPr>
      </w:pPr>
      <w:r>
        <w:rPr>
          <w:rFonts w:ascii="Cambria" w:hAnsi="Cambria"/>
          <w:color w:val="000000"/>
          <w:sz w:val="24"/>
          <w:szCs w:val="24"/>
        </w:rPr>
        <w:t>Projekt</w:t>
      </w:r>
      <w:r w:rsidR="00BC3D95" w:rsidRPr="00FE5B1B">
        <w:rPr>
          <w:rFonts w:ascii="Cambria" w:hAnsi="Cambria"/>
          <w:color w:val="000000"/>
          <w:sz w:val="24"/>
          <w:szCs w:val="24"/>
        </w:rPr>
        <w:t xml:space="preserve"> u</w:t>
      </w:r>
      <w:r w:rsidR="00F05956" w:rsidRPr="00FE5B1B">
        <w:rPr>
          <w:rFonts w:ascii="Cambria" w:hAnsi="Cambria"/>
          <w:color w:val="000000"/>
          <w:sz w:val="24"/>
          <w:szCs w:val="24"/>
        </w:rPr>
        <w:t xml:space="preserve">mowy stanowi </w:t>
      </w:r>
      <w:r w:rsidR="00F05956" w:rsidRPr="00FE5B1B">
        <w:rPr>
          <w:rFonts w:ascii="Cambria" w:hAnsi="Cambria"/>
          <w:b/>
          <w:color w:val="000000"/>
          <w:sz w:val="24"/>
          <w:szCs w:val="24"/>
        </w:rPr>
        <w:t xml:space="preserve">Załącznik Nr </w:t>
      </w:r>
      <w:r>
        <w:rPr>
          <w:rFonts w:ascii="Cambria" w:hAnsi="Cambria"/>
          <w:b/>
          <w:color w:val="000000"/>
          <w:sz w:val="24"/>
          <w:szCs w:val="24"/>
        </w:rPr>
        <w:t>2</w:t>
      </w:r>
      <w:r w:rsidR="00A42D23">
        <w:rPr>
          <w:rFonts w:ascii="Cambria" w:hAnsi="Cambria"/>
          <w:b/>
          <w:color w:val="000000"/>
          <w:sz w:val="24"/>
          <w:szCs w:val="24"/>
        </w:rPr>
        <w:t xml:space="preserve"> </w:t>
      </w:r>
      <w:r w:rsidR="00F05956" w:rsidRPr="00FE5B1B">
        <w:rPr>
          <w:rFonts w:ascii="Cambria" w:hAnsi="Cambria"/>
          <w:b/>
          <w:color w:val="000000"/>
          <w:sz w:val="24"/>
          <w:szCs w:val="24"/>
        </w:rPr>
        <w:t>do SIWZ</w:t>
      </w:r>
      <w:r w:rsidR="00F05956" w:rsidRPr="00FE5B1B">
        <w:rPr>
          <w:rFonts w:ascii="Cambria" w:hAnsi="Cambria"/>
          <w:color w:val="000000"/>
          <w:sz w:val="24"/>
          <w:szCs w:val="24"/>
        </w:rPr>
        <w:t>.</w:t>
      </w:r>
    </w:p>
    <w:p w14:paraId="485332EB"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Z wykonawcą, którego oferta zostanie uznana za najkorzystniejszą, zostanie zawarta umowa, o której mowa w pkt. 16.1</w:t>
      </w:r>
      <w:r w:rsidR="009D32B5">
        <w:rPr>
          <w:rFonts w:ascii="Cambria" w:hAnsi="Cambria"/>
          <w:color w:val="000000"/>
          <w:sz w:val="24"/>
          <w:szCs w:val="24"/>
        </w:rPr>
        <w:t xml:space="preserve"> SIWZ</w:t>
      </w:r>
      <w:r w:rsidRPr="00FE5B1B">
        <w:rPr>
          <w:rFonts w:ascii="Cambria" w:hAnsi="Cambria"/>
          <w:color w:val="000000"/>
          <w:sz w:val="24"/>
          <w:szCs w:val="24"/>
        </w:rPr>
        <w:t>.</w:t>
      </w:r>
    </w:p>
    <w:p w14:paraId="3AD54673" w14:textId="77777777" w:rsidR="00F05956" w:rsidRPr="009D32B5" w:rsidRDefault="00F05956" w:rsidP="00FE5B1B">
      <w:pPr>
        <w:pStyle w:val="Akapitzlist"/>
        <w:widowControl w:val="0"/>
        <w:numPr>
          <w:ilvl w:val="1"/>
          <w:numId w:val="21"/>
        </w:numPr>
        <w:suppressAutoHyphens/>
        <w:spacing w:before="0" w:after="0" w:line="276" w:lineRule="auto"/>
        <w:ind w:left="709"/>
        <w:outlineLvl w:val="3"/>
        <w:rPr>
          <w:rFonts w:ascii="Cambria" w:hAnsi="Cambria" w:cs="Arial"/>
          <w:sz w:val="24"/>
          <w:szCs w:val="24"/>
        </w:rPr>
      </w:pPr>
      <w:r w:rsidRPr="00FE5B1B">
        <w:rPr>
          <w:rFonts w:ascii="Cambria" w:hAnsi="Cambria"/>
          <w:color w:val="000000"/>
          <w:sz w:val="24"/>
          <w:szCs w:val="24"/>
        </w:rPr>
        <w:t>Zamawiający przewiduje możliwości wprowadzenia zmian do zawartej umowy, na podstawie art. 144 ustawy</w:t>
      </w:r>
      <w:r w:rsidR="009D32B5">
        <w:rPr>
          <w:rFonts w:ascii="Cambria" w:hAnsi="Cambria"/>
          <w:color w:val="000000"/>
          <w:sz w:val="24"/>
          <w:szCs w:val="24"/>
        </w:rPr>
        <w:t xml:space="preserve"> Pzp</w:t>
      </w:r>
      <w:r w:rsidRPr="00FE5B1B">
        <w:rPr>
          <w:rFonts w:ascii="Cambria" w:hAnsi="Cambria"/>
          <w:color w:val="000000"/>
          <w:sz w:val="24"/>
          <w:szCs w:val="24"/>
        </w:rPr>
        <w:t>, w sposób i na warunkach szczegółowo opisanych we wzorze Umowy.</w:t>
      </w:r>
    </w:p>
    <w:p w14:paraId="22FC84E4" w14:textId="77777777" w:rsidR="009D32B5" w:rsidRPr="00A42D23" w:rsidRDefault="009D32B5" w:rsidP="009D32B5">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673A9122" w14:textId="77777777" w:rsidTr="00F05956">
        <w:trPr>
          <w:jc w:val="center"/>
        </w:trPr>
        <w:tc>
          <w:tcPr>
            <w:tcW w:w="9072" w:type="dxa"/>
            <w:shd w:val="clear" w:color="auto" w:fill="auto"/>
          </w:tcPr>
          <w:p w14:paraId="4C82F3DF"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17</w:t>
            </w:r>
          </w:p>
          <w:p w14:paraId="56D29212"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UDZIELANIA WYJAŚNIEŃ I ZMIAN TREŚCI SIWZ</w:t>
            </w:r>
          </w:p>
        </w:tc>
      </w:tr>
    </w:tbl>
    <w:p w14:paraId="4CDEA1F6" w14:textId="77777777" w:rsidR="00F05956" w:rsidRPr="00FE5B1B" w:rsidRDefault="00F05956" w:rsidP="00FE5B1B">
      <w:pPr>
        <w:spacing w:line="276" w:lineRule="auto"/>
        <w:ind w:left="340"/>
        <w:rPr>
          <w:rFonts w:ascii="Cambria" w:hAnsi="Cambria" w:cs="Arial"/>
          <w:bCs/>
        </w:rPr>
      </w:pPr>
    </w:p>
    <w:p w14:paraId="13F847B1"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36E3054D"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Wykonawca może zwrócić się do zamawiającego z wnioskiem o wyjaśnienie treści SIWZ.</w:t>
      </w:r>
    </w:p>
    <w:p w14:paraId="3E4F370F" w14:textId="324ADF73"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 xml:space="preserve">Zamawiający udzieli wyjaśnień niezwłocznie, nie później jednak niż na 2 dni przed upływem terminu składania ofert, przekazując treść zapytań wraz </w:t>
      </w:r>
      <w:r w:rsidRPr="00FE5B1B">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 xml:space="preserve">, pod warunkiem, że wniosek o wyjaśnienie treści SIWZ </w:t>
      </w:r>
      <w:r w:rsidRPr="004D556B">
        <w:rPr>
          <w:rFonts w:ascii="Cambria" w:hAnsi="Cambria"/>
          <w:color w:val="000000"/>
          <w:sz w:val="24"/>
          <w:szCs w:val="24"/>
        </w:rPr>
        <w:lastRenderedPageBreak/>
        <w:t xml:space="preserve">wpłynął do zamawiającego nie później niż do końca dnia, w którym upływa połowa wyznaczonego terminu składania </w:t>
      </w:r>
      <w:r w:rsidRPr="004D556B">
        <w:rPr>
          <w:rFonts w:ascii="Cambria" w:hAnsi="Cambria"/>
          <w:sz w:val="24"/>
          <w:szCs w:val="24"/>
        </w:rPr>
        <w:t>ofert.</w:t>
      </w:r>
    </w:p>
    <w:p w14:paraId="00001D5C" w14:textId="10CA3501"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Zamawiający może przed upływem terminu składania ofert zmienić treść SIWZ. Zmianę SIWZ zamawiający zamieści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w:t>
      </w:r>
    </w:p>
    <w:p w14:paraId="1F72FCE9" w14:textId="5B84E9AC"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Jeżeli w wyniku zmiany treści SIWZ nieprowadzącej do zmiany treści ogłoszenia o zamówieniu jest niezbędny dodatkowy czas na wprowadzenia zmian </w:t>
      </w:r>
      <w:r w:rsidRPr="004D556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D556B">
        <w:rPr>
          <w:rFonts w:ascii="Cambria" w:hAnsi="Cambria"/>
          <w:color w:val="000000"/>
          <w:sz w:val="24"/>
          <w:szCs w:val="24"/>
        </w:rPr>
        <w:br/>
        <w:t xml:space="preserve">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Style w:val="Hipercze"/>
          <w:rFonts w:ascii="Cambria" w:hAnsi="Cambria" w:cs="Arial"/>
          <w:bCs/>
          <w:color w:val="000000"/>
          <w:sz w:val="24"/>
          <w:szCs w:val="24"/>
          <w:u w:val="none"/>
        </w:rPr>
        <w:t>.</w:t>
      </w:r>
    </w:p>
    <w:p w14:paraId="195D29C0" w14:textId="77777777"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617675E" w14:textId="77777777" w:rsidR="008D635F" w:rsidRDefault="008D635F"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D3B1504" w14:textId="77777777" w:rsidTr="00F05956">
        <w:trPr>
          <w:jc w:val="center"/>
        </w:trPr>
        <w:tc>
          <w:tcPr>
            <w:tcW w:w="9070" w:type="dxa"/>
            <w:shd w:val="clear" w:color="auto" w:fill="auto"/>
          </w:tcPr>
          <w:p w14:paraId="6AE558F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18</w:t>
            </w:r>
          </w:p>
          <w:p w14:paraId="7B92D112"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 xml:space="preserve">INFORMACJE O SPOSOBIE POROZUMIEWANIA SIĘ ZAMAWIAJĄCEGO </w:t>
            </w:r>
          </w:p>
          <w:p w14:paraId="4A6B9B8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Z WYKONAWCAMI ORAZ PRZEKAZYWANIA OŚWIADCZEŃ </w:t>
            </w:r>
            <w:r w:rsidRPr="00FE5B1B">
              <w:rPr>
                <w:rFonts w:ascii="Cambria" w:hAnsi="Cambria"/>
                <w:b/>
                <w:color w:val="000000"/>
                <w:sz w:val="26"/>
                <w:szCs w:val="26"/>
              </w:rPr>
              <w:br/>
              <w:t>I DOKUMENTÓW, A TAKŻE WYKAZ OSÓB UPRAWNIONYCH DO POROZUMIEWANIA SIĘ Z WYKONAWCAMI.</w:t>
            </w:r>
          </w:p>
        </w:tc>
      </w:tr>
    </w:tbl>
    <w:p w14:paraId="7EA1F50B" w14:textId="77777777" w:rsidR="00F05956" w:rsidRPr="00FE5B1B" w:rsidRDefault="00F05956" w:rsidP="00FE5B1B">
      <w:pPr>
        <w:spacing w:line="276" w:lineRule="auto"/>
        <w:ind w:left="340"/>
        <w:rPr>
          <w:rFonts w:ascii="Cambria" w:hAnsi="Cambria" w:cs="Arial"/>
          <w:bCs/>
        </w:rPr>
      </w:pPr>
    </w:p>
    <w:p w14:paraId="2642A8D9"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66545E6D" w14:textId="77777777"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Postępowanie jest prowadzone w języku polskim.</w:t>
      </w:r>
    </w:p>
    <w:p w14:paraId="4DB77462" w14:textId="77777777"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0006187F" w:rsidRPr="00FE5B1B">
        <w:rPr>
          <w:rFonts w:ascii="Cambria" w:hAnsi="Cambria"/>
          <w:sz w:val="24"/>
          <w:szCs w:val="24"/>
        </w:rPr>
        <w:t xml:space="preserve">(t. j. Dz. U. z 2017 r. poz. 1481), </w:t>
      </w:r>
      <w:r w:rsidRPr="00FE5B1B">
        <w:rPr>
          <w:rFonts w:ascii="Cambria" w:hAnsi="Cambria" w:cs="Helvetica"/>
          <w:bCs/>
          <w:color w:val="000000"/>
          <w:sz w:val="24"/>
          <w:szCs w:val="24"/>
        </w:rPr>
        <w:t xml:space="preserve">osobiście, za pośrednictwem posłańca, faksu lub przy użyciu środków komunikacji elektronicznej w rozumieniu ustawy z dnia 18 lipca 2002 r. o świadczeniu usług drogą elektroniczną </w:t>
      </w:r>
      <w:r w:rsidR="00874F64" w:rsidRPr="00FE5B1B">
        <w:rPr>
          <w:rFonts w:ascii="Cambria" w:hAnsi="Cambria" w:cs="Helvetica"/>
          <w:bCs/>
          <w:color w:val="000000"/>
          <w:sz w:val="24"/>
          <w:szCs w:val="24"/>
        </w:rPr>
        <w:t>(t. j. Dz. U. z 2017 r. poz. 1219)</w:t>
      </w:r>
      <w:r w:rsidRPr="00FE5B1B">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F8A5F3"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B0326A9"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Korespondencję związaną z niniejszym postępowaniem należy kierować na adres:</w:t>
      </w:r>
    </w:p>
    <w:p w14:paraId="29ADB956" w14:textId="77777777" w:rsidR="004D556B" w:rsidRPr="00C01798" w:rsidRDefault="004D556B" w:rsidP="004D556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08ABEA38" w14:textId="77777777" w:rsidR="004D556B" w:rsidRPr="00C01798" w:rsidRDefault="004D556B" w:rsidP="004D556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46450EE1" w14:textId="77777777" w:rsidR="004D556B" w:rsidRPr="00EC28D9" w:rsidRDefault="004D556B" w:rsidP="004D556B">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Pr="00EC28D9">
        <w:rPr>
          <w:rFonts w:ascii="Cambria" w:hAnsi="Cambria" w:cs="Cambria"/>
          <w:b/>
          <w:color w:val="000000" w:themeColor="text1"/>
          <w:sz w:val="24"/>
          <w:szCs w:val="24"/>
        </w:rPr>
        <w:t>+48 13 461 73 73,</w:t>
      </w:r>
    </w:p>
    <w:p w14:paraId="6258B1D7" w14:textId="77777777" w:rsidR="004D556B" w:rsidRPr="003F1694" w:rsidRDefault="004D556B" w:rsidP="004D556B">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Pr="00D8317B">
        <w:rPr>
          <w:rFonts w:ascii="Cambria" w:hAnsi="Cambria"/>
          <w:color w:val="C00000"/>
          <w:sz w:val="24"/>
          <w:szCs w:val="24"/>
          <w:u w:val="single"/>
          <w:lang w:val="en-US"/>
        </w:rPr>
        <w:t>gmina@olszanica.pl</w:t>
      </w:r>
    </w:p>
    <w:p w14:paraId="7F4B2466" w14:textId="45D73316" w:rsidR="00E4551F" w:rsidRDefault="00E4551F" w:rsidP="003D287B">
      <w:pPr>
        <w:pStyle w:val="Akapitzlist"/>
        <w:widowControl w:val="0"/>
        <w:numPr>
          <w:ilvl w:val="1"/>
          <w:numId w:val="24"/>
        </w:numPr>
        <w:suppressAutoHyphens/>
        <w:spacing w:before="0" w:after="0" w:line="276" w:lineRule="auto"/>
        <w:outlineLvl w:val="3"/>
        <w:rPr>
          <w:rFonts w:ascii="Cambria" w:hAnsi="Cambria"/>
          <w:sz w:val="24"/>
          <w:szCs w:val="24"/>
        </w:rPr>
      </w:pPr>
      <w:r w:rsidRPr="00E4551F">
        <w:rPr>
          <w:rFonts w:ascii="Cambria" w:hAnsi="Cambria"/>
          <w:sz w:val="24"/>
          <w:szCs w:val="24"/>
        </w:rPr>
        <w:lastRenderedPageBreak/>
        <w:t>Osob</w:t>
      </w:r>
      <w:r w:rsidR="003D287B">
        <w:rPr>
          <w:rFonts w:ascii="Cambria" w:hAnsi="Cambria"/>
          <w:sz w:val="24"/>
          <w:szCs w:val="24"/>
        </w:rPr>
        <w:t>ami</w:t>
      </w:r>
      <w:r w:rsidRPr="00E4551F">
        <w:rPr>
          <w:rFonts w:ascii="Cambria" w:hAnsi="Cambria"/>
          <w:sz w:val="24"/>
          <w:szCs w:val="24"/>
        </w:rPr>
        <w:t xml:space="preserve"> uprawnion</w:t>
      </w:r>
      <w:r w:rsidR="003D287B">
        <w:rPr>
          <w:rFonts w:ascii="Cambria" w:hAnsi="Cambria"/>
          <w:sz w:val="24"/>
          <w:szCs w:val="24"/>
        </w:rPr>
        <w:t>ymi do porozumiewania się z W</w:t>
      </w:r>
      <w:r w:rsidRPr="00E4551F">
        <w:rPr>
          <w:rFonts w:ascii="Cambria" w:hAnsi="Cambria"/>
          <w:sz w:val="24"/>
          <w:szCs w:val="24"/>
        </w:rPr>
        <w:t>ykonawcami</w:t>
      </w:r>
      <w:r w:rsidR="003D287B">
        <w:rPr>
          <w:rFonts w:ascii="Cambria" w:hAnsi="Cambria"/>
          <w:sz w:val="24"/>
          <w:szCs w:val="24"/>
        </w:rPr>
        <w:t xml:space="preserve"> są</w:t>
      </w:r>
      <w:r w:rsidRPr="00E4551F">
        <w:rPr>
          <w:rFonts w:ascii="Cambria" w:hAnsi="Cambria"/>
          <w:sz w:val="24"/>
          <w:szCs w:val="24"/>
        </w:rPr>
        <w:t xml:space="preserve"> </w:t>
      </w:r>
      <w:r w:rsidR="003D287B">
        <w:rPr>
          <w:rFonts w:ascii="Cambria" w:hAnsi="Cambria"/>
          <w:sz w:val="24"/>
          <w:szCs w:val="24"/>
        </w:rPr>
        <w:t>pracownicy</w:t>
      </w:r>
      <w:r w:rsidRPr="00E4551F">
        <w:rPr>
          <w:rFonts w:ascii="Cambria" w:hAnsi="Cambria"/>
          <w:sz w:val="24"/>
          <w:szCs w:val="24"/>
        </w:rPr>
        <w:t xml:space="preserve"> Urzędu Gminy</w:t>
      </w:r>
      <w:r w:rsidR="004D556B">
        <w:rPr>
          <w:rFonts w:ascii="Cambria" w:hAnsi="Cambria"/>
          <w:sz w:val="24"/>
          <w:szCs w:val="24"/>
        </w:rPr>
        <w:t xml:space="preserve"> w</w:t>
      </w:r>
      <w:r w:rsidRPr="00E4551F">
        <w:rPr>
          <w:rFonts w:ascii="Cambria" w:hAnsi="Cambria"/>
          <w:sz w:val="24"/>
          <w:szCs w:val="24"/>
        </w:rPr>
        <w:t xml:space="preserve"> </w:t>
      </w:r>
      <w:r w:rsidR="004D556B">
        <w:rPr>
          <w:rFonts w:ascii="Cambria" w:hAnsi="Cambria"/>
          <w:sz w:val="24"/>
          <w:szCs w:val="24"/>
        </w:rPr>
        <w:t>Olszanicy</w:t>
      </w:r>
      <w:r w:rsidRPr="00E4551F">
        <w:rPr>
          <w:rFonts w:ascii="Cambria" w:hAnsi="Cambria"/>
          <w:sz w:val="24"/>
          <w:szCs w:val="24"/>
        </w:rPr>
        <w:t>:</w:t>
      </w:r>
    </w:p>
    <w:p w14:paraId="686505C1" w14:textId="461009AB" w:rsidR="004D556B" w:rsidRDefault="004D556B" w:rsidP="003D287B">
      <w:pPr>
        <w:autoSpaceDE w:val="0"/>
        <w:autoSpaceDN w:val="0"/>
        <w:adjustRightInd w:val="0"/>
        <w:spacing w:line="276" w:lineRule="auto"/>
        <w:ind w:firstLine="708"/>
        <w:rPr>
          <w:rFonts w:ascii="Cambria" w:hAnsi="Cambria" w:cs="Helvetica"/>
          <w:bCs/>
          <w:color w:val="000000" w:themeColor="text1"/>
        </w:rPr>
      </w:pPr>
      <w:r w:rsidRPr="00D8317B">
        <w:rPr>
          <w:rFonts w:ascii="Cambria" w:hAnsi="Cambria" w:cs="Helvetica"/>
          <w:b/>
          <w:bCs/>
          <w:color w:val="000000" w:themeColor="text1"/>
        </w:rPr>
        <w:t>Pani Aleksandra Stelmach-Klajne</w:t>
      </w:r>
      <w:r w:rsidR="003D287B">
        <w:rPr>
          <w:rFonts w:ascii="Cambria" w:hAnsi="Cambria" w:cs="Helvetica"/>
          <w:bCs/>
          <w:color w:val="000000" w:themeColor="text1"/>
        </w:rPr>
        <w:t xml:space="preserve"> – w zakresie proceduralnym,</w:t>
      </w:r>
    </w:p>
    <w:p w14:paraId="68EB07B1" w14:textId="2DDF6134" w:rsidR="003D287B" w:rsidRPr="00D8317B" w:rsidRDefault="003D287B" w:rsidP="003D287B">
      <w:pPr>
        <w:autoSpaceDE w:val="0"/>
        <w:autoSpaceDN w:val="0"/>
        <w:adjustRightInd w:val="0"/>
        <w:spacing w:line="276" w:lineRule="auto"/>
        <w:ind w:firstLine="708"/>
        <w:rPr>
          <w:rFonts w:ascii="Cambria" w:hAnsi="Cambria" w:cs="Helvetica"/>
          <w:b/>
          <w:bCs/>
          <w:color w:val="000000" w:themeColor="text1"/>
        </w:rPr>
      </w:pPr>
      <w:r>
        <w:rPr>
          <w:rFonts w:ascii="Cambria" w:hAnsi="Cambria" w:cs="Helvetica"/>
          <w:b/>
          <w:bCs/>
          <w:color w:val="000000" w:themeColor="text1"/>
        </w:rPr>
        <w:t>Pan</w:t>
      </w:r>
      <w:r w:rsidRPr="00D8317B">
        <w:rPr>
          <w:rFonts w:ascii="Cambria" w:hAnsi="Cambria" w:cs="Helvetica"/>
          <w:b/>
          <w:bCs/>
          <w:color w:val="000000" w:themeColor="text1"/>
        </w:rPr>
        <w:t xml:space="preserve"> </w:t>
      </w:r>
      <w:r w:rsidR="00105C78" w:rsidRPr="00700E38">
        <w:rPr>
          <w:rFonts w:ascii="Cambria" w:hAnsi="Cambria" w:cs="Helvetica"/>
          <w:b/>
          <w:bCs/>
          <w:color w:val="000000" w:themeColor="text1"/>
        </w:rPr>
        <w:t>Stanisław Gruza</w:t>
      </w:r>
      <w:r w:rsidRPr="00700E38">
        <w:rPr>
          <w:rFonts w:ascii="Cambria" w:hAnsi="Cambria" w:cs="Helvetica"/>
          <w:bCs/>
          <w:color w:val="000000" w:themeColor="text1"/>
        </w:rPr>
        <w:t>–</w:t>
      </w:r>
      <w:r>
        <w:rPr>
          <w:rFonts w:ascii="Cambria" w:hAnsi="Cambria" w:cs="Helvetica"/>
          <w:bCs/>
          <w:color w:val="000000" w:themeColor="text1"/>
        </w:rPr>
        <w:t xml:space="preserve"> w zakresie przedmiotu zamówienia,</w:t>
      </w:r>
    </w:p>
    <w:p w14:paraId="069A9DD9" w14:textId="77777777" w:rsidR="004D556B" w:rsidRPr="003D287B" w:rsidRDefault="004D556B" w:rsidP="003D287B">
      <w:pPr>
        <w:autoSpaceDE w:val="0"/>
        <w:autoSpaceDN w:val="0"/>
        <w:adjustRightInd w:val="0"/>
        <w:spacing w:line="276" w:lineRule="auto"/>
        <w:ind w:firstLine="708"/>
        <w:rPr>
          <w:rFonts w:ascii="Cambria" w:hAnsi="Cambria" w:cs="Helvetica"/>
          <w:bCs/>
          <w:color w:val="000000" w:themeColor="text1"/>
          <w:lang w:val="en-US"/>
        </w:rPr>
      </w:pPr>
      <w:r w:rsidRPr="003D287B">
        <w:rPr>
          <w:rFonts w:ascii="Cambria" w:hAnsi="Cambria" w:cs="Helvetica"/>
          <w:bCs/>
          <w:color w:val="000000" w:themeColor="text1"/>
          <w:lang w:val="en-US"/>
        </w:rPr>
        <w:t xml:space="preserve">nr  fax. 13 461 73 73, e-mail: </w:t>
      </w:r>
      <w:r w:rsidRPr="003D287B">
        <w:rPr>
          <w:rFonts w:ascii="Cambria" w:hAnsi="Cambria" w:cs="Helvetica"/>
          <w:bCs/>
          <w:color w:val="C00000"/>
          <w:u w:val="single"/>
          <w:lang w:val="en-US"/>
        </w:rPr>
        <w:t>gmina@olszanica.pl</w:t>
      </w:r>
    </w:p>
    <w:p w14:paraId="74A65469" w14:textId="77777777" w:rsidR="004D556B" w:rsidRPr="003F1694" w:rsidRDefault="004D556B" w:rsidP="003D287B">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2E72E89D" w14:textId="77777777" w:rsidR="00F05956" w:rsidRPr="00FE5B1B" w:rsidRDefault="00F05956" w:rsidP="003D287B">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s="Arial"/>
          <w:sz w:val="24"/>
          <w:szCs w:val="24"/>
        </w:rPr>
        <w:t xml:space="preserve">Zamawiający </w:t>
      </w:r>
      <w:r w:rsidRPr="00FE5B1B">
        <w:rPr>
          <w:rFonts w:ascii="Cambria" w:hAnsi="Cambria" w:cs="Arial"/>
          <w:b/>
          <w:sz w:val="24"/>
          <w:szCs w:val="24"/>
          <w:u w:val="single"/>
        </w:rPr>
        <w:t>nie przewiduje</w:t>
      </w:r>
      <w:r w:rsidRPr="00FE5B1B">
        <w:rPr>
          <w:rFonts w:ascii="Cambria" w:hAnsi="Cambria" w:cs="Arial"/>
          <w:sz w:val="24"/>
          <w:szCs w:val="24"/>
        </w:rPr>
        <w:t xml:space="preserve"> zorganizowania zebrania </w:t>
      </w:r>
      <w:r w:rsidR="001D2540" w:rsidRPr="00FE5B1B">
        <w:rPr>
          <w:rFonts w:ascii="Cambria" w:hAnsi="Cambria" w:cs="Arial"/>
          <w:sz w:val="24"/>
          <w:szCs w:val="24"/>
        </w:rPr>
        <w:t>z</w:t>
      </w:r>
      <w:r w:rsidRPr="00FE5B1B">
        <w:rPr>
          <w:rFonts w:ascii="Cambria" w:hAnsi="Cambria" w:cs="Arial"/>
          <w:sz w:val="24"/>
          <w:szCs w:val="24"/>
        </w:rPr>
        <w:t xml:space="preserve"> wykonawcami.</w:t>
      </w:r>
    </w:p>
    <w:p w14:paraId="48F6F630" w14:textId="77777777" w:rsidR="00E4551F" w:rsidRPr="00E4551F" w:rsidRDefault="00E4551F" w:rsidP="003D287B">
      <w:pPr>
        <w:pStyle w:val="Akapitzlist"/>
        <w:numPr>
          <w:ilvl w:val="1"/>
          <w:numId w:val="24"/>
        </w:numPr>
        <w:autoSpaceDE w:val="0"/>
        <w:autoSpaceDN w:val="0"/>
        <w:adjustRightInd w:val="0"/>
        <w:spacing w:before="0" w:after="0" w:line="276" w:lineRule="auto"/>
        <w:rPr>
          <w:rFonts w:ascii="Cambria" w:hAnsi="Cambria" w:cs="Arial"/>
          <w:b/>
          <w:sz w:val="24"/>
          <w:szCs w:val="24"/>
        </w:rPr>
      </w:pPr>
      <w:r w:rsidRPr="00E4551F">
        <w:rPr>
          <w:rFonts w:ascii="Cambria" w:hAnsi="Cambria" w:cs="Arial"/>
          <w:b/>
          <w:sz w:val="24"/>
          <w:szCs w:val="24"/>
        </w:rPr>
        <w:t xml:space="preserve">Jednocześnie Zamawiający informuje, że przepisy ustawy nie pozwalają </w:t>
      </w:r>
      <w:r w:rsidRPr="00E4551F">
        <w:rPr>
          <w:rFonts w:ascii="Cambria" w:hAnsi="Cambria" w:cs="Arial"/>
          <w:b/>
          <w:sz w:val="24"/>
          <w:szCs w:val="24"/>
        </w:rPr>
        <w:br/>
        <w:t xml:space="preserve">na jakikolwiek inny kontakt - zarówno z Zamawiającym jak i osobami uprawnionymi do porozumiewania się z Wykonawcami - niż wskazany </w:t>
      </w:r>
      <w:r w:rsidRPr="00E4551F">
        <w:rPr>
          <w:rFonts w:ascii="Cambria" w:hAnsi="Cambria" w:cs="Arial"/>
          <w:b/>
          <w:sz w:val="24"/>
          <w:szCs w:val="24"/>
        </w:rPr>
        <w:br/>
        <w:t>w niniejszym rozdziale. Oznacza to, że Zamawiający nie będzie reagował na inne formy kontaktowania się z nim, w szczególności na kontakt telefoniczny lub/i osobisty w swojej siedzibie.</w:t>
      </w:r>
    </w:p>
    <w:p w14:paraId="3F5CB6A1" w14:textId="77777777" w:rsidR="007A224D" w:rsidRPr="00FE5B1B" w:rsidRDefault="007A224D" w:rsidP="00FE5B1B">
      <w:pPr>
        <w:pStyle w:val="Akapitzlist"/>
        <w:autoSpaceDE w:val="0"/>
        <w:autoSpaceDN w:val="0"/>
        <w:adjustRightInd w:val="0"/>
        <w:spacing w:before="0" w:after="0" w:line="276" w:lineRule="auto"/>
        <w:ind w:left="709"/>
        <w:rPr>
          <w:rFonts w:ascii="Cambria" w:hAnsi="Cambria" w:cs="Helvetica"/>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5106CA38" w14:textId="77777777" w:rsidTr="00F05956">
        <w:trPr>
          <w:jc w:val="center"/>
        </w:trPr>
        <w:tc>
          <w:tcPr>
            <w:tcW w:w="9070" w:type="dxa"/>
            <w:shd w:val="clear" w:color="auto" w:fill="auto"/>
          </w:tcPr>
          <w:p w14:paraId="62D71F98"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19</w:t>
            </w:r>
          </w:p>
          <w:p w14:paraId="71E3F3A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POUCZENIE O ŚRODKACH OCHRONY PRAWNEJ</w:t>
            </w:r>
          </w:p>
        </w:tc>
      </w:tr>
    </w:tbl>
    <w:p w14:paraId="0C88B910" w14:textId="77777777" w:rsidR="00F05956" w:rsidRPr="00FE5B1B" w:rsidRDefault="00F05956" w:rsidP="00FE5B1B">
      <w:pPr>
        <w:spacing w:line="276" w:lineRule="auto"/>
        <w:ind w:left="340"/>
        <w:rPr>
          <w:rFonts w:ascii="Cambria" w:hAnsi="Cambria" w:cs="Arial"/>
          <w:bCs/>
        </w:rPr>
      </w:pPr>
    </w:p>
    <w:p w14:paraId="743051CF" w14:textId="77777777" w:rsidR="00F05956" w:rsidRPr="00FE5B1B" w:rsidRDefault="00F05956" w:rsidP="001165C3">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7CBF5879"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3B217E9"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724C2C85"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Odwołanie.</w:t>
      </w:r>
    </w:p>
    <w:p w14:paraId="6F54D337"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Odwołanie przysługuje wobec czynności:</w:t>
      </w:r>
    </w:p>
    <w:p w14:paraId="2437CA36"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określenia warunków udziału w postępowaniu,</w:t>
      </w:r>
    </w:p>
    <w:p w14:paraId="0B553C6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wykluczenia odwołującego z postępowania o udzielenie zamówienia;</w:t>
      </w:r>
    </w:p>
    <w:p w14:paraId="5FFA290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odrzucenia oferty odwołującego;</w:t>
      </w:r>
    </w:p>
    <w:p w14:paraId="1B040E6A"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opisu przedmiotu zamówienia;</w:t>
      </w:r>
    </w:p>
    <w:p w14:paraId="05A9C670"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wyboru najkorzystniejszej oferty.</w:t>
      </w:r>
    </w:p>
    <w:p w14:paraId="5D2E6691" w14:textId="77777777" w:rsidR="00F05956" w:rsidRPr="00FE5B1B" w:rsidRDefault="00F05956" w:rsidP="001165C3">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5821A523" w14:textId="77777777" w:rsidR="00F05956" w:rsidRDefault="00A42D23"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A42D2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1DC90F1A"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FE5B1B">
        <w:rPr>
          <w:rFonts w:ascii="Cambria" w:eastAsia="Cambria" w:hAnsi="Cambria" w:cs="Cambria"/>
          <w:sz w:val="24"/>
          <w:szCs w:val="24"/>
        </w:rPr>
        <w:t xml:space="preserve">Odwołanie wnosi się w terminie 5 dni od dnia </w:t>
      </w:r>
      <w:r w:rsidRPr="00FE5B1B">
        <w:rPr>
          <w:rFonts w:ascii="Cambria" w:hAnsi="Cambria"/>
          <w:sz w:val="24"/>
          <w:szCs w:val="24"/>
        </w:rPr>
        <w:t xml:space="preserve">przesłania informacji </w:t>
      </w:r>
      <w:r w:rsidRPr="00FE5B1B">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FE5B1B">
        <w:rPr>
          <w:rFonts w:ascii="Cambria" w:eastAsia="Cambria" w:hAnsi="Cambria" w:cs="Cambria"/>
          <w:sz w:val="24"/>
          <w:szCs w:val="24"/>
        </w:rPr>
        <w:t>.</w:t>
      </w:r>
    </w:p>
    <w:p w14:paraId="455514B0"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lastRenderedPageBreak/>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6C077F46" w14:textId="77777777" w:rsidR="00F05956" w:rsidRPr="00FE5B1B" w:rsidRDefault="00F05956" w:rsidP="001165C3">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r w:rsidR="00A42D23">
        <w:rPr>
          <w:rFonts w:ascii="Cambria" w:eastAsia="Cambria" w:hAnsi="Cambria" w:cs="Cambria"/>
          <w:sz w:val="24"/>
          <w:szCs w:val="24"/>
        </w:rPr>
        <w:t xml:space="preserve"> SIWZ</w:t>
      </w:r>
      <w:r w:rsidRPr="00FE5B1B">
        <w:rPr>
          <w:rFonts w:ascii="Cambria" w:eastAsia="Cambria" w:hAnsi="Cambria" w:cs="Cambria"/>
          <w:sz w:val="24"/>
          <w:szCs w:val="24"/>
        </w:rPr>
        <w:t>.</w:t>
      </w:r>
    </w:p>
    <w:p w14:paraId="76AA8A60"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078B7F16"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Skarga do sądu.</w:t>
      </w:r>
    </w:p>
    <w:p w14:paraId="0D972C5D" w14:textId="77777777" w:rsidR="00F05956" w:rsidRPr="00FE5B1B" w:rsidRDefault="00F05956" w:rsidP="001165C3">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Na orzeczenie Krajowej Izby Odwoławczej stronom oraz uczestnikom postępowania odwoławczego</w:t>
      </w:r>
      <w:r w:rsidR="00874F64" w:rsidRPr="00FE5B1B">
        <w:rPr>
          <w:rFonts w:ascii="Cambria" w:eastAsia="Cambria" w:hAnsi="Cambria" w:cs="Cambria"/>
          <w:sz w:val="24"/>
          <w:szCs w:val="24"/>
        </w:rPr>
        <w:t xml:space="preserve"> przysługuje skarga do sądu</w:t>
      </w:r>
      <w:r w:rsidRPr="00FE5B1B">
        <w:rPr>
          <w:rFonts w:ascii="Cambria" w:eastAsia="Cambria" w:hAnsi="Cambria" w:cs="Cambria"/>
          <w:sz w:val="24"/>
          <w:szCs w:val="24"/>
        </w:rPr>
        <w:t>.</w:t>
      </w:r>
    </w:p>
    <w:p w14:paraId="7B8D9631"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Skargę wnosi się do Sądu Okręgowego właściwego dla siedziby albo miejsca zamieszkania Zamawiającego.</w:t>
      </w:r>
    </w:p>
    <w:p w14:paraId="01C7CEAA"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874F64" w:rsidRPr="00FE5B1B">
        <w:rPr>
          <w:rFonts w:ascii="Cambria" w:hAnsi="Cambria"/>
          <w:color w:val="000000"/>
          <w:sz w:val="24"/>
          <w:szCs w:val="24"/>
        </w:rPr>
        <w:t xml:space="preserve">(t. j. Dz. U. z 2017 r. poz. 1481), </w:t>
      </w:r>
      <w:r w:rsidRPr="00FE5B1B">
        <w:rPr>
          <w:rFonts w:ascii="Cambria" w:eastAsia="Cambria" w:hAnsi="Cambria" w:cs="Cambria"/>
          <w:sz w:val="24"/>
          <w:szCs w:val="24"/>
        </w:rPr>
        <w:t>jest równoznaczne z jej wniesieniem.</w:t>
      </w:r>
    </w:p>
    <w:p w14:paraId="695002C8"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D87A73F"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 postępowaniu toczącym się na skutek wniesienia skargi nie można rozszerzyć żądania odwołania ani występować z nowymi żądaniami.</w:t>
      </w:r>
    </w:p>
    <w:p w14:paraId="1827FEA5" w14:textId="77777777" w:rsidR="00F05956" w:rsidRDefault="00F05956" w:rsidP="00FE5B1B">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636B49" w:rsidRPr="00EB1AA9" w14:paraId="4FB5A05D" w14:textId="77777777" w:rsidTr="00344AD0">
        <w:trPr>
          <w:trHeight w:val="507"/>
          <w:jc w:val="center"/>
        </w:trPr>
        <w:tc>
          <w:tcPr>
            <w:tcW w:w="9102" w:type="dxa"/>
            <w:shd w:val="clear" w:color="auto" w:fill="auto"/>
          </w:tcPr>
          <w:p w14:paraId="5160C2DA" w14:textId="77777777" w:rsidR="00636B49" w:rsidRPr="00066C26" w:rsidRDefault="00636B49" w:rsidP="00344AD0">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082006E8" w14:textId="77777777" w:rsidR="00636B49" w:rsidRPr="00EB1AA9" w:rsidRDefault="00636B49" w:rsidP="00344AD0">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05D5DE77" w14:textId="77777777" w:rsidR="00636B49" w:rsidRPr="00587F8D" w:rsidRDefault="00636B49" w:rsidP="00636B49">
      <w:pPr>
        <w:spacing w:line="276" w:lineRule="auto"/>
        <w:jc w:val="both"/>
        <w:rPr>
          <w:rFonts w:ascii="Cambria" w:hAnsi="Cambria" w:cs="Arial"/>
        </w:rPr>
      </w:pPr>
    </w:p>
    <w:p w14:paraId="78C42410" w14:textId="77777777" w:rsidR="00636B49" w:rsidRPr="00587F8D" w:rsidRDefault="00636B49" w:rsidP="00636B49">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17A879C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35551D84" w14:textId="383B72A6"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przetwarzane będą na podstawie art. 6 ust. 1 lit. c</w:t>
      </w:r>
      <w:r w:rsidRPr="006A3E0C">
        <w:rPr>
          <w:rFonts w:ascii="Cambria" w:eastAsia="Times New Roman" w:hAnsi="Cambria" w:cs="Arial"/>
          <w:i/>
          <w:sz w:val="24"/>
          <w:szCs w:val="24"/>
          <w:lang w:eastAsia="pl-PL"/>
        </w:rPr>
        <w:t xml:space="preserve"> </w:t>
      </w:r>
      <w:r w:rsidRPr="006A3E0C">
        <w:rPr>
          <w:rFonts w:ascii="Cambria" w:eastAsia="Times New Roman" w:hAnsi="Cambria" w:cs="Arial"/>
          <w:sz w:val="24"/>
          <w:szCs w:val="24"/>
          <w:lang w:eastAsia="pl-PL"/>
        </w:rPr>
        <w:t xml:space="preserve">RODO w celu </w:t>
      </w:r>
      <w:r w:rsidRPr="006A3E0C">
        <w:rPr>
          <w:rFonts w:ascii="Cambria" w:hAnsi="Cambria" w:cs="Arial"/>
          <w:sz w:val="24"/>
          <w:szCs w:val="24"/>
        </w:rPr>
        <w:t>związanym z postępowaniem o udzielenie zamówienia publicznego</w:t>
      </w:r>
      <w:r>
        <w:rPr>
          <w:rFonts w:ascii="Cambria" w:hAnsi="Cambria" w:cs="Arial"/>
          <w:sz w:val="24"/>
          <w:szCs w:val="24"/>
        </w:rPr>
        <w:t xml:space="preserve"> </w:t>
      </w:r>
      <w:r>
        <w:rPr>
          <w:rFonts w:ascii="Cambria" w:hAnsi="Cambria" w:cs="Arial"/>
          <w:sz w:val="24"/>
          <w:szCs w:val="24"/>
        </w:rPr>
        <w:br/>
      </w:r>
      <w:r>
        <w:rPr>
          <w:rFonts w:ascii="Cambria" w:hAnsi="Cambria" w:cs="Arial"/>
          <w:sz w:val="24"/>
          <w:szCs w:val="24"/>
        </w:rPr>
        <w:lastRenderedPageBreak/>
        <w:t>na „</w:t>
      </w:r>
      <w:r w:rsidR="004D556B" w:rsidRPr="004D556B">
        <w:rPr>
          <w:rFonts w:ascii="Cambria" w:hAnsi="Cambria" w:cs="Arial"/>
          <w:b/>
          <w:sz w:val="24"/>
          <w:szCs w:val="24"/>
        </w:rPr>
        <w:t>Odbiór i transport do RIPOK-u zmieszanych odpadów komunalnych oraz odbiór, transport i zagospodarowanie selektywnie zbieranych odpadów komunalnych z nieruchomości położonych na terenie gminy Olszanica oraz prowadzenia punktu selektywnej zbiórki odpadów komunalnych dla terenu Gminy Olszanica (PSZOK)</w:t>
      </w:r>
      <w:r w:rsidRPr="00950211">
        <w:rPr>
          <w:rFonts w:ascii="Cambria" w:hAnsi="Cambria" w:cs="Arial"/>
          <w:b/>
          <w:sz w:val="24"/>
          <w:szCs w:val="24"/>
        </w:rPr>
        <w:t>”</w:t>
      </w:r>
      <w:r>
        <w:rPr>
          <w:rFonts w:ascii="Cambria" w:hAnsi="Cambria" w:cs="Arial"/>
          <w:b/>
          <w:sz w:val="24"/>
          <w:szCs w:val="24"/>
        </w:rPr>
        <w:t xml:space="preserve"> </w:t>
      </w:r>
      <w:r w:rsidRPr="006A3E0C">
        <w:rPr>
          <w:rFonts w:ascii="Cambria" w:hAnsi="Cambria" w:cs="Arial"/>
          <w:sz w:val="24"/>
          <w:szCs w:val="24"/>
        </w:rPr>
        <w:t xml:space="preserve">prowadzonym w trybie </w:t>
      </w:r>
      <w:r>
        <w:rPr>
          <w:rFonts w:ascii="Cambria" w:hAnsi="Cambria" w:cs="Arial"/>
          <w:sz w:val="24"/>
          <w:szCs w:val="24"/>
        </w:rPr>
        <w:t>przetargu nieograniczonego</w:t>
      </w:r>
      <w:r w:rsidRPr="006A3E0C">
        <w:rPr>
          <w:rFonts w:ascii="Cambria" w:hAnsi="Cambria" w:cs="Arial"/>
          <w:sz w:val="24"/>
          <w:szCs w:val="24"/>
        </w:rPr>
        <w:t>;</w:t>
      </w:r>
    </w:p>
    <w:p w14:paraId="1D5A1058"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2331CD12"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89501D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77511FE"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013FF22D"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0D3A64F8"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14402F8D"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7D6CEEB3"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70E539B"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5BAA4C3B" w14:textId="77777777" w:rsidR="00636B49" w:rsidRPr="006A3E0C" w:rsidRDefault="00636B49" w:rsidP="00D82669">
      <w:pPr>
        <w:pStyle w:val="Akapitzlist"/>
        <w:numPr>
          <w:ilvl w:val="0"/>
          <w:numId w:val="3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2F3B54FE"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12385AC9"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16FF8193" w14:textId="77777777" w:rsidR="00636B49" w:rsidRPr="00636B49"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631AB2DA" w14:textId="77777777" w:rsidR="00636B49" w:rsidRPr="00587F8D" w:rsidRDefault="00636B49" w:rsidP="00636B49">
      <w:pPr>
        <w:pStyle w:val="Akapitzlist"/>
        <w:spacing w:before="0" w:after="0" w:line="276" w:lineRule="auto"/>
        <w:ind w:left="709"/>
        <w:rPr>
          <w:rFonts w:ascii="Cambria" w:eastAsia="Times New Roman" w:hAnsi="Cambria" w:cs="Arial"/>
          <w:b/>
          <w:i/>
          <w:sz w:val="24"/>
          <w:szCs w:val="24"/>
          <w:lang w:eastAsia="pl-PL"/>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6A1DC3FD" w14:textId="77777777" w:rsidTr="00F05956">
        <w:trPr>
          <w:trHeight w:val="507"/>
          <w:jc w:val="center"/>
        </w:trPr>
        <w:tc>
          <w:tcPr>
            <w:tcW w:w="9102" w:type="dxa"/>
            <w:shd w:val="clear" w:color="auto" w:fill="auto"/>
          </w:tcPr>
          <w:p w14:paraId="124C35DB" w14:textId="77777777" w:rsidR="00F05956" w:rsidRPr="00FE5B1B" w:rsidRDefault="00752654"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10BAD22D"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KOŃCOWE</w:t>
            </w:r>
          </w:p>
        </w:tc>
      </w:tr>
    </w:tbl>
    <w:p w14:paraId="12F4B13B" w14:textId="77777777" w:rsidR="00F05956" w:rsidRPr="00FE5B1B" w:rsidRDefault="00F05956" w:rsidP="00FE5B1B">
      <w:pPr>
        <w:spacing w:line="276" w:lineRule="auto"/>
        <w:ind w:left="340"/>
        <w:rPr>
          <w:rFonts w:ascii="Cambria" w:hAnsi="Cambria" w:cs="Arial"/>
          <w:bCs/>
        </w:rPr>
      </w:pPr>
    </w:p>
    <w:p w14:paraId="503FE2A0" w14:textId="77777777" w:rsidR="00F05956" w:rsidRPr="00FE5B1B" w:rsidRDefault="00F05956" w:rsidP="00FE5B1B">
      <w:pPr>
        <w:tabs>
          <w:tab w:val="left" w:pos="426"/>
        </w:tabs>
        <w:autoSpaceDE w:val="0"/>
        <w:autoSpaceDN w:val="0"/>
        <w:adjustRightInd w:val="0"/>
        <w:spacing w:line="276" w:lineRule="auto"/>
        <w:jc w:val="both"/>
        <w:rPr>
          <w:rFonts w:ascii="Cambria" w:hAnsi="Cambria" w:cs="Helvetica"/>
          <w:color w:val="000000"/>
        </w:rPr>
      </w:pPr>
      <w:r w:rsidRPr="00FE5B1B">
        <w:rPr>
          <w:rFonts w:ascii="Cambria" w:hAnsi="Cambria" w:cs="Helvetica"/>
          <w:color w:val="000000"/>
        </w:rPr>
        <w:lastRenderedPageBreak/>
        <w:tab/>
        <w:t>Zamawiaj</w:t>
      </w:r>
      <w:r w:rsidRPr="00FE5B1B">
        <w:rPr>
          <w:rFonts w:ascii="Cambria" w:hAnsi="Cambria" w:cs="Arial"/>
          <w:color w:val="000000"/>
        </w:rPr>
        <w:t>ą</w:t>
      </w:r>
      <w:r w:rsidRPr="00FE5B1B">
        <w:rPr>
          <w:rFonts w:ascii="Cambria" w:hAnsi="Cambria" w:cs="Helvetica"/>
          <w:color w:val="000000"/>
        </w:rPr>
        <w:t xml:space="preserve">cy </w:t>
      </w:r>
      <w:r w:rsidRPr="00FE5B1B">
        <w:rPr>
          <w:rFonts w:ascii="Cambria" w:hAnsi="Cambria" w:cs="Helvetica"/>
          <w:b/>
          <w:color w:val="000000"/>
          <w:u w:val="single"/>
        </w:rPr>
        <w:t>nie przewiduje</w:t>
      </w:r>
      <w:r w:rsidRPr="00FE5B1B">
        <w:rPr>
          <w:rFonts w:ascii="Cambria" w:hAnsi="Cambria" w:cs="Helvetica"/>
          <w:color w:val="000000"/>
        </w:rPr>
        <w:t>:</w:t>
      </w:r>
    </w:p>
    <w:p w14:paraId="3DE5E4D3"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zawarcia umowy ramowej,</w:t>
      </w:r>
    </w:p>
    <w:p w14:paraId="37883E2E"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składania ofert wariantowych,</w:t>
      </w:r>
    </w:p>
    <w:p w14:paraId="00C64827"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rozliczania w walutach obcych,</w:t>
      </w:r>
    </w:p>
    <w:p w14:paraId="51CAA0B0"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aukcji elektronicznej,</w:t>
      </w:r>
    </w:p>
    <w:p w14:paraId="65835355" w14:textId="77777777" w:rsidR="00F05956"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zwrotu kosztów udziału w post</w:t>
      </w:r>
      <w:r w:rsidRPr="00FE5B1B">
        <w:rPr>
          <w:rFonts w:ascii="Cambria" w:hAnsi="Cambria" w:cs="Arial"/>
          <w:color w:val="000000"/>
          <w:sz w:val="24"/>
          <w:szCs w:val="24"/>
        </w:rPr>
        <w:t>ę</w:t>
      </w:r>
      <w:r w:rsidRPr="00FE5B1B">
        <w:rPr>
          <w:rFonts w:ascii="Cambria" w:hAnsi="Cambria" w:cs="Helvetica"/>
          <w:color w:val="000000"/>
          <w:sz w:val="24"/>
          <w:szCs w:val="24"/>
        </w:rPr>
        <w:t>powaniu.</w:t>
      </w:r>
    </w:p>
    <w:p w14:paraId="4F1E32C5" w14:textId="77777777" w:rsidR="00E4551F" w:rsidRPr="00FE5B1B" w:rsidRDefault="00E4551F" w:rsidP="00E4551F">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5CA34073" w14:textId="77777777" w:rsidTr="00F05956">
        <w:trPr>
          <w:trHeight w:val="507"/>
          <w:jc w:val="center"/>
        </w:trPr>
        <w:tc>
          <w:tcPr>
            <w:tcW w:w="9102" w:type="dxa"/>
            <w:shd w:val="clear" w:color="auto" w:fill="auto"/>
          </w:tcPr>
          <w:p w14:paraId="57C72EBC"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w:t>
            </w:r>
            <w:r w:rsidR="00752654">
              <w:rPr>
                <w:rFonts w:ascii="Cambria" w:hAnsi="Cambria"/>
                <w:color w:val="000000"/>
                <w:sz w:val="26"/>
                <w:szCs w:val="26"/>
              </w:rPr>
              <w:t xml:space="preserve"> 22</w:t>
            </w:r>
          </w:p>
          <w:p w14:paraId="0F58CC53"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ZAŁĄCZNIKI DO SIWZ</w:t>
            </w:r>
          </w:p>
        </w:tc>
      </w:tr>
    </w:tbl>
    <w:p w14:paraId="7DEC73BC" w14:textId="77777777" w:rsidR="00F05956" w:rsidRDefault="00F05956" w:rsidP="00FE5B1B">
      <w:pPr>
        <w:spacing w:line="276" w:lineRule="auto"/>
        <w:ind w:left="340"/>
        <w:rPr>
          <w:rFonts w:ascii="Cambria" w:hAnsi="Cambria" w:cs="Arial"/>
          <w:bCs/>
        </w:rPr>
      </w:pPr>
    </w:p>
    <w:p w14:paraId="7320EC14" w14:textId="77777777" w:rsidR="0081507F" w:rsidRPr="006E5F5C" w:rsidRDefault="0081507F" w:rsidP="0081507F">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510DB3F9" w14:textId="59CC948B" w:rsidR="0081507F" w:rsidRPr="00B11616" w:rsidRDefault="0081507F" w:rsidP="0081507F">
      <w:pPr>
        <w:spacing w:line="276" w:lineRule="auto"/>
        <w:ind w:left="2836" w:hanging="2836"/>
        <w:jc w:val="both"/>
        <w:rPr>
          <w:rFonts w:ascii="Cambria" w:hAnsi="Cambria" w:cs="Arial"/>
          <w:sz w:val="23"/>
          <w:szCs w:val="23"/>
        </w:rPr>
      </w:pPr>
      <w:r>
        <w:rPr>
          <w:rFonts w:ascii="Cambria" w:hAnsi="Cambria" w:cs="Arial"/>
          <w:sz w:val="23"/>
          <w:szCs w:val="23"/>
        </w:rPr>
        <w:t>Załącznik Nr 1</w:t>
      </w:r>
      <w:r w:rsidRPr="00B11616">
        <w:rPr>
          <w:rFonts w:ascii="Cambria" w:hAnsi="Cambria" w:cs="Arial"/>
          <w:sz w:val="23"/>
          <w:szCs w:val="23"/>
        </w:rPr>
        <w:t xml:space="preserve"> – </w:t>
      </w:r>
      <w:r w:rsidRPr="00B11616">
        <w:rPr>
          <w:rFonts w:ascii="Cambria" w:hAnsi="Cambria" w:cs="Arial"/>
          <w:sz w:val="23"/>
          <w:szCs w:val="23"/>
        </w:rPr>
        <w:tab/>
      </w:r>
      <w:r w:rsidR="00E4551F">
        <w:rPr>
          <w:rFonts w:ascii="Cambria" w:hAnsi="Cambria" w:cs="Cambria"/>
        </w:rPr>
        <w:t>O</w:t>
      </w:r>
      <w:r w:rsidRPr="008F04A5">
        <w:rPr>
          <w:rFonts w:ascii="Cambria" w:hAnsi="Cambria" w:cs="Cambria"/>
        </w:rPr>
        <w:t>pis przedmiotu zamówienia</w:t>
      </w:r>
      <w:r>
        <w:rPr>
          <w:rFonts w:ascii="Cambria" w:hAnsi="Cambria" w:cs="Arial"/>
          <w:sz w:val="23"/>
          <w:szCs w:val="23"/>
        </w:rPr>
        <w:t>.</w:t>
      </w:r>
    </w:p>
    <w:p w14:paraId="15BE4947" w14:textId="77777777" w:rsidR="0081507F" w:rsidRPr="00B11616"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2 - </w:t>
      </w:r>
      <w:r w:rsidRPr="00B11616">
        <w:rPr>
          <w:rFonts w:ascii="Cambria" w:hAnsi="Cambria" w:cs="Arial"/>
          <w:sz w:val="23"/>
          <w:szCs w:val="23"/>
        </w:rPr>
        <w:tab/>
        <w:t>Projekt umowy.</w:t>
      </w:r>
    </w:p>
    <w:p w14:paraId="400DD8E6"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14:paraId="6E46BA8E"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4 – </w:t>
      </w:r>
      <w:r w:rsidRPr="00C97F09">
        <w:rPr>
          <w:rFonts w:ascii="Cambria" w:hAnsi="Cambria" w:cs="Arial"/>
          <w:color w:val="000000"/>
        </w:rPr>
        <w:tab/>
        <w:t xml:space="preserve">Wzór oświadczenia o braku podstaw do wykluczenia </w:t>
      </w:r>
      <w:r w:rsidRPr="00C97F09">
        <w:rPr>
          <w:rFonts w:ascii="Cambria" w:hAnsi="Cambria" w:cs="Arial"/>
          <w:i/>
          <w:color w:val="000000"/>
        </w:rPr>
        <w:t>– wraz z ofertą</w:t>
      </w:r>
      <w:r w:rsidRPr="00C97F09">
        <w:rPr>
          <w:rFonts w:ascii="Cambria" w:hAnsi="Cambria" w:cs="Arial"/>
          <w:color w:val="000000"/>
        </w:rPr>
        <w:t>.</w:t>
      </w:r>
    </w:p>
    <w:p w14:paraId="2A6FD2F9"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Załącznik Nr 5 –</w:t>
      </w:r>
      <w:r w:rsidRPr="00C97F09">
        <w:rPr>
          <w:rFonts w:ascii="Cambria" w:hAnsi="Cambria" w:cs="Arial"/>
          <w:color w:val="000000"/>
        </w:rPr>
        <w:tab/>
        <w:t xml:space="preserve">Wzór oświadczenia o spełnianiu warunków udziału </w:t>
      </w:r>
      <w:r w:rsidRPr="00C97F09">
        <w:rPr>
          <w:rFonts w:ascii="Cambria" w:hAnsi="Cambria" w:cs="Arial"/>
          <w:color w:val="000000"/>
        </w:rPr>
        <w:br/>
        <w:t xml:space="preserve">w postępowaniu </w:t>
      </w:r>
      <w:r w:rsidRPr="00C97F09">
        <w:rPr>
          <w:rFonts w:ascii="Cambria" w:hAnsi="Cambria" w:cs="Arial"/>
          <w:i/>
          <w:color w:val="000000"/>
        </w:rPr>
        <w:t>– wraz z ofertą</w:t>
      </w:r>
      <w:r w:rsidRPr="00C97F09">
        <w:rPr>
          <w:rFonts w:ascii="Cambria" w:hAnsi="Cambria" w:cs="Arial"/>
          <w:color w:val="000000"/>
        </w:rPr>
        <w:t>.</w:t>
      </w:r>
    </w:p>
    <w:p w14:paraId="1EFD57D3"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6 – </w:t>
      </w:r>
      <w:r w:rsidRPr="00C97F09">
        <w:rPr>
          <w:rFonts w:ascii="Cambria" w:hAnsi="Cambria" w:cs="Arial"/>
          <w:color w:val="000000"/>
        </w:rPr>
        <w:tab/>
        <w:t xml:space="preserve">Wzór informacji, że wykonawca nie należy/należy do grupy kapitałowej – </w:t>
      </w:r>
      <w:r w:rsidRPr="00C97F09">
        <w:rPr>
          <w:rFonts w:ascii="Cambria" w:hAnsi="Cambria" w:cs="Arial"/>
          <w:i/>
          <w:color w:val="000000"/>
        </w:rPr>
        <w:t>składany w terminie 3 dni od dnia zamieszczenia na stronie internetowej Zamawiającego informacji, o których mowa w art. 86 ust. 5 ustawy</w:t>
      </w:r>
      <w:r>
        <w:rPr>
          <w:rFonts w:ascii="Cambria" w:hAnsi="Cambria" w:cs="Arial"/>
          <w:i/>
          <w:color w:val="000000"/>
        </w:rPr>
        <w:t xml:space="preserve"> Pzp</w:t>
      </w:r>
      <w:r w:rsidRPr="00C97F09">
        <w:rPr>
          <w:rFonts w:ascii="Cambria" w:hAnsi="Cambria" w:cs="Arial"/>
          <w:i/>
          <w:color w:val="000000"/>
        </w:rPr>
        <w:t xml:space="preserve"> (informacji z otwarcia ofert)</w:t>
      </w:r>
      <w:r w:rsidRPr="00C97F09">
        <w:rPr>
          <w:rFonts w:ascii="Cambria" w:hAnsi="Cambria" w:cs="Arial"/>
          <w:color w:val="000000"/>
        </w:rPr>
        <w:t>,</w:t>
      </w:r>
    </w:p>
    <w:p w14:paraId="781F0A6C"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sidR="00950211">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usług</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sidR="00950211">
        <w:rPr>
          <w:rFonts w:ascii="Cambria" w:hAnsi="Cambria" w:cs="Arial"/>
          <w:i/>
          <w:sz w:val="23"/>
          <w:szCs w:val="23"/>
        </w:rPr>
        <w:t>2</w:t>
      </w:r>
      <w:r w:rsidRPr="00B11616">
        <w:rPr>
          <w:rFonts w:ascii="Cambria" w:hAnsi="Cambria" w:cs="Arial"/>
          <w:i/>
          <w:sz w:val="23"/>
          <w:szCs w:val="23"/>
        </w:rPr>
        <w:t xml:space="preserve"> ustawy</w:t>
      </w:r>
      <w:r w:rsidR="00950211">
        <w:rPr>
          <w:rFonts w:ascii="Cambria" w:hAnsi="Cambria" w:cs="Arial"/>
          <w:sz w:val="23"/>
          <w:szCs w:val="23"/>
        </w:rPr>
        <w:t xml:space="preserve"> </w:t>
      </w:r>
      <w:r w:rsidR="00950211" w:rsidRPr="00950211">
        <w:rPr>
          <w:rFonts w:ascii="Cambria" w:hAnsi="Cambria" w:cs="Arial"/>
          <w:i/>
          <w:sz w:val="23"/>
          <w:szCs w:val="23"/>
        </w:rPr>
        <w:t>Pzp.</w:t>
      </w:r>
    </w:p>
    <w:p w14:paraId="59DFCA18" w14:textId="77777777" w:rsidR="0081507F" w:rsidRPr="008F04A5" w:rsidRDefault="0081507F" w:rsidP="0081507F">
      <w:pPr>
        <w:spacing w:line="276" w:lineRule="auto"/>
        <w:ind w:left="2832" w:hanging="2832"/>
        <w:jc w:val="both"/>
        <w:rPr>
          <w:rFonts w:ascii="Cambria" w:hAnsi="Cambria" w:cs="Cambria"/>
        </w:rPr>
      </w:pPr>
      <w:r w:rsidRPr="008F04A5">
        <w:rPr>
          <w:rFonts w:ascii="Cambria" w:hAnsi="Cambria" w:cs="Cambria"/>
        </w:rPr>
        <w:t xml:space="preserve">Załącznik Nr </w:t>
      </w:r>
      <w:r w:rsidR="00950211">
        <w:rPr>
          <w:rFonts w:ascii="Cambria" w:hAnsi="Cambria" w:cs="Cambria"/>
        </w:rPr>
        <w:t>8</w:t>
      </w:r>
      <w:r w:rsidRPr="008F04A5">
        <w:rPr>
          <w:rFonts w:ascii="Cambria" w:hAnsi="Cambria" w:cs="Cambria"/>
        </w:rPr>
        <w:t xml:space="preserve"> – </w:t>
      </w:r>
      <w:r w:rsidRPr="008F04A5">
        <w:rPr>
          <w:rFonts w:ascii="Cambria" w:hAnsi="Cambria" w:cs="Cambria"/>
        </w:rPr>
        <w:tab/>
        <w:t xml:space="preserve">Wzór wykazu sprzętu – </w:t>
      </w:r>
      <w:r w:rsidRPr="008F04A5">
        <w:rPr>
          <w:rFonts w:ascii="Cambria" w:hAnsi="Cambria" w:cs="Cambria"/>
          <w:i/>
        </w:rPr>
        <w:t xml:space="preserve">składany na wezwanie Zamawiającego w trybie art. 26 ust. </w:t>
      </w:r>
      <w:r w:rsidR="00950211">
        <w:rPr>
          <w:rFonts w:ascii="Cambria" w:hAnsi="Cambria" w:cs="Cambria"/>
          <w:i/>
        </w:rPr>
        <w:t>2</w:t>
      </w:r>
      <w:r w:rsidRPr="008F04A5">
        <w:rPr>
          <w:rFonts w:ascii="Cambria" w:hAnsi="Cambria" w:cs="Cambria"/>
          <w:i/>
        </w:rPr>
        <w:t xml:space="preserve"> ustawy</w:t>
      </w:r>
      <w:r w:rsidR="00950211">
        <w:rPr>
          <w:rFonts w:ascii="Cambria" w:hAnsi="Cambria" w:cs="Cambria"/>
          <w:i/>
        </w:rPr>
        <w:t xml:space="preserve"> Pzp</w:t>
      </w:r>
      <w:r w:rsidRPr="008F04A5">
        <w:rPr>
          <w:rFonts w:ascii="Cambria" w:hAnsi="Cambria" w:cs="Cambria"/>
        </w:rPr>
        <w:t>.</w:t>
      </w:r>
    </w:p>
    <w:p w14:paraId="7958D41B" w14:textId="77777777" w:rsidR="0081507F" w:rsidRDefault="0081507F" w:rsidP="00FE5B1B">
      <w:pPr>
        <w:spacing w:line="276" w:lineRule="auto"/>
        <w:ind w:left="340"/>
        <w:rPr>
          <w:rFonts w:ascii="Cambria" w:hAnsi="Cambria" w:cs="Arial"/>
          <w:bCs/>
        </w:rPr>
      </w:pPr>
    </w:p>
    <w:p w14:paraId="5FCE0465" w14:textId="77777777" w:rsidR="0081507F" w:rsidRDefault="0081507F" w:rsidP="00FE5B1B">
      <w:pPr>
        <w:spacing w:line="276" w:lineRule="auto"/>
        <w:ind w:left="340"/>
        <w:rPr>
          <w:rFonts w:ascii="Cambria" w:hAnsi="Cambria" w:cs="Arial"/>
          <w:bCs/>
        </w:rPr>
      </w:pPr>
    </w:p>
    <w:p w14:paraId="7D8B88CE" w14:textId="77777777" w:rsidR="009105E0" w:rsidRPr="00FE5B1B" w:rsidRDefault="009105E0" w:rsidP="00FE5B1B">
      <w:pPr>
        <w:pStyle w:val="Akapitzlist"/>
        <w:widowControl w:val="0"/>
        <w:tabs>
          <w:tab w:val="left" w:pos="993"/>
        </w:tabs>
        <w:autoSpaceDE w:val="0"/>
        <w:autoSpaceDN w:val="0"/>
        <w:adjustRightInd w:val="0"/>
        <w:spacing w:before="0" w:after="0" w:line="276" w:lineRule="auto"/>
        <w:rPr>
          <w:rFonts w:ascii="Cambria" w:hAnsi="Cambria" w:cs="Arial"/>
          <w:bCs/>
        </w:rPr>
      </w:pPr>
    </w:p>
    <w:sectPr w:rsidR="009105E0" w:rsidRPr="00FE5B1B" w:rsidSect="00BD1A3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49" w:left="1417"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8EBB7" w14:textId="77777777" w:rsidR="00914C87" w:rsidRDefault="00914C87">
      <w:r>
        <w:separator/>
      </w:r>
    </w:p>
  </w:endnote>
  <w:endnote w:type="continuationSeparator" w:id="0">
    <w:p w14:paraId="0D1C6791" w14:textId="77777777" w:rsidR="00914C87" w:rsidRDefault="009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 w:name="Helvetica">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ArialNarrow">
    <w:charset w:val="00"/>
    <w:family w:val="auto"/>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3C98" w14:textId="77777777" w:rsidR="00BF28EE" w:rsidRDefault="0019245B">
    <w:pPr>
      <w:pStyle w:val="Stopka"/>
      <w:jc w:val="center"/>
    </w:pPr>
    <w:r>
      <w:rPr>
        <w:noProof/>
      </w:rPr>
      <w:pict w14:anchorId="7862EE5F">
        <v:group id="Grupa 2" o:spid="_x0000_s2050" style="position:absolute;left:0;text-align:left;margin-left:-68.4pt;margin-top:-19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xSofF5AUAAJM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06iwwAA&#10;ANoAAAAPAAAAZHJzL2Rvd25yZXYueG1sRI9Pi8IwFMTvgt8hPMGbpqsg2jVKFQQFD+sf3OujedsW&#10;m5faRG399JuFBY/DzPyGmS8bU4oH1a6wrOBjGIEgTq0uOFNwPm0GUxDOI2ssLZOClhwsF93OHGNt&#10;n3ygx9FnIkDYxagg976KpXRpTgbd0FbEwfuxtUEfZJ1JXeMzwE0pR1E0kQYLDgs5VrTOKb0e70ZB&#10;Ik+RPbRft+l4f7m+vnftbJW0SvV7TfIJwlPj3+H/9lYrGMPflXA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006iwwAAANoAAAAPAAAAAAAAAAAAAAAAAJcCAABkcnMvZG93&#10;bnJldi54bWxQSwUGAAAAAAQABAD1AAAAhwMAAAAA&#10;" filled="f" stroked="f" strokecolor="#03c">
            <v:textbox inset="2.88pt,2.88pt,2.88pt,2.88pt">
              <w:txbxContent>
                <w:p w14:paraId="1CC2F169" w14:textId="77777777" w:rsidR="00BF28EE" w:rsidRDefault="00BF28EE" w:rsidP="00C51DF4">
                  <w:pPr>
                    <w:widowControl w:val="0"/>
                    <w:rPr>
                      <w:rFonts w:ascii="Arial" w:hAnsi="Arial" w:cs="Arial"/>
                      <w:sz w:val="14"/>
                      <w:szCs w:val="14"/>
                    </w:rPr>
                  </w:pPr>
                </w:p>
                <w:p w14:paraId="7DB4066F" w14:textId="77777777" w:rsidR="00BF28EE" w:rsidRDefault="00BF28EE" w:rsidP="00C51DF4">
                  <w:pPr>
                    <w:widowControl w:val="0"/>
                    <w:rPr>
                      <w:rFonts w:ascii="Arial" w:hAnsi="Arial" w:cs="Arial"/>
                      <w:b/>
                      <w:bCs/>
                      <w:sz w:val="16"/>
                      <w:szCs w:val="16"/>
                    </w:rPr>
                  </w:pPr>
                  <w:r>
                    <w:rPr>
                      <w:rFonts w:ascii="Arial" w:hAnsi="Arial" w:cs="Arial"/>
                      <w:b/>
                      <w:bCs/>
                      <w:sz w:val="16"/>
                      <w:szCs w:val="16"/>
                    </w:rPr>
                    <w:t>BENEFICJENT:</w:t>
                  </w:r>
                </w:p>
                <w:p w14:paraId="7E67C07D" w14:textId="77777777" w:rsidR="00BF28EE" w:rsidRPr="00E11A36" w:rsidRDefault="00BF28EE" w:rsidP="00C51DF4">
                  <w:pPr>
                    <w:widowControl w:val="0"/>
                    <w:rPr>
                      <w:rFonts w:ascii="Arial" w:hAnsi="Arial" w:cs="Arial"/>
                      <w:b/>
                      <w:bCs/>
                      <w:sz w:val="16"/>
                      <w:szCs w:val="16"/>
                    </w:rPr>
                  </w:pPr>
                  <w:r>
                    <w:rPr>
                      <w:rFonts w:ascii="Arial" w:hAnsi="Arial" w:cs="Arial"/>
                      <w:b/>
                      <w:bCs/>
                      <w:sz w:val="16"/>
                      <w:szCs w:val="16"/>
                    </w:rPr>
                    <w:t>GŁÓWNY URZĄD STATYSTYCZNY</w:t>
                  </w:r>
                </w:p>
                <w:p w14:paraId="6D507877" w14:textId="77777777" w:rsidR="00BF28EE" w:rsidRPr="00E11A36" w:rsidRDefault="00BF28EE" w:rsidP="00C51DF4">
                  <w:pPr>
                    <w:widowControl w:val="0"/>
                    <w:rPr>
                      <w:rFonts w:ascii="Arial" w:hAnsi="Arial" w:cs="Arial"/>
                      <w:sz w:val="16"/>
                      <w:szCs w:val="16"/>
                    </w:rPr>
                  </w:pPr>
                  <w:r w:rsidRPr="00E11A36">
                    <w:rPr>
                      <w:rFonts w:ascii="Arial" w:hAnsi="Arial" w:cs="Arial"/>
                      <w:sz w:val="16"/>
                      <w:szCs w:val="16"/>
                    </w:rPr>
                    <w:t>Al. Niepodległości 208</w:t>
                  </w:r>
                </w:p>
                <w:p w14:paraId="432A4D37" w14:textId="77777777" w:rsidR="00BF28EE" w:rsidRDefault="00BF28EE" w:rsidP="00C51DF4">
                  <w:pPr>
                    <w:widowControl w:val="0"/>
                    <w:rPr>
                      <w:rFonts w:ascii="Arial" w:hAnsi="Arial" w:cs="Arial"/>
                      <w:sz w:val="14"/>
                      <w:szCs w:val="14"/>
                    </w:rPr>
                  </w:pPr>
                  <w:r w:rsidRPr="00E11A36">
                    <w:rPr>
                      <w:rFonts w:ascii="Arial" w:hAnsi="Arial" w:cs="Arial"/>
                      <w:sz w:val="16"/>
                      <w:szCs w:val="16"/>
                    </w:rPr>
                    <w:t>00-925 Warszawa</w:t>
                  </w:r>
                </w:p>
                <w:p w14:paraId="48E104AE" w14:textId="77777777" w:rsidR="00BF28EE" w:rsidRDefault="00BF28EE"/>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tbWxAAA&#10;ANoAAAAPAAAAZHJzL2Rvd25yZXYueG1sRI9Ba8JAFITvgv9heQVvuqmW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rW1sQAAADaAAAADwAAAAAAAAAAAAAAAACXAgAAZHJzL2Rv&#10;d25yZXYueG1sUEsFBgAAAAAEAAQA9QAAAIgDAAAAAA==&#10;" filled="f" stroked="f" strokecolor="#03c">
            <v:textbox inset="2.88pt,2.88pt,2.88pt,2.88pt">
              <w:txbxContent>
                <w:p w14:paraId="1614C979" w14:textId="77777777" w:rsidR="00BF28EE" w:rsidRDefault="00BF28EE" w:rsidP="00C51DF4">
                  <w:pPr>
                    <w:widowControl w:val="0"/>
                    <w:rPr>
                      <w:rFonts w:ascii="Arial" w:hAnsi="Arial" w:cs="Arial"/>
                      <w:sz w:val="14"/>
                      <w:szCs w:val="14"/>
                    </w:rPr>
                  </w:pPr>
                </w:p>
                <w:p w14:paraId="3681DEEE" w14:textId="77777777" w:rsidR="00BF28EE" w:rsidRPr="003074FC" w:rsidRDefault="00BF28E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F521E3D" w14:textId="77777777" w:rsidR="00BF28EE" w:rsidRPr="003074FC" w:rsidRDefault="00BF28E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5ED276" w14:textId="77777777" w:rsidR="00BF28EE" w:rsidRPr="003074FC" w:rsidRDefault="00BF28E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CBD03EF" w14:textId="77777777" w:rsidR="00BF28EE" w:rsidRPr="00BC0929" w:rsidRDefault="00BF28EE"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TYDcEAAADaAAAADwAAAGRycy9kb3ducmV2LnhtbESPwWrDMBBE74X8g9hAb7Xc0hbjRAlt&#10;SUKvtnLJbWNtbBNrZSzVdv4+KhR6HGbmDbPezrYTIw2+dazgOUlBEFfOtFwrOOr9UwbCB2SDnWNS&#10;cCMP283iYY25cRMXNJahFhHCPkcFTQh9LqWvGrLoE9cTR+/iBoshyqGWZsApwm0nX9L0XVpsOS40&#10;2NNXQ9W1/LEK9OH8Wn7SrfBnk80nLTXtCq3U43L+WIEINIf/8F/72yh4g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lNgN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F&#10;jazEAAAA2gAAAA8AAABkcnMvZG93bnJldi54bWxEj0FrwkAUhO9C/8PyCl6k2bQHMalrqIFAFXrQ&#10;9tLba/aZBLNv4+5W47/vCkKPw8x8wyyL0fTiTM53lhU8JykI4trqjhsFX5/V0wKED8gae8uk4Eoe&#10;itXDZIm5thfe0XkfGhEh7HNU0IYw5FL6uiWDPrEDcfQO1hkMUbpGaoeXCDe9fEnTuTTYcVxocaCy&#10;pfq4/zUKDhv3sy6zj2rb+aq2Mz7p7+Ncqenj+PYKItAY/sP39rtWkMHtSrwBc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PFjazEAAAA2gAAAA8AAAAAAAAAAAAAAAAAnAIA&#10;AGRycy9kb3ducmV2LnhtbFBLBQYAAAAABAAEAPcAAACNAw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c&#10;WyvFAAAA2wAAAA8AAABkcnMvZG93bnJldi54bWxEj0FPwzAMhe9I/IfISLuxlB7GVJZNAwnEJCa0&#10;0R/gNV5TrXFCE7by7/FhEjdb7/m9z4vV6Ht1piF1gQ08TAtQxE2wHbcG6q/X+zmolJEt9oHJwC8l&#10;WC1vbxZY2XDhHZ33uVUSwqlCAy7nWGmdGkce0zREYtGOYfCYZR1abQe8SLjvdVkUM+2xY2lwGOnF&#10;UXPa/3gDz+Vn3LXbzUdZH2o9d2V8fPveGDO5G9dPoDKN+d98vX63gi/08osMo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QXFsrxQAAANsAAAAPAAAAAAAAAAAAAAAAAJwC&#10;AABkcnMvZG93bnJldi54bWxQSwUGAAAAAAQABAD3AAAAjgMAAAAA&#10;">
            <v:imagedata r:id="rId2" o:title=""/>
          </v:shape>
          <w10:wrap type="square"/>
        </v:group>
      </w:pict>
    </w:r>
    <w:r>
      <w:rPr>
        <w:noProof/>
      </w:rPr>
      <w:pict w14:anchorId="065F9AD1">
        <v:shape id="Pole tekstowe 34" o:spid="_x0000_s2049" type="#_x0000_t202" style="position:absolute;left:0;text-align:left;margin-left:254.65pt;margin-top:-15.25pt;width:263.15pt;height:44.4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meSyj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FIgN0JESdzYMeQLWb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OZ5LKPfAAAACwEAAA8AAAAAAAAAAAAAAAAAhgQA&#10;AGRycy9kb3ducmV2LnhtbFBLBQYAAAAABAAEAPMAAACSBQAAAAA=&#10;" strokecolor="white">
          <v:textbox>
            <w:txbxContent>
              <w:p w14:paraId="4E666027" w14:textId="77777777" w:rsidR="00BF28EE" w:rsidRPr="00FD3B32" w:rsidRDefault="00BF28E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883965A" w14:textId="77777777" w:rsidR="00BF28EE" w:rsidRPr="00FD3B32" w:rsidRDefault="00BF28E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B2BE0E5" w14:textId="77777777" w:rsidR="00BF28EE" w:rsidRDefault="00BF28EE" w:rsidP="00C51DF4">
                <w:pPr>
                  <w:pStyle w:val="Stopka"/>
                </w:pPr>
              </w:p>
              <w:p w14:paraId="5D5FA81A" w14:textId="77777777" w:rsidR="00BF28EE" w:rsidRDefault="00BF28EE" w:rsidP="00C51DF4"/>
            </w:txbxContent>
          </v:textbox>
        </v:shape>
      </w:pict>
    </w:r>
    <w:r w:rsidR="00BF28EE">
      <w:fldChar w:fldCharType="begin"/>
    </w:r>
    <w:r w:rsidR="00BF28EE">
      <w:instrText xml:space="preserve"> PAGE   \* MERGEFORMAT </w:instrText>
    </w:r>
    <w:r w:rsidR="00BF28EE">
      <w:fldChar w:fldCharType="separate"/>
    </w:r>
    <w:r w:rsidR="00BF28EE">
      <w:rPr>
        <w:noProof/>
      </w:rPr>
      <w:t>22</w:t>
    </w:r>
    <w:r w:rsidR="00BF28EE">
      <w:rPr>
        <w:noProof/>
      </w:rPr>
      <w:fldChar w:fldCharType="end"/>
    </w:r>
  </w:p>
  <w:p w14:paraId="1FD87693" w14:textId="77777777" w:rsidR="00BF28EE" w:rsidRDefault="00BF28E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C8C3" w14:textId="77777777" w:rsidR="00BF28EE" w:rsidRDefault="00BF28EE" w:rsidP="00C51DF4">
    <w:pPr>
      <w:pStyle w:val="Stopka"/>
      <w:rPr>
        <w:rFonts w:ascii="Cambria" w:hAnsi="Cambria"/>
        <w:sz w:val="20"/>
        <w:szCs w:val="20"/>
        <w:bdr w:val="single" w:sz="4" w:space="0" w:color="auto"/>
      </w:rPr>
    </w:pPr>
  </w:p>
  <w:p w14:paraId="44D3DEA5" w14:textId="77777777" w:rsidR="00BF28EE" w:rsidRPr="00BA303A" w:rsidRDefault="00BF28E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9245B">
      <w:rPr>
        <w:rFonts w:ascii="Cambria" w:hAnsi="Cambria"/>
        <w:b/>
        <w:noProof/>
        <w:sz w:val="20"/>
        <w:szCs w:val="20"/>
        <w:bdr w:val="single" w:sz="4" w:space="0" w:color="auto"/>
      </w:rPr>
      <w:t>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9245B">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F1A0" w14:textId="77777777" w:rsidR="00BF28EE" w:rsidRPr="00622ED6" w:rsidRDefault="00BF28EE" w:rsidP="00622ED6">
    <w:pPr>
      <w:pStyle w:val="Stopka"/>
      <w:jc w:val="center"/>
      <w:rPr>
        <w:rFonts w:ascii="Cambria" w:hAnsi="Cambria"/>
        <w:sz w:val="20"/>
        <w:szCs w:val="20"/>
        <w:bdr w:val="single" w:sz="4" w:space="0" w:color="auto"/>
      </w:rPr>
    </w:pPr>
  </w:p>
  <w:p w14:paraId="1E1A65D6" w14:textId="77777777" w:rsidR="00BF28EE" w:rsidRPr="00BA303A" w:rsidRDefault="00BF28E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9245B">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9245B">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D52D3" w14:textId="77777777" w:rsidR="00914C87" w:rsidRDefault="00914C87">
      <w:r>
        <w:separator/>
      </w:r>
    </w:p>
  </w:footnote>
  <w:footnote w:type="continuationSeparator" w:id="0">
    <w:p w14:paraId="700A3534" w14:textId="77777777" w:rsidR="00914C87" w:rsidRDefault="0091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D1FD" w14:textId="77777777" w:rsidR="00BF28EE" w:rsidRDefault="00BF28EE">
    <w:pPr>
      <w:pStyle w:val="Nagwek"/>
    </w:pPr>
    <w:r>
      <w:rPr>
        <w:noProof/>
      </w:rPr>
      <w:drawing>
        <wp:inline distT="0" distB="0" distL="0" distR="0" wp14:anchorId="5E6775C1" wp14:editId="421D4814">
          <wp:extent cx="6228080" cy="704215"/>
          <wp:effectExtent l="19050" t="0" r="127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28080" cy="704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BF28EE" w14:paraId="35667B05" w14:textId="77777777" w:rsidTr="00F33A8C">
      <w:tc>
        <w:tcPr>
          <w:tcW w:w="9212" w:type="dxa"/>
        </w:tcPr>
        <w:p w14:paraId="0853B170" w14:textId="77777777" w:rsidR="00BF28EE" w:rsidRPr="0049164A" w:rsidRDefault="00BF28EE"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0DCABAA1" w14:textId="77777777" w:rsidR="00BF28EE" w:rsidRPr="0049164A" w:rsidRDefault="00BF28EE" w:rsidP="00F33A8C">
          <w:pPr>
            <w:pStyle w:val="Nagwek"/>
            <w:spacing w:line="276" w:lineRule="auto"/>
            <w:jc w:val="center"/>
            <w:rPr>
              <w:rFonts w:ascii="Cambria" w:hAnsi="Cambria"/>
              <w:sz w:val="17"/>
              <w:szCs w:val="17"/>
            </w:rPr>
          </w:pPr>
          <w:r w:rsidRPr="0049164A">
            <w:rPr>
              <w:rFonts w:ascii="Cambria" w:hAnsi="Cambria"/>
              <w:sz w:val="17"/>
              <w:szCs w:val="17"/>
            </w:rPr>
            <w:t xml:space="preserve"> „</w:t>
          </w:r>
          <w:r w:rsidRPr="003C51E3">
            <w:rPr>
              <w:rFonts w:ascii="Cambria" w:hAnsi="Cambria"/>
              <w:b/>
              <w:sz w:val="17"/>
              <w:szCs w:val="17"/>
            </w:rPr>
            <w:t>Odbiór i transport do RIPOK-u zmieszanych odpadów komunalnych oraz odbiór, transport i zagospodarowanie selektywnie zbieranych odpadów komunalnych z nieruchomości położon</w:t>
          </w:r>
          <w:r>
            <w:rPr>
              <w:rFonts w:ascii="Cambria" w:hAnsi="Cambria"/>
              <w:b/>
              <w:sz w:val="17"/>
              <w:szCs w:val="17"/>
            </w:rPr>
            <w:t xml:space="preserve">ych na terenie gminy Olszanica </w:t>
          </w:r>
          <w:r>
            <w:rPr>
              <w:rFonts w:ascii="Cambria" w:hAnsi="Cambria"/>
              <w:b/>
              <w:sz w:val="17"/>
              <w:szCs w:val="17"/>
            </w:rPr>
            <w:br/>
          </w:r>
          <w:r w:rsidRPr="003C51E3">
            <w:rPr>
              <w:rFonts w:ascii="Cambria" w:hAnsi="Cambria"/>
              <w:b/>
              <w:sz w:val="17"/>
              <w:szCs w:val="17"/>
            </w:rPr>
            <w:t>oraz prowadzenia punktu selektywnej zbiórki odpadów komunalnych dla terenu Gminy Olszanica (PSZOK)</w:t>
          </w:r>
          <w:r>
            <w:rPr>
              <w:rFonts w:ascii="Cambria" w:hAnsi="Cambria"/>
              <w:b/>
              <w:sz w:val="17"/>
              <w:szCs w:val="17"/>
            </w:rPr>
            <w:t>”</w:t>
          </w:r>
          <w:r w:rsidRPr="003C51E3">
            <w:rPr>
              <w:rFonts w:ascii="Cambria" w:hAnsi="Cambria"/>
              <w:b/>
              <w:sz w:val="17"/>
              <w:szCs w:val="17"/>
            </w:rPr>
            <w:t xml:space="preserve">   </w:t>
          </w:r>
        </w:p>
      </w:tc>
    </w:tr>
  </w:tbl>
  <w:p w14:paraId="378A4210" w14:textId="77777777" w:rsidR="00BF28EE" w:rsidRDefault="00BF28EE" w:rsidP="00F33A8C">
    <w:pPr>
      <w:pStyle w:val="Nagwek"/>
      <w:spacing w:line="276" w:lineRule="auto"/>
      <w:jc w:val="center"/>
      <w:rPr>
        <w:rFonts w:ascii="Cambria" w:hAnsi="Cambria"/>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BF28EE" w14:paraId="09E699E4" w14:textId="77777777" w:rsidTr="00F33A8C">
      <w:tc>
        <w:tcPr>
          <w:tcW w:w="9212" w:type="dxa"/>
        </w:tcPr>
        <w:p w14:paraId="15620E8A" w14:textId="77777777" w:rsidR="00BF28EE" w:rsidRPr="0049164A" w:rsidRDefault="00BF28EE"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6DD47057" w14:textId="77777777" w:rsidR="00BF28EE" w:rsidRPr="0049164A" w:rsidRDefault="00BF28EE" w:rsidP="00F33A8C">
          <w:pPr>
            <w:pStyle w:val="Nagwek"/>
            <w:spacing w:line="276" w:lineRule="auto"/>
            <w:jc w:val="center"/>
            <w:rPr>
              <w:rFonts w:ascii="Cambria" w:hAnsi="Cambria"/>
              <w:sz w:val="17"/>
              <w:szCs w:val="17"/>
            </w:rPr>
          </w:pPr>
          <w:r w:rsidRPr="0049164A">
            <w:rPr>
              <w:rFonts w:ascii="Cambria" w:hAnsi="Cambria"/>
              <w:sz w:val="17"/>
              <w:szCs w:val="17"/>
            </w:rPr>
            <w:t xml:space="preserve"> „</w:t>
          </w:r>
          <w:r w:rsidRPr="003C51E3">
            <w:rPr>
              <w:rFonts w:ascii="Cambria" w:hAnsi="Cambria"/>
              <w:b/>
              <w:sz w:val="17"/>
              <w:szCs w:val="17"/>
            </w:rPr>
            <w:t>Odbiór i transport do RIPOK-u zmieszanych odpadów komunalnych oraz odbiór, transport i zagospodarowanie selektywnie zbieranych odpadów komunalnych z nieruchomości położon</w:t>
          </w:r>
          <w:r>
            <w:rPr>
              <w:rFonts w:ascii="Cambria" w:hAnsi="Cambria"/>
              <w:b/>
              <w:sz w:val="17"/>
              <w:szCs w:val="17"/>
            </w:rPr>
            <w:t xml:space="preserve">ych na terenie gminy Olszanica </w:t>
          </w:r>
          <w:r>
            <w:rPr>
              <w:rFonts w:ascii="Cambria" w:hAnsi="Cambria"/>
              <w:b/>
              <w:sz w:val="17"/>
              <w:szCs w:val="17"/>
            </w:rPr>
            <w:br/>
          </w:r>
          <w:r w:rsidRPr="003C51E3">
            <w:rPr>
              <w:rFonts w:ascii="Cambria" w:hAnsi="Cambria"/>
              <w:b/>
              <w:sz w:val="17"/>
              <w:szCs w:val="17"/>
            </w:rPr>
            <w:t>oraz prowadzenia punktu selektywnej zbiórki odpadów komunalnych dla terenu Gminy Olszanica (PSZOK)</w:t>
          </w:r>
          <w:r>
            <w:rPr>
              <w:rFonts w:ascii="Cambria" w:hAnsi="Cambria"/>
              <w:b/>
              <w:sz w:val="17"/>
              <w:szCs w:val="17"/>
            </w:rPr>
            <w:t>”</w:t>
          </w:r>
          <w:r w:rsidRPr="003C51E3">
            <w:rPr>
              <w:rFonts w:ascii="Cambria" w:hAnsi="Cambria"/>
              <w:b/>
              <w:sz w:val="17"/>
              <w:szCs w:val="17"/>
            </w:rPr>
            <w:t xml:space="preserve">   </w:t>
          </w:r>
        </w:p>
      </w:tc>
    </w:tr>
  </w:tbl>
  <w:p w14:paraId="6EAA8309" w14:textId="77777777" w:rsidR="00BF28EE" w:rsidRDefault="00BF28EE" w:rsidP="00F33A8C">
    <w:pPr>
      <w:pStyle w:val="Nagwek"/>
      <w:spacing w:line="276" w:lineRule="auto"/>
      <w:jc w:val="center"/>
      <w:rPr>
        <w:rFonts w:ascii="Cambria" w:hAnsi="Cambri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B01CA366"/>
    <w:name w:val="WW8Num2"/>
    <w:lvl w:ilvl="0">
      <w:start w:val="1"/>
      <w:numFmt w:val="bullet"/>
      <w:lvlText w:val=""/>
      <w:lvlJc w:val="left"/>
      <w:pPr>
        <w:ind w:left="2280" w:hanging="360"/>
      </w:pPr>
      <w:rPr>
        <w:rFonts w:ascii="Symbol" w:hAnsi="Symbol" w:hint="default"/>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Calibri" w:eastAsia="TimesNewRoman" w:hAnsi="Calibr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000000D"/>
    <w:multiLevelType w:val="multilevel"/>
    <w:tmpl w:val="3162D7D6"/>
    <w:name w:val="WW8Num16"/>
    <w:lvl w:ilvl="0">
      <w:start w:val="7"/>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4"/>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9DB5460"/>
    <w:multiLevelType w:val="hybridMultilevel"/>
    <w:tmpl w:val="DF52CF30"/>
    <w:lvl w:ilvl="0" w:tplc="0162544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AA345EA"/>
    <w:multiLevelType w:val="multilevel"/>
    <w:tmpl w:val="7B560C0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5867A7A"/>
    <w:multiLevelType w:val="multilevel"/>
    <w:tmpl w:val="8962E850"/>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617C78"/>
    <w:multiLevelType w:val="hybridMultilevel"/>
    <w:tmpl w:val="925C47FC"/>
    <w:lvl w:ilvl="0" w:tplc="2152B240">
      <w:start w:val="1"/>
      <w:numFmt w:val="bullet"/>
      <w:lvlText w:val=""/>
      <w:lvlJc w:val="left"/>
      <w:pPr>
        <w:ind w:left="1996" w:hanging="360"/>
      </w:pPr>
      <w:rPr>
        <w:rFonts w:ascii="Symbol" w:hAnsi="Symbol" w:hint="default"/>
        <w:b/>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nsid w:val="1DDD59F3"/>
    <w:multiLevelType w:val="hybridMultilevel"/>
    <w:tmpl w:val="2CCA8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21B269AD"/>
    <w:multiLevelType w:val="multilevel"/>
    <w:tmpl w:val="CEF076F2"/>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6537B0"/>
    <w:multiLevelType w:val="hybridMultilevel"/>
    <w:tmpl w:val="3558D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F17D58"/>
    <w:multiLevelType w:val="multilevel"/>
    <w:tmpl w:val="98FA35B0"/>
    <w:lvl w:ilvl="0">
      <w:start w:val="12"/>
      <w:numFmt w:val="decimal"/>
      <w:lvlText w:val="%1"/>
      <w:lvlJc w:val="left"/>
      <w:pPr>
        <w:ind w:left="440" w:hanging="440"/>
      </w:pPr>
      <w:rPr>
        <w:rFonts w:hint="default"/>
      </w:rPr>
    </w:lvl>
    <w:lvl w:ilvl="1">
      <w:start w:val="4"/>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88C3330"/>
    <w:multiLevelType w:val="multilevel"/>
    <w:tmpl w:val="A582DC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929379F"/>
    <w:multiLevelType w:val="hybridMultilevel"/>
    <w:tmpl w:val="45A2EF56"/>
    <w:lvl w:ilvl="0" w:tplc="369C7E12">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4E27125"/>
    <w:multiLevelType w:val="hybridMultilevel"/>
    <w:tmpl w:val="C072680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nsid w:val="4FD560FC"/>
    <w:multiLevelType w:val="multilevel"/>
    <w:tmpl w:val="6BB208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22E05A6"/>
    <w:multiLevelType w:val="hybridMultilevel"/>
    <w:tmpl w:val="CECC1A50"/>
    <w:lvl w:ilvl="0" w:tplc="F6A22EEC">
      <w:start w:val="1"/>
      <w:numFmt w:val="lowerLetter"/>
      <w:lvlText w:val="%1)"/>
      <w:lvlJc w:val="left"/>
      <w:pPr>
        <w:ind w:left="2280" w:hanging="360"/>
      </w:pPr>
      <w:rPr>
        <w:b/>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5739612E"/>
    <w:multiLevelType w:val="hybridMultilevel"/>
    <w:tmpl w:val="75743D2C"/>
    <w:lvl w:ilvl="0" w:tplc="3BE2C49C">
      <w:start w:val="1"/>
      <w:numFmt w:val="bullet"/>
      <w:lvlText w:val=""/>
      <w:lvlJc w:val="left"/>
      <w:pPr>
        <w:ind w:left="3114" w:hanging="360"/>
      </w:pPr>
      <w:rPr>
        <w:rFonts w:ascii="Symbol" w:hAnsi="Symbol" w:hint="default"/>
      </w:r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8">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9">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7E050FC"/>
    <w:multiLevelType w:val="multilevel"/>
    <w:tmpl w:val="2E4EF020"/>
    <w:lvl w:ilvl="0">
      <w:start w:val="3"/>
      <w:numFmt w:val="decimal"/>
      <w:lvlText w:val="%1."/>
      <w:lvlJc w:val="left"/>
      <w:pPr>
        <w:ind w:left="360" w:hanging="360"/>
      </w:pPr>
      <w:rPr>
        <w:rFonts w:cs="Cambria" w:hint="default"/>
      </w:rPr>
    </w:lvl>
    <w:lvl w:ilvl="1">
      <w:start w:val="1"/>
      <w:numFmt w:val="decimal"/>
      <w:lvlText w:val="%1.%2."/>
      <w:lvlJc w:val="left"/>
      <w:pPr>
        <w:ind w:left="720" w:hanging="720"/>
      </w:pPr>
      <w:rPr>
        <w:rFonts w:cs="Cambria" w:hint="default"/>
        <w:b/>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53">
    <w:nsid w:val="6C540F82"/>
    <w:multiLevelType w:val="hybridMultilevel"/>
    <w:tmpl w:val="58563BC6"/>
    <w:lvl w:ilvl="0" w:tplc="04150011">
      <w:start w:val="1"/>
      <w:numFmt w:val="decimal"/>
      <w:lvlText w:val="%1)"/>
      <w:lvlJc w:val="left"/>
      <w:pPr>
        <w:ind w:left="1429" w:hanging="360"/>
      </w:pPr>
    </w:lvl>
    <w:lvl w:ilvl="1" w:tplc="6C9611FC">
      <w:start w:val="1"/>
      <w:numFmt w:val="lowerLetter"/>
      <w:lvlText w:val="%2)"/>
      <w:lvlJc w:val="left"/>
      <w:pPr>
        <w:ind w:left="2149" w:hanging="360"/>
      </w:pPr>
      <w:rPr>
        <w:rFonts w:hint="default"/>
        <w:b/>
        <w:strike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7">
    <w:nsid w:val="6E3B0A8C"/>
    <w:multiLevelType w:val="hybridMultilevel"/>
    <w:tmpl w:val="029A1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9">
    <w:nsid w:val="71DC6611"/>
    <w:multiLevelType w:val="multilevel"/>
    <w:tmpl w:val="A34E52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A0E344F"/>
    <w:multiLevelType w:val="hybridMultilevel"/>
    <w:tmpl w:val="4516B024"/>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nsid w:val="7E39174A"/>
    <w:multiLevelType w:val="hybridMultilevel"/>
    <w:tmpl w:val="79E491E6"/>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9C30587A">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2"/>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31"/>
  </w:num>
  <w:num w:numId="4">
    <w:abstractNumId w:val="43"/>
  </w:num>
  <w:num w:numId="5">
    <w:abstractNumId w:val="13"/>
  </w:num>
  <w:num w:numId="6">
    <w:abstractNumId w:val="9"/>
  </w:num>
  <w:num w:numId="7">
    <w:abstractNumId w:val="64"/>
  </w:num>
  <w:num w:numId="8">
    <w:abstractNumId w:val="42"/>
  </w:num>
  <w:num w:numId="9">
    <w:abstractNumId w:val="53"/>
  </w:num>
  <w:num w:numId="10">
    <w:abstractNumId w:val="18"/>
  </w:num>
  <w:num w:numId="11">
    <w:abstractNumId w:val="60"/>
  </w:num>
  <w:num w:numId="12">
    <w:abstractNumId w:val="10"/>
  </w:num>
  <w:num w:numId="13">
    <w:abstractNumId w:val="41"/>
  </w:num>
  <w:num w:numId="14">
    <w:abstractNumId w:val="44"/>
  </w:num>
  <w:num w:numId="15">
    <w:abstractNumId w:val="12"/>
  </w:num>
  <w:num w:numId="16">
    <w:abstractNumId w:val="38"/>
  </w:num>
  <w:num w:numId="17">
    <w:abstractNumId w:val="56"/>
  </w:num>
  <w:num w:numId="18">
    <w:abstractNumId w:val="50"/>
  </w:num>
  <w:num w:numId="19">
    <w:abstractNumId w:val="22"/>
  </w:num>
  <w:num w:numId="20">
    <w:abstractNumId w:val="45"/>
  </w:num>
  <w:num w:numId="21">
    <w:abstractNumId w:val="15"/>
  </w:num>
  <w:num w:numId="22">
    <w:abstractNumId w:val="32"/>
  </w:num>
  <w:num w:numId="23">
    <w:abstractNumId w:val="65"/>
  </w:num>
  <w:num w:numId="24">
    <w:abstractNumId w:val="27"/>
  </w:num>
  <w:num w:numId="25">
    <w:abstractNumId w:val="14"/>
  </w:num>
  <w:num w:numId="26">
    <w:abstractNumId w:val="30"/>
  </w:num>
  <w:num w:numId="27">
    <w:abstractNumId w:val="40"/>
  </w:num>
  <w:num w:numId="28">
    <w:abstractNumId w:val="61"/>
  </w:num>
  <w:num w:numId="29">
    <w:abstractNumId w:val="28"/>
  </w:num>
  <w:num w:numId="30">
    <w:abstractNumId w:val="59"/>
  </w:num>
  <w:num w:numId="31">
    <w:abstractNumId w:val="26"/>
  </w:num>
  <w:num w:numId="32">
    <w:abstractNumId w:val="23"/>
  </w:num>
  <w:num w:numId="33">
    <w:abstractNumId w:val="36"/>
  </w:num>
  <w:num w:numId="34">
    <w:abstractNumId w:val="49"/>
  </w:num>
  <w:num w:numId="35">
    <w:abstractNumId w:val="16"/>
  </w:num>
  <w:num w:numId="36">
    <w:abstractNumId w:val="19"/>
  </w:num>
  <w:num w:numId="37">
    <w:abstractNumId w:val="34"/>
  </w:num>
  <w:num w:numId="38">
    <w:abstractNumId w:val="55"/>
  </w:num>
  <w:num w:numId="39">
    <w:abstractNumId w:val="58"/>
  </w:num>
  <w:num w:numId="40">
    <w:abstractNumId w:val="11"/>
  </w:num>
  <w:num w:numId="41">
    <w:abstractNumId w:val="46"/>
  </w:num>
  <w:num w:numId="42">
    <w:abstractNumId w:val="47"/>
  </w:num>
  <w:num w:numId="43">
    <w:abstractNumId w:val="35"/>
  </w:num>
  <w:num w:numId="44">
    <w:abstractNumId w:val="20"/>
  </w:num>
  <w:num w:numId="45">
    <w:abstractNumId w:val="0"/>
  </w:num>
  <w:num w:numId="46">
    <w:abstractNumId w:val="8"/>
  </w:num>
  <w:num w:numId="47">
    <w:abstractNumId w:val="29"/>
  </w:num>
  <w:num w:numId="48">
    <w:abstractNumId w:val="52"/>
  </w:num>
  <w:num w:numId="49">
    <w:abstractNumId w:val="7"/>
  </w:num>
  <w:num w:numId="50">
    <w:abstractNumId w:val="25"/>
  </w:num>
  <w:num w:numId="51">
    <w:abstractNumId w:val="13"/>
    <w:lvlOverride w:ilvl="0">
      <w:startOverride w:val="12"/>
    </w:lvlOverride>
    <w:lvlOverride w:ilvl="1">
      <w:startOverride w:val="5"/>
    </w:lvlOverride>
  </w:num>
  <w:num w:numId="52">
    <w:abstractNumId w:val="24"/>
  </w:num>
  <w:num w:numId="53">
    <w:abstractNumId w:val="57"/>
  </w:num>
  <w:num w:numId="54">
    <w:abstractNumId w:val="17"/>
  </w:num>
  <w:num w:numId="55">
    <w:abstractNumId w:val="21"/>
  </w:num>
  <w:num w:numId="56">
    <w:abstractNumId w:val="37"/>
  </w:num>
  <w:num w:numId="57">
    <w:abstractNumId w:val="54"/>
  </w:num>
  <w:num w:numId="58">
    <w:abstractNumId w:val="33"/>
  </w:num>
  <w:num w:numId="59">
    <w:abstractNumId w:val="51"/>
  </w:num>
  <w:num w:numId="60">
    <w:abstractNumId w:val="39"/>
  </w:num>
  <w:num w:numId="61">
    <w:abstractNumId w:val="6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0941"/>
    <w:rsid w:val="00000B51"/>
    <w:rsid w:val="000035AA"/>
    <w:rsid w:val="00004C0C"/>
    <w:rsid w:val="0001078C"/>
    <w:rsid w:val="00011F27"/>
    <w:rsid w:val="00013A6C"/>
    <w:rsid w:val="00017316"/>
    <w:rsid w:val="0002282B"/>
    <w:rsid w:val="00023085"/>
    <w:rsid w:val="0002380B"/>
    <w:rsid w:val="0002415B"/>
    <w:rsid w:val="00027503"/>
    <w:rsid w:val="00030C5F"/>
    <w:rsid w:val="00034691"/>
    <w:rsid w:val="0004152D"/>
    <w:rsid w:val="0004247C"/>
    <w:rsid w:val="00042724"/>
    <w:rsid w:val="00042B7E"/>
    <w:rsid w:val="000433DF"/>
    <w:rsid w:val="000471DF"/>
    <w:rsid w:val="00053E0E"/>
    <w:rsid w:val="000557E0"/>
    <w:rsid w:val="00057796"/>
    <w:rsid w:val="00060E07"/>
    <w:rsid w:val="0006187F"/>
    <w:rsid w:val="000626CC"/>
    <w:rsid w:val="00065D3A"/>
    <w:rsid w:val="00066C26"/>
    <w:rsid w:val="00072814"/>
    <w:rsid w:val="00073A1C"/>
    <w:rsid w:val="000742E3"/>
    <w:rsid w:val="00074307"/>
    <w:rsid w:val="0007511B"/>
    <w:rsid w:val="00084BD5"/>
    <w:rsid w:val="00084F09"/>
    <w:rsid w:val="00085D41"/>
    <w:rsid w:val="00090268"/>
    <w:rsid w:val="000903CC"/>
    <w:rsid w:val="0009135E"/>
    <w:rsid w:val="00091F8D"/>
    <w:rsid w:val="0009292F"/>
    <w:rsid w:val="0009312D"/>
    <w:rsid w:val="0009640C"/>
    <w:rsid w:val="00096CE3"/>
    <w:rsid w:val="000976ED"/>
    <w:rsid w:val="000A184B"/>
    <w:rsid w:val="000A3E21"/>
    <w:rsid w:val="000A4845"/>
    <w:rsid w:val="000A544C"/>
    <w:rsid w:val="000A585B"/>
    <w:rsid w:val="000A5E41"/>
    <w:rsid w:val="000B16F3"/>
    <w:rsid w:val="000B448D"/>
    <w:rsid w:val="000B4C5A"/>
    <w:rsid w:val="000B5219"/>
    <w:rsid w:val="000B59CC"/>
    <w:rsid w:val="000B5C5B"/>
    <w:rsid w:val="000B6A1D"/>
    <w:rsid w:val="000C0949"/>
    <w:rsid w:val="000C0E09"/>
    <w:rsid w:val="000C0FAF"/>
    <w:rsid w:val="000C459C"/>
    <w:rsid w:val="000C52C5"/>
    <w:rsid w:val="000C7E05"/>
    <w:rsid w:val="000D21F1"/>
    <w:rsid w:val="000D33A2"/>
    <w:rsid w:val="000D4FDE"/>
    <w:rsid w:val="000D62C1"/>
    <w:rsid w:val="000D6A1C"/>
    <w:rsid w:val="000D7C07"/>
    <w:rsid w:val="000E1F84"/>
    <w:rsid w:val="000E21B1"/>
    <w:rsid w:val="000E35EC"/>
    <w:rsid w:val="000E4058"/>
    <w:rsid w:val="000E46E9"/>
    <w:rsid w:val="000E623C"/>
    <w:rsid w:val="000E76B2"/>
    <w:rsid w:val="000F0478"/>
    <w:rsid w:val="000F33A8"/>
    <w:rsid w:val="000F355C"/>
    <w:rsid w:val="000F4211"/>
    <w:rsid w:val="000F5744"/>
    <w:rsid w:val="000F76A2"/>
    <w:rsid w:val="00101036"/>
    <w:rsid w:val="00102FA7"/>
    <w:rsid w:val="0010337A"/>
    <w:rsid w:val="00105C13"/>
    <w:rsid w:val="00105C78"/>
    <w:rsid w:val="001102E7"/>
    <w:rsid w:val="00110FB8"/>
    <w:rsid w:val="00112DE4"/>
    <w:rsid w:val="00115D95"/>
    <w:rsid w:val="001165C3"/>
    <w:rsid w:val="00122A7E"/>
    <w:rsid w:val="00122BA5"/>
    <w:rsid w:val="001236C1"/>
    <w:rsid w:val="00125BD6"/>
    <w:rsid w:val="0012672F"/>
    <w:rsid w:val="001272EE"/>
    <w:rsid w:val="00131C2B"/>
    <w:rsid w:val="001370EA"/>
    <w:rsid w:val="001377D9"/>
    <w:rsid w:val="001378BC"/>
    <w:rsid w:val="00140A71"/>
    <w:rsid w:val="0014209D"/>
    <w:rsid w:val="00143282"/>
    <w:rsid w:val="00144684"/>
    <w:rsid w:val="001453D6"/>
    <w:rsid w:val="00145C3D"/>
    <w:rsid w:val="00150195"/>
    <w:rsid w:val="0015112A"/>
    <w:rsid w:val="001521B5"/>
    <w:rsid w:val="001527C7"/>
    <w:rsid w:val="00153D26"/>
    <w:rsid w:val="00157CBD"/>
    <w:rsid w:val="00160356"/>
    <w:rsid w:val="00160ED2"/>
    <w:rsid w:val="0016137A"/>
    <w:rsid w:val="0016204C"/>
    <w:rsid w:val="00164463"/>
    <w:rsid w:val="00165095"/>
    <w:rsid w:val="001660E7"/>
    <w:rsid w:val="00166D0F"/>
    <w:rsid w:val="0017156F"/>
    <w:rsid w:val="00174125"/>
    <w:rsid w:val="00174343"/>
    <w:rsid w:val="001745DC"/>
    <w:rsid w:val="00176A36"/>
    <w:rsid w:val="001845B8"/>
    <w:rsid w:val="00184B07"/>
    <w:rsid w:val="0019107B"/>
    <w:rsid w:val="0019245B"/>
    <w:rsid w:val="00193DE0"/>
    <w:rsid w:val="00195198"/>
    <w:rsid w:val="001976B8"/>
    <w:rsid w:val="001A0FAB"/>
    <w:rsid w:val="001A198E"/>
    <w:rsid w:val="001A2748"/>
    <w:rsid w:val="001A2E95"/>
    <w:rsid w:val="001A4B00"/>
    <w:rsid w:val="001A5406"/>
    <w:rsid w:val="001A5E20"/>
    <w:rsid w:val="001A5E44"/>
    <w:rsid w:val="001A606A"/>
    <w:rsid w:val="001A77B6"/>
    <w:rsid w:val="001B0A87"/>
    <w:rsid w:val="001B3DBD"/>
    <w:rsid w:val="001B72BC"/>
    <w:rsid w:val="001C0116"/>
    <w:rsid w:val="001C48CF"/>
    <w:rsid w:val="001C5A00"/>
    <w:rsid w:val="001D08B6"/>
    <w:rsid w:val="001D12F0"/>
    <w:rsid w:val="001D2540"/>
    <w:rsid w:val="001D2846"/>
    <w:rsid w:val="001D3F5B"/>
    <w:rsid w:val="001D55D2"/>
    <w:rsid w:val="001D5A9A"/>
    <w:rsid w:val="001D61F4"/>
    <w:rsid w:val="001E2E8D"/>
    <w:rsid w:val="001E64A2"/>
    <w:rsid w:val="001E77EA"/>
    <w:rsid w:val="001E7A6C"/>
    <w:rsid w:val="001F1706"/>
    <w:rsid w:val="001F593B"/>
    <w:rsid w:val="001F6C85"/>
    <w:rsid w:val="002014AB"/>
    <w:rsid w:val="00202E8F"/>
    <w:rsid w:val="002030A8"/>
    <w:rsid w:val="002049F1"/>
    <w:rsid w:val="00204C4B"/>
    <w:rsid w:val="00206BD1"/>
    <w:rsid w:val="00206C17"/>
    <w:rsid w:val="002100E8"/>
    <w:rsid w:val="0021294E"/>
    <w:rsid w:val="00212B6B"/>
    <w:rsid w:val="00213314"/>
    <w:rsid w:val="002146DD"/>
    <w:rsid w:val="00216C86"/>
    <w:rsid w:val="002175D0"/>
    <w:rsid w:val="00220C7B"/>
    <w:rsid w:val="002275D2"/>
    <w:rsid w:val="002309DE"/>
    <w:rsid w:val="00230B2B"/>
    <w:rsid w:val="00236881"/>
    <w:rsid w:val="00237445"/>
    <w:rsid w:val="002374AE"/>
    <w:rsid w:val="00241899"/>
    <w:rsid w:val="00243930"/>
    <w:rsid w:val="00243DFC"/>
    <w:rsid w:val="00244E6B"/>
    <w:rsid w:val="00245504"/>
    <w:rsid w:val="00246CE7"/>
    <w:rsid w:val="00247799"/>
    <w:rsid w:val="00247BE4"/>
    <w:rsid w:val="002517E2"/>
    <w:rsid w:val="00253817"/>
    <w:rsid w:val="00254886"/>
    <w:rsid w:val="0025542C"/>
    <w:rsid w:val="0025576F"/>
    <w:rsid w:val="00257C5A"/>
    <w:rsid w:val="00257ECB"/>
    <w:rsid w:val="00260EBE"/>
    <w:rsid w:val="00261B5F"/>
    <w:rsid w:val="00271963"/>
    <w:rsid w:val="00271C5A"/>
    <w:rsid w:val="002725FC"/>
    <w:rsid w:val="00272DCC"/>
    <w:rsid w:val="00275567"/>
    <w:rsid w:val="002768F1"/>
    <w:rsid w:val="00276E76"/>
    <w:rsid w:val="002821A7"/>
    <w:rsid w:val="00283F99"/>
    <w:rsid w:val="002842E2"/>
    <w:rsid w:val="00284CDC"/>
    <w:rsid w:val="00286E06"/>
    <w:rsid w:val="00287CE8"/>
    <w:rsid w:val="00292BCD"/>
    <w:rsid w:val="00295461"/>
    <w:rsid w:val="0029621E"/>
    <w:rsid w:val="002970DC"/>
    <w:rsid w:val="0029717B"/>
    <w:rsid w:val="002A3608"/>
    <w:rsid w:val="002A4A09"/>
    <w:rsid w:val="002A55E4"/>
    <w:rsid w:val="002A78C5"/>
    <w:rsid w:val="002A7B60"/>
    <w:rsid w:val="002B0303"/>
    <w:rsid w:val="002B15DD"/>
    <w:rsid w:val="002B2496"/>
    <w:rsid w:val="002B7180"/>
    <w:rsid w:val="002B7FC1"/>
    <w:rsid w:val="002C04AE"/>
    <w:rsid w:val="002C22DB"/>
    <w:rsid w:val="002C23A8"/>
    <w:rsid w:val="002C2850"/>
    <w:rsid w:val="002C2B3F"/>
    <w:rsid w:val="002C3C4B"/>
    <w:rsid w:val="002C44A2"/>
    <w:rsid w:val="002C628B"/>
    <w:rsid w:val="002D0127"/>
    <w:rsid w:val="002D0381"/>
    <w:rsid w:val="002D6850"/>
    <w:rsid w:val="002E1572"/>
    <w:rsid w:val="002E2BBB"/>
    <w:rsid w:val="002E3083"/>
    <w:rsid w:val="002E5BB1"/>
    <w:rsid w:val="002E5E8C"/>
    <w:rsid w:val="002E6B06"/>
    <w:rsid w:val="002F0909"/>
    <w:rsid w:val="002F1E50"/>
    <w:rsid w:val="002F6012"/>
    <w:rsid w:val="002F759F"/>
    <w:rsid w:val="00300773"/>
    <w:rsid w:val="00300950"/>
    <w:rsid w:val="00301106"/>
    <w:rsid w:val="00303C65"/>
    <w:rsid w:val="0030679C"/>
    <w:rsid w:val="00306DC3"/>
    <w:rsid w:val="00310B45"/>
    <w:rsid w:val="00311881"/>
    <w:rsid w:val="00311D0B"/>
    <w:rsid w:val="0032032C"/>
    <w:rsid w:val="00323842"/>
    <w:rsid w:val="00323A45"/>
    <w:rsid w:val="003242E9"/>
    <w:rsid w:val="003246CF"/>
    <w:rsid w:val="0032741B"/>
    <w:rsid w:val="00327EC1"/>
    <w:rsid w:val="0033043F"/>
    <w:rsid w:val="00331DDD"/>
    <w:rsid w:val="00337068"/>
    <w:rsid w:val="00337D34"/>
    <w:rsid w:val="0034047D"/>
    <w:rsid w:val="00340EA7"/>
    <w:rsid w:val="00344AD0"/>
    <w:rsid w:val="0035214F"/>
    <w:rsid w:val="00352BAD"/>
    <w:rsid w:val="0035750D"/>
    <w:rsid w:val="00357E5C"/>
    <w:rsid w:val="003618CB"/>
    <w:rsid w:val="00364702"/>
    <w:rsid w:val="00365E07"/>
    <w:rsid w:val="00366267"/>
    <w:rsid w:val="00366B5B"/>
    <w:rsid w:val="00370E0C"/>
    <w:rsid w:val="00371D81"/>
    <w:rsid w:val="0037253D"/>
    <w:rsid w:val="003730F4"/>
    <w:rsid w:val="00373157"/>
    <w:rsid w:val="003732D9"/>
    <w:rsid w:val="0037399B"/>
    <w:rsid w:val="003760BE"/>
    <w:rsid w:val="003802F5"/>
    <w:rsid w:val="00382FA4"/>
    <w:rsid w:val="0038576D"/>
    <w:rsid w:val="00386C37"/>
    <w:rsid w:val="0038713C"/>
    <w:rsid w:val="00390D7E"/>
    <w:rsid w:val="00391C2B"/>
    <w:rsid w:val="00391FF7"/>
    <w:rsid w:val="00394958"/>
    <w:rsid w:val="00394B4F"/>
    <w:rsid w:val="003A0B8C"/>
    <w:rsid w:val="003A13A1"/>
    <w:rsid w:val="003A1F7D"/>
    <w:rsid w:val="003A2186"/>
    <w:rsid w:val="003A307B"/>
    <w:rsid w:val="003B07E9"/>
    <w:rsid w:val="003B1698"/>
    <w:rsid w:val="003B24C5"/>
    <w:rsid w:val="003B5566"/>
    <w:rsid w:val="003B6256"/>
    <w:rsid w:val="003C078D"/>
    <w:rsid w:val="003C081B"/>
    <w:rsid w:val="003C1D5C"/>
    <w:rsid w:val="003C3BD2"/>
    <w:rsid w:val="003C5456"/>
    <w:rsid w:val="003C670B"/>
    <w:rsid w:val="003C67BB"/>
    <w:rsid w:val="003D287B"/>
    <w:rsid w:val="003D2C5B"/>
    <w:rsid w:val="003D3B29"/>
    <w:rsid w:val="003D4FCF"/>
    <w:rsid w:val="003D5E29"/>
    <w:rsid w:val="003E0259"/>
    <w:rsid w:val="003E167C"/>
    <w:rsid w:val="003E1E0E"/>
    <w:rsid w:val="003E2E7A"/>
    <w:rsid w:val="003E3EB4"/>
    <w:rsid w:val="003F1EBB"/>
    <w:rsid w:val="003F1FA2"/>
    <w:rsid w:val="003F27C9"/>
    <w:rsid w:val="003F2F49"/>
    <w:rsid w:val="003F3727"/>
    <w:rsid w:val="003F3A73"/>
    <w:rsid w:val="003F53F5"/>
    <w:rsid w:val="003F6F44"/>
    <w:rsid w:val="00400598"/>
    <w:rsid w:val="004018CB"/>
    <w:rsid w:val="00401BEE"/>
    <w:rsid w:val="00401E82"/>
    <w:rsid w:val="00403C39"/>
    <w:rsid w:val="004113DA"/>
    <w:rsid w:val="004121DE"/>
    <w:rsid w:val="00412293"/>
    <w:rsid w:val="00412F6F"/>
    <w:rsid w:val="00413DA5"/>
    <w:rsid w:val="0041438F"/>
    <w:rsid w:val="0041696C"/>
    <w:rsid w:val="004177AA"/>
    <w:rsid w:val="00417BFE"/>
    <w:rsid w:val="00422AE1"/>
    <w:rsid w:val="00424D22"/>
    <w:rsid w:val="004257AE"/>
    <w:rsid w:val="00431014"/>
    <w:rsid w:val="0043380A"/>
    <w:rsid w:val="004338F6"/>
    <w:rsid w:val="00434A9C"/>
    <w:rsid w:val="00440335"/>
    <w:rsid w:val="00440CE3"/>
    <w:rsid w:val="00443022"/>
    <w:rsid w:val="004437F4"/>
    <w:rsid w:val="00444DEA"/>
    <w:rsid w:val="00445D75"/>
    <w:rsid w:val="004529FE"/>
    <w:rsid w:val="004548EE"/>
    <w:rsid w:val="00460CE2"/>
    <w:rsid w:val="00462181"/>
    <w:rsid w:val="0046223B"/>
    <w:rsid w:val="004625A4"/>
    <w:rsid w:val="00462ED5"/>
    <w:rsid w:val="004651D0"/>
    <w:rsid w:val="00465B4C"/>
    <w:rsid w:val="00465E7D"/>
    <w:rsid w:val="0046791F"/>
    <w:rsid w:val="00474D7B"/>
    <w:rsid w:val="00476565"/>
    <w:rsid w:val="004771FE"/>
    <w:rsid w:val="00477FE7"/>
    <w:rsid w:val="00480084"/>
    <w:rsid w:val="004809EA"/>
    <w:rsid w:val="00481B17"/>
    <w:rsid w:val="00482955"/>
    <w:rsid w:val="0048410C"/>
    <w:rsid w:val="00484613"/>
    <w:rsid w:val="00484A62"/>
    <w:rsid w:val="00485F2D"/>
    <w:rsid w:val="0049164A"/>
    <w:rsid w:val="00495101"/>
    <w:rsid w:val="004A097F"/>
    <w:rsid w:val="004A2112"/>
    <w:rsid w:val="004A3E02"/>
    <w:rsid w:val="004A7B0B"/>
    <w:rsid w:val="004B02ED"/>
    <w:rsid w:val="004B2667"/>
    <w:rsid w:val="004B3840"/>
    <w:rsid w:val="004B498F"/>
    <w:rsid w:val="004B567C"/>
    <w:rsid w:val="004B634E"/>
    <w:rsid w:val="004B73DF"/>
    <w:rsid w:val="004C4AF6"/>
    <w:rsid w:val="004C541F"/>
    <w:rsid w:val="004C6965"/>
    <w:rsid w:val="004D0714"/>
    <w:rsid w:val="004D0FEF"/>
    <w:rsid w:val="004D31B5"/>
    <w:rsid w:val="004D556B"/>
    <w:rsid w:val="004D6707"/>
    <w:rsid w:val="004E02AA"/>
    <w:rsid w:val="004E2EA0"/>
    <w:rsid w:val="004E59DD"/>
    <w:rsid w:val="004E63ED"/>
    <w:rsid w:val="004F0C1D"/>
    <w:rsid w:val="004F0E03"/>
    <w:rsid w:val="004F1ADA"/>
    <w:rsid w:val="004F4613"/>
    <w:rsid w:val="004F5530"/>
    <w:rsid w:val="00501F24"/>
    <w:rsid w:val="0050336D"/>
    <w:rsid w:val="005053AD"/>
    <w:rsid w:val="00507C91"/>
    <w:rsid w:val="00507F6F"/>
    <w:rsid w:val="00512AA8"/>
    <w:rsid w:val="00512B7B"/>
    <w:rsid w:val="0051593E"/>
    <w:rsid w:val="00516339"/>
    <w:rsid w:val="005219A9"/>
    <w:rsid w:val="0052233F"/>
    <w:rsid w:val="00522FD7"/>
    <w:rsid w:val="00525681"/>
    <w:rsid w:val="005340E8"/>
    <w:rsid w:val="0053734C"/>
    <w:rsid w:val="00537576"/>
    <w:rsid w:val="00541FFA"/>
    <w:rsid w:val="00542A98"/>
    <w:rsid w:val="0054370B"/>
    <w:rsid w:val="005444CA"/>
    <w:rsid w:val="00545887"/>
    <w:rsid w:val="00546BAC"/>
    <w:rsid w:val="00547BDE"/>
    <w:rsid w:val="00553D69"/>
    <w:rsid w:val="005623ED"/>
    <w:rsid w:val="00562DFB"/>
    <w:rsid w:val="005668DA"/>
    <w:rsid w:val="00566B3D"/>
    <w:rsid w:val="00567042"/>
    <w:rsid w:val="00572F2B"/>
    <w:rsid w:val="005758C5"/>
    <w:rsid w:val="005771A0"/>
    <w:rsid w:val="005813D2"/>
    <w:rsid w:val="00581A23"/>
    <w:rsid w:val="005832DA"/>
    <w:rsid w:val="00583CD3"/>
    <w:rsid w:val="005867E5"/>
    <w:rsid w:val="00586E5A"/>
    <w:rsid w:val="0059251D"/>
    <w:rsid w:val="005935AD"/>
    <w:rsid w:val="00593636"/>
    <w:rsid w:val="00594574"/>
    <w:rsid w:val="005971D0"/>
    <w:rsid w:val="00597629"/>
    <w:rsid w:val="005A0851"/>
    <w:rsid w:val="005A2DD5"/>
    <w:rsid w:val="005A3277"/>
    <w:rsid w:val="005A34E2"/>
    <w:rsid w:val="005A51DE"/>
    <w:rsid w:val="005A531B"/>
    <w:rsid w:val="005A6A18"/>
    <w:rsid w:val="005A75B1"/>
    <w:rsid w:val="005B6E73"/>
    <w:rsid w:val="005C05AD"/>
    <w:rsid w:val="005C1A5C"/>
    <w:rsid w:val="005C3063"/>
    <w:rsid w:val="005C31F3"/>
    <w:rsid w:val="005C430F"/>
    <w:rsid w:val="005C54CD"/>
    <w:rsid w:val="005C5874"/>
    <w:rsid w:val="005C5937"/>
    <w:rsid w:val="005D3BC1"/>
    <w:rsid w:val="005D40CE"/>
    <w:rsid w:val="005D46AC"/>
    <w:rsid w:val="005D502A"/>
    <w:rsid w:val="005D53FA"/>
    <w:rsid w:val="005D54F6"/>
    <w:rsid w:val="005D6D1C"/>
    <w:rsid w:val="005E15BE"/>
    <w:rsid w:val="005E28F7"/>
    <w:rsid w:val="005E659F"/>
    <w:rsid w:val="005E76B4"/>
    <w:rsid w:val="005F0C78"/>
    <w:rsid w:val="005F1B8D"/>
    <w:rsid w:val="005F24E7"/>
    <w:rsid w:val="005F265D"/>
    <w:rsid w:val="005F2BF1"/>
    <w:rsid w:val="005F773B"/>
    <w:rsid w:val="00604869"/>
    <w:rsid w:val="00611B06"/>
    <w:rsid w:val="00614F87"/>
    <w:rsid w:val="00615243"/>
    <w:rsid w:val="00622509"/>
    <w:rsid w:val="00622ED6"/>
    <w:rsid w:val="00623CCA"/>
    <w:rsid w:val="00625DAA"/>
    <w:rsid w:val="00626B8A"/>
    <w:rsid w:val="00626CE1"/>
    <w:rsid w:val="00636B49"/>
    <w:rsid w:val="00642AF5"/>
    <w:rsid w:val="00642C61"/>
    <w:rsid w:val="0064481A"/>
    <w:rsid w:val="00645981"/>
    <w:rsid w:val="00647829"/>
    <w:rsid w:val="00651245"/>
    <w:rsid w:val="0065340D"/>
    <w:rsid w:val="00656F64"/>
    <w:rsid w:val="00663720"/>
    <w:rsid w:val="00664BF7"/>
    <w:rsid w:val="00665F5D"/>
    <w:rsid w:val="006660C8"/>
    <w:rsid w:val="0067015F"/>
    <w:rsid w:val="00672D1B"/>
    <w:rsid w:val="00675280"/>
    <w:rsid w:val="006760E8"/>
    <w:rsid w:val="00676986"/>
    <w:rsid w:val="00680577"/>
    <w:rsid w:val="00680914"/>
    <w:rsid w:val="00681054"/>
    <w:rsid w:val="00681202"/>
    <w:rsid w:val="0068175D"/>
    <w:rsid w:val="0068184D"/>
    <w:rsid w:val="006844EB"/>
    <w:rsid w:val="0068477D"/>
    <w:rsid w:val="00687064"/>
    <w:rsid w:val="00690095"/>
    <w:rsid w:val="00694BCD"/>
    <w:rsid w:val="00694EC5"/>
    <w:rsid w:val="006962E0"/>
    <w:rsid w:val="00696685"/>
    <w:rsid w:val="006969DB"/>
    <w:rsid w:val="00697819"/>
    <w:rsid w:val="006A00BF"/>
    <w:rsid w:val="006A05DF"/>
    <w:rsid w:val="006A07A3"/>
    <w:rsid w:val="006A1076"/>
    <w:rsid w:val="006A66F3"/>
    <w:rsid w:val="006A7164"/>
    <w:rsid w:val="006A7DFA"/>
    <w:rsid w:val="006B0DA7"/>
    <w:rsid w:val="006B18E9"/>
    <w:rsid w:val="006B3D4A"/>
    <w:rsid w:val="006B4D42"/>
    <w:rsid w:val="006B5EF6"/>
    <w:rsid w:val="006B618A"/>
    <w:rsid w:val="006B618E"/>
    <w:rsid w:val="006B783F"/>
    <w:rsid w:val="006C0778"/>
    <w:rsid w:val="006C236B"/>
    <w:rsid w:val="006C7F8B"/>
    <w:rsid w:val="006D3A38"/>
    <w:rsid w:val="006D7010"/>
    <w:rsid w:val="006D7EF9"/>
    <w:rsid w:val="006E10CC"/>
    <w:rsid w:val="006E2523"/>
    <w:rsid w:val="006E48E7"/>
    <w:rsid w:val="006F0754"/>
    <w:rsid w:val="006F23C1"/>
    <w:rsid w:val="006F2962"/>
    <w:rsid w:val="006F3A15"/>
    <w:rsid w:val="006F3B4F"/>
    <w:rsid w:val="006F3CEC"/>
    <w:rsid w:val="006F4B1F"/>
    <w:rsid w:val="006F5C53"/>
    <w:rsid w:val="006F7E29"/>
    <w:rsid w:val="00700119"/>
    <w:rsid w:val="00700E38"/>
    <w:rsid w:val="00700FD6"/>
    <w:rsid w:val="007021E6"/>
    <w:rsid w:val="0070429A"/>
    <w:rsid w:val="007075DD"/>
    <w:rsid w:val="00711CE5"/>
    <w:rsid w:val="007178AB"/>
    <w:rsid w:val="00721602"/>
    <w:rsid w:val="00721BD3"/>
    <w:rsid w:val="00722041"/>
    <w:rsid w:val="0072432B"/>
    <w:rsid w:val="007254C4"/>
    <w:rsid w:val="0072567F"/>
    <w:rsid w:val="0072599F"/>
    <w:rsid w:val="00733A93"/>
    <w:rsid w:val="00735176"/>
    <w:rsid w:val="00737583"/>
    <w:rsid w:val="00737F47"/>
    <w:rsid w:val="00740DF3"/>
    <w:rsid w:val="007423AF"/>
    <w:rsid w:val="00742533"/>
    <w:rsid w:val="00742968"/>
    <w:rsid w:val="0074332F"/>
    <w:rsid w:val="007446E3"/>
    <w:rsid w:val="00745310"/>
    <w:rsid w:val="0075091A"/>
    <w:rsid w:val="00750EC1"/>
    <w:rsid w:val="007513F9"/>
    <w:rsid w:val="00751C0B"/>
    <w:rsid w:val="00752654"/>
    <w:rsid w:val="00752ACA"/>
    <w:rsid w:val="0075349D"/>
    <w:rsid w:val="007617C5"/>
    <w:rsid w:val="00761D1C"/>
    <w:rsid w:val="00766554"/>
    <w:rsid w:val="00772F9F"/>
    <w:rsid w:val="00773388"/>
    <w:rsid w:val="00773739"/>
    <w:rsid w:val="007826DE"/>
    <w:rsid w:val="00784D4C"/>
    <w:rsid w:val="00787C1B"/>
    <w:rsid w:val="00790558"/>
    <w:rsid w:val="007931CB"/>
    <w:rsid w:val="00793FFA"/>
    <w:rsid w:val="007A07EE"/>
    <w:rsid w:val="007A15B8"/>
    <w:rsid w:val="007A20AD"/>
    <w:rsid w:val="007A224D"/>
    <w:rsid w:val="007A2911"/>
    <w:rsid w:val="007A2B18"/>
    <w:rsid w:val="007A4289"/>
    <w:rsid w:val="007A50B5"/>
    <w:rsid w:val="007B2A56"/>
    <w:rsid w:val="007B4E39"/>
    <w:rsid w:val="007B5B52"/>
    <w:rsid w:val="007B5EE6"/>
    <w:rsid w:val="007C1D98"/>
    <w:rsid w:val="007C594B"/>
    <w:rsid w:val="007C5EA5"/>
    <w:rsid w:val="007D05E1"/>
    <w:rsid w:val="007D24E2"/>
    <w:rsid w:val="007D285D"/>
    <w:rsid w:val="007D44E3"/>
    <w:rsid w:val="007D52DB"/>
    <w:rsid w:val="007D6222"/>
    <w:rsid w:val="007D6CC5"/>
    <w:rsid w:val="007E11C4"/>
    <w:rsid w:val="007E1CC3"/>
    <w:rsid w:val="007E2CD0"/>
    <w:rsid w:val="007E3E71"/>
    <w:rsid w:val="007E735C"/>
    <w:rsid w:val="007E76F6"/>
    <w:rsid w:val="007F013C"/>
    <w:rsid w:val="007F0AEE"/>
    <w:rsid w:val="007F1D15"/>
    <w:rsid w:val="007F40E0"/>
    <w:rsid w:val="007F492F"/>
    <w:rsid w:val="007F5264"/>
    <w:rsid w:val="007F5AC0"/>
    <w:rsid w:val="008025AF"/>
    <w:rsid w:val="008028F4"/>
    <w:rsid w:val="008036CD"/>
    <w:rsid w:val="00803C80"/>
    <w:rsid w:val="00804499"/>
    <w:rsid w:val="008059EC"/>
    <w:rsid w:val="00807358"/>
    <w:rsid w:val="00810485"/>
    <w:rsid w:val="00811203"/>
    <w:rsid w:val="00812397"/>
    <w:rsid w:val="0081273C"/>
    <w:rsid w:val="0081362E"/>
    <w:rsid w:val="008138B7"/>
    <w:rsid w:val="00813BCD"/>
    <w:rsid w:val="00813D56"/>
    <w:rsid w:val="00813F64"/>
    <w:rsid w:val="0081495A"/>
    <w:rsid w:val="008149C0"/>
    <w:rsid w:val="0081507F"/>
    <w:rsid w:val="00815605"/>
    <w:rsid w:val="00815C1A"/>
    <w:rsid w:val="00816C54"/>
    <w:rsid w:val="00820CEF"/>
    <w:rsid w:val="0082228D"/>
    <w:rsid w:val="00822697"/>
    <w:rsid w:val="00823793"/>
    <w:rsid w:val="00827EA1"/>
    <w:rsid w:val="0083104B"/>
    <w:rsid w:val="0083232E"/>
    <w:rsid w:val="00833809"/>
    <w:rsid w:val="00835972"/>
    <w:rsid w:val="00837694"/>
    <w:rsid w:val="008379BD"/>
    <w:rsid w:val="00837B6B"/>
    <w:rsid w:val="00837EAD"/>
    <w:rsid w:val="00840254"/>
    <w:rsid w:val="0084080B"/>
    <w:rsid w:val="00843347"/>
    <w:rsid w:val="00843928"/>
    <w:rsid w:val="00844EAD"/>
    <w:rsid w:val="008464C1"/>
    <w:rsid w:val="0084659D"/>
    <w:rsid w:val="00846841"/>
    <w:rsid w:val="00846CEE"/>
    <w:rsid w:val="00847CCA"/>
    <w:rsid w:val="00851087"/>
    <w:rsid w:val="0085278E"/>
    <w:rsid w:val="0085344E"/>
    <w:rsid w:val="00856D8D"/>
    <w:rsid w:val="00860620"/>
    <w:rsid w:val="0086128D"/>
    <w:rsid w:val="0086151C"/>
    <w:rsid w:val="00862025"/>
    <w:rsid w:val="00862192"/>
    <w:rsid w:val="008630CE"/>
    <w:rsid w:val="00863B59"/>
    <w:rsid w:val="00865769"/>
    <w:rsid w:val="00870B63"/>
    <w:rsid w:val="00870E09"/>
    <w:rsid w:val="008711E4"/>
    <w:rsid w:val="008729A0"/>
    <w:rsid w:val="00874F64"/>
    <w:rsid w:val="00875DE4"/>
    <w:rsid w:val="0087663B"/>
    <w:rsid w:val="00882654"/>
    <w:rsid w:val="008829A8"/>
    <w:rsid w:val="00884AF5"/>
    <w:rsid w:val="00885AE9"/>
    <w:rsid w:val="008870A8"/>
    <w:rsid w:val="00887F49"/>
    <w:rsid w:val="00890729"/>
    <w:rsid w:val="00890C27"/>
    <w:rsid w:val="00892693"/>
    <w:rsid w:val="0089282D"/>
    <w:rsid w:val="00893CDD"/>
    <w:rsid w:val="00896426"/>
    <w:rsid w:val="0089793D"/>
    <w:rsid w:val="00897B64"/>
    <w:rsid w:val="008A0921"/>
    <w:rsid w:val="008A11F4"/>
    <w:rsid w:val="008A1591"/>
    <w:rsid w:val="008A16F4"/>
    <w:rsid w:val="008A18FD"/>
    <w:rsid w:val="008A2470"/>
    <w:rsid w:val="008A2E3E"/>
    <w:rsid w:val="008A31FA"/>
    <w:rsid w:val="008A5B94"/>
    <w:rsid w:val="008A7C08"/>
    <w:rsid w:val="008B188A"/>
    <w:rsid w:val="008B22A2"/>
    <w:rsid w:val="008B231B"/>
    <w:rsid w:val="008B7D0E"/>
    <w:rsid w:val="008C0E1A"/>
    <w:rsid w:val="008C21CA"/>
    <w:rsid w:val="008C2D84"/>
    <w:rsid w:val="008C2DCB"/>
    <w:rsid w:val="008C4A5B"/>
    <w:rsid w:val="008C509C"/>
    <w:rsid w:val="008D0F3E"/>
    <w:rsid w:val="008D484F"/>
    <w:rsid w:val="008D5EB6"/>
    <w:rsid w:val="008D61C0"/>
    <w:rsid w:val="008D635F"/>
    <w:rsid w:val="008D6512"/>
    <w:rsid w:val="008D6E2B"/>
    <w:rsid w:val="008E0598"/>
    <w:rsid w:val="008E0D2E"/>
    <w:rsid w:val="008E1AD6"/>
    <w:rsid w:val="008E4454"/>
    <w:rsid w:val="008E6116"/>
    <w:rsid w:val="008E6999"/>
    <w:rsid w:val="008E7F7B"/>
    <w:rsid w:val="008F0029"/>
    <w:rsid w:val="008F0404"/>
    <w:rsid w:val="008F2332"/>
    <w:rsid w:val="008F2B8E"/>
    <w:rsid w:val="008F4CAB"/>
    <w:rsid w:val="008F6B46"/>
    <w:rsid w:val="008F6D13"/>
    <w:rsid w:val="008F7FF9"/>
    <w:rsid w:val="00900BC8"/>
    <w:rsid w:val="0090149F"/>
    <w:rsid w:val="00903AD4"/>
    <w:rsid w:val="009051A0"/>
    <w:rsid w:val="0090662F"/>
    <w:rsid w:val="00906DAB"/>
    <w:rsid w:val="00907FEC"/>
    <w:rsid w:val="009105E0"/>
    <w:rsid w:val="00914C87"/>
    <w:rsid w:val="00915665"/>
    <w:rsid w:val="00915FC2"/>
    <w:rsid w:val="0091680B"/>
    <w:rsid w:val="0091788D"/>
    <w:rsid w:val="00923BAF"/>
    <w:rsid w:val="0092502E"/>
    <w:rsid w:val="00927393"/>
    <w:rsid w:val="00931D5F"/>
    <w:rsid w:val="009330EA"/>
    <w:rsid w:val="009342F2"/>
    <w:rsid w:val="009349E1"/>
    <w:rsid w:val="0093587D"/>
    <w:rsid w:val="00935ADF"/>
    <w:rsid w:val="00942238"/>
    <w:rsid w:val="00943B68"/>
    <w:rsid w:val="00944E26"/>
    <w:rsid w:val="00950211"/>
    <w:rsid w:val="00951091"/>
    <w:rsid w:val="00951936"/>
    <w:rsid w:val="00952294"/>
    <w:rsid w:val="00952DDA"/>
    <w:rsid w:val="00953853"/>
    <w:rsid w:val="00954DEB"/>
    <w:rsid w:val="00954FD6"/>
    <w:rsid w:val="009550FA"/>
    <w:rsid w:val="0095532C"/>
    <w:rsid w:val="00956E77"/>
    <w:rsid w:val="00957368"/>
    <w:rsid w:val="009578BE"/>
    <w:rsid w:val="00957C08"/>
    <w:rsid w:val="00962B59"/>
    <w:rsid w:val="00966BC8"/>
    <w:rsid w:val="00966DBA"/>
    <w:rsid w:val="00970D34"/>
    <w:rsid w:val="00971939"/>
    <w:rsid w:val="00973640"/>
    <w:rsid w:val="00973FE1"/>
    <w:rsid w:val="00975E4A"/>
    <w:rsid w:val="00976700"/>
    <w:rsid w:val="00980E0D"/>
    <w:rsid w:val="00982FEA"/>
    <w:rsid w:val="00983257"/>
    <w:rsid w:val="009845B2"/>
    <w:rsid w:val="00984F13"/>
    <w:rsid w:val="009851D6"/>
    <w:rsid w:val="00986CF0"/>
    <w:rsid w:val="00994C83"/>
    <w:rsid w:val="009957C1"/>
    <w:rsid w:val="00997D12"/>
    <w:rsid w:val="009A0E72"/>
    <w:rsid w:val="009A29E5"/>
    <w:rsid w:val="009A37FE"/>
    <w:rsid w:val="009A4B34"/>
    <w:rsid w:val="009A4F1A"/>
    <w:rsid w:val="009A67F1"/>
    <w:rsid w:val="009A7894"/>
    <w:rsid w:val="009B2175"/>
    <w:rsid w:val="009B234A"/>
    <w:rsid w:val="009B4D61"/>
    <w:rsid w:val="009B7B4D"/>
    <w:rsid w:val="009C1983"/>
    <w:rsid w:val="009C2988"/>
    <w:rsid w:val="009C3DD7"/>
    <w:rsid w:val="009C5C26"/>
    <w:rsid w:val="009C6F58"/>
    <w:rsid w:val="009C715E"/>
    <w:rsid w:val="009D01DC"/>
    <w:rsid w:val="009D08E7"/>
    <w:rsid w:val="009D11E0"/>
    <w:rsid w:val="009D221D"/>
    <w:rsid w:val="009D3020"/>
    <w:rsid w:val="009D32B5"/>
    <w:rsid w:val="009E054D"/>
    <w:rsid w:val="009E07DA"/>
    <w:rsid w:val="009E0DAA"/>
    <w:rsid w:val="009E134E"/>
    <w:rsid w:val="009E26DE"/>
    <w:rsid w:val="009E2CB2"/>
    <w:rsid w:val="009E4471"/>
    <w:rsid w:val="009E5DBE"/>
    <w:rsid w:val="009E5F07"/>
    <w:rsid w:val="009E668D"/>
    <w:rsid w:val="009F087A"/>
    <w:rsid w:val="009F0D38"/>
    <w:rsid w:val="009F24A0"/>
    <w:rsid w:val="009F2F12"/>
    <w:rsid w:val="009F3F9A"/>
    <w:rsid w:val="009F5B51"/>
    <w:rsid w:val="009F6511"/>
    <w:rsid w:val="009F6C22"/>
    <w:rsid w:val="00A04E8A"/>
    <w:rsid w:val="00A06857"/>
    <w:rsid w:val="00A0692E"/>
    <w:rsid w:val="00A06F26"/>
    <w:rsid w:val="00A10A74"/>
    <w:rsid w:val="00A11BF7"/>
    <w:rsid w:val="00A120DC"/>
    <w:rsid w:val="00A124A7"/>
    <w:rsid w:val="00A13351"/>
    <w:rsid w:val="00A1563F"/>
    <w:rsid w:val="00A16427"/>
    <w:rsid w:val="00A20C29"/>
    <w:rsid w:val="00A21C1E"/>
    <w:rsid w:val="00A22620"/>
    <w:rsid w:val="00A226F3"/>
    <w:rsid w:val="00A235DF"/>
    <w:rsid w:val="00A264FC"/>
    <w:rsid w:val="00A26A12"/>
    <w:rsid w:val="00A2794E"/>
    <w:rsid w:val="00A27BAB"/>
    <w:rsid w:val="00A305B7"/>
    <w:rsid w:val="00A32B96"/>
    <w:rsid w:val="00A360AE"/>
    <w:rsid w:val="00A36CCA"/>
    <w:rsid w:val="00A37EE3"/>
    <w:rsid w:val="00A413F5"/>
    <w:rsid w:val="00A42D23"/>
    <w:rsid w:val="00A433C4"/>
    <w:rsid w:val="00A4380B"/>
    <w:rsid w:val="00A44146"/>
    <w:rsid w:val="00A44F9A"/>
    <w:rsid w:val="00A52CF3"/>
    <w:rsid w:val="00A57F34"/>
    <w:rsid w:val="00A600F2"/>
    <w:rsid w:val="00A62D67"/>
    <w:rsid w:val="00A62E99"/>
    <w:rsid w:val="00A63869"/>
    <w:rsid w:val="00A65B9F"/>
    <w:rsid w:val="00A72100"/>
    <w:rsid w:val="00A72121"/>
    <w:rsid w:val="00A72E15"/>
    <w:rsid w:val="00A732A4"/>
    <w:rsid w:val="00A74386"/>
    <w:rsid w:val="00A77FD7"/>
    <w:rsid w:val="00A805FA"/>
    <w:rsid w:val="00A8078D"/>
    <w:rsid w:val="00A8271D"/>
    <w:rsid w:val="00A83D2F"/>
    <w:rsid w:val="00A86077"/>
    <w:rsid w:val="00A86568"/>
    <w:rsid w:val="00A8719E"/>
    <w:rsid w:val="00A8744B"/>
    <w:rsid w:val="00A87B18"/>
    <w:rsid w:val="00A90251"/>
    <w:rsid w:val="00A90352"/>
    <w:rsid w:val="00A90BD1"/>
    <w:rsid w:val="00A947F8"/>
    <w:rsid w:val="00A951AC"/>
    <w:rsid w:val="00AA3755"/>
    <w:rsid w:val="00AA3D4F"/>
    <w:rsid w:val="00AA3E70"/>
    <w:rsid w:val="00AA4BE5"/>
    <w:rsid w:val="00AB0E8B"/>
    <w:rsid w:val="00AB1B91"/>
    <w:rsid w:val="00AB31B4"/>
    <w:rsid w:val="00AB3CC8"/>
    <w:rsid w:val="00AB42FA"/>
    <w:rsid w:val="00AB4E0A"/>
    <w:rsid w:val="00AB4E40"/>
    <w:rsid w:val="00AB4E43"/>
    <w:rsid w:val="00AB573A"/>
    <w:rsid w:val="00AC05E5"/>
    <w:rsid w:val="00AC085D"/>
    <w:rsid w:val="00AC1972"/>
    <w:rsid w:val="00AC19D9"/>
    <w:rsid w:val="00AC34F4"/>
    <w:rsid w:val="00AC3BE4"/>
    <w:rsid w:val="00AC723E"/>
    <w:rsid w:val="00AC752C"/>
    <w:rsid w:val="00AD1451"/>
    <w:rsid w:val="00AD15F7"/>
    <w:rsid w:val="00AD21A0"/>
    <w:rsid w:val="00AD3552"/>
    <w:rsid w:val="00AD5B68"/>
    <w:rsid w:val="00AD5D0F"/>
    <w:rsid w:val="00AD707D"/>
    <w:rsid w:val="00AE1150"/>
    <w:rsid w:val="00AE21C6"/>
    <w:rsid w:val="00AE29D5"/>
    <w:rsid w:val="00AE4C81"/>
    <w:rsid w:val="00AE6342"/>
    <w:rsid w:val="00AF0376"/>
    <w:rsid w:val="00AF32AB"/>
    <w:rsid w:val="00AF40E3"/>
    <w:rsid w:val="00AF4D87"/>
    <w:rsid w:val="00AF551E"/>
    <w:rsid w:val="00AF6804"/>
    <w:rsid w:val="00B01B8C"/>
    <w:rsid w:val="00B03895"/>
    <w:rsid w:val="00B07FBF"/>
    <w:rsid w:val="00B100AD"/>
    <w:rsid w:val="00B1014E"/>
    <w:rsid w:val="00B101BD"/>
    <w:rsid w:val="00B11C56"/>
    <w:rsid w:val="00B12B10"/>
    <w:rsid w:val="00B15EFF"/>
    <w:rsid w:val="00B160E9"/>
    <w:rsid w:val="00B1630C"/>
    <w:rsid w:val="00B20729"/>
    <w:rsid w:val="00B20CF3"/>
    <w:rsid w:val="00B246DE"/>
    <w:rsid w:val="00B26E2B"/>
    <w:rsid w:val="00B272D3"/>
    <w:rsid w:val="00B32AEB"/>
    <w:rsid w:val="00B32AFD"/>
    <w:rsid w:val="00B34B5C"/>
    <w:rsid w:val="00B373CB"/>
    <w:rsid w:val="00B377C3"/>
    <w:rsid w:val="00B37AA4"/>
    <w:rsid w:val="00B402ED"/>
    <w:rsid w:val="00B41EB7"/>
    <w:rsid w:val="00B436FC"/>
    <w:rsid w:val="00B43C80"/>
    <w:rsid w:val="00B43F9F"/>
    <w:rsid w:val="00B45095"/>
    <w:rsid w:val="00B50605"/>
    <w:rsid w:val="00B50CD6"/>
    <w:rsid w:val="00B54FF2"/>
    <w:rsid w:val="00B553CE"/>
    <w:rsid w:val="00B56106"/>
    <w:rsid w:val="00B575E3"/>
    <w:rsid w:val="00B60873"/>
    <w:rsid w:val="00B62B64"/>
    <w:rsid w:val="00B66970"/>
    <w:rsid w:val="00B67934"/>
    <w:rsid w:val="00B7022C"/>
    <w:rsid w:val="00B704D4"/>
    <w:rsid w:val="00B7120A"/>
    <w:rsid w:val="00B716CF"/>
    <w:rsid w:val="00B71B66"/>
    <w:rsid w:val="00B72223"/>
    <w:rsid w:val="00B7391F"/>
    <w:rsid w:val="00B75D16"/>
    <w:rsid w:val="00B774FA"/>
    <w:rsid w:val="00B80A8A"/>
    <w:rsid w:val="00B8236C"/>
    <w:rsid w:val="00B859F6"/>
    <w:rsid w:val="00B8794B"/>
    <w:rsid w:val="00B90D51"/>
    <w:rsid w:val="00B91923"/>
    <w:rsid w:val="00B9318E"/>
    <w:rsid w:val="00B95914"/>
    <w:rsid w:val="00B959FD"/>
    <w:rsid w:val="00BA0258"/>
    <w:rsid w:val="00BA1807"/>
    <w:rsid w:val="00BA251D"/>
    <w:rsid w:val="00BA2FE2"/>
    <w:rsid w:val="00BA34CB"/>
    <w:rsid w:val="00BA3EC9"/>
    <w:rsid w:val="00BA543D"/>
    <w:rsid w:val="00BB12BC"/>
    <w:rsid w:val="00BB2555"/>
    <w:rsid w:val="00BB25F3"/>
    <w:rsid w:val="00BB38D7"/>
    <w:rsid w:val="00BB508C"/>
    <w:rsid w:val="00BB5F55"/>
    <w:rsid w:val="00BB7B27"/>
    <w:rsid w:val="00BC1CEA"/>
    <w:rsid w:val="00BC3272"/>
    <w:rsid w:val="00BC3D95"/>
    <w:rsid w:val="00BC6C99"/>
    <w:rsid w:val="00BC71DC"/>
    <w:rsid w:val="00BD1929"/>
    <w:rsid w:val="00BD1A35"/>
    <w:rsid w:val="00BD2EF1"/>
    <w:rsid w:val="00BD3C43"/>
    <w:rsid w:val="00BD4567"/>
    <w:rsid w:val="00BD674A"/>
    <w:rsid w:val="00BD76B7"/>
    <w:rsid w:val="00BD772A"/>
    <w:rsid w:val="00BE0191"/>
    <w:rsid w:val="00BE087F"/>
    <w:rsid w:val="00BE2A42"/>
    <w:rsid w:val="00BE2B58"/>
    <w:rsid w:val="00BE4A7A"/>
    <w:rsid w:val="00BE4C89"/>
    <w:rsid w:val="00BE7AFA"/>
    <w:rsid w:val="00BF14AE"/>
    <w:rsid w:val="00BF2694"/>
    <w:rsid w:val="00BF28EE"/>
    <w:rsid w:val="00BF2AC4"/>
    <w:rsid w:val="00BF3ECD"/>
    <w:rsid w:val="00BF3F5A"/>
    <w:rsid w:val="00BF659C"/>
    <w:rsid w:val="00C024F7"/>
    <w:rsid w:val="00C05EA4"/>
    <w:rsid w:val="00C070EC"/>
    <w:rsid w:val="00C104E6"/>
    <w:rsid w:val="00C12349"/>
    <w:rsid w:val="00C13CD3"/>
    <w:rsid w:val="00C152D8"/>
    <w:rsid w:val="00C15F32"/>
    <w:rsid w:val="00C16E7A"/>
    <w:rsid w:val="00C17020"/>
    <w:rsid w:val="00C174DE"/>
    <w:rsid w:val="00C25AB1"/>
    <w:rsid w:val="00C27BAC"/>
    <w:rsid w:val="00C307CE"/>
    <w:rsid w:val="00C32259"/>
    <w:rsid w:val="00C34B0B"/>
    <w:rsid w:val="00C36BFA"/>
    <w:rsid w:val="00C400BC"/>
    <w:rsid w:val="00C40F2C"/>
    <w:rsid w:val="00C43334"/>
    <w:rsid w:val="00C448E0"/>
    <w:rsid w:val="00C460D6"/>
    <w:rsid w:val="00C4704D"/>
    <w:rsid w:val="00C478A1"/>
    <w:rsid w:val="00C5014A"/>
    <w:rsid w:val="00C515F6"/>
    <w:rsid w:val="00C51DF4"/>
    <w:rsid w:val="00C52280"/>
    <w:rsid w:val="00C52CF9"/>
    <w:rsid w:val="00C54614"/>
    <w:rsid w:val="00C5487F"/>
    <w:rsid w:val="00C5596A"/>
    <w:rsid w:val="00C56ED0"/>
    <w:rsid w:val="00C57841"/>
    <w:rsid w:val="00C602CA"/>
    <w:rsid w:val="00C612BC"/>
    <w:rsid w:val="00C61DC0"/>
    <w:rsid w:val="00C632A9"/>
    <w:rsid w:val="00C65322"/>
    <w:rsid w:val="00C6567A"/>
    <w:rsid w:val="00C702CF"/>
    <w:rsid w:val="00C708DF"/>
    <w:rsid w:val="00C709D7"/>
    <w:rsid w:val="00C72643"/>
    <w:rsid w:val="00C72914"/>
    <w:rsid w:val="00C80154"/>
    <w:rsid w:val="00C8281A"/>
    <w:rsid w:val="00C84665"/>
    <w:rsid w:val="00C87820"/>
    <w:rsid w:val="00C9261E"/>
    <w:rsid w:val="00C97622"/>
    <w:rsid w:val="00CA3C18"/>
    <w:rsid w:val="00CB051B"/>
    <w:rsid w:val="00CB1699"/>
    <w:rsid w:val="00CB33B7"/>
    <w:rsid w:val="00CB56D0"/>
    <w:rsid w:val="00CB6463"/>
    <w:rsid w:val="00CC1E38"/>
    <w:rsid w:val="00CC1E5C"/>
    <w:rsid w:val="00CC33B1"/>
    <w:rsid w:val="00CC3CD8"/>
    <w:rsid w:val="00CC4FBD"/>
    <w:rsid w:val="00CC5F82"/>
    <w:rsid w:val="00CC5FB6"/>
    <w:rsid w:val="00CC6000"/>
    <w:rsid w:val="00CC71E5"/>
    <w:rsid w:val="00CC7EDA"/>
    <w:rsid w:val="00CD015F"/>
    <w:rsid w:val="00CD0850"/>
    <w:rsid w:val="00CD1506"/>
    <w:rsid w:val="00CD1F5E"/>
    <w:rsid w:val="00CD20A5"/>
    <w:rsid w:val="00CD3868"/>
    <w:rsid w:val="00CD5993"/>
    <w:rsid w:val="00CD5B55"/>
    <w:rsid w:val="00CD6671"/>
    <w:rsid w:val="00CE0F67"/>
    <w:rsid w:val="00CE496E"/>
    <w:rsid w:val="00CE4E1B"/>
    <w:rsid w:val="00CE6F57"/>
    <w:rsid w:val="00CE7B40"/>
    <w:rsid w:val="00CF2679"/>
    <w:rsid w:val="00CF4505"/>
    <w:rsid w:val="00CF54DC"/>
    <w:rsid w:val="00CF54F3"/>
    <w:rsid w:val="00CF7FCA"/>
    <w:rsid w:val="00D009D9"/>
    <w:rsid w:val="00D0186A"/>
    <w:rsid w:val="00D02C25"/>
    <w:rsid w:val="00D05B2B"/>
    <w:rsid w:val="00D05E45"/>
    <w:rsid w:val="00D11AA3"/>
    <w:rsid w:val="00D11B3A"/>
    <w:rsid w:val="00D133F7"/>
    <w:rsid w:val="00D213B7"/>
    <w:rsid w:val="00D21626"/>
    <w:rsid w:val="00D21872"/>
    <w:rsid w:val="00D222D5"/>
    <w:rsid w:val="00D23D4B"/>
    <w:rsid w:val="00D24BEA"/>
    <w:rsid w:val="00D261DB"/>
    <w:rsid w:val="00D3084A"/>
    <w:rsid w:val="00D30F55"/>
    <w:rsid w:val="00D30F96"/>
    <w:rsid w:val="00D3262F"/>
    <w:rsid w:val="00D32B2B"/>
    <w:rsid w:val="00D3404C"/>
    <w:rsid w:val="00D4095D"/>
    <w:rsid w:val="00D40F5B"/>
    <w:rsid w:val="00D41E89"/>
    <w:rsid w:val="00D42A25"/>
    <w:rsid w:val="00D537F4"/>
    <w:rsid w:val="00D544DA"/>
    <w:rsid w:val="00D55454"/>
    <w:rsid w:val="00D620DE"/>
    <w:rsid w:val="00D63857"/>
    <w:rsid w:val="00D644A6"/>
    <w:rsid w:val="00D64653"/>
    <w:rsid w:val="00D6574F"/>
    <w:rsid w:val="00D665E1"/>
    <w:rsid w:val="00D7046E"/>
    <w:rsid w:val="00D704EF"/>
    <w:rsid w:val="00D71690"/>
    <w:rsid w:val="00D71CF9"/>
    <w:rsid w:val="00D7296F"/>
    <w:rsid w:val="00D742C6"/>
    <w:rsid w:val="00D7431B"/>
    <w:rsid w:val="00D74841"/>
    <w:rsid w:val="00D74979"/>
    <w:rsid w:val="00D762C6"/>
    <w:rsid w:val="00D77701"/>
    <w:rsid w:val="00D77C7D"/>
    <w:rsid w:val="00D824A0"/>
    <w:rsid w:val="00D82669"/>
    <w:rsid w:val="00D85B61"/>
    <w:rsid w:val="00D85F75"/>
    <w:rsid w:val="00D92103"/>
    <w:rsid w:val="00D92C69"/>
    <w:rsid w:val="00D9652F"/>
    <w:rsid w:val="00DA0057"/>
    <w:rsid w:val="00DA1AFF"/>
    <w:rsid w:val="00DA35F3"/>
    <w:rsid w:val="00DA3A77"/>
    <w:rsid w:val="00DA7564"/>
    <w:rsid w:val="00DA7F55"/>
    <w:rsid w:val="00DB00A5"/>
    <w:rsid w:val="00DB02B8"/>
    <w:rsid w:val="00DB0524"/>
    <w:rsid w:val="00DB0DF4"/>
    <w:rsid w:val="00DB1FF6"/>
    <w:rsid w:val="00DB26F6"/>
    <w:rsid w:val="00DB3178"/>
    <w:rsid w:val="00DB4159"/>
    <w:rsid w:val="00DB466A"/>
    <w:rsid w:val="00DB54C1"/>
    <w:rsid w:val="00DB5787"/>
    <w:rsid w:val="00DB5D92"/>
    <w:rsid w:val="00DB5DF2"/>
    <w:rsid w:val="00DB78FF"/>
    <w:rsid w:val="00DC18D6"/>
    <w:rsid w:val="00DC1E5E"/>
    <w:rsid w:val="00DD1210"/>
    <w:rsid w:val="00DD13F6"/>
    <w:rsid w:val="00DD2BF2"/>
    <w:rsid w:val="00DD3AF8"/>
    <w:rsid w:val="00DD3FA0"/>
    <w:rsid w:val="00DD5FA1"/>
    <w:rsid w:val="00DD6B68"/>
    <w:rsid w:val="00DD7162"/>
    <w:rsid w:val="00DE2D99"/>
    <w:rsid w:val="00DE4A9D"/>
    <w:rsid w:val="00DE4BBC"/>
    <w:rsid w:val="00DE5BB8"/>
    <w:rsid w:val="00DF0322"/>
    <w:rsid w:val="00DF069E"/>
    <w:rsid w:val="00DF0F9A"/>
    <w:rsid w:val="00DF11BD"/>
    <w:rsid w:val="00DF12AD"/>
    <w:rsid w:val="00DF1357"/>
    <w:rsid w:val="00DF25C4"/>
    <w:rsid w:val="00DF2815"/>
    <w:rsid w:val="00DF2E2B"/>
    <w:rsid w:val="00DF4039"/>
    <w:rsid w:val="00DF68E7"/>
    <w:rsid w:val="00E00C5D"/>
    <w:rsid w:val="00E00E84"/>
    <w:rsid w:val="00E01A8E"/>
    <w:rsid w:val="00E05A45"/>
    <w:rsid w:val="00E112A3"/>
    <w:rsid w:val="00E11829"/>
    <w:rsid w:val="00E12FC3"/>
    <w:rsid w:val="00E152B0"/>
    <w:rsid w:val="00E16B93"/>
    <w:rsid w:val="00E211A3"/>
    <w:rsid w:val="00E226ED"/>
    <w:rsid w:val="00E22CD9"/>
    <w:rsid w:val="00E26626"/>
    <w:rsid w:val="00E27F31"/>
    <w:rsid w:val="00E302C6"/>
    <w:rsid w:val="00E3163C"/>
    <w:rsid w:val="00E36341"/>
    <w:rsid w:val="00E36B44"/>
    <w:rsid w:val="00E406A3"/>
    <w:rsid w:val="00E41D14"/>
    <w:rsid w:val="00E41DE8"/>
    <w:rsid w:val="00E42265"/>
    <w:rsid w:val="00E42BD5"/>
    <w:rsid w:val="00E4551F"/>
    <w:rsid w:val="00E45878"/>
    <w:rsid w:val="00E45E58"/>
    <w:rsid w:val="00E50D22"/>
    <w:rsid w:val="00E526A9"/>
    <w:rsid w:val="00E539D3"/>
    <w:rsid w:val="00E5482D"/>
    <w:rsid w:val="00E5544B"/>
    <w:rsid w:val="00E57715"/>
    <w:rsid w:val="00E61A41"/>
    <w:rsid w:val="00E62279"/>
    <w:rsid w:val="00E67F6C"/>
    <w:rsid w:val="00E71425"/>
    <w:rsid w:val="00E7232E"/>
    <w:rsid w:val="00E776DC"/>
    <w:rsid w:val="00E82DC5"/>
    <w:rsid w:val="00E84C3C"/>
    <w:rsid w:val="00E85838"/>
    <w:rsid w:val="00E85FC7"/>
    <w:rsid w:val="00E86362"/>
    <w:rsid w:val="00E86C6C"/>
    <w:rsid w:val="00E90AB3"/>
    <w:rsid w:val="00E9125D"/>
    <w:rsid w:val="00E91BC5"/>
    <w:rsid w:val="00E91C26"/>
    <w:rsid w:val="00E92597"/>
    <w:rsid w:val="00E926B3"/>
    <w:rsid w:val="00E93B2B"/>
    <w:rsid w:val="00E94833"/>
    <w:rsid w:val="00E955C7"/>
    <w:rsid w:val="00EA0F91"/>
    <w:rsid w:val="00EA2179"/>
    <w:rsid w:val="00EA55A5"/>
    <w:rsid w:val="00EA6CA2"/>
    <w:rsid w:val="00EA7C32"/>
    <w:rsid w:val="00EB12C9"/>
    <w:rsid w:val="00EB5A38"/>
    <w:rsid w:val="00EB5AD1"/>
    <w:rsid w:val="00EB6CCF"/>
    <w:rsid w:val="00EC1490"/>
    <w:rsid w:val="00EC1547"/>
    <w:rsid w:val="00EC49FB"/>
    <w:rsid w:val="00EC4FA5"/>
    <w:rsid w:val="00EC5971"/>
    <w:rsid w:val="00EC609A"/>
    <w:rsid w:val="00ED1213"/>
    <w:rsid w:val="00ED2F5E"/>
    <w:rsid w:val="00ED73FC"/>
    <w:rsid w:val="00ED7757"/>
    <w:rsid w:val="00ED7A61"/>
    <w:rsid w:val="00ED7C8D"/>
    <w:rsid w:val="00EE1DD8"/>
    <w:rsid w:val="00EE50F2"/>
    <w:rsid w:val="00EE5E23"/>
    <w:rsid w:val="00EE6304"/>
    <w:rsid w:val="00EE7C6A"/>
    <w:rsid w:val="00EF1410"/>
    <w:rsid w:val="00EF25D2"/>
    <w:rsid w:val="00EF2AAD"/>
    <w:rsid w:val="00EF2FDF"/>
    <w:rsid w:val="00EF3DF2"/>
    <w:rsid w:val="00EF538F"/>
    <w:rsid w:val="00EF5609"/>
    <w:rsid w:val="00EF56B6"/>
    <w:rsid w:val="00F013AF"/>
    <w:rsid w:val="00F03D93"/>
    <w:rsid w:val="00F03F4D"/>
    <w:rsid w:val="00F03F53"/>
    <w:rsid w:val="00F05956"/>
    <w:rsid w:val="00F05A76"/>
    <w:rsid w:val="00F10451"/>
    <w:rsid w:val="00F13208"/>
    <w:rsid w:val="00F156C5"/>
    <w:rsid w:val="00F27FBC"/>
    <w:rsid w:val="00F307C9"/>
    <w:rsid w:val="00F310F7"/>
    <w:rsid w:val="00F31E62"/>
    <w:rsid w:val="00F31F35"/>
    <w:rsid w:val="00F33A8C"/>
    <w:rsid w:val="00F35271"/>
    <w:rsid w:val="00F4027C"/>
    <w:rsid w:val="00F42AE6"/>
    <w:rsid w:val="00F45800"/>
    <w:rsid w:val="00F51F15"/>
    <w:rsid w:val="00F53B4D"/>
    <w:rsid w:val="00F55DBA"/>
    <w:rsid w:val="00F55E41"/>
    <w:rsid w:val="00F56A24"/>
    <w:rsid w:val="00F56C43"/>
    <w:rsid w:val="00F636C1"/>
    <w:rsid w:val="00F6390B"/>
    <w:rsid w:val="00F67F39"/>
    <w:rsid w:val="00F71091"/>
    <w:rsid w:val="00F7137A"/>
    <w:rsid w:val="00F736D2"/>
    <w:rsid w:val="00F73C90"/>
    <w:rsid w:val="00F74B1D"/>
    <w:rsid w:val="00F750D6"/>
    <w:rsid w:val="00F83AAA"/>
    <w:rsid w:val="00F8790C"/>
    <w:rsid w:val="00F90342"/>
    <w:rsid w:val="00F910A6"/>
    <w:rsid w:val="00F924EF"/>
    <w:rsid w:val="00F93223"/>
    <w:rsid w:val="00F94121"/>
    <w:rsid w:val="00F944A8"/>
    <w:rsid w:val="00FA0147"/>
    <w:rsid w:val="00FA12CD"/>
    <w:rsid w:val="00FA61AF"/>
    <w:rsid w:val="00FA6BC1"/>
    <w:rsid w:val="00FA743B"/>
    <w:rsid w:val="00FB1338"/>
    <w:rsid w:val="00FB188B"/>
    <w:rsid w:val="00FB3430"/>
    <w:rsid w:val="00FB4C46"/>
    <w:rsid w:val="00FB57A7"/>
    <w:rsid w:val="00FB6302"/>
    <w:rsid w:val="00FC11EE"/>
    <w:rsid w:val="00FC1D38"/>
    <w:rsid w:val="00FC1DFE"/>
    <w:rsid w:val="00FC1E69"/>
    <w:rsid w:val="00FC232F"/>
    <w:rsid w:val="00FC47A3"/>
    <w:rsid w:val="00FC5AA4"/>
    <w:rsid w:val="00FD2BF2"/>
    <w:rsid w:val="00FD3193"/>
    <w:rsid w:val="00FD3A09"/>
    <w:rsid w:val="00FD3C99"/>
    <w:rsid w:val="00FD7AA2"/>
    <w:rsid w:val="00FE008F"/>
    <w:rsid w:val="00FE1F75"/>
    <w:rsid w:val="00FE276A"/>
    <w:rsid w:val="00FE5B1B"/>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4EC7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A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unhideWhenUsed/>
    <w:qFormat/>
    <w:rsid w:val="00F736D2"/>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811203"/>
    <w:rPr>
      <w:color w:val="0000FF"/>
      <w:u w:val="single"/>
    </w:rPr>
  </w:style>
  <w:style w:type="paragraph" w:styleId="Bezodstpw">
    <w:name w:val="No Spacing"/>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5"/>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5"/>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6"/>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7"/>
      </w:numPr>
      <w:ind w:left="2552" w:hanging="851"/>
    </w:pPr>
  </w:style>
  <w:style w:type="character" w:customStyle="1" w:styleId="Listanumerowana3Znak">
    <w:name w:val="Lista numerowana 3 Znak"/>
    <w:link w:val="Listanumerowana3"/>
    <w:rsid w:val="00253817"/>
    <w:rPr>
      <w:rFonts w:ascii="Times" w:eastAsia="Times New Roman" w:hAnsi="Times"/>
    </w:rPr>
  </w:style>
  <w:style w:type="paragraph" w:styleId="Listanumerowana5">
    <w:name w:val="List Number 5"/>
    <w:basedOn w:val="Normalny"/>
    <w:rsid w:val="00253817"/>
    <w:pPr>
      <w:numPr>
        <w:ilvl w:val="4"/>
        <w:numId w:val="5"/>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7"/>
      </w:numPr>
    </w:pPr>
  </w:style>
  <w:style w:type="numbering" w:customStyle="1" w:styleId="Zaimportowanystyl40">
    <w:name w:val="Zaimportowany styl 4.0"/>
    <w:rsid w:val="003F6F44"/>
    <w:pPr>
      <w:numPr>
        <w:numId w:val="18"/>
      </w:numPr>
    </w:pPr>
  </w:style>
  <w:style w:type="paragraph" w:customStyle="1" w:styleId="Standard">
    <w:name w:val="Standard"/>
    <w:rsid w:val="003F6F4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uiPriority w:val="9"/>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10"/>
    <w:rsid w:val="00D63857"/>
    <w:rPr>
      <w:rFonts w:ascii="Calibri Light" w:eastAsia="Times New Roman" w:hAnsi="Calibri Light" w:cs="Times New Roman"/>
      <w:spacing w:val="-10"/>
      <w:kern w:val="28"/>
      <w:sz w:val="56"/>
      <w:szCs w:val="56"/>
      <w:lang w:eastAsia="pl-PL"/>
    </w:rPr>
  </w:style>
  <w:style w:type="character" w:customStyle="1" w:styleId="Teksttreci">
    <w:name w:val="Tekst treści_"/>
    <w:basedOn w:val="Domylnaczcionkaakapitu"/>
    <w:link w:val="Teksttreci1"/>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pPr>
    <w:rPr>
      <w:rFonts w:ascii="Times New Roman" w:eastAsia="Times New Roman" w:hAnsi="Times New Roman" w:cs="Arial Unicode MS"/>
      <w:color w:val="000000"/>
      <w:sz w:val="24"/>
      <w:szCs w:val="24"/>
      <w:lang w:eastAsia="en-US"/>
    </w:rPr>
  </w:style>
  <w:style w:type="paragraph" w:customStyle="1" w:styleId="Styl">
    <w:name w:val="Styl"/>
    <w:rsid w:val="006F0754"/>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C5487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
    <w:rsid w:val="00C5487F"/>
    <w:rPr>
      <w:rFonts w:ascii="Calibri Light" w:eastAsia="Times New Roman" w:hAnsi="Calibri Light" w:cs="Times New Roman"/>
      <w:color w:val="2E74B5"/>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Calibri" w:hAnsi="Helvetica"/>
      <w:sz w:val="17"/>
      <w:szCs w:val="17"/>
    </w:rPr>
  </w:style>
  <w:style w:type="character" w:customStyle="1" w:styleId="Nagwek4Znak">
    <w:name w:val="Nagłówek 4 Znak"/>
    <w:basedOn w:val="Domylnaczcionkaakapitu"/>
    <w:link w:val="Nagwek4"/>
    <w:uiPriority w:val="9"/>
    <w:rsid w:val="00F736D2"/>
    <w:rPr>
      <w:rFonts w:ascii="Calibri Light" w:eastAsia="Times New Roman" w:hAnsi="Calibri Light" w:cs="Times New Roman"/>
      <w:i/>
      <w:iCs/>
      <w:color w:val="2E74B5"/>
      <w:sz w:val="24"/>
      <w:szCs w:val="24"/>
      <w:lang w:eastAsia="pl-PL"/>
    </w:rPr>
  </w:style>
  <w:style w:type="paragraph" w:customStyle="1" w:styleId="Standardowy1">
    <w:name w:val="Standardowy1"/>
    <w:rsid w:val="00DD6B68"/>
    <w:rPr>
      <w:rFonts w:ascii="Times New Roman" w:eastAsia="Times New Roman" w:hAnsi="Times New Roman" w:cs="Mangal"/>
      <w:lang w:bidi="hi-IN"/>
    </w:rPr>
  </w:style>
  <w:style w:type="paragraph" w:customStyle="1" w:styleId="Akapitzlist1">
    <w:name w:val="Akapit z listą1"/>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Akapitzlist2">
    <w:name w:val="Akapit z listą2"/>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Standardowy2">
    <w:name w:val="Standardowy2"/>
    <w:rsid w:val="0085278E"/>
    <w:rPr>
      <w:rFonts w:ascii="Times New Roman" w:eastAsia="Times New Roman" w:hAnsi="Times New Roman" w:cs="Mangal"/>
      <w:lang w:bidi="hi-IN"/>
    </w:rPr>
  </w:style>
  <w:style w:type="paragraph" w:customStyle="1" w:styleId="Normalny1">
    <w:name w:val="Normalny1"/>
    <w:rsid w:val="00FE5B1B"/>
    <w:pPr>
      <w:suppressAutoHyphens/>
      <w:autoSpaceDN w:val="0"/>
      <w:spacing w:after="160" w:line="247" w:lineRule="auto"/>
      <w:textAlignment w:val="baseline"/>
    </w:pPr>
    <w:rPr>
      <w:sz w:val="22"/>
      <w:szCs w:val="22"/>
      <w:lang w:eastAsia="en-US"/>
    </w:rPr>
  </w:style>
  <w:style w:type="paragraph" w:customStyle="1" w:styleId="Textbody">
    <w:name w:val="Text body"/>
    <w:basedOn w:val="Standard"/>
    <w:rsid w:val="00FC232F"/>
    <w:pPr>
      <w:spacing w:after="120"/>
    </w:pPr>
    <w:rPr>
      <w:rFonts w:eastAsia="Lucida Sans Unicode"/>
      <w:lang w:val="pl-PL" w:eastAsia="zh-CN" w:bidi="hi-IN"/>
    </w:rPr>
  </w:style>
  <w:style w:type="character" w:customStyle="1" w:styleId="WW-TeksttreciPogrubienie1234567">
    <w:name w:val="WW-Tekst treści + Pogrubienie1234567"/>
    <w:rsid w:val="005668DA"/>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Bodytext2">
    <w:name w:val="Body text (2)_"/>
    <w:link w:val="Bodytext20"/>
    <w:rsid w:val="009C5C26"/>
    <w:rPr>
      <w:rFonts w:ascii="Cambria" w:eastAsia="Cambria" w:hAnsi="Cambria" w:cs="Cambria"/>
      <w:shd w:val="clear" w:color="auto" w:fill="FFFFFF"/>
    </w:rPr>
  </w:style>
  <w:style w:type="paragraph" w:customStyle="1" w:styleId="Bodytext20">
    <w:name w:val="Body text (2)"/>
    <w:basedOn w:val="Normalny"/>
    <w:link w:val="Bodytext2"/>
    <w:rsid w:val="009C5C26"/>
    <w:pPr>
      <w:widowControl w:val="0"/>
      <w:shd w:val="clear" w:color="auto" w:fill="FFFFFF"/>
      <w:spacing w:after="300" w:line="0" w:lineRule="atLeast"/>
      <w:ind w:hanging="460"/>
      <w:jc w:val="center"/>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33115621">
      <w:bodyDiv w:val="1"/>
      <w:marLeft w:val="0"/>
      <w:marRight w:val="0"/>
      <w:marTop w:val="0"/>
      <w:marBottom w:val="0"/>
      <w:divBdr>
        <w:top w:val="none" w:sz="0" w:space="0" w:color="auto"/>
        <w:left w:val="none" w:sz="0" w:space="0" w:color="auto"/>
        <w:bottom w:val="none" w:sz="0" w:space="0" w:color="auto"/>
        <w:right w:val="none" w:sz="0" w:space="0" w:color="auto"/>
      </w:divBdr>
    </w:div>
    <w:div w:id="89588124">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685255517">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27130423">
      <w:bodyDiv w:val="1"/>
      <w:marLeft w:val="0"/>
      <w:marRight w:val="0"/>
      <w:marTop w:val="0"/>
      <w:marBottom w:val="0"/>
      <w:divBdr>
        <w:top w:val="none" w:sz="0" w:space="0" w:color="auto"/>
        <w:left w:val="none" w:sz="0" w:space="0" w:color="auto"/>
        <w:bottom w:val="none" w:sz="0" w:space="0" w:color="auto"/>
        <w:right w:val="none" w:sz="0" w:space="0" w:color="auto"/>
      </w:divBdr>
      <w:divsChild>
        <w:div w:id="1435831034">
          <w:marLeft w:val="0"/>
          <w:marRight w:val="0"/>
          <w:marTop w:val="0"/>
          <w:marBottom w:val="0"/>
          <w:divBdr>
            <w:top w:val="none" w:sz="0" w:space="0" w:color="auto"/>
            <w:left w:val="none" w:sz="0" w:space="0" w:color="auto"/>
            <w:bottom w:val="none" w:sz="0" w:space="0" w:color="auto"/>
            <w:right w:val="none" w:sz="0" w:space="0" w:color="auto"/>
          </w:divBdr>
          <w:divsChild>
            <w:div w:id="1308708118">
              <w:marLeft w:val="0"/>
              <w:marRight w:val="0"/>
              <w:marTop w:val="0"/>
              <w:marBottom w:val="0"/>
              <w:divBdr>
                <w:top w:val="none" w:sz="0" w:space="0" w:color="auto"/>
                <w:left w:val="none" w:sz="0" w:space="0" w:color="auto"/>
                <w:bottom w:val="none" w:sz="0" w:space="0" w:color="auto"/>
                <w:right w:val="none" w:sz="0" w:space="0" w:color="auto"/>
              </w:divBdr>
              <w:divsChild>
                <w:div w:id="2083481262">
                  <w:marLeft w:val="0"/>
                  <w:marRight w:val="0"/>
                  <w:marTop w:val="0"/>
                  <w:marBottom w:val="0"/>
                  <w:divBdr>
                    <w:top w:val="none" w:sz="0" w:space="0" w:color="auto"/>
                    <w:left w:val="none" w:sz="0" w:space="0" w:color="auto"/>
                    <w:bottom w:val="none" w:sz="0" w:space="0" w:color="auto"/>
                    <w:right w:val="none" w:sz="0" w:space="0" w:color="auto"/>
                  </w:divBdr>
                  <w:divsChild>
                    <w:div w:id="1483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849">
      <w:bodyDiv w:val="1"/>
      <w:marLeft w:val="0"/>
      <w:marRight w:val="0"/>
      <w:marTop w:val="0"/>
      <w:marBottom w:val="0"/>
      <w:divBdr>
        <w:top w:val="none" w:sz="0" w:space="0" w:color="auto"/>
        <w:left w:val="none" w:sz="0" w:space="0" w:color="auto"/>
        <w:bottom w:val="none" w:sz="0" w:space="0" w:color="auto"/>
        <w:right w:val="none" w:sz="0" w:space="0" w:color="auto"/>
      </w:divBdr>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151361980">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89990342">
      <w:bodyDiv w:val="1"/>
      <w:marLeft w:val="0"/>
      <w:marRight w:val="0"/>
      <w:marTop w:val="0"/>
      <w:marBottom w:val="0"/>
      <w:divBdr>
        <w:top w:val="none" w:sz="0" w:space="0" w:color="auto"/>
        <w:left w:val="none" w:sz="0" w:space="0" w:color="auto"/>
        <w:bottom w:val="none" w:sz="0" w:space="0" w:color="auto"/>
        <w:right w:val="none" w:sz="0" w:space="0" w:color="auto"/>
      </w:divBdr>
    </w:div>
    <w:div w:id="1699114939">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C84D-F1D4-4335-9E3B-B0D21C64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7593</Words>
  <Characters>45561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53048</CharactersWithSpaces>
  <SharedDoc>false</SharedDoc>
  <HLinks>
    <vt:vector size="18" baseType="variant">
      <vt:variant>
        <vt:i4>4456525</vt:i4>
      </vt:variant>
      <vt:variant>
        <vt:i4>6</vt:i4>
      </vt:variant>
      <vt:variant>
        <vt:i4>0</vt:i4>
      </vt:variant>
      <vt:variant>
        <vt:i4>5</vt:i4>
      </vt:variant>
      <vt:variant>
        <vt:lpwstr>https://sip.lex.pl/</vt:lpwstr>
      </vt:variant>
      <vt:variant>
        <vt:lpwstr>/dokument/17074707#art(25)ust(1)pkt(3)</vt:lpwstr>
      </vt:variant>
      <vt:variant>
        <vt:i4>4456527</vt:i4>
      </vt:variant>
      <vt:variant>
        <vt:i4>3</vt:i4>
      </vt:variant>
      <vt:variant>
        <vt:i4>0</vt:i4>
      </vt:variant>
      <vt:variant>
        <vt:i4>5</vt:i4>
      </vt:variant>
      <vt:variant>
        <vt:lpwstr>https://sip.lex.pl/</vt:lpwstr>
      </vt:variant>
      <vt:variant>
        <vt:lpwstr>/dokument/17074707#art(25)ust(1)pkt(1)</vt:lpwstr>
      </vt:variant>
      <vt:variant>
        <vt:i4>2424952</vt:i4>
      </vt:variant>
      <vt:variant>
        <vt:i4>0</vt:i4>
      </vt:variant>
      <vt:variant>
        <vt:i4>0</vt:i4>
      </vt:variant>
      <vt:variant>
        <vt:i4>5</vt:i4>
      </vt:variant>
      <vt:variant>
        <vt:lpwstr>https://sip.lex.pl/</vt:lpwstr>
      </vt:variant>
      <vt:variant>
        <vt:lpwstr>/dokument/17074707#art(97)ust(1)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73</cp:revision>
  <cp:lastPrinted>2018-10-15T10:18:00Z</cp:lastPrinted>
  <dcterms:created xsi:type="dcterms:W3CDTF">2018-11-27T07:03:00Z</dcterms:created>
  <dcterms:modified xsi:type="dcterms:W3CDTF">2018-12-06T08:13:00Z</dcterms:modified>
</cp:coreProperties>
</file>