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F12" w:rsidRDefault="007B1F12" w:rsidP="005973FE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both"/>
        <w:rPr>
          <w:rFonts w:ascii="Verdana" w:hAnsi="Verdana" w:cs="Verdana"/>
          <w:b/>
          <w:bCs w:val="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</w:t>
      </w:r>
      <w:r>
        <w:rPr>
          <w:rFonts w:ascii="Verdana" w:hAnsi="Verdana" w:cs="Verdana"/>
          <w:b/>
          <w:bCs w:val="0"/>
          <w:sz w:val="20"/>
          <w:szCs w:val="20"/>
        </w:rPr>
        <w:t>SPECYFIKACJA</w:t>
      </w:r>
      <w:r>
        <w:rPr>
          <w:rFonts w:ascii="Verdana" w:eastAsia="Verdana" w:hAnsi="Verdana" w:cs="Verdana"/>
          <w:b/>
          <w:bCs w:val="0"/>
          <w:sz w:val="20"/>
          <w:szCs w:val="20"/>
        </w:rPr>
        <w:t xml:space="preserve"> </w:t>
      </w:r>
      <w:r>
        <w:rPr>
          <w:rFonts w:ascii="Verdana" w:hAnsi="Verdana" w:cs="Verdana"/>
          <w:b/>
          <w:bCs w:val="0"/>
          <w:sz w:val="20"/>
          <w:szCs w:val="20"/>
        </w:rPr>
        <w:t>ISTOTNYCH</w:t>
      </w:r>
      <w:r>
        <w:rPr>
          <w:rFonts w:ascii="Verdana" w:eastAsia="Verdana" w:hAnsi="Verdana" w:cs="Verdana"/>
          <w:b/>
          <w:bCs w:val="0"/>
          <w:sz w:val="20"/>
          <w:szCs w:val="20"/>
        </w:rPr>
        <w:t xml:space="preserve"> </w:t>
      </w:r>
      <w:r>
        <w:rPr>
          <w:rFonts w:ascii="Verdana" w:hAnsi="Verdana" w:cs="Verdana"/>
          <w:b/>
          <w:bCs w:val="0"/>
          <w:sz w:val="20"/>
          <w:szCs w:val="20"/>
        </w:rPr>
        <w:t>WARUNKÓW</w:t>
      </w:r>
      <w:r>
        <w:rPr>
          <w:rFonts w:ascii="Verdana" w:eastAsia="Verdana" w:hAnsi="Verdana" w:cs="Verdana"/>
          <w:b/>
          <w:bCs w:val="0"/>
          <w:sz w:val="20"/>
          <w:szCs w:val="20"/>
        </w:rPr>
        <w:t xml:space="preserve"> </w:t>
      </w:r>
      <w:r>
        <w:rPr>
          <w:rFonts w:ascii="Verdana" w:hAnsi="Verdana" w:cs="Verdana"/>
          <w:b/>
          <w:bCs w:val="0"/>
          <w:sz w:val="20"/>
          <w:szCs w:val="20"/>
        </w:rPr>
        <w:t>ZAMÓWIENIA</w:t>
      </w:r>
    </w:p>
    <w:p w:rsidR="007B1F12" w:rsidRDefault="007B1F12" w:rsidP="005973FE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both"/>
        <w:rPr>
          <w:rFonts w:ascii="Verdana" w:hAnsi="Verdana" w:cs="Verdana"/>
          <w:b/>
          <w:bCs w:val="0"/>
          <w:sz w:val="20"/>
          <w:szCs w:val="20"/>
        </w:rPr>
      </w:pPr>
      <w:r>
        <w:rPr>
          <w:rFonts w:ascii="Verdana" w:hAnsi="Verdana" w:cs="Verdana"/>
          <w:b/>
          <w:bCs w:val="0"/>
          <w:sz w:val="20"/>
          <w:szCs w:val="20"/>
        </w:rPr>
        <w:t>na</w:t>
      </w:r>
      <w:r>
        <w:rPr>
          <w:rFonts w:ascii="Verdana" w:eastAsia="Verdana" w:hAnsi="Verdana" w:cs="Verdana"/>
          <w:b/>
          <w:bCs w:val="0"/>
          <w:sz w:val="20"/>
          <w:szCs w:val="20"/>
        </w:rPr>
        <w:t xml:space="preserve"> </w:t>
      </w:r>
      <w:r>
        <w:rPr>
          <w:rFonts w:ascii="Verdana" w:hAnsi="Verdana" w:cs="Verdana"/>
          <w:b/>
          <w:bCs w:val="0"/>
          <w:sz w:val="20"/>
          <w:szCs w:val="20"/>
        </w:rPr>
        <w:t>usługi</w:t>
      </w:r>
      <w:r>
        <w:rPr>
          <w:rFonts w:ascii="Verdana" w:eastAsia="Verdana" w:hAnsi="Verdana" w:cs="Verdana"/>
          <w:b/>
          <w:bCs w:val="0"/>
          <w:sz w:val="20"/>
          <w:szCs w:val="20"/>
        </w:rPr>
        <w:t xml:space="preserve"> </w:t>
      </w:r>
      <w:r>
        <w:rPr>
          <w:rFonts w:ascii="Verdana" w:hAnsi="Verdana" w:cs="Verdana"/>
          <w:b/>
          <w:bCs w:val="0"/>
          <w:sz w:val="20"/>
          <w:szCs w:val="20"/>
        </w:rPr>
        <w:t>dot.</w:t>
      </w:r>
      <w:r>
        <w:rPr>
          <w:rFonts w:ascii="Verdana" w:eastAsia="Verdana" w:hAnsi="Verdana" w:cs="Verdana"/>
          <w:b/>
          <w:bCs w:val="0"/>
          <w:sz w:val="20"/>
          <w:szCs w:val="20"/>
        </w:rPr>
        <w:t xml:space="preserve"> </w:t>
      </w:r>
      <w:r>
        <w:rPr>
          <w:rFonts w:ascii="Verdana" w:hAnsi="Verdana" w:cs="Verdana"/>
          <w:b/>
          <w:bCs w:val="0"/>
          <w:sz w:val="20"/>
          <w:szCs w:val="20"/>
        </w:rPr>
        <w:t>zadania</w:t>
      </w:r>
      <w:r>
        <w:rPr>
          <w:rFonts w:ascii="Verdana" w:eastAsia="Verdana" w:hAnsi="Verdana" w:cs="Verdana"/>
          <w:b/>
          <w:bCs w:val="0"/>
          <w:sz w:val="20"/>
          <w:szCs w:val="20"/>
        </w:rPr>
        <w:t xml:space="preserve"> </w:t>
      </w:r>
      <w:r>
        <w:rPr>
          <w:rFonts w:ascii="Verdana" w:hAnsi="Verdana" w:cs="Verdana"/>
          <w:b/>
          <w:bCs w:val="0"/>
          <w:sz w:val="20"/>
          <w:szCs w:val="20"/>
        </w:rPr>
        <w:t>pn.:</w:t>
      </w:r>
    </w:p>
    <w:p w:rsidR="007B1F12" w:rsidRDefault="007B1F12" w:rsidP="005973FE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both"/>
        <w:rPr>
          <w:rFonts w:ascii="Verdana" w:eastAsia="Verdana" w:hAnsi="Verdana" w:cs="Verdana"/>
          <w:b/>
          <w:szCs w:val="24"/>
        </w:rPr>
      </w:pPr>
      <w:r>
        <w:rPr>
          <w:rFonts w:ascii="Verdana" w:eastAsia="Verdana" w:hAnsi="Verdana" w:cs="Verdana"/>
          <w:b/>
          <w:szCs w:val="24"/>
        </w:rPr>
        <w:t>„</w:t>
      </w:r>
      <w:r>
        <w:rPr>
          <w:rFonts w:ascii="Verdana" w:hAnsi="Verdana" w:cs="Verdana"/>
          <w:b/>
          <w:szCs w:val="24"/>
        </w:rPr>
        <w:t>Odbiór</w:t>
      </w:r>
      <w:r>
        <w:rPr>
          <w:rFonts w:ascii="Verdana" w:eastAsia="Verdana" w:hAnsi="Verdana" w:cs="Verdana"/>
          <w:b/>
          <w:szCs w:val="24"/>
        </w:rPr>
        <w:t xml:space="preserve"> </w:t>
      </w:r>
      <w:r>
        <w:rPr>
          <w:rFonts w:ascii="Verdana" w:hAnsi="Verdana" w:cs="Verdana"/>
          <w:b/>
          <w:szCs w:val="24"/>
        </w:rPr>
        <w:t>i</w:t>
      </w:r>
      <w:r>
        <w:rPr>
          <w:rFonts w:ascii="Verdana" w:eastAsia="Verdana" w:hAnsi="Verdana" w:cs="Verdana"/>
          <w:b/>
          <w:szCs w:val="24"/>
        </w:rPr>
        <w:t xml:space="preserve"> </w:t>
      </w:r>
      <w:r>
        <w:rPr>
          <w:rFonts w:ascii="Verdana" w:hAnsi="Verdana" w:cs="Verdana"/>
          <w:b/>
          <w:szCs w:val="24"/>
        </w:rPr>
        <w:t>zagospodarowanie</w:t>
      </w:r>
      <w:r>
        <w:rPr>
          <w:rFonts w:ascii="Verdana" w:eastAsia="Verdana" w:hAnsi="Verdana" w:cs="Verdana"/>
          <w:b/>
          <w:szCs w:val="24"/>
        </w:rPr>
        <w:t xml:space="preserve"> </w:t>
      </w:r>
      <w:r>
        <w:rPr>
          <w:rFonts w:ascii="Verdana" w:hAnsi="Verdana" w:cs="Verdana"/>
          <w:b/>
          <w:szCs w:val="24"/>
        </w:rPr>
        <w:t>odpadów</w:t>
      </w:r>
      <w:r>
        <w:rPr>
          <w:rFonts w:ascii="Verdana" w:eastAsia="Verdana" w:hAnsi="Verdana" w:cs="Verdana"/>
          <w:b/>
          <w:szCs w:val="24"/>
        </w:rPr>
        <w:t xml:space="preserve"> </w:t>
      </w:r>
      <w:r>
        <w:rPr>
          <w:rFonts w:ascii="Verdana" w:hAnsi="Verdana" w:cs="Verdana"/>
          <w:b/>
          <w:szCs w:val="24"/>
        </w:rPr>
        <w:t>komunalnych</w:t>
      </w:r>
      <w:r>
        <w:rPr>
          <w:rFonts w:ascii="Verdana" w:eastAsia="Verdana" w:hAnsi="Verdana" w:cs="Verdana"/>
          <w:b/>
          <w:szCs w:val="24"/>
        </w:rPr>
        <w:t xml:space="preserve"> </w:t>
      </w:r>
      <w:r>
        <w:rPr>
          <w:rFonts w:ascii="Verdana" w:hAnsi="Verdana" w:cs="Verdana"/>
          <w:b/>
          <w:szCs w:val="24"/>
        </w:rPr>
        <w:t>od</w:t>
      </w:r>
      <w:r>
        <w:rPr>
          <w:rFonts w:ascii="Verdana" w:eastAsia="Verdana" w:hAnsi="Verdana" w:cs="Verdana"/>
          <w:b/>
          <w:szCs w:val="24"/>
        </w:rPr>
        <w:t xml:space="preserve"> </w:t>
      </w:r>
      <w:r>
        <w:rPr>
          <w:rFonts w:ascii="Verdana" w:hAnsi="Verdana" w:cs="Verdana"/>
          <w:b/>
          <w:szCs w:val="24"/>
        </w:rPr>
        <w:t>właścicieli</w:t>
      </w:r>
      <w:r>
        <w:rPr>
          <w:rFonts w:ascii="Verdana" w:eastAsia="Verdana" w:hAnsi="Verdana" w:cs="Verdana"/>
          <w:b/>
          <w:szCs w:val="24"/>
        </w:rPr>
        <w:t xml:space="preserve"> </w:t>
      </w:r>
      <w:r>
        <w:rPr>
          <w:rFonts w:ascii="Verdana" w:hAnsi="Verdana" w:cs="Verdana"/>
          <w:b/>
          <w:szCs w:val="24"/>
        </w:rPr>
        <w:t>nieruchomości</w:t>
      </w:r>
      <w:r>
        <w:rPr>
          <w:rFonts w:ascii="Verdana" w:eastAsia="Verdana" w:hAnsi="Verdana" w:cs="Verdana"/>
          <w:b/>
          <w:szCs w:val="24"/>
        </w:rPr>
        <w:t xml:space="preserve"> </w:t>
      </w:r>
      <w:r>
        <w:rPr>
          <w:rFonts w:ascii="Verdana" w:hAnsi="Verdana" w:cs="Verdana"/>
          <w:b/>
          <w:szCs w:val="24"/>
        </w:rPr>
        <w:t>zamieszkałych</w:t>
      </w:r>
      <w:r w:rsidR="004C4E31">
        <w:rPr>
          <w:rFonts w:ascii="Verdana" w:hAnsi="Verdana" w:cs="Verdana"/>
          <w:b/>
          <w:szCs w:val="24"/>
        </w:rPr>
        <w:t xml:space="preserve"> i niezamieszkałych</w:t>
      </w:r>
      <w:r>
        <w:rPr>
          <w:rFonts w:ascii="Verdana" w:eastAsia="Verdana" w:hAnsi="Verdana" w:cs="Verdana"/>
          <w:b/>
          <w:szCs w:val="24"/>
        </w:rPr>
        <w:t xml:space="preserve"> </w:t>
      </w:r>
      <w:r>
        <w:rPr>
          <w:rFonts w:ascii="Verdana" w:hAnsi="Verdana" w:cs="Verdana"/>
          <w:b/>
          <w:szCs w:val="24"/>
        </w:rPr>
        <w:t>na</w:t>
      </w:r>
      <w:r>
        <w:rPr>
          <w:rFonts w:ascii="Verdana" w:eastAsia="Verdana" w:hAnsi="Verdana" w:cs="Verdana"/>
          <w:b/>
          <w:szCs w:val="24"/>
        </w:rPr>
        <w:t xml:space="preserve"> </w:t>
      </w:r>
      <w:r>
        <w:rPr>
          <w:rFonts w:ascii="Verdana" w:hAnsi="Verdana" w:cs="Verdana"/>
          <w:b/>
          <w:szCs w:val="24"/>
        </w:rPr>
        <w:t>terenie</w:t>
      </w:r>
      <w:r>
        <w:rPr>
          <w:rFonts w:ascii="Verdana" w:eastAsia="Verdana" w:hAnsi="Verdana" w:cs="Verdana"/>
          <w:b/>
          <w:szCs w:val="24"/>
        </w:rPr>
        <w:t xml:space="preserve"> </w:t>
      </w:r>
      <w:r>
        <w:rPr>
          <w:rFonts w:ascii="Verdana" w:hAnsi="Verdana" w:cs="Verdana"/>
          <w:b/>
          <w:szCs w:val="24"/>
        </w:rPr>
        <w:t>Gminy</w:t>
      </w:r>
      <w:r>
        <w:rPr>
          <w:rFonts w:ascii="Verdana" w:eastAsia="Verdana" w:hAnsi="Verdana" w:cs="Verdana"/>
          <w:b/>
          <w:szCs w:val="24"/>
        </w:rPr>
        <w:t xml:space="preserve"> </w:t>
      </w:r>
      <w:r w:rsidR="004C4E31">
        <w:rPr>
          <w:rFonts w:ascii="Verdana" w:hAnsi="Verdana" w:cs="Verdana"/>
          <w:b/>
          <w:szCs w:val="24"/>
        </w:rPr>
        <w:t>Olszanica</w:t>
      </w:r>
      <w:r>
        <w:rPr>
          <w:rFonts w:ascii="Verdana" w:eastAsia="Verdana" w:hAnsi="Verdana" w:cs="Verdana"/>
          <w:b/>
          <w:szCs w:val="24"/>
        </w:rPr>
        <w:t xml:space="preserve"> </w:t>
      </w:r>
      <w:r>
        <w:rPr>
          <w:rFonts w:ascii="Verdana" w:hAnsi="Verdana" w:cs="Verdana"/>
          <w:b/>
          <w:szCs w:val="24"/>
        </w:rPr>
        <w:t>do</w:t>
      </w:r>
      <w:r>
        <w:rPr>
          <w:rFonts w:ascii="Verdana" w:eastAsia="Verdana" w:hAnsi="Verdana" w:cs="Verdana"/>
          <w:b/>
          <w:szCs w:val="24"/>
        </w:rPr>
        <w:t xml:space="preserve"> </w:t>
      </w:r>
      <w:r>
        <w:rPr>
          <w:rFonts w:ascii="Verdana" w:hAnsi="Verdana" w:cs="Verdana"/>
          <w:b/>
          <w:szCs w:val="24"/>
        </w:rPr>
        <w:t>końca</w:t>
      </w:r>
      <w:r>
        <w:rPr>
          <w:rFonts w:ascii="Verdana" w:eastAsia="Verdana" w:hAnsi="Verdana" w:cs="Verdana"/>
          <w:b/>
          <w:szCs w:val="24"/>
        </w:rPr>
        <w:t xml:space="preserve"> </w:t>
      </w:r>
      <w:r>
        <w:rPr>
          <w:rFonts w:ascii="Verdana" w:hAnsi="Verdana" w:cs="Verdana"/>
          <w:b/>
          <w:szCs w:val="24"/>
        </w:rPr>
        <w:t>roku</w:t>
      </w:r>
      <w:r>
        <w:rPr>
          <w:rFonts w:ascii="Verdana" w:eastAsia="Verdana" w:hAnsi="Verdana" w:cs="Verdana"/>
          <w:b/>
          <w:szCs w:val="24"/>
        </w:rPr>
        <w:t xml:space="preserve"> </w:t>
      </w:r>
      <w:r>
        <w:rPr>
          <w:rFonts w:ascii="Verdana" w:hAnsi="Verdana" w:cs="Verdana"/>
          <w:b/>
          <w:szCs w:val="24"/>
        </w:rPr>
        <w:t>201</w:t>
      </w:r>
      <w:r w:rsidR="004C4E31">
        <w:rPr>
          <w:rFonts w:ascii="Verdana" w:hAnsi="Verdana" w:cs="Verdana"/>
          <w:b/>
          <w:szCs w:val="24"/>
        </w:rPr>
        <w:t>6</w:t>
      </w:r>
      <w:r>
        <w:rPr>
          <w:rFonts w:ascii="Verdana" w:eastAsia="Verdana" w:hAnsi="Verdana" w:cs="Verdana"/>
          <w:b/>
          <w:szCs w:val="24"/>
        </w:rPr>
        <w:t>”</w:t>
      </w:r>
      <w:r>
        <w:rPr>
          <w:rFonts w:ascii="Verdana" w:hAnsi="Verdana" w:cs="Verdana"/>
          <w:b/>
          <w:szCs w:val="24"/>
        </w:rPr>
        <w:t>.</w:t>
      </w:r>
      <w:r>
        <w:rPr>
          <w:rFonts w:ascii="Verdana" w:eastAsia="Verdana" w:hAnsi="Verdana" w:cs="Verdana"/>
          <w:b/>
          <w:szCs w:val="24"/>
        </w:rPr>
        <w:t xml:space="preserve"> </w:t>
      </w:r>
    </w:p>
    <w:p w:rsidR="007B1F12" w:rsidRDefault="007B1F12" w:rsidP="005973FE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both"/>
        <w:rPr>
          <w:rFonts w:ascii="Verdana" w:hAnsi="Verdana" w:cs="Verdana"/>
          <w:b/>
          <w:szCs w:val="24"/>
        </w:rPr>
      </w:pPr>
    </w:p>
    <w:p w:rsidR="007B1F12" w:rsidRDefault="007B1F12" w:rsidP="005973FE">
      <w:pPr>
        <w:pStyle w:val="Nagwek1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/>
        <w:t>POSTĘPOWANIE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UDZIELENIE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pStyle w:val="Nagwek10"/>
        <w:spacing w:line="360" w:lineRule="auto"/>
        <w:jc w:val="both"/>
        <w:rPr>
          <w:rFonts w:ascii="Verdana" w:hAnsi="Verdana" w:cs="Verdana"/>
          <w:bCs w:val="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PROWADZONE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TRYBIE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PRZETARGU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Cs w:val="0"/>
          <w:sz w:val="20"/>
          <w:szCs w:val="20"/>
        </w:rPr>
        <w:t>NIEOGRANICZONEGO</w:t>
      </w:r>
      <w:r>
        <w:rPr>
          <w:rFonts w:ascii="Verdana" w:eastAsia="Verdana" w:hAnsi="Verdana" w:cs="Verdana"/>
          <w:bCs w:val="0"/>
          <w:sz w:val="20"/>
          <w:szCs w:val="20"/>
        </w:rPr>
        <w:t xml:space="preserve"> </w:t>
      </w:r>
      <w:r>
        <w:rPr>
          <w:rFonts w:ascii="Verdana" w:hAnsi="Verdana" w:cs="Verdana"/>
          <w:bCs w:val="0"/>
          <w:sz w:val="20"/>
          <w:szCs w:val="20"/>
        </w:rPr>
        <w:t>o</w:t>
      </w:r>
      <w:r>
        <w:rPr>
          <w:rFonts w:ascii="Verdana" w:eastAsia="Verdana" w:hAnsi="Verdana" w:cs="Verdana"/>
          <w:bCs w:val="0"/>
          <w:sz w:val="20"/>
          <w:szCs w:val="20"/>
        </w:rPr>
        <w:t xml:space="preserve"> </w:t>
      </w:r>
      <w:r>
        <w:rPr>
          <w:rFonts w:ascii="Verdana" w:hAnsi="Verdana" w:cs="Verdana"/>
          <w:bCs w:val="0"/>
          <w:sz w:val="20"/>
          <w:szCs w:val="20"/>
        </w:rPr>
        <w:t>wartości</w:t>
      </w:r>
      <w:r>
        <w:rPr>
          <w:rFonts w:ascii="Verdana" w:eastAsia="Verdana" w:hAnsi="Verdana" w:cs="Verdana"/>
          <w:bCs w:val="0"/>
          <w:sz w:val="20"/>
          <w:szCs w:val="20"/>
        </w:rPr>
        <w:t xml:space="preserve"> </w:t>
      </w:r>
      <w:r>
        <w:rPr>
          <w:rFonts w:ascii="Verdana" w:hAnsi="Verdana" w:cs="Verdana"/>
          <w:bCs w:val="0"/>
          <w:sz w:val="20"/>
          <w:szCs w:val="20"/>
        </w:rPr>
        <w:t>poniżej</w:t>
      </w:r>
      <w:r>
        <w:rPr>
          <w:rFonts w:ascii="Verdana" w:eastAsia="Verdana" w:hAnsi="Verdana" w:cs="Verdana"/>
          <w:bCs w:val="0"/>
          <w:sz w:val="20"/>
          <w:szCs w:val="20"/>
        </w:rPr>
        <w:t xml:space="preserve"> </w:t>
      </w:r>
      <w:r>
        <w:rPr>
          <w:rFonts w:ascii="Verdana" w:hAnsi="Verdana" w:cs="Verdana"/>
          <w:bCs w:val="0"/>
          <w:sz w:val="20"/>
          <w:szCs w:val="20"/>
        </w:rPr>
        <w:t>207.000,00</w:t>
      </w:r>
      <w:r>
        <w:rPr>
          <w:rFonts w:ascii="Verdana" w:eastAsia="Verdana" w:hAnsi="Verdana" w:cs="Verdana"/>
          <w:bCs w:val="0"/>
          <w:sz w:val="20"/>
          <w:szCs w:val="20"/>
        </w:rPr>
        <w:t xml:space="preserve"> </w:t>
      </w:r>
      <w:r>
        <w:rPr>
          <w:rFonts w:ascii="Verdana" w:hAnsi="Verdana" w:cs="Verdana"/>
          <w:bCs w:val="0"/>
          <w:sz w:val="20"/>
          <w:szCs w:val="20"/>
        </w:rPr>
        <w:t>Euro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pStyle w:val="Podtytu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WSTĘP</w:t>
      </w:r>
    </w:p>
    <w:p w:rsidR="007B1F12" w:rsidRDefault="007B1F12" w:rsidP="005973FE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Niniejsza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specyfikacja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istotnych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zawiera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informacje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wytyczne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ubiegających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uzyskanie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both"/>
        <w:rPr>
          <w:rFonts w:ascii="Verdana" w:eastAsia="Verdana" w:hAnsi="Verdana" w:cs="Verdana"/>
          <w:b/>
          <w:szCs w:val="24"/>
        </w:rPr>
      </w:pPr>
      <w:r>
        <w:rPr>
          <w:rFonts w:ascii="Verdana" w:eastAsia="Verdana" w:hAnsi="Verdana" w:cs="Verdana"/>
          <w:b/>
          <w:szCs w:val="24"/>
        </w:rPr>
        <w:t>„</w:t>
      </w:r>
      <w:r>
        <w:rPr>
          <w:rFonts w:ascii="Verdana" w:hAnsi="Verdana" w:cs="Verdana"/>
          <w:b/>
          <w:szCs w:val="24"/>
        </w:rPr>
        <w:t>Odbiór</w:t>
      </w:r>
      <w:r>
        <w:rPr>
          <w:rFonts w:ascii="Verdana" w:eastAsia="Verdana" w:hAnsi="Verdana" w:cs="Verdana"/>
          <w:b/>
          <w:szCs w:val="24"/>
        </w:rPr>
        <w:t xml:space="preserve"> </w:t>
      </w:r>
      <w:r>
        <w:rPr>
          <w:rFonts w:ascii="Verdana" w:hAnsi="Verdana" w:cs="Verdana"/>
          <w:b/>
          <w:szCs w:val="24"/>
        </w:rPr>
        <w:t>i</w:t>
      </w:r>
      <w:r>
        <w:rPr>
          <w:rFonts w:ascii="Verdana" w:eastAsia="Verdana" w:hAnsi="Verdana" w:cs="Verdana"/>
          <w:b/>
          <w:szCs w:val="24"/>
        </w:rPr>
        <w:t xml:space="preserve"> </w:t>
      </w:r>
      <w:r>
        <w:rPr>
          <w:rFonts w:ascii="Verdana" w:hAnsi="Verdana" w:cs="Verdana"/>
          <w:b/>
          <w:szCs w:val="24"/>
        </w:rPr>
        <w:t>zagospodarowanie</w:t>
      </w:r>
      <w:r>
        <w:rPr>
          <w:rFonts w:ascii="Verdana" w:eastAsia="Verdana" w:hAnsi="Verdana" w:cs="Verdana"/>
          <w:b/>
          <w:szCs w:val="24"/>
        </w:rPr>
        <w:t xml:space="preserve"> </w:t>
      </w:r>
      <w:r>
        <w:rPr>
          <w:rFonts w:ascii="Verdana" w:hAnsi="Verdana" w:cs="Verdana"/>
          <w:b/>
          <w:szCs w:val="24"/>
        </w:rPr>
        <w:t>odpadów</w:t>
      </w:r>
      <w:r>
        <w:rPr>
          <w:rFonts w:ascii="Verdana" w:eastAsia="Verdana" w:hAnsi="Verdana" w:cs="Verdana"/>
          <w:b/>
          <w:szCs w:val="24"/>
        </w:rPr>
        <w:t xml:space="preserve"> </w:t>
      </w:r>
      <w:r>
        <w:rPr>
          <w:rFonts w:ascii="Verdana" w:hAnsi="Verdana" w:cs="Verdana"/>
          <w:b/>
          <w:szCs w:val="24"/>
        </w:rPr>
        <w:t>komunalnych</w:t>
      </w:r>
      <w:r>
        <w:rPr>
          <w:rFonts w:ascii="Verdana" w:eastAsia="Verdana" w:hAnsi="Verdana" w:cs="Verdana"/>
          <w:b/>
          <w:szCs w:val="24"/>
        </w:rPr>
        <w:t xml:space="preserve"> </w:t>
      </w:r>
      <w:r>
        <w:rPr>
          <w:rFonts w:ascii="Verdana" w:hAnsi="Verdana" w:cs="Verdana"/>
          <w:b/>
          <w:szCs w:val="24"/>
        </w:rPr>
        <w:t>od</w:t>
      </w:r>
      <w:r>
        <w:rPr>
          <w:rFonts w:ascii="Verdana" w:eastAsia="Verdana" w:hAnsi="Verdana" w:cs="Verdana"/>
          <w:b/>
          <w:szCs w:val="24"/>
        </w:rPr>
        <w:t xml:space="preserve"> </w:t>
      </w:r>
      <w:r>
        <w:rPr>
          <w:rFonts w:ascii="Verdana" w:hAnsi="Verdana" w:cs="Verdana"/>
          <w:b/>
          <w:szCs w:val="24"/>
        </w:rPr>
        <w:t>właścicieli</w:t>
      </w:r>
      <w:r>
        <w:rPr>
          <w:rFonts w:ascii="Verdana" w:eastAsia="Verdana" w:hAnsi="Verdana" w:cs="Verdana"/>
          <w:b/>
          <w:szCs w:val="24"/>
        </w:rPr>
        <w:t xml:space="preserve"> </w:t>
      </w:r>
      <w:r>
        <w:rPr>
          <w:rFonts w:ascii="Verdana" w:hAnsi="Verdana" w:cs="Verdana"/>
          <w:b/>
          <w:szCs w:val="24"/>
        </w:rPr>
        <w:t>nieruchomości</w:t>
      </w:r>
      <w:r>
        <w:rPr>
          <w:rFonts w:ascii="Verdana" w:eastAsia="Verdana" w:hAnsi="Verdana" w:cs="Verdana"/>
          <w:b/>
          <w:szCs w:val="24"/>
        </w:rPr>
        <w:t xml:space="preserve"> </w:t>
      </w:r>
      <w:r>
        <w:rPr>
          <w:rFonts w:ascii="Verdana" w:hAnsi="Verdana" w:cs="Verdana"/>
          <w:b/>
          <w:szCs w:val="24"/>
        </w:rPr>
        <w:t>zamieszkałych</w:t>
      </w:r>
      <w:r w:rsidR="00AB7252">
        <w:rPr>
          <w:rFonts w:ascii="Verdana" w:hAnsi="Verdana" w:cs="Verdana"/>
          <w:b/>
          <w:szCs w:val="24"/>
        </w:rPr>
        <w:t xml:space="preserve"> i niezamieszkałych</w:t>
      </w:r>
      <w:r>
        <w:rPr>
          <w:rFonts w:ascii="Verdana" w:eastAsia="Verdana" w:hAnsi="Verdana" w:cs="Verdana"/>
          <w:b/>
          <w:szCs w:val="24"/>
        </w:rPr>
        <w:t xml:space="preserve"> </w:t>
      </w:r>
      <w:r>
        <w:rPr>
          <w:rFonts w:ascii="Verdana" w:hAnsi="Verdana" w:cs="Verdana"/>
          <w:b/>
          <w:szCs w:val="24"/>
        </w:rPr>
        <w:t>na</w:t>
      </w:r>
      <w:r>
        <w:rPr>
          <w:rFonts w:ascii="Verdana" w:eastAsia="Verdana" w:hAnsi="Verdana" w:cs="Verdana"/>
          <w:b/>
          <w:szCs w:val="24"/>
        </w:rPr>
        <w:t xml:space="preserve"> </w:t>
      </w:r>
      <w:r>
        <w:rPr>
          <w:rFonts w:ascii="Verdana" w:hAnsi="Verdana" w:cs="Verdana"/>
          <w:b/>
          <w:szCs w:val="24"/>
        </w:rPr>
        <w:t>terenie</w:t>
      </w:r>
      <w:r>
        <w:rPr>
          <w:rFonts w:ascii="Verdana" w:eastAsia="Verdana" w:hAnsi="Verdana" w:cs="Verdana"/>
          <w:b/>
          <w:szCs w:val="24"/>
        </w:rPr>
        <w:t xml:space="preserve"> </w:t>
      </w:r>
      <w:r>
        <w:rPr>
          <w:rFonts w:ascii="Verdana" w:hAnsi="Verdana" w:cs="Verdana"/>
          <w:b/>
          <w:szCs w:val="24"/>
        </w:rPr>
        <w:t>Gminy</w:t>
      </w:r>
      <w:r>
        <w:rPr>
          <w:rFonts w:ascii="Verdana" w:eastAsia="Verdana" w:hAnsi="Verdana" w:cs="Verdana"/>
          <w:b/>
          <w:szCs w:val="24"/>
        </w:rPr>
        <w:t xml:space="preserve"> </w:t>
      </w:r>
      <w:r w:rsidR="00AB7252">
        <w:rPr>
          <w:rFonts w:ascii="Verdana" w:hAnsi="Verdana" w:cs="Verdana"/>
          <w:b/>
          <w:szCs w:val="24"/>
        </w:rPr>
        <w:t>Olszanica</w:t>
      </w:r>
      <w:r>
        <w:rPr>
          <w:rFonts w:ascii="Verdana" w:eastAsia="Verdana" w:hAnsi="Verdana" w:cs="Verdana"/>
          <w:b/>
          <w:szCs w:val="24"/>
        </w:rPr>
        <w:t xml:space="preserve"> </w:t>
      </w:r>
      <w:r>
        <w:rPr>
          <w:rFonts w:ascii="Verdana" w:hAnsi="Verdana" w:cs="Verdana"/>
          <w:b/>
          <w:szCs w:val="24"/>
        </w:rPr>
        <w:t>do</w:t>
      </w:r>
      <w:r>
        <w:rPr>
          <w:rFonts w:ascii="Verdana" w:eastAsia="Verdana" w:hAnsi="Verdana" w:cs="Verdana"/>
          <w:b/>
          <w:szCs w:val="24"/>
        </w:rPr>
        <w:t xml:space="preserve"> </w:t>
      </w:r>
      <w:r>
        <w:rPr>
          <w:rFonts w:ascii="Verdana" w:hAnsi="Verdana" w:cs="Verdana"/>
          <w:b/>
          <w:szCs w:val="24"/>
        </w:rPr>
        <w:t>końca</w:t>
      </w:r>
      <w:r>
        <w:rPr>
          <w:rFonts w:ascii="Verdana" w:eastAsia="Verdana" w:hAnsi="Verdana" w:cs="Verdana"/>
          <w:b/>
          <w:szCs w:val="24"/>
        </w:rPr>
        <w:t xml:space="preserve"> </w:t>
      </w:r>
      <w:r>
        <w:rPr>
          <w:rFonts w:ascii="Verdana" w:hAnsi="Verdana" w:cs="Verdana"/>
          <w:b/>
          <w:szCs w:val="24"/>
        </w:rPr>
        <w:t>roku</w:t>
      </w:r>
      <w:r>
        <w:rPr>
          <w:rFonts w:ascii="Verdana" w:eastAsia="Verdana" w:hAnsi="Verdana" w:cs="Verdana"/>
          <w:b/>
          <w:szCs w:val="24"/>
        </w:rPr>
        <w:t xml:space="preserve"> </w:t>
      </w:r>
      <w:r>
        <w:rPr>
          <w:rFonts w:ascii="Verdana" w:hAnsi="Verdana" w:cs="Verdana"/>
          <w:b/>
          <w:szCs w:val="24"/>
        </w:rPr>
        <w:t>201</w:t>
      </w:r>
      <w:r w:rsidR="00AB7252">
        <w:rPr>
          <w:rFonts w:ascii="Verdana" w:hAnsi="Verdana" w:cs="Verdana"/>
          <w:b/>
          <w:szCs w:val="24"/>
        </w:rPr>
        <w:t>6</w:t>
      </w:r>
      <w:r>
        <w:rPr>
          <w:rFonts w:ascii="Verdana" w:eastAsia="Verdana" w:hAnsi="Verdana" w:cs="Verdana"/>
          <w:b/>
          <w:szCs w:val="24"/>
        </w:rPr>
        <w:t>”</w:t>
      </w:r>
      <w:r>
        <w:rPr>
          <w:rFonts w:ascii="Verdana" w:hAnsi="Verdana" w:cs="Verdana"/>
          <w:b/>
          <w:szCs w:val="24"/>
        </w:rPr>
        <w:t>.</w:t>
      </w:r>
      <w:r>
        <w:rPr>
          <w:rFonts w:ascii="Verdana" w:eastAsia="Verdana" w:hAnsi="Verdana" w:cs="Verdana"/>
          <w:b/>
          <w:szCs w:val="24"/>
        </w:rPr>
        <w:t xml:space="preserve"> </w:t>
      </w:r>
    </w:p>
    <w:p w:rsidR="007B1F12" w:rsidRDefault="007B1F12" w:rsidP="005973FE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Specyfikację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istotnych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opracowano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podstawie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29.1.2004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r.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proofErr w:type="spellStart"/>
      <w:r w:rsidR="00106364">
        <w:fldChar w:fldCharType="begin"/>
      </w:r>
      <w:r>
        <w:instrText xml:space="preserve"> HYPERLINK "http://12all2.elettery.pl/lt/t_go.php?i=13908&amp;e=MjE1MzkyNA==&amp;l=-http--www.zamowienie-publiczne.pl/eletter/zb/list/" \n _blank</w:instrText>
      </w:r>
      <w:r w:rsidR="00106364">
        <w:fldChar w:fldCharType="separate"/>
      </w:r>
      <w:r>
        <w:rPr>
          <w:rStyle w:val="Hipercze"/>
          <w:rFonts w:ascii="Verdana" w:hAnsi="Verdana"/>
        </w:rPr>
        <w:t>Dz.U</w:t>
      </w:r>
      <w:proofErr w:type="spellEnd"/>
      <w:r>
        <w:rPr>
          <w:rStyle w:val="Hipercze"/>
          <w:rFonts w:ascii="Verdana" w:hAnsi="Verdana"/>
        </w:rPr>
        <w:t>.</w:t>
      </w:r>
      <w:r>
        <w:rPr>
          <w:rStyle w:val="Hipercze"/>
          <w:rFonts w:ascii="Verdana" w:eastAsia="Verdana" w:hAnsi="Verdana"/>
        </w:rPr>
        <w:t xml:space="preserve"> </w:t>
      </w:r>
      <w:r>
        <w:rPr>
          <w:rStyle w:val="Hipercze"/>
          <w:rFonts w:ascii="Verdana" w:hAnsi="Verdana"/>
        </w:rPr>
        <w:t>z</w:t>
      </w:r>
      <w:r>
        <w:rPr>
          <w:rStyle w:val="Hipercze"/>
          <w:rFonts w:ascii="Verdana" w:eastAsia="Verdana" w:hAnsi="Verdana"/>
        </w:rPr>
        <w:t xml:space="preserve"> </w:t>
      </w:r>
      <w:r>
        <w:rPr>
          <w:rStyle w:val="Hipercze"/>
          <w:rFonts w:ascii="Verdana" w:hAnsi="Verdana"/>
        </w:rPr>
        <w:t>2013r.</w:t>
      </w:r>
      <w:r>
        <w:rPr>
          <w:rStyle w:val="Hipercze"/>
          <w:rFonts w:ascii="Verdana" w:eastAsia="Verdana" w:hAnsi="Verdana"/>
        </w:rPr>
        <w:t xml:space="preserve"> </w:t>
      </w:r>
      <w:r>
        <w:rPr>
          <w:rStyle w:val="Hipercze"/>
          <w:rFonts w:ascii="Verdana" w:hAnsi="Verdana"/>
        </w:rPr>
        <w:t>poz.</w:t>
      </w:r>
      <w:r>
        <w:rPr>
          <w:rStyle w:val="Hipercze"/>
          <w:rFonts w:ascii="Verdana" w:eastAsia="Verdana" w:hAnsi="Verdana"/>
        </w:rPr>
        <w:t xml:space="preserve"> </w:t>
      </w:r>
      <w:r w:rsidR="00106364">
        <w:fldChar w:fldCharType="end"/>
      </w:r>
      <w:r>
        <w:rPr>
          <w:rFonts w:ascii="Verdana" w:hAnsi="Verdana" w:cs="Verdana"/>
          <w:sz w:val="20"/>
          <w:szCs w:val="20"/>
        </w:rPr>
        <w:t>907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zmianami)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wykonawczych.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sprawach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nieuregulowanych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specyfikacją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przepisy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ustawy.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i/>
          <w:sz w:val="20"/>
          <w:szCs w:val="20"/>
        </w:rPr>
      </w:pPr>
    </w:p>
    <w:p w:rsidR="007B1F12" w:rsidRDefault="007B1F12" w:rsidP="005973FE">
      <w:pPr>
        <w:pStyle w:val="Nagwek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DEFINICJE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SKRÓTY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Wyrażenia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skróty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używane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specyfikacji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istotnych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oznaczają:</w:t>
      </w:r>
    </w:p>
    <w:p w:rsidR="007B1F12" w:rsidRDefault="007B1F12" w:rsidP="005973FE">
      <w:pPr>
        <w:numPr>
          <w:ilvl w:val="0"/>
          <w:numId w:val="8"/>
        </w:numPr>
        <w:tabs>
          <w:tab w:val="left" w:pos="840"/>
        </w:tabs>
        <w:spacing w:line="360" w:lineRule="auto"/>
        <w:ind w:left="840" w:hanging="6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Gmina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AB7252">
        <w:rPr>
          <w:rFonts w:ascii="Verdana" w:hAnsi="Verdana" w:cs="Verdana"/>
          <w:sz w:val="20"/>
          <w:szCs w:val="20"/>
        </w:rPr>
        <w:t>Olszanica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,</w:t>
      </w:r>
    </w:p>
    <w:p w:rsidR="007B1F12" w:rsidRDefault="007B1F12" w:rsidP="005973FE">
      <w:pPr>
        <w:numPr>
          <w:ilvl w:val="0"/>
          <w:numId w:val="8"/>
        </w:numPr>
        <w:tabs>
          <w:tab w:val="left" w:pos="840"/>
        </w:tabs>
        <w:spacing w:line="360" w:lineRule="auto"/>
        <w:ind w:left="840" w:hanging="6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podmiot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ubiegający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udzielenie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zamówienia,</w:t>
      </w:r>
    </w:p>
    <w:p w:rsidR="007B1F12" w:rsidRDefault="007B1F12" w:rsidP="005973FE">
      <w:pPr>
        <w:numPr>
          <w:ilvl w:val="0"/>
          <w:numId w:val="8"/>
        </w:numPr>
        <w:tabs>
          <w:tab w:val="left" w:pos="840"/>
        </w:tabs>
        <w:spacing w:line="360" w:lineRule="auto"/>
        <w:ind w:left="840" w:hanging="6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SIWZ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specyfikacja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istotnych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zamówienia,</w:t>
      </w:r>
    </w:p>
    <w:p w:rsidR="007B1F12" w:rsidRDefault="007B1F12" w:rsidP="005973FE">
      <w:pPr>
        <w:numPr>
          <w:ilvl w:val="0"/>
          <w:numId w:val="8"/>
        </w:numPr>
        <w:tabs>
          <w:tab w:val="left" w:pos="840"/>
        </w:tabs>
        <w:spacing w:line="360" w:lineRule="auto"/>
        <w:ind w:left="840" w:hanging="6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Ustawa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ustawa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29.1.2004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r.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proofErr w:type="spellStart"/>
      <w:r w:rsidR="00106364">
        <w:fldChar w:fldCharType="begin"/>
      </w:r>
      <w:r>
        <w:instrText xml:space="preserve"> HYPERLINK "http://12all2.elettery.pl/lt/t_go.php?i=13908&amp;e=MjE1MzkyNA==&amp;l=-http--www.zamowienie-publiczne.pl/eletter/zb/list/" \n _blank</w:instrText>
      </w:r>
      <w:r w:rsidR="00106364">
        <w:fldChar w:fldCharType="separate"/>
      </w:r>
      <w:r>
        <w:rPr>
          <w:rStyle w:val="Hipercze"/>
          <w:rFonts w:ascii="Verdana" w:hAnsi="Verdana"/>
        </w:rPr>
        <w:t>Dz.U</w:t>
      </w:r>
      <w:proofErr w:type="spellEnd"/>
      <w:r>
        <w:rPr>
          <w:rStyle w:val="Hipercze"/>
          <w:rFonts w:ascii="Verdana" w:hAnsi="Verdana"/>
        </w:rPr>
        <w:t>.</w:t>
      </w:r>
      <w:r>
        <w:rPr>
          <w:rStyle w:val="Hipercze"/>
          <w:rFonts w:ascii="Verdana" w:eastAsia="Verdana" w:hAnsi="Verdana"/>
        </w:rPr>
        <w:t xml:space="preserve"> </w:t>
      </w:r>
      <w:r>
        <w:rPr>
          <w:rStyle w:val="Hipercze"/>
          <w:rFonts w:ascii="Verdana" w:hAnsi="Verdana"/>
        </w:rPr>
        <w:t>z</w:t>
      </w:r>
      <w:r>
        <w:rPr>
          <w:rStyle w:val="Hipercze"/>
          <w:rFonts w:ascii="Verdana" w:eastAsia="Verdana" w:hAnsi="Verdana"/>
        </w:rPr>
        <w:t xml:space="preserve"> </w:t>
      </w:r>
      <w:r>
        <w:rPr>
          <w:rStyle w:val="Hipercze"/>
          <w:rFonts w:ascii="Verdana" w:hAnsi="Verdana"/>
        </w:rPr>
        <w:t>2013r.</w:t>
      </w:r>
      <w:r>
        <w:rPr>
          <w:rStyle w:val="Hipercze"/>
          <w:rFonts w:ascii="Verdana" w:eastAsia="Verdana" w:hAnsi="Verdana"/>
        </w:rPr>
        <w:t xml:space="preserve"> </w:t>
      </w:r>
      <w:r>
        <w:rPr>
          <w:rStyle w:val="Hipercze"/>
          <w:rFonts w:ascii="Verdana" w:hAnsi="Verdana"/>
        </w:rPr>
        <w:t>poz.</w:t>
      </w:r>
      <w:r>
        <w:rPr>
          <w:rStyle w:val="Hipercze"/>
          <w:rFonts w:ascii="Verdana" w:eastAsia="Verdana" w:hAnsi="Verdana"/>
        </w:rPr>
        <w:t xml:space="preserve"> </w:t>
      </w:r>
      <w:r w:rsidR="00106364">
        <w:fldChar w:fldCharType="end"/>
      </w:r>
      <w:r>
        <w:rPr>
          <w:rFonts w:ascii="Verdana" w:hAnsi="Verdana" w:cs="Verdana"/>
          <w:sz w:val="20"/>
          <w:szCs w:val="20"/>
        </w:rPr>
        <w:t>907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zmianami)</w:t>
      </w:r>
    </w:p>
    <w:p w:rsidR="007B1F12" w:rsidRDefault="007B1F12" w:rsidP="005973FE">
      <w:pPr>
        <w:numPr>
          <w:ilvl w:val="0"/>
          <w:numId w:val="8"/>
        </w:numPr>
        <w:tabs>
          <w:tab w:val="left" w:pos="840"/>
        </w:tabs>
        <w:spacing w:line="360" w:lineRule="auto"/>
        <w:ind w:left="840" w:hanging="6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Konsorcjum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ubiegający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wspólnie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udzielenie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zamówienia.</w:t>
      </w:r>
    </w:p>
    <w:p w:rsidR="007B1F12" w:rsidRDefault="007B1F12" w:rsidP="005973FE">
      <w:pPr>
        <w:spacing w:line="360" w:lineRule="auto"/>
        <w:ind w:left="240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pStyle w:val="Nagwek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ZAMAWIAJĄCY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Zamawiającym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Gmina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AB7252">
        <w:rPr>
          <w:rFonts w:ascii="Verdana" w:hAnsi="Verdana" w:cs="Verdana"/>
          <w:sz w:val="20"/>
          <w:szCs w:val="20"/>
        </w:rPr>
        <w:t>Olszanica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tel.: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="00AB7252">
        <w:rPr>
          <w:rFonts w:ascii="Verdana" w:hAnsi="Verdana" w:cs="Verdana"/>
          <w:sz w:val="20"/>
          <w:szCs w:val="20"/>
          <w:lang w:val="it-IT"/>
        </w:rPr>
        <w:t>134617045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 – </w:t>
      </w:r>
      <w:r>
        <w:rPr>
          <w:rFonts w:ascii="Verdana" w:hAnsi="Verdana" w:cs="Verdana"/>
          <w:sz w:val="20"/>
          <w:szCs w:val="20"/>
          <w:lang w:val="it-IT"/>
        </w:rPr>
        <w:t>sekretariat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Urzędu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Gminy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="00AB7252">
        <w:rPr>
          <w:rFonts w:ascii="Verdana" w:hAnsi="Verdana" w:cs="Verdana"/>
          <w:sz w:val="20"/>
          <w:szCs w:val="20"/>
          <w:lang w:val="it-IT"/>
        </w:rPr>
        <w:t>Olszanica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lastRenderedPageBreak/>
        <w:t>faks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do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kontaktów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z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oferentami: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="00AB7252">
        <w:rPr>
          <w:rFonts w:ascii="Verdana" w:hAnsi="Verdana" w:cs="Verdana"/>
          <w:sz w:val="20"/>
          <w:szCs w:val="20"/>
          <w:lang w:val="it-IT"/>
        </w:rPr>
        <w:t>134617373</w:t>
      </w:r>
    </w:p>
    <w:p w:rsidR="007B1F12" w:rsidRDefault="007B1F12" w:rsidP="005973FE">
      <w:pPr>
        <w:pStyle w:val="Tekstpodstawowy"/>
        <w:autoSpaceDE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e-mail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do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kontaktów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z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oferentami: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hyperlink r:id="rId7" w:history="1">
        <w:r w:rsidR="00AB7252" w:rsidRPr="00A86FCD">
          <w:rPr>
            <w:rStyle w:val="Hipercze"/>
            <w:rFonts w:ascii="Verdana" w:hAnsi="Verdana"/>
          </w:rPr>
          <w:t>t.lasyk@olszanica.pl</w:t>
        </w:r>
      </w:hyperlink>
    </w:p>
    <w:p w:rsidR="007B1F12" w:rsidRDefault="007B1F12" w:rsidP="005973FE">
      <w:pPr>
        <w:pStyle w:val="Tekstpodstawowy"/>
        <w:autoSpaceDE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osoba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do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kontaktów:</w:t>
      </w:r>
    </w:p>
    <w:p w:rsidR="007B1F12" w:rsidRDefault="007B1F12" w:rsidP="005973FE">
      <w:pPr>
        <w:pStyle w:val="Tekstpodstawowy"/>
        <w:numPr>
          <w:ilvl w:val="0"/>
          <w:numId w:val="7"/>
        </w:numPr>
        <w:autoSpaceDE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sprawy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dot.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zamówień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publicznych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="00AB7252">
        <w:rPr>
          <w:rFonts w:ascii="Verdana" w:hAnsi="Verdana" w:cs="Verdana"/>
          <w:sz w:val="20"/>
          <w:szCs w:val="20"/>
          <w:lang w:val="it-IT"/>
        </w:rPr>
        <w:t>Tomasz Lasyk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pok.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nr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="00AB7252">
        <w:rPr>
          <w:rFonts w:ascii="Verdana" w:hAnsi="Verdana" w:cs="Verdana"/>
          <w:sz w:val="20"/>
          <w:szCs w:val="20"/>
          <w:lang w:val="it-IT"/>
        </w:rPr>
        <w:t>25</w:t>
      </w:r>
      <w:r>
        <w:rPr>
          <w:rFonts w:ascii="Verdana" w:hAnsi="Verdana" w:cs="Verdana"/>
          <w:sz w:val="20"/>
          <w:szCs w:val="20"/>
          <w:lang w:val="it-IT"/>
        </w:rPr>
        <w:t>,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Urząd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Gminy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="00AB7252">
        <w:rPr>
          <w:rFonts w:ascii="Verdana" w:hAnsi="Verdana" w:cs="Verdana"/>
          <w:sz w:val="20"/>
          <w:szCs w:val="20"/>
          <w:lang w:val="it-IT"/>
        </w:rPr>
        <w:t>Olszanica 81</w:t>
      </w:r>
      <w:r>
        <w:rPr>
          <w:rFonts w:ascii="Verdana" w:hAnsi="Verdana" w:cs="Verdana"/>
          <w:sz w:val="20"/>
          <w:szCs w:val="20"/>
          <w:lang w:val="it-IT"/>
        </w:rPr>
        <w:t>,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tel.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="00AB7252">
        <w:rPr>
          <w:rFonts w:ascii="Verdana" w:hAnsi="Verdana" w:cs="Verdana"/>
          <w:sz w:val="20"/>
          <w:szCs w:val="20"/>
          <w:lang w:val="it-IT"/>
        </w:rPr>
        <w:t>134617045</w:t>
      </w:r>
    </w:p>
    <w:p w:rsidR="00AB7252" w:rsidRDefault="007B1F12" w:rsidP="005973FE">
      <w:pPr>
        <w:pStyle w:val="Tekstpodstawowy"/>
        <w:numPr>
          <w:ilvl w:val="0"/>
          <w:numId w:val="7"/>
        </w:numPr>
        <w:autoSpaceDE/>
        <w:rPr>
          <w:rFonts w:ascii="Verdana" w:hAnsi="Verdana" w:cs="Verdana"/>
          <w:sz w:val="20"/>
          <w:szCs w:val="20"/>
          <w:lang w:val="it-IT"/>
        </w:rPr>
      </w:pPr>
      <w:r w:rsidRPr="00AB7252">
        <w:rPr>
          <w:rFonts w:ascii="Verdana" w:hAnsi="Verdana" w:cs="Verdana"/>
          <w:sz w:val="20"/>
          <w:szCs w:val="20"/>
          <w:lang w:val="it-IT"/>
        </w:rPr>
        <w:t>sprawy</w:t>
      </w:r>
      <w:r w:rsidRPr="00AB7252"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Pr="00AB7252">
        <w:rPr>
          <w:rFonts w:ascii="Verdana" w:hAnsi="Verdana" w:cs="Verdana"/>
          <w:sz w:val="20"/>
          <w:szCs w:val="20"/>
          <w:lang w:val="it-IT"/>
        </w:rPr>
        <w:t>związane</w:t>
      </w:r>
      <w:r w:rsidRPr="00AB7252"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Pr="00AB7252">
        <w:rPr>
          <w:rFonts w:ascii="Verdana" w:hAnsi="Verdana" w:cs="Verdana"/>
          <w:sz w:val="20"/>
          <w:szCs w:val="20"/>
          <w:lang w:val="it-IT"/>
        </w:rPr>
        <w:t>z</w:t>
      </w:r>
      <w:r w:rsidRPr="00AB7252"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Pr="00AB7252">
        <w:rPr>
          <w:rFonts w:ascii="Verdana" w:hAnsi="Verdana" w:cs="Verdana"/>
          <w:sz w:val="20"/>
          <w:szCs w:val="20"/>
          <w:lang w:val="it-IT"/>
        </w:rPr>
        <w:t>przedmiotem</w:t>
      </w:r>
      <w:r w:rsidRPr="00AB7252"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Pr="00AB7252">
        <w:rPr>
          <w:rFonts w:ascii="Verdana" w:hAnsi="Verdana" w:cs="Verdana"/>
          <w:sz w:val="20"/>
          <w:szCs w:val="20"/>
          <w:lang w:val="it-IT"/>
        </w:rPr>
        <w:t>zamówienia:</w:t>
      </w:r>
      <w:r w:rsidRPr="00AB7252"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="00AB7252">
        <w:rPr>
          <w:rFonts w:ascii="Verdana" w:hAnsi="Verdana" w:cs="Verdana"/>
          <w:sz w:val="20"/>
          <w:szCs w:val="20"/>
          <w:lang w:val="it-IT"/>
        </w:rPr>
        <w:t>Tomasz Lasyk</w:t>
      </w:r>
      <w:r w:rsidR="00AB7252"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="00AB7252">
        <w:rPr>
          <w:rFonts w:ascii="Verdana" w:hAnsi="Verdana" w:cs="Verdana"/>
          <w:sz w:val="20"/>
          <w:szCs w:val="20"/>
          <w:lang w:val="it-IT"/>
        </w:rPr>
        <w:t>pok.</w:t>
      </w:r>
      <w:r w:rsidR="00AB7252"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="00AB7252">
        <w:rPr>
          <w:rFonts w:ascii="Verdana" w:hAnsi="Verdana" w:cs="Verdana"/>
          <w:sz w:val="20"/>
          <w:szCs w:val="20"/>
          <w:lang w:val="it-IT"/>
        </w:rPr>
        <w:t>nr</w:t>
      </w:r>
      <w:r w:rsidR="00AB7252"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="00AB7252">
        <w:rPr>
          <w:rFonts w:ascii="Verdana" w:hAnsi="Verdana" w:cs="Verdana"/>
          <w:sz w:val="20"/>
          <w:szCs w:val="20"/>
          <w:lang w:val="it-IT"/>
        </w:rPr>
        <w:t>25,</w:t>
      </w:r>
      <w:r w:rsidR="00AB7252"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="00AB7252">
        <w:rPr>
          <w:rFonts w:ascii="Verdana" w:hAnsi="Verdana" w:cs="Verdana"/>
          <w:sz w:val="20"/>
          <w:szCs w:val="20"/>
          <w:lang w:val="it-IT"/>
        </w:rPr>
        <w:t>Urząd</w:t>
      </w:r>
      <w:r w:rsidR="00AB7252"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="00AB7252">
        <w:rPr>
          <w:rFonts w:ascii="Verdana" w:hAnsi="Verdana" w:cs="Verdana"/>
          <w:sz w:val="20"/>
          <w:szCs w:val="20"/>
          <w:lang w:val="it-IT"/>
        </w:rPr>
        <w:t>Gminy</w:t>
      </w:r>
      <w:r w:rsidR="00AB7252"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="00AB7252">
        <w:rPr>
          <w:rFonts w:ascii="Verdana" w:hAnsi="Verdana" w:cs="Verdana"/>
          <w:sz w:val="20"/>
          <w:szCs w:val="20"/>
          <w:lang w:val="it-IT"/>
        </w:rPr>
        <w:t>Olszanica 81,</w:t>
      </w:r>
      <w:r w:rsidR="00AB7252"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="00AB7252">
        <w:rPr>
          <w:rFonts w:ascii="Verdana" w:hAnsi="Verdana" w:cs="Verdana"/>
          <w:sz w:val="20"/>
          <w:szCs w:val="20"/>
          <w:lang w:val="it-IT"/>
        </w:rPr>
        <w:t>tel.</w:t>
      </w:r>
      <w:r w:rsidR="00AB7252">
        <w:rPr>
          <w:rFonts w:ascii="Verdana" w:eastAsia="Verdana" w:hAnsi="Verdana" w:cs="Verdana"/>
          <w:sz w:val="20"/>
          <w:szCs w:val="20"/>
          <w:lang w:val="it-IT"/>
        </w:rPr>
        <w:t xml:space="preserve"> </w:t>
      </w:r>
      <w:r w:rsidR="00AB7252">
        <w:rPr>
          <w:rFonts w:ascii="Verdana" w:hAnsi="Verdana" w:cs="Verdana"/>
          <w:sz w:val="20"/>
          <w:szCs w:val="20"/>
          <w:lang w:val="it-IT"/>
        </w:rPr>
        <w:t>134617045</w:t>
      </w:r>
    </w:p>
    <w:p w:rsidR="007B1F12" w:rsidRPr="00AB7252" w:rsidRDefault="007B1F12" w:rsidP="005973FE">
      <w:pPr>
        <w:pStyle w:val="Tekstpodstawowy"/>
        <w:numPr>
          <w:ilvl w:val="0"/>
          <w:numId w:val="7"/>
        </w:numPr>
        <w:autoSpaceDE/>
        <w:spacing w:before="360" w:after="120"/>
        <w:ind w:left="181" w:hanging="181"/>
        <w:rPr>
          <w:rFonts w:ascii="Verdana" w:eastAsia="Verdana" w:hAnsi="Verdana" w:cs="Verdana"/>
          <w:bCs/>
          <w:sz w:val="20"/>
          <w:szCs w:val="20"/>
        </w:rPr>
      </w:pPr>
      <w:r w:rsidRPr="00AB7252">
        <w:rPr>
          <w:rFonts w:ascii="Verdana" w:hAnsi="Verdana" w:cs="Verdana"/>
          <w:bCs/>
          <w:sz w:val="20"/>
          <w:szCs w:val="20"/>
        </w:rPr>
        <w:t>OZNACZENIE</w:t>
      </w:r>
      <w:r w:rsidRPr="00AB7252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Pr="00AB7252">
        <w:rPr>
          <w:rFonts w:ascii="Verdana" w:hAnsi="Verdana" w:cs="Verdana"/>
          <w:bCs/>
          <w:sz w:val="20"/>
          <w:szCs w:val="20"/>
        </w:rPr>
        <w:t>POSTĘPOWANIA</w:t>
      </w:r>
      <w:r w:rsidRPr="00AB7252">
        <w:rPr>
          <w:rFonts w:ascii="Verdana" w:eastAsia="Verdana" w:hAnsi="Verdana" w:cs="Verdana"/>
          <w:bCs/>
          <w:sz w:val="20"/>
          <w:szCs w:val="20"/>
        </w:rPr>
        <w:t xml:space="preserve"> 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Postępowanie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oznaczone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E8623D">
        <w:rPr>
          <w:rFonts w:ascii="Verdana" w:hAnsi="Verdana" w:cs="Verdana"/>
          <w:b/>
          <w:sz w:val="20"/>
          <w:szCs w:val="20"/>
        </w:rPr>
        <w:t>RRG.271.12.2014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Wszelka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korespondencja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dokumentacja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sprawie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powoływać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powyższe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oznaczenie.</w:t>
      </w:r>
    </w:p>
    <w:p w:rsidR="00E8623D" w:rsidRDefault="00E8623D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Klasyfikacja Wspólnego Słownika Zamówień (CPV) – Usługi związane z odpadami: 90500000-2</w:t>
      </w:r>
    </w:p>
    <w:p w:rsidR="007B1F12" w:rsidRDefault="007B1F12" w:rsidP="005973FE">
      <w:pPr>
        <w:pStyle w:val="Nagwek4"/>
        <w:spacing w:before="360" w:after="120"/>
        <w:ind w:left="181" w:hanging="18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PRZEDMIOT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</w:p>
    <w:p w:rsidR="007B1F12" w:rsidRDefault="007B1F12" w:rsidP="005973FE">
      <w:pPr>
        <w:numPr>
          <w:ilvl w:val="1"/>
          <w:numId w:val="4"/>
        </w:numPr>
        <w:tabs>
          <w:tab w:val="left" w:pos="840"/>
        </w:tabs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Postanowienia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ogólne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Przedmiot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obejmuje</w:t>
      </w:r>
      <w:r>
        <w:rPr>
          <w:rFonts w:ascii="Verdana" w:eastAsia="Verdana" w:hAnsi="Verdana" w:cs="Verdana"/>
          <w:sz w:val="20"/>
          <w:szCs w:val="20"/>
        </w:rPr>
        <w:t xml:space="preserve"> „</w:t>
      </w:r>
      <w:r>
        <w:rPr>
          <w:rFonts w:ascii="Verdana" w:hAnsi="Verdana" w:cs="Verdana"/>
          <w:sz w:val="20"/>
          <w:szCs w:val="20"/>
        </w:rPr>
        <w:t>Odbiór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zagospodarowanie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komunalnych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właścicieli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nieruchomości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zamieszkałych</w:t>
      </w:r>
      <w:r w:rsidR="00AB7252">
        <w:rPr>
          <w:rFonts w:ascii="Verdana" w:hAnsi="Verdana" w:cs="Verdana"/>
          <w:sz w:val="20"/>
          <w:szCs w:val="20"/>
        </w:rPr>
        <w:t xml:space="preserve"> i niezamieszkałych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Gminy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AB7252">
        <w:rPr>
          <w:rFonts w:ascii="Verdana" w:hAnsi="Verdana" w:cs="Verdana"/>
          <w:sz w:val="20"/>
          <w:szCs w:val="20"/>
        </w:rPr>
        <w:t>Olszanica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końca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201</w:t>
      </w:r>
      <w:r w:rsidR="00AB7252">
        <w:rPr>
          <w:rFonts w:ascii="Verdana" w:hAnsi="Verdana" w:cs="Verdana"/>
          <w:sz w:val="20"/>
          <w:szCs w:val="20"/>
        </w:rPr>
        <w:t>6</w:t>
      </w:r>
      <w:r>
        <w:rPr>
          <w:rFonts w:ascii="Verdana" w:eastAsia="Verdana" w:hAnsi="Verdana" w:cs="Verdana"/>
          <w:sz w:val="20"/>
          <w:szCs w:val="20"/>
        </w:rPr>
        <w:t>”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Szczegółowy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opis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został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zał.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7A7CB4">
        <w:rPr>
          <w:rFonts w:ascii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SIWZ.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spacing w:line="360" w:lineRule="auto"/>
        <w:jc w:val="both"/>
        <w:rPr>
          <w:rStyle w:val="Pogrubienie"/>
          <w:rFonts w:ascii="Verdana" w:hAnsi="Verdana" w:cs="Verdana"/>
          <w:sz w:val="20"/>
          <w:szCs w:val="20"/>
        </w:rPr>
      </w:pPr>
      <w:r>
        <w:rPr>
          <w:rStyle w:val="Pogrubienie"/>
          <w:rFonts w:ascii="Verdana" w:hAnsi="Verdana" w:cs="Verdana"/>
          <w:sz w:val="20"/>
          <w:szCs w:val="20"/>
        </w:rPr>
        <w:t>UWAGA!</w:t>
      </w:r>
    </w:p>
    <w:p w:rsidR="007B1F12" w:rsidRDefault="007B1F12" w:rsidP="005973FE">
      <w:pPr>
        <w:spacing w:line="360" w:lineRule="auto"/>
        <w:jc w:val="both"/>
        <w:rPr>
          <w:rStyle w:val="Pogrubienie"/>
          <w:rFonts w:ascii="Verdana" w:hAnsi="Verdana" w:cs="Verdana"/>
          <w:sz w:val="20"/>
          <w:szCs w:val="20"/>
        </w:rPr>
      </w:pPr>
      <w:r>
        <w:rPr>
          <w:rStyle w:val="Pogrubienie"/>
          <w:rFonts w:ascii="Verdana" w:hAnsi="Verdana" w:cs="Verdana"/>
          <w:sz w:val="20"/>
          <w:szCs w:val="20"/>
        </w:rPr>
        <w:t>Jeżeli</w:t>
      </w:r>
      <w:r>
        <w:rPr>
          <w:rStyle w:val="Pogrubienie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Pogrubienie"/>
          <w:rFonts w:ascii="Verdana" w:hAnsi="Verdana" w:cs="Verdana"/>
          <w:sz w:val="20"/>
          <w:szCs w:val="20"/>
        </w:rPr>
        <w:t>w</w:t>
      </w:r>
      <w:r>
        <w:rPr>
          <w:rStyle w:val="Pogrubienie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Pogrubienie"/>
          <w:rFonts w:ascii="Verdana" w:hAnsi="Verdana" w:cs="Verdana"/>
          <w:sz w:val="20"/>
          <w:szCs w:val="20"/>
        </w:rPr>
        <w:t>dokumentacji,</w:t>
      </w:r>
      <w:r>
        <w:rPr>
          <w:rStyle w:val="Pogrubienie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Pogrubienie"/>
          <w:rFonts w:ascii="Verdana" w:hAnsi="Verdana" w:cs="Verdana"/>
          <w:sz w:val="20"/>
          <w:szCs w:val="20"/>
        </w:rPr>
        <w:t>o</w:t>
      </w:r>
      <w:r>
        <w:rPr>
          <w:rStyle w:val="Pogrubienie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Pogrubienie"/>
          <w:rFonts w:ascii="Verdana" w:hAnsi="Verdana" w:cs="Verdana"/>
          <w:sz w:val="20"/>
          <w:szCs w:val="20"/>
        </w:rPr>
        <w:t>której</w:t>
      </w:r>
      <w:r>
        <w:rPr>
          <w:rStyle w:val="Pogrubienie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Pogrubienie"/>
          <w:rFonts w:ascii="Verdana" w:hAnsi="Verdana" w:cs="Verdana"/>
          <w:sz w:val="20"/>
          <w:szCs w:val="20"/>
        </w:rPr>
        <w:t>mowa</w:t>
      </w:r>
      <w:r>
        <w:rPr>
          <w:rStyle w:val="Pogrubienie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Pogrubienie"/>
          <w:rFonts w:ascii="Verdana" w:hAnsi="Verdana" w:cs="Verdana"/>
          <w:sz w:val="20"/>
          <w:szCs w:val="20"/>
        </w:rPr>
        <w:t>wyżej</w:t>
      </w:r>
      <w:r>
        <w:rPr>
          <w:rStyle w:val="Pogrubienie"/>
          <w:rFonts w:ascii="Verdana" w:eastAsia="Verdana" w:hAnsi="Verdana" w:cs="Verdana"/>
          <w:sz w:val="20"/>
          <w:szCs w:val="20"/>
        </w:rPr>
        <w:t xml:space="preserve">  </w:t>
      </w:r>
      <w:r>
        <w:rPr>
          <w:rStyle w:val="Pogrubienie"/>
          <w:rFonts w:ascii="Verdana" w:hAnsi="Verdana" w:cs="Verdana"/>
          <w:sz w:val="20"/>
          <w:szCs w:val="20"/>
        </w:rPr>
        <w:t>zastosowano</w:t>
      </w:r>
      <w:r>
        <w:rPr>
          <w:rStyle w:val="Pogrubienie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Pogrubienie"/>
          <w:rFonts w:ascii="Verdana" w:hAnsi="Verdana" w:cs="Verdana"/>
          <w:sz w:val="20"/>
          <w:szCs w:val="20"/>
        </w:rPr>
        <w:t>nazwy</w:t>
      </w:r>
      <w:r>
        <w:rPr>
          <w:rStyle w:val="Pogrubienie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Pogrubienie"/>
          <w:rFonts w:ascii="Verdana" w:hAnsi="Verdana" w:cs="Verdana"/>
          <w:sz w:val="20"/>
          <w:szCs w:val="20"/>
        </w:rPr>
        <w:t>producentów</w:t>
      </w:r>
      <w:r>
        <w:rPr>
          <w:rStyle w:val="Pogrubienie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Pogrubienie"/>
          <w:rFonts w:ascii="Verdana" w:hAnsi="Verdana" w:cs="Verdana"/>
          <w:sz w:val="20"/>
          <w:szCs w:val="20"/>
        </w:rPr>
        <w:t>lub</w:t>
      </w:r>
      <w:r>
        <w:rPr>
          <w:rStyle w:val="Pogrubienie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Pogrubienie"/>
          <w:rFonts w:ascii="Verdana" w:hAnsi="Verdana" w:cs="Verdana"/>
          <w:sz w:val="20"/>
          <w:szCs w:val="20"/>
        </w:rPr>
        <w:t>inne</w:t>
      </w:r>
      <w:r>
        <w:rPr>
          <w:rStyle w:val="Pogrubienie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Pogrubienie"/>
          <w:rFonts w:ascii="Verdana" w:hAnsi="Verdana" w:cs="Verdana"/>
          <w:sz w:val="20"/>
          <w:szCs w:val="20"/>
        </w:rPr>
        <w:t>nazwy</w:t>
      </w:r>
      <w:r>
        <w:rPr>
          <w:rStyle w:val="Pogrubienie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Pogrubienie"/>
          <w:rFonts w:ascii="Verdana" w:hAnsi="Verdana" w:cs="Verdana"/>
          <w:sz w:val="20"/>
          <w:szCs w:val="20"/>
        </w:rPr>
        <w:t>własne,</w:t>
      </w:r>
      <w:r>
        <w:rPr>
          <w:rStyle w:val="Pogrubienie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Pogrubienie"/>
          <w:rFonts w:ascii="Verdana" w:hAnsi="Verdana" w:cs="Verdana"/>
          <w:sz w:val="20"/>
          <w:szCs w:val="20"/>
        </w:rPr>
        <w:t>należy</w:t>
      </w:r>
      <w:r>
        <w:rPr>
          <w:rStyle w:val="Pogrubienie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Pogrubienie"/>
          <w:rFonts w:ascii="Verdana" w:hAnsi="Verdana" w:cs="Verdana"/>
          <w:sz w:val="20"/>
          <w:szCs w:val="20"/>
        </w:rPr>
        <w:t>przyjąć,</w:t>
      </w:r>
      <w:r>
        <w:rPr>
          <w:rStyle w:val="Pogrubienie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Pogrubienie"/>
          <w:rFonts w:ascii="Verdana" w:hAnsi="Verdana" w:cs="Verdana"/>
          <w:sz w:val="20"/>
          <w:szCs w:val="20"/>
        </w:rPr>
        <w:t>że</w:t>
      </w:r>
      <w:r>
        <w:rPr>
          <w:rStyle w:val="Pogrubienie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Pogrubienie"/>
          <w:rFonts w:ascii="Verdana" w:hAnsi="Verdana" w:cs="Verdana"/>
          <w:sz w:val="20"/>
          <w:szCs w:val="20"/>
        </w:rPr>
        <w:t>służą</w:t>
      </w:r>
      <w:r>
        <w:rPr>
          <w:rStyle w:val="Pogrubienie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Pogrubienie"/>
          <w:rFonts w:ascii="Verdana" w:hAnsi="Verdana" w:cs="Verdana"/>
          <w:sz w:val="20"/>
          <w:szCs w:val="20"/>
        </w:rPr>
        <w:t>one</w:t>
      </w:r>
      <w:r>
        <w:rPr>
          <w:rStyle w:val="Pogrubienie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Pogrubienie"/>
          <w:rFonts w:ascii="Verdana" w:hAnsi="Verdana" w:cs="Verdana"/>
          <w:sz w:val="20"/>
          <w:szCs w:val="20"/>
        </w:rPr>
        <w:t>wyłącznie</w:t>
      </w:r>
      <w:r>
        <w:rPr>
          <w:rStyle w:val="Pogrubienie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Pogrubienie"/>
          <w:rFonts w:ascii="Verdana" w:hAnsi="Verdana" w:cs="Verdana"/>
          <w:sz w:val="20"/>
          <w:szCs w:val="20"/>
        </w:rPr>
        <w:t>doprecyzowaniu</w:t>
      </w:r>
      <w:r>
        <w:rPr>
          <w:rStyle w:val="Pogrubienie"/>
          <w:rFonts w:ascii="Verdana" w:eastAsia="Verdana" w:hAnsi="Verdana" w:cs="Verdana"/>
          <w:sz w:val="20"/>
          <w:szCs w:val="20"/>
        </w:rPr>
        <w:t xml:space="preserve">  </w:t>
      </w:r>
      <w:r>
        <w:rPr>
          <w:rStyle w:val="Pogrubienie"/>
          <w:rFonts w:ascii="Verdana" w:hAnsi="Verdana" w:cs="Verdana"/>
          <w:sz w:val="20"/>
          <w:szCs w:val="20"/>
        </w:rPr>
        <w:t>opisu</w:t>
      </w:r>
      <w:r>
        <w:rPr>
          <w:rStyle w:val="Pogrubienie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Pogrubienie"/>
          <w:rFonts w:ascii="Verdana" w:hAnsi="Verdana" w:cs="Verdana"/>
          <w:sz w:val="20"/>
          <w:szCs w:val="20"/>
        </w:rPr>
        <w:t>przedmiotu</w:t>
      </w:r>
      <w:r>
        <w:rPr>
          <w:rStyle w:val="Pogrubienie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Pogrubienie"/>
          <w:rFonts w:ascii="Verdana" w:hAnsi="Verdana" w:cs="Verdana"/>
          <w:sz w:val="20"/>
          <w:szCs w:val="20"/>
        </w:rPr>
        <w:t>zamówienia.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numPr>
          <w:ilvl w:val="1"/>
          <w:numId w:val="4"/>
        </w:numPr>
        <w:tabs>
          <w:tab w:val="left" w:pos="840"/>
        </w:tabs>
        <w:spacing w:after="120" w:line="36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Oferty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częściowe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i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wariantowe</w:t>
      </w:r>
    </w:p>
    <w:p w:rsidR="007B1F12" w:rsidRDefault="007B1F12" w:rsidP="005973FE">
      <w:pPr>
        <w:spacing w:after="12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dopuszcza/</w:t>
      </w:r>
      <w:r>
        <w:rPr>
          <w:rFonts w:ascii="Verdana" w:hAnsi="Verdana" w:cs="Verdana"/>
          <w:strike/>
          <w:sz w:val="20"/>
          <w:szCs w:val="20"/>
        </w:rPr>
        <w:t>dopuszcza*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składania/</w:t>
      </w:r>
      <w:r>
        <w:rPr>
          <w:rFonts w:ascii="Verdana" w:hAnsi="Verdana" w:cs="Verdana"/>
          <w:strike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częściowych.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dopuszcza/</w:t>
      </w:r>
      <w:r>
        <w:rPr>
          <w:rFonts w:ascii="Verdana" w:hAnsi="Verdana" w:cs="Verdana"/>
          <w:strike/>
          <w:sz w:val="20"/>
          <w:szCs w:val="20"/>
        </w:rPr>
        <w:t>dopuszcza</w:t>
      </w:r>
      <w:r>
        <w:rPr>
          <w:rFonts w:ascii="Verdana" w:hAnsi="Verdana" w:cs="Verdana"/>
          <w:sz w:val="20"/>
          <w:szCs w:val="20"/>
        </w:rPr>
        <w:t>*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składania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wariantowych.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numPr>
          <w:ilvl w:val="1"/>
          <w:numId w:val="4"/>
        </w:numPr>
        <w:tabs>
          <w:tab w:val="left" w:pos="840"/>
        </w:tabs>
        <w:spacing w:after="120" w:line="36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Informacja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o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przewidywanych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zamówieniach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uzupełniających</w:t>
      </w:r>
    </w:p>
    <w:p w:rsidR="007B1F12" w:rsidRDefault="003B12AA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dopuszcza zamówień uzupełniających.</w:t>
      </w:r>
    </w:p>
    <w:p w:rsidR="003B12AA" w:rsidRDefault="003B12AA" w:rsidP="005973FE">
      <w:pPr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pStyle w:val="Nagwek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MIEJSCE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</w:p>
    <w:p w:rsidR="007B1F12" w:rsidRDefault="007B1F12" w:rsidP="005973FE">
      <w:pPr>
        <w:widowControl w:val="0"/>
        <w:tabs>
          <w:tab w:val="left" w:pos="1080"/>
        </w:tabs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widowControl w:val="0"/>
        <w:tabs>
          <w:tab w:val="left" w:pos="108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odbieranie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zagospodarowanie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C4175F">
        <w:rPr>
          <w:rFonts w:ascii="Verdana" w:hAnsi="Verdana" w:cs="Verdana"/>
          <w:sz w:val="20"/>
          <w:szCs w:val="20"/>
        </w:rPr>
        <w:t>stycznia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C4175F">
        <w:rPr>
          <w:rFonts w:ascii="Verdana" w:hAnsi="Verdana" w:cs="Verdana"/>
          <w:sz w:val="20"/>
          <w:szCs w:val="20"/>
        </w:rPr>
        <w:t xml:space="preserve">2015 </w:t>
      </w:r>
      <w:r>
        <w:rPr>
          <w:rFonts w:ascii="Verdana" w:hAnsi="Verdana" w:cs="Verdana"/>
          <w:sz w:val="20"/>
          <w:szCs w:val="20"/>
        </w:rPr>
        <w:t>r.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31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grudnia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201</w:t>
      </w:r>
      <w:r w:rsidR="00C4175F">
        <w:rPr>
          <w:rFonts w:ascii="Verdana" w:hAnsi="Verdana" w:cs="Verdana"/>
          <w:sz w:val="20"/>
          <w:szCs w:val="20"/>
        </w:rPr>
        <w:t xml:space="preserve">6 </w:t>
      </w:r>
      <w:r>
        <w:rPr>
          <w:rFonts w:ascii="Verdana" w:hAnsi="Verdana" w:cs="Verdana"/>
          <w:sz w:val="20"/>
          <w:szCs w:val="20"/>
        </w:rPr>
        <w:t>r.</w:t>
      </w:r>
    </w:p>
    <w:p w:rsidR="007B1F12" w:rsidRDefault="007B1F12" w:rsidP="005973FE">
      <w:pPr>
        <w:widowControl w:val="0"/>
        <w:tabs>
          <w:tab w:val="left" w:pos="1080"/>
        </w:tabs>
        <w:spacing w:line="360" w:lineRule="auto"/>
        <w:jc w:val="both"/>
        <w:rPr>
          <w:rFonts w:ascii="Verdana" w:hAnsi="Verdana" w:cs="Verdana"/>
          <w:spacing w:val="3"/>
          <w:sz w:val="20"/>
          <w:szCs w:val="20"/>
        </w:rPr>
      </w:pPr>
      <w:r>
        <w:rPr>
          <w:rFonts w:ascii="Verdana" w:hAnsi="Verdana" w:cs="Verdana"/>
          <w:spacing w:val="3"/>
          <w:sz w:val="20"/>
          <w:szCs w:val="20"/>
        </w:rPr>
        <w:t>Częstotliwość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odbioru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odpadów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reguluje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SIWZ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dalszej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części.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Miejsce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zamówienia: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Gmina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C4175F">
        <w:rPr>
          <w:rFonts w:ascii="Verdana" w:hAnsi="Verdana" w:cs="Verdana"/>
          <w:sz w:val="20"/>
          <w:szCs w:val="20"/>
        </w:rPr>
        <w:t>Olszanica.</w:t>
      </w:r>
    </w:p>
    <w:p w:rsidR="007B1F12" w:rsidRDefault="007B1F12" w:rsidP="005973FE">
      <w:pPr>
        <w:numPr>
          <w:ilvl w:val="0"/>
          <w:numId w:val="4"/>
        </w:numPr>
        <w:spacing w:before="360" w:after="120" w:line="360" w:lineRule="auto"/>
        <w:ind w:left="181" w:hanging="181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WARUNKI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UDZIAŁU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POSTĘPOWANIU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OPIS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SPOSOBU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DOKONYWANIA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OCENY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SPEŁNIANIA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TYCH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WARUNKÓW</w:t>
      </w:r>
    </w:p>
    <w:p w:rsidR="007B1F12" w:rsidRDefault="007B1F12" w:rsidP="005973FE">
      <w:pPr>
        <w:spacing w:after="12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postępowaniu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mogą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wziąć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udział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spełniają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poniższe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warunki: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spacing w:before="280" w:after="280"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udzielenie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mogą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ubiegać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rozumieniu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zapisu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C4175F"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pkt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11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29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stycznia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2004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proofErr w:type="spellStart"/>
      <w:r w:rsidR="00106364">
        <w:fldChar w:fldCharType="begin"/>
      </w:r>
      <w:r>
        <w:instrText xml:space="preserve"> HYPERLINK "http://12all2.elettery.pl/lt/t_go.php?i=13908&amp;e=MjE1MzkyNA==&amp;l=-http--www.zamowienie-publiczne.pl/eletter/zb/list/" \n _blank</w:instrText>
      </w:r>
      <w:r w:rsidR="00106364">
        <w:fldChar w:fldCharType="separate"/>
      </w:r>
      <w:r>
        <w:rPr>
          <w:rStyle w:val="Hipercze"/>
          <w:rFonts w:ascii="Verdana" w:hAnsi="Verdana"/>
        </w:rPr>
        <w:t>Dz.U</w:t>
      </w:r>
      <w:proofErr w:type="spellEnd"/>
      <w:r>
        <w:rPr>
          <w:rStyle w:val="Hipercze"/>
          <w:rFonts w:ascii="Verdana" w:hAnsi="Verdana"/>
        </w:rPr>
        <w:t>.</w:t>
      </w:r>
      <w:r>
        <w:rPr>
          <w:rStyle w:val="Hipercze"/>
          <w:rFonts w:ascii="Verdana" w:eastAsia="Verdana" w:hAnsi="Verdana"/>
        </w:rPr>
        <w:t xml:space="preserve"> </w:t>
      </w:r>
      <w:r>
        <w:rPr>
          <w:rStyle w:val="Hipercze"/>
          <w:rFonts w:ascii="Verdana" w:hAnsi="Verdana"/>
        </w:rPr>
        <w:t>z</w:t>
      </w:r>
      <w:r>
        <w:rPr>
          <w:rStyle w:val="Hipercze"/>
          <w:rFonts w:ascii="Verdana" w:eastAsia="Verdana" w:hAnsi="Verdana"/>
        </w:rPr>
        <w:t xml:space="preserve"> </w:t>
      </w:r>
      <w:r>
        <w:rPr>
          <w:rStyle w:val="Hipercze"/>
          <w:rFonts w:ascii="Verdana" w:hAnsi="Verdana"/>
        </w:rPr>
        <w:t>2013r.</w:t>
      </w:r>
      <w:r>
        <w:rPr>
          <w:rStyle w:val="Hipercze"/>
          <w:rFonts w:ascii="Verdana" w:eastAsia="Verdana" w:hAnsi="Verdana"/>
        </w:rPr>
        <w:t xml:space="preserve"> </w:t>
      </w:r>
      <w:r>
        <w:rPr>
          <w:rStyle w:val="Hipercze"/>
          <w:rFonts w:ascii="Verdana" w:hAnsi="Verdana"/>
        </w:rPr>
        <w:t>poz.</w:t>
      </w:r>
      <w:r>
        <w:rPr>
          <w:rStyle w:val="Hipercze"/>
          <w:rFonts w:ascii="Verdana" w:eastAsia="Verdana" w:hAnsi="Verdana"/>
        </w:rPr>
        <w:t xml:space="preserve"> </w:t>
      </w:r>
      <w:r w:rsidR="00106364">
        <w:fldChar w:fldCharType="end"/>
      </w:r>
      <w:r>
        <w:rPr>
          <w:rFonts w:ascii="Verdana" w:hAnsi="Verdana" w:cs="Verdana"/>
          <w:sz w:val="20"/>
          <w:szCs w:val="20"/>
        </w:rPr>
        <w:t>907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zmianami).</w:t>
      </w:r>
    </w:p>
    <w:p w:rsidR="007B1F12" w:rsidRDefault="007B1F12" w:rsidP="005973FE">
      <w:pPr>
        <w:spacing w:before="280" w:after="280"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udzielenie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mogą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ubiegać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spełniają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dotyczące:</w:t>
      </w:r>
    </w:p>
    <w:p w:rsidR="007B1F12" w:rsidRDefault="007B1F12" w:rsidP="005973FE">
      <w:pPr>
        <w:spacing w:before="280" w:after="280"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posiadania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uprawnień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czynności,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jeżeli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przepisy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nakładają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obowiązek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posiadania</w:t>
      </w:r>
    </w:p>
    <w:p w:rsidR="007B1F12" w:rsidRDefault="007B1F12" w:rsidP="005973FE">
      <w:pPr>
        <w:spacing w:line="36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Warunek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zostanie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spełniony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jeżeli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posiada: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spacing w:line="36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wpis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rejestru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regulowanej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prowadzonego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Wójta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Gminy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A96DDC">
        <w:rPr>
          <w:rFonts w:ascii="Verdana" w:hAnsi="Verdana" w:cs="Verdana"/>
          <w:sz w:val="20"/>
          <w:szCs w:val="20"/>
        </w:rPr>
        <w:t>Olszanica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9c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13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września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1996r.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utrzymaniu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czystości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porządku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gminach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proofErr w:type="spellStart"/>
      <w:r>
        <w:rPr>
          <w:rFonts w:ascii="Verdana" w:hAnsi="Verdana" w:cs="Verdana"/>
          <w:sz w:val="20"/>
          <w:szCs w:val="20"/>
        </w:rPr>
        <w:t>t.j</w:t>
      </w:r>
      <w:proofErr w:type="spellEnd"/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2012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poz.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391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zm.),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spacing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ważne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zezwolenie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odpowiednich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FA2467">
        <w:rPr>
          <w:rFonts w:ascii="Verdana" w:hAnsi="Verdana" w:cs="Verdana"/>
          <w:sz w:val="20"/>
          <w:szCs w:val="20"/>
        </w:rPr>
        <w:t>instytucji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administracyjnych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prowadzenie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transportu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28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kwietnia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2001r.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(Dz.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2010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185,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poz.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1243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zm.)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233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14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grudnia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2012r.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proofErr w:type="spellStart"/>
      <w:r>
        <w:rPr>
          <w:rFonts w:ascii="Verdana" w:hAnsi="Verdana" w:cs="Verdana"/>
          <w:sz w:val="20"/>
          <w:szCs w:val="20"/>
        </w:rPr>
        <w:t>t.j</w:t>
      </w:r>
      <w:proofErr w:type="spellEnd"/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2013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r.,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poz.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21).</w:t>
      </w:r>
    </w:p>
    <w:p w:rsidR="007B1F12" w:rsidRDefault="007B1F12" w:rsidP="005973FE">
      <w:pPr>
        <w:spacing w:before="280" w:after="280" w:line="36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posiadania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wiedzy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doświadczenia</w:t>
      </w:r>
      <w:r>
        <w:rPr>
          <w:rFonts w:ascii="Verdana" w:eastAsia="Verdana" w:hAnsi="Verdana" w:cs="Verdana"/>
          <w:sz w:val="20"/>
          <w:szCs w:val="20"/>
        </w:rPr>
        <w:t xml:space="preserve">  </w:t>
      </w:r>
    </w:p>
    <w:p w:rsidR="007B1F12" w:rsidRDefault="007B1F12" w:rsidP="005973FE">
      <w:pPr>
        <w:spacing w:before="280" w:after="280"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dysponowania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odpowiednim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potencjałem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technicznym</w:t>
      </w:r>
      <w:r w:rsidR="00413049">
        <w:rPr>
          <w:rFonts w:ascii="Verdana" w:hAnsi="Verdana" w:cs="Verdana"/>
          <w:sz w:val="20"/>
          <w:szCs w:val="20"/>
        </w:rPr>
        <w:t>, ekonomicznym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osobami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zdolnymi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</w:p>
    <w:p w:rsidR="007B1F12" w:rsidRDefault="007B1F12" w:rsidP="005973FE">
      <w:pPr>
        <w:pStyle w:val="NormalnyWeb"/>
        <w:spacing w:line="36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Warunek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zostanie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spełniony,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jeżeli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wykaże,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dysponuje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potencjałem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technicznym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(wg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zał.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521DF7">
        <w:rPr>
          <w:rFonts w:ascii="Verdana" w:hAnsi="Verdana" w:cs="Verdana"/>
          <w:sz w:val="20"/>
          <w:szCs w:val="20"/>
        </w:rPr>
        <w:t>wymagane jest dysponowanie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pStyle w:val="NormalnyWeb"/>
        <w:spacing w:line="36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najmniej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samochodami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przystosowanymi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odbierania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zmieszanych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komunalnych,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spełniają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rozporządzeniu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Ministra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Środowiska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11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stycznia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2013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sprawie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szczegółowych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odbierania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komunalnych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właścicieli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nieruchomości;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spacing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b)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najmniej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samochodami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przystosowanymi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odbierania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selektywnie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zebranych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komunalnych,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spełniają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rozporządzeniu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Ministra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Środowiska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11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stycznia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2013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sprawie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szczegółowych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odbierania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komunalnych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właścicieli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nieruchomości;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2C31D5">
      <w:pPr>
        <w:spacing w:line="360" w:lineRule="auto"/>
        <w:ind w:firstLine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najmniej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pojazdem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odbierania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komunalnych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funkcji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2C31D5">
      <w:pPr>
        <w:spacing w:line="360" w:lineRule="auto"/>
        <w:ind w:firstLine="36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kompaktującej</w:t>
      </w:r>
      <w:proofErr w:type="spellEnd"/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spełnia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rozporządzeniu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Ministra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2C31D5">
      <w:pPr>
        <w:spacing w:line="360" w:lineRule="auto"/>
        <w:ind w:firstLine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Środowiska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11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stycznia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2013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sprawie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szczegółowych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2C31D5">
      <w:pPr>
        <w:spacing w:line="360" w:lineRule="auto"/>
        <w:ind w:firstLine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odbierania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komunalnych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właścicieli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nieruchomości;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A96DDC" w:rsidP="002C31D5">
      <w:pPr>
        <w:spacing w:line="360" w:lineRule="auto"/>
        <w:ind w:firstLine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7B1F12">
        <w:rPr>
          <w:rFonts w:ascii="Verdana" w:hAnsi="Verdana" w:cs="Verdana"/>
          <w:sz w:val="20"/>
          <w:szCs w:val="20"/>
        </w:rPr>
        <w:t>)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bazą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magazynowo</w:t>
      </w:r>
      <w:r w:rsidR="007B1F12">
        <w:rPr>
          <w:rFonts w:ascii="Verdana" w:eastAsia="Verdana" w:hAnsi="Verdana" w:cs="Verdana"/>
          <w:sz w:val="20"/>
          <w:szCs w:val="20"/>
        </w:rPr>
        <w:t xml:space="preserve"> – </w:t>
      </w:r>
      <w:r w:rsidR="007B1F12">
        <w:rPr>
          <w:rFonts w:ascii="Verdana" w:hAnsi="Verdana" w:cs="Verdana"/>
          <w:sz w:val="20"/>
          <w:szCs w:val="20"/>
        </w:rPr>
        <w:t>transportową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usytuowaną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na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terenie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gminy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Olszanica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lub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w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2C31D5">
      <w:pPr>
        <w:spacing w:line="360" w:lineRule="auto"/>
        <w:ind w:firstLine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odległości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większej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60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granicy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gminy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A96DDC">
        <w:rPr>
          <w:rFonts w:ascii="Verdana" w:hAnsi="Verdana" w:cs="Verdana"/>
          <w:sz w:val="20"/>
          <w:szCs w:val="20"/>
        </w:rPr>
        <w:t>Olszanica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usytuowaną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terenie,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2C31D5">
      <w:pPr>
        <w:spacing w:line="360" w:lineRule="auto"/>
        <w:ind w:firstLine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posiada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tytuł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prawny,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wyposażaną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miejsce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przeznaczone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2C31D5">
      <w:pPr>
        <w:spacing w:line="360" w:lineRule="auto"/>
        <w:ind w:firstLine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parkowania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pojazdów,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zabezpieczone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emisją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zanieczyszczeń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gruntu,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2C31D5">
      <w:pPr>
        <w:spacing w:line="360" w:lineRule="auto"/>
        <w:ind w:firstLine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wyposażaną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miejsce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magazynowania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selektywnie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zebranych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grupy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2C31D5">
      <w:pPr>
        <w:spacing w:line="360" w:lineRule="auto"/>
        <w:ind w:firstLine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komunalnych,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zabezpieczone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emisją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zanieczyszczeń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gruntu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2C31D5">
      <w:pPr>
        <w:spacing w:line="360" w:lineRule="auto"/>
        <w:ind w:firstLine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zabezpieczone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działaniem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czynników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atmosferycznych,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wyposażaną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2C31D5">
      <w:pPr>
        <w:spacing w:line="360" w:lineRule="auto"/>
        <w:ind w:firstLine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legalizowaną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samochodową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wagę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najazdową,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gdy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bazy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2C31D5">
      <w:pPr>
        <w:spacing w:line="360" w:lineRule="auto"/>
        <w:ind w:firstLine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następuje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magazynowanie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wyposażoną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urządzenia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systemy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2C31D5">
      <w:pPr>
        <w:spacing w:line="360" w:lineRule="auto"/>
        <w:ind w:firstLine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zapewniające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zagospodarowanie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wód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opadowych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ścieków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przemysłowych,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2C31D5">
      <w:pPr>
        <w:spacing w:line="360" w:lineRule="auto"/>
        <w:ind w:firstLine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wyposażoną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pomieszczenia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socjalne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pracowników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odpowiadające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liczbie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2C31D5">
      <w:pPr>
        <w:spacing w:line="360" w:lineRule="auto"/>
        <w:ind w:firstLine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zatrudnionych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osób,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znajduje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punkt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konserwacji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napraw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2C31D5">
      <w:pPr>
        <w:spacing w:line="360" w:lineRule="auto"/>
        <w:ind w:firstLine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pojazdów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miejsce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mycia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dezynfekcji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pojazdów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Rozporządzeniem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2C31D5">
      <w:pPr>
        <w:spacing w:line="360" w:lineRule="auto"/>
        <w:ind w:firstLine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Ministra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Środowiska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11.01.2013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sprawie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szczegółowych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2C31D5">
      <w:pPr>
        <w:spacing w:line="360" w:lineRule="auto"/>
        <w:ind w:firstLine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zakresie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odbierania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komunalnych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właścicieli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nieruchomości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(oświadczenie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 xml:space="preserve">     </w:t>
      </w:r>
      <w:r>
        <w:rPr>
          <w:rFonts w:ascii="Verdana" w:hAnsi="Verdana" w:cs="Verdana"/>
          <w:sz w:val="20"/>
          <w:szCs w:val="20"/>
        </w:rPr>
        <w:t>zał.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5973FE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>)</w:t>
      </w:r>
      <w:r w:rsidR="00413049">
        <w:rPr>
          <w:rFonts w:ascii="Verdana" w:hAnsi="Verdana" w:cs="Verdana"/>
          <w:sz w:val="20"/>
          <w:szCs w:val="20"/>
        </w:rPr>
        <w:t>.</w:t>
      </w:r>
    </w:p>
    <w:p w:rsidR="00413049" w:rsidRDefault="00413049" w:rsidP="002C31D5">
      <w:pPr>
        <w:spacing w:line="360" w:lineRule="auto"/>
        <w:ind w:firstLine="360"/>
        <w:jc w:val="both"/>
        <w:rPr>
          <w:rFonts w:ascii="Verdana" w:hAnsi="Verdana" w:cs="Verdana"/>
          <w:sz w:val="20"/>
          <w:szCs w:val="20"/>
        </w:rPr>
      </w:pPr>
    </w:p>
    <w:p w:rsidR="00413049" w:rsidRDefault="00413049" w:rsidP="002C31D5">
      <w:pPr>
        <w:spacing w:line="360" w:lineRule="auto"/>
        <w:ind w:firstLine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Sytuacja ekonomiczna i finansowa oraz personalna- wykonawca przedłoży             </w:t>
      </w:r>
    </w:p>
    <w:p w:rsidR="00413049" w:rsidRDefault="00413049" w:rsidP="002C31D5">
      <w:pPr>
        <w:spacing w:line="360" w:lineRule="auto"/>
        <w:ind w:firstLine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oświadczenie </w:t>
      </w:r>
      <w:r>
        <w:rPr>
          <w:rFonts w:ascii="ArialMT" w:hAnsi="ArialMT" w:cs="ArialMT"/>
          <w:sz w:val="20"/>
          <w:szCs w:val="20"/>
          <w:lang w:eastAsia="pl-PL"/>
        </w:rPr>
        <w:t xml:space="preserve">o spełnianiu warunków określonych w </w:t>
      </w:r>
      <w:proofErr w:type="spellStart"/>
      <w:r>
        <w:rPr>
          <w:rFonts w:ascii="ArialMT" w:hAnsi="ArialMT" w:cs="ArialMT"/>
          <w:sz w:val="20"/>
          <w:szCs w:val="20"/>
          <w:lang w:eastAsia="pl-PL"/>
        </w:rPr>
        <w:t>art</w:t>
      </w:r>
      <w:proofErr w:type="spellEnd"/>
      <w:r>
        <w:rPr>
          <w:rFonts w:ascii="ArialMT" w:hAnsi="ArialMT" w:cs="ArialMT"/>
          <w:sz w:val="20"/>
          <w:szCs w:val="20"/>
          <w:lang w:eastAsia="pl-PL"/>
        </w:rPr>
        <w:t xml:space="preserve"> 22 ust 1 ustawy – (zał. </w:t>
      </w:r>
      <w:r w:rsidR="00833501">
        <w:rPr>
          <w:rFonts w:ascii="ArialMT" w:hAnsi="ArialMT" w:cs="ArialMT"/>
          <w:sz w:val="20"/>
          <w:szCs w:val="20"/>
          <w:lang w:eastAsia="pl-PL"/>
        </w:rPr>
        <w:t>n</w:t>
      </w:r>
      <w:r>
        <w:rPr>
          <w:rFonts w:ascii="ArialMT" w:hAnsi="ArialMT" w:cs="ArialMT"/>
          <w:sz w:val="20"/>
          <w:szCs w:val="20"/>
          <w:lang w:eastAsia="pl-PL"/>
        </w:rPr>
        <w:t xml:space="preserve">r  </w:t>
      </w:r>
      <w:r w:rsidR="00B82D0B">
        <w:rPr>
          <w:rFonts w:ascii="ArialMT" w:hAnsi="ArialMT" w:cs="ArialMT"/>
          <w:sz w:val="20"/>
          <w:szCs w:val="20"/>
          <w:lang w:eastAsia="pl-PL"/>
        </w:rPr>
        <w:t>2</w:t>
      </w:r>
      <w:r>
        <w:rPr>
          <w:rFonts w:ascii="ArialMT" w:hAnsi="ArialMT" w:cs="ArialMT"/>
          <w:sz w:val="20"/>
          <w:szCs w:val="20"/>
          <w:lang w:eastAsia="pl-PL"/>
        </w:rPr>
        <w:t>).</w:t>
      </w:r>
    </w:p>
    <w:p w:rsidR="007B1F12" w:rsidRDefault="00FA2467" w:rsidP="005973FE">
      <w:pPr>
        <w:spacing w:before="280" w:after="280"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Wykonawcy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nie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podlegają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wykluczeniu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na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podstawie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art.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24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cytowanej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ustawy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a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także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spełniają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wymogi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określone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w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specyfikacji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istotnych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warunków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zamówienia</w:t>
      </w:r>
      <w:r w:rsidR="007B1F12">
        <w:rPr>
          <w:rFonts w:ascii="Verdana" w:eastAsia="Verdana" w:hAnsi="Verdana" w:cs="Verdana"/>
          <w:sz w:val="20"/>
          <w:szCs w:val="20"/>
        </w:rPr>
        <w:t xml:space="preserve"> – </w:t>
      </w:r>
      <w:r w:rsidR="007B1F12">
        <w:rPr>
          <w:rFonts w:ascii="Verdana" w:hAnsi="Verdana" w:cs="Verdana"/>
          <w:sz w:val="20"/>
          <w:szCs w:val="20"/>
        </w:rPr>
        <w:t>Oferent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składa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stosowne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oświadczenie</w:t>
      </w:r>
      <w:r w:rsidR="007B1F12">
        <w:rPr>
          <w:rFonts w:ascii="Verdana" w:eastAsia="Verdana" w:hAnsi="Verdana" w:cs="Verdana"/>
          <w:sz w:val="20"/>
          <w:szCs w:val="20"/>
        </w:rPr>
        <w:t xml:space="preserve"> – </w:t>
      </w:r>
      <w:r w:rsidR="007B1F12">
        <w:rPr>
          <w:rFonts w:ascii="Verdana" w:hAnsi="Verdana" w:cs="Verdana"/>
          <w:sz w:val="20"/>
          <w:szCs w:val="20"/>
        </w:rPr>
        <w:t>zgodne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z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zał.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nr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2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do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SIWZ.</w:t>
      </w:r>
    </w:p>
    <w:p w:rsidR="007B1F12" w:rsidRDefault="007B1F12" w:rsidP="005973FE">
      <w:pPr>
        <w:spacing w:before="280" w:after="280" w:line="36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polegać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wiedzy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doświadczeniu,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potencjale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technicznym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osobach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zdolnych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zdolnościach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finansowych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podmiotów,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niezależnie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charakteru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łączących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stosunków.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takiej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sytuacji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zobowiązany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udowodnić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dysponował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zasobami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niezbędnymi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szczególności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lastRenderedPageBreak/>
        <w:t>przedstawiając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tym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celu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pisemne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zobowiązanie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tych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podmiotów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do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oddania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mu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do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dyspozycji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niezbędnych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zasobów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na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okres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korzystania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nich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przy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wykonaniu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zamówienia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(np.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oświadczenie</w:t>
      </w:r>
      <w:r w:rsidR="00681664">
        <w:rPr>
          <w:rFonts w:ascii="Verdana" w:hAnsi="Verdana" w:cs="Verdana"/>
          <w:b/>
          <w:sz w:val="20"/>
          <w:szCs w:val="20"/>
        </w:rPr>
        <w:t xml:space="preserve">, </w:t>
      </w:r>
      <w:r>
        <w:rPr>
          <w:rFonts w:ascii="Verdana" w:hAnsi="Verdana" w:cs="Verdana"/>
          <w:b/>
          <w:sz w:val="20"/>
          <w:szCs w:val="20"/>
        </w:rPr>
        <w:t>zobowiązanie,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umowa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współpracy</w:t>
      </w:r>
      <w:r w:rsidR="00681664">
        <w:rPr>
          <w:rFonts w:ascii="Verdana" w:hAnsi="Verdana" w:cs="Verdana"/>
          <w:b/>
          <w:sz w:val="20"/>
          <w:szCs w:val="20"/>
        </w:rPr>
        <w:t xml:space="preserve"> w oryginale</w:t>
      </w:r>
      <w:r>
        <w:rPr>
          <w:rFonts w:ascii="Verdana" w:hAnsi="Verdana" w:cs="Verdana"/>
          <w:b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spacing w:before="280" w:after="280" w:line="36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gdy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wspólnie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ubiegają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udzielenie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(np.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konsorcjum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firm)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ustanawiają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pełnomocnika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reprezentowania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postępowaniu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udzieleniu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albo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reprezentowania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postępowaniu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sprawie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publicznego.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żąda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każdego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osobno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potwierdzających,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podlegają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wykluczeniu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postępowania,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wymogami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SIWZ.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475EAF" w:rsidRDefault="007B1F12" w:rsidP="005973FE">
      <w:pPr>
        <w:spacing w:before="280" w:after="280" w:line="36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ubiegania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spółkę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cywilną,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oznacza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spółka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startuje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przetargu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konsorcjum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złożone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wspólników.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Wtedy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stosować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23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mówi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konieczności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ustanowienia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pełnomocnika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wystarczy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spółki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mówiąca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jednoosobowym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reprezentowaniu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każdego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wspólników).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żąda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każdego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wspólników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osobno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potwierdzających,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podlegają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wykluczeniu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postępowania.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B53229" w:rsidRDefault="007B1F12" w:rsidP="005973FE">
      <w:pPr>
        <w:spacing w:before="280" w:after="280" w:line="36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dokona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oceny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spełnienia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wyżej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wymienionych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podstawie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załączonych,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uwzględnieniu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poniższych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zasad.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spacing w:before="280" w:after="280"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Oferta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podlega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odrzuceniu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24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89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publicznych.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Ocena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spełnienia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dokonana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otwarciu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Każda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zostanie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oceniona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względem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postanowieniami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specyfikacji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istotnych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przepisami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oceniona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użyciu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kryterium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spełnia/nie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spełnia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gdy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ofercie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potwierdzały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udziału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postępowaniu.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tym,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treści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musi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wynikać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jednoznacznie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spełnia.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zastrzega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sobie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żądania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oryginału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notarialnie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potwierdzonej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kopii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wg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zasad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przepisem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Rozporządzenia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Prezesa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Rady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Ministrów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grudnia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2009r.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sprawie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rodzajów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żądać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form,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mogą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składane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(Dz.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2009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226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poz.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1817),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25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26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29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stycznia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2004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publicznych.</w:t>
      </w:r>
    </w:p>
    <w:p w:rsidR="007B1F12" w:rsidRDefault="007B1F12" w:rsidP="005973FE">
      <w:pPr>
        <w:spacing w:before="280" w:after="280" w:line="360" w:lineRule="auto"/>
        <w:ind w:left="357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numPr>
          <w:ilvl w:val="0"/>
          <w:numId w:val="4"/>
        </w:num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OŚWIADCZENIA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DOKUMENTY,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JAKIE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MAJĄ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DOSTARCZYĆ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WYKONAWCY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CELU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POTWIERDZENIA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SPEŁNIANIA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WARUNKÓW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UDZIAŁU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POSTĘPOWANIU</w:t>
      </w:r>
    </w:p>
    <w:p w:rsidR="007B1F12" w:rsidRDefault="007B1F12" w:rsidP="005973FE">
      <w:pPr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potwierdzenie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spełniania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udziału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postępowaniu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rozdziale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specyfikacji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żąda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następujących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dokumentów: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spacing w:before="280" w:after="28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oświadczenia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potwierdzającego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spełnienie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przedmiotowej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załącznikiem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SIWZ,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wspomniano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wcześniej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pkt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korzystania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wiedzy,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doświadczenia,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potencjału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technicznego,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osób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zdolnych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zdolności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finansowych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podmiotów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 w:rsidR="00141127">
        <w:rPr>
          <w:rFonts w:ascii="Verdana" w:hAnsi="Verdana" w:cs="Verdana"/>
          <w:sz w:val="20"/>
          <w:szCs w:val="20"/>
        </w:rPr>
        <w:t>art.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26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zobowiązany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pisemne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zobowiązanie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podmiotów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oddania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dyspozycji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niezbędnych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zasobów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korzystania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wykonywaniu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zamówienia,</w:t>
      </w:r>
    </w:p>
    <w:p w:rsidR="007B1F12" w:rsidRDefault="007B1F12" w:rsidP="005973FE">
      <w:pPr>
        <w:spacing w:before="280" w:after="28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aktualnego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zaświadczenia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właściwego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naczelnika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urzędu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skarbowego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potwierdzającego,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zalega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opłacaniem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podatków,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zaświadczenia,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uzyskał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przewidziane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zwolnienie,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odroczenie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rozłożenie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zaległych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płatności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wstrzymanie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całości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decyzji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właściwego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organu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wystawionego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wcześniej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miesiące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upływem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składania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</w:t>
      </w:r>
    </w:p>
    <w:p w:rsidR="007B1F12" w:rsidRDefault="007B1F12" w:rsidP="005973FE">
      <w:pPr>
        <w:spacing w:before="280" w:after="28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aktualnego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zaświadczenia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właściwego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oddziału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Zakładu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Ubezpieczeń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Społecznych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Kasy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Rolniczego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Ubezpieczenia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Społecznego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potwierdzającego,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zalega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opłacaniem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składek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ubezpieczenia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zdrowotne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społeczne,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potwierdzenia,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uzyskał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przewidziane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zwolnienie,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odroczenie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rozłożenie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zaległych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płatności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wstrzymanie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całości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decyzji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właściwego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organu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wystawionego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wcześniej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miesiące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upływem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składania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</w:t>
      </w:r>
    </w:p>
    <w:p w:rsidR="007B1F12" w:rsidRDefault="007B1F12" w:rsidP="005973F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wpisu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rejestru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regulowanej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prowadzonego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Wójta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Gminy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8024B9">
        <w:rPr>
          <w:rFonts w:ascii="Verdana" w:hAnsi="Verdana" w:cs="Verdana"/>
          <w:sz w:val="20"/>
          <w:szCs w:val="20"/>
        </w:rPr>
        <w:t>Olszanica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9c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13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września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1996r.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utrzymaniu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czystości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porządku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gminach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proofErr w:type="spellStart"/>
      <w:r>
        <w:rPr>
          <w:rFonts w:ascii="Verdana" w:hAnsi="Verdana" w:cs="Verdana"/>
          <w:sz w:val="20"/>
          <w:szCs w:val="20"/>
        </w:rPr>
        <w:t>t.j</w:t>
      </w:r>
      <w:proofErr w:type="spellEnd"/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2012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poz.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391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zm.),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ważnego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zezwolenia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odpowiednich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FA2467">
        <w:rPr>
          <w:rFonts w:ascii="Verdana" w:hAnsi="Verdana" w:cs="Verdana"/>
          <w:sz w:val="20"/>
          <w:szCs w:val="20"/>
        </w:rPr>
        <w:t>instytucji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administracyjnych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prowadzenie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transportu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28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kwietnia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2001r.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proofErr w:type="spellStart"/>
      <w:r>
        <w:rPr>
          <w:rFonts w:ascii="Verdana" w:hAnsi="Verdana" w:cs="Verdana"/>
          <w:sz w:val="20"/>
          <w:szCs w:val="20"/>
        </w:rPr>
        <w:t>Dz.U</w:t>
      </w:r>
      <w:proofErr w:type="spellEnd"/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2010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185,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poz.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1243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zm.)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233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14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grudnia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2012r.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proofErr w:type="spellStart"/>
      <w:r>
        <w:rPr>
          <w:rFonts w:ascii="Verdana" w:hAnsi="Verdana" w:cs="Verdana"/>
          <w:sz w:val="20"/>
          <w:szCs w:val="20"/>
        </w:rPr>
        <w:t>t.j</w:t>
      </w:r>
      <w:proofErr w:type="spellEnd"/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2013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r.,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poz.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21).</w:t>
      </w:r>
    </w:p>
    <w:p w:rsidR="007B1F12" w:rsidRDefault="007B1F12" w:rsidP="005973FE">
      <w:pPr>
        <w:spacing w:before="280" w:after="280" w:line="360" w:lineRule="auto"/>
        <w:jc w:val="both"/>
        <w:rPr>
          <w:rStyle w:val="text"/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f)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text"/>
          <w:rFonts w:ascii="Verdana" w:hAnsi="Verdana" w:cs="Verdana"/>
          <w:sz w:val="20"/>
          <w:szCs w:val="20"/>
        </w:rPr>
        <w:t>wykazu</w:t>
      </w:r>
      <w:r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text"/>
          <w:rFonts w:ascii="Verdana" w:hAnsi="Verdana" w:cs="Verdana"/>
          <w:sz w:val="20"/>
          <w:szCs w:val="20"/>
        </w:rPr>
        <w:t>narzędzi,</w:t>
      </w:r>
      <w:r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text"/>
          <w:rFonts w:ascii="Verdana" w:hAnsi="Verdana" w:cs="Verdana"/>
          <w:sz w:val="20"/>
          <w:szCs w:val="20"/>
        </w:rPr>
        <w:t>wyposażenia</w:t>
      </w:r>
      <w:r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text"/>
          <w:rFonts w:ascii="Verdana" w:hAnsi="Verdana" w:cs="Verdana"/>
          <w:sz w:val="20"/>
          <w:szCs w:val="20"/>
        </w:rPr>
        <w:t>zakładu</w:t>
      </w:r>
      <w:r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text"/>
          <w:rFonts w:ascii="Verdana" w:hAnsi="Verdana" w:cs="Verdana"/>
          <w:sz w:val="20"/>
          <w:szCs w:val="20"/>
        </w:rPr>
        <w:t>i</w:t>
      </w:r>
      <w:r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text"/>
          <w:rFonts w:ascii="Verdana" w:hAnsi="Verdana" w:cs="Verdana"/>
          <w:sz w:val="20"/>
          <w:szCs w:val="20"/>
        </w:rPr>
        <w:t>urządzeń</w:t>
      </w:r>
      <w:r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text"/>
          <w:rFonts w:ascii="Verdana" w:hAnsi="Verdana" w:cs="Verdana"/>
          <w:sz w:val="20"/>
          <w:szCs w:val="20"/>
        </w:rPr>
        <w:t>technicznych</w:t>
      </w:r>
      <w:r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text"/>
          <w:rFonts w:ascii="Verdana" w:hAnsi="Verdana" w:cs="Verdana"/>
          <w:sz w:val="20"/>
          <w:szCs w:val="20"/>
        </w:rPr>
        <w:t>dostępnych</w:t>
      </w:r>
      <w:r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text"/>
          <w:rFonts w:ascii="Verdana" w:hAnsi="Verdana" w:cs="Verdana"/>
          <w:sz w:val="20"/>
          <w:szCs w:val="20"/>
        </w:rPr>
        <w:t>Wykonawcy</w:t>
      </w:r>
      <w:r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text"/>
          <w:rFonts w:ascii="Verdana" w:hAnsi="Verdana" w:cs="Verdana"/>
          <w:sz w:val="20"/>
          <w:szCs w:val="20"/>
        </w:rPr>
        <w:t>usług</w:t>
      </w:r>
      <w:r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text"/>
          <w:rFonts w:ascii="Verdana" w:hAnsi="Verdana" w:cs="Verdana"/>
          <w:sz w:val="20"/>
          <w:szCs w:val="20"/>
        </w:rPr>
        <w:t>w</w:t>
      </w:r>
      <w:r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text"/>
          <w:rFonts w:ascii="Verdana" w:hAnsi="Verdana" w:cs="Verdana"/>
          <w:sz w:val="20"/>
          <w:szCs w:val="20"/>
        </w:rPr>
        <w:t>celu</w:t>
      </w:r>
      <w:r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text"/>
          <w:rFonts w:ascii="Verdana" w:hAnsi="Verdana" w:cs="Verdana"/>
          <w:sz w:val="20"/>
          <w:szCs w:val="20"/>
        </w:rPr>
        <w:t>realizacji</w:t>
      </w:r>
      <w:r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text"/>
          <w:rFonts w:ascii="Verdana" w:hAnsi="Verdana" w:cs="Verdana"/>
          <w:sz w:val="20"/>
          <w:szCs w:val="20"/>
        </w:rPr>
        <w:t>zamówienia</w:t>
      </w:r>
      <w:r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text"/>
          <w:rFonts w:ascii="Verdana" w:hAnsi="Verdana" w:cs="Verdana"/>
          <w:sz w:val="20"/>
          <w:szCs w:val="20"/>
        </w:rPr>
        <w:t>wraz</w:t>
      </w:r>
      <w:r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text"/>
          <w:rFonts w:ascii="Verdana" w:hAnsi="Verdana" w:cs="Verdana"/>
          <w:sz w:val="20"/>
          <w:szCs w:val="20"/>
        </w:rPr>
        <w:t>z</w:t>
      </w:r>
      <w:r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text"/>
          <w:rFonts w:ascii="Verdana" w:hAnsi="Verdana" w:cs="Verdana"/>
          <w:sz w:val="20"/>
          <w:szCs w:val="20"/>
        </w:rPr>
        <w:t>informacją</w:t>
      </w:r>
      <w:r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text"/>
          <w:rFonts w:ascii="Verdana" w:hAnsi="Verdana" w:cs="Verdana"/>
          <w:sz w:val="20"/>
          <w:szCs w:val="20"/>
        </w:rPr>
        <w:t>o</w:t>
      </w:r>
      <w:r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text"/>
          <w:rFonts w:ascii="Verdana" w:hAnsi="Verdana" w:cs="Verdana"/>
          <w:sz w:val="20"/>
          <w:szCs w:val="20"/>
        </w:rPr>
        <w:t>podstawie</w:t>
      </w:r>
      <w:r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text"/>
          <w:rFonts w:ascii="Verdana" w:hAnsi="Verdana" w:cs="Verdana"/>
          <w:sz w:val="20"/>
          <w:szCs w:val="20"/>
        </w:rPr>
        <w:t>dysponowania</w:t>
      </w:r>
      <w:r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text"/>
          <w:rFonts w:ascii="Verdana" w:hAnsi="Verdana" w:cs="Verdana"/>
          <w:sz w:val="20"/>
          <w:szCs w:val="20"/>
        </w:rPr>
        <w:t>tymi</w:t>
      </w:r>
      <w:r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text"/>
          <w:rFonts w:ascii="Verdana" w:hAnsi="Verdana" w:cs="Verdana"/>
          <w:sz w:val="20"/>
          <w:szCs w:val="20"/>
        </w:rPr>
        <w:t>zasobami</w:t>
      </w:r>
      <w:r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text"/>
          <w:rFonts w:ascii="Verdana" w:hAnsi="Verdana" w:cs="Verdana"/>
          <w:sz w:val="20"/>
          <w:szCs w:val="20"/>
        </w:rPr>
        <w:t>(zał.</w:t>
      </w:r>
      <w:r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text"/>
          <w:rFonts w:ascii="Verdana" w:hAnsi="Verdana" w:cs="Verdana"/>
          <w:sz w:val="20"/>
          <w:szCs w:val="20"/>
        </w:rPr>
        <w:t>nr</w:t>
      </w:r>
      <w:r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text"/>
          <w:rFonts w:ascii="Verdana" w:hAnsi="Verdana" w:cs="Verdana"/>
          <w:sz w:val="20"/>
          <w:szCs w:val="20"/>
        </w:rPr>
        <w:t>3</w:t>
      </w:r>
      <w:r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text"/>
          <w:rFonts w:ascii="Verdana" w:hAnsi="Verdana" w:cs="Verdana"/>
          <w:sz w:val="20"/>
          <w:szCs w:val="20"/>
        </w:rPr>
        <w:t>do</w:t>
      </w:r>
      <w:r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>
        <w:rPr>
          <w:rStyle w:val="text"/>
          <w:rFonts w:ascii="Verdana" w:hAnsi="Verdana" w:cs="Verdana"/>
          <w:sz w:val="20"/>
          <w:szCs w:val="20"/>
        </w:rPr>
        <w:t>SIWZ)</w:t>
      </w:r>
    </w:p>
    <w:p w:rsidR="007B1F12" w:rsidRDefault="00816603" w:rsidP="005973FE">
      <w:pPr>
        <w:spacing w:before="280" w:after="280" w:line="360" w:lineRule="auto"/>
        <w:jc w:val="both"/>
        <w:rPr>
          <w:rStyle w:val="text"/>
          <w:rFonts w:ascii="Verdana" w:hAnsi="Verdana" w:cs="Verdana"/>
          <w:sz w:val="20"/>
          <w:szCs w:val="20"/>
        </w:rPr>
      </w:pPr>
      <w:r>
        <w:rPr>
          <w:rStyle w:val="text"/>
          <w:rFonts w:ascii="Verdana" w:hAnsi="Verdana" w:cs="Verdana"/>
          <w:sz w:val="20"/>
          <w:szCs w:val="20"/>
        </w:rPr>
        <w:t>g</w:t>
      </w:r>
      <w:r w:rsidR="007B1F12">
        <w:rPr>
          <w:rStyle w:val="text"/>
          <w:rFonts w:ascii="Verdana" w:hAnsi="Verdana" w:cs="Verdana"/>
          <w:sz w:val="20"/>
          <w:szCs w:val="20"/>
        </w:rPr>
        <w:t>)</w:t>
      </w:r>
      <w:r w:rsidR="007B1F12"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Style w:val="text"/>
          <w:rFonts w:ascii="Verdana" w:hAnsi="Verdana" w:cs="Verdana"/>
          <w:sz w:val="20"/>
          <w:szCs w:val="20"/>
        </w:rPr>
        <w:t>oświadczenia</w:t>
      </w:r>
      <w:r w:rsidR="007B1F12"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Style w:val="text"/>
          <w:rFonts w:ascii="Verdana" w:hAnsi="Verdana" w:cs="Verdana"/>
          <w:sz w:val="20"/>
          <w:szCs w:val="20"/>
        </w:rPr>
        <w:t>dot.</w:t>
      </w:r>
      <w:r w:rsidR="007B1F12"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Style w:val="text"/>
          <w:rFonts w:ascii="Verdana" w:hAnsi="Verdana" w:cs="Verdana"/>
          <w:sz w:val="20"/>
          <w:szCs w:val="20"/>
        </w:rPr>
        <w:t>bazy</w:t>
      </w:r>
      <w:r w:rsidR="007B1F12"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Style w:val="text"/>
          <w:rFonts w:ascii="Verdana" w:hAnsi="Verdana" w:cs="Verdana"/>
          <w:sz w:val="20"/>
          <w:szCs w:val="20"/>
        </w:rPr>
        <w:t>magazynowo</w:t>
      </w:r>
      <w:r w:rsidR="007B1F12">
        <w:rPr>
          <w:rStyle w:val="text"/>
          <w:rFonts w:ascii="Verdana" w:eastAsia="Verdana" w:hAnsi="Verdana" w:cs="Verdana"/>
          <w:sz w:val="20"/>
          <w:szCs w:val="20"/>
        </w:rPr>
        <w:t xml:space="preserve"> – </w:t>
      </w:r>
      <w:r w:rsidR="007B1F12">
        <w:rPr>
          <w:rStyle w:val="text"/>
          <w:rFonts w:ascii="Verdana" w:hAnsi="Verdana" w:cs="Verdana"/>
          <w:sz w:val="20"/>
          <w:szCs w:val="20"/>
        </w:rPr>
        <w:t>transportowej,</w:t>
      </w:r>
      <w:r w:rsidR="007B1F12"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Style w:val="text"/>
          <w:rFonts w:ascii="Verdana" w:hAnsi="Verdana" w:cs="Verdana"/>
          <w:sz w:val="20"/>
          <w:szCs w:val="20"/>
        </w:rPr>
        <w:t>zgodnie</w:t>
      </w:r>
      <w:r w:rsidR="007B1F12"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Style w:val="text"/>
          <w:rFonts w:ascii="Verdana" w:hAnsi="Verdana" w:cs="Verdana"/>
          <w:sz w:val="20"/>
          <w:szCs w:val="20"/>
        </w:rPr>
        <w:t>z</w:t>
      </w:r>
      <w:r w:rsidR="007B1F12"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Style w:val="text"/>
          <w:rFonts w:ascii="Verdana" w:hAnsi="Verdana" w:cs="Verdana"/>
          <w:sz w:val="20"/>
          <w:szCs w:val="20"/>
        </w:rPr>
        <w:t>zał.</w:t>
      </w:r>
      <w:r w:rsidR="007B1F12"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Style w:val="text"/>
          <w:rFonts w:ascii="Verdana" w:hAnsi="Verdana" w:cs="Verdana"/>
          <w:sz w:val="20"/>
          <w:szCs w:val="20"/>
        </w:rPr>
        <w:t>nr</w:t>
      </w:r>
      <w:r w:rsidR="007B1F12">
        <w:rPr>
          <w:rStyle w:val="text"/>
          <w:rFonts w:ascii="Verdana" w:eastAsia="Verdana" w:hAnsi="Verdana" w:cs="Verdana"/>
          <w:sz w:val="20"/>
          <w:szCs w:val="20"/>
        </w:rPr>
        <w:t xml:space="preserve"> </w:t>
      </w:r>
      <w:r w:rsidR="005973FE">
        <w:rPr>
          <w:rStyle w:val="text"/>
          <w:rFonts w:ascii="Verdana" w:hAnsi="Verdana" w:cs="Verdana"/>
          <w:sz w:val="20"/>
          <w:szCs w:val="20"/>
        </w:rPr>
        <w:t>7</w:t>
      </w:r>
    </w:p>
    <w:p w:rsidR="007B1F12" w:rsidRDefault="007B1F12" w:rsidP="005973FE">
      <w:pPr>
        <w:spacing w:before="280" w:after="28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Wymagane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również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pozostałe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załączników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SIWZ.</w:t>
      </w:r>
    </w:p>
    <w:p w:rsidR="007B1F12" w:rsidRDefault="007B1F12" w:rsidP="005973FE">
      <w:pPr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specyfikacji,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formie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oryginału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kopii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poświadczonych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oryginałem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osobę/y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uprawnioną/e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reprezentacji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(na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każdej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stron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dokumentu).</w:t>
      </w:r>
    </w:p>
    <w:p w:rsidR="007B1F12" w:rsidRDefault="007B1F12" w:rsidP="005973FE">
      <w:pPr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konsorcjum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wymienione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specyfikacji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każdy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członków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konsorcjum.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konsorcjum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musi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załączony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ustanawiający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pełnomocnika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konsorcjum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reprezentowania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postępowaniu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udzielenie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albo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reprezentowania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postępowaniu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zawarciu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sprawie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publicznego.</w:t>
      </w:r>
    </w:p>
    <w:p w:rsidR="007B1F12" w:rsidRDefault="007B1F12" w:rsidP="005973FE">
      <w:pPr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pStyle w:val="Nagwek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WYMAGANIA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DOTYCZĄCE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WADIUM</w:t>
      </w:r>
    </w:p>
    <w:p w:rsidR="007B1F12" w:rsidRDefault="006309C7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Zamawiający odstępuje od wyznaczenia wadium.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pStyle w:val="Nagwek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SPOSÓB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PRZYGOTOWANIA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</w:t>
      </w:r>
    </w:p>
    <w:p w:rsidR="007B1F12" w:rsidRDefault="007B1F12" w:rsidP="005973FE">
      <w:pPr>
        <w:widowControl w:val="0"/>
        <w:numPr>
          <w:ilvl w:val="0"/>
          <w:numId w:val="6"/>
        </w:numPr>
        <w:spacing w:after="120" w:line="360" w:lineRule="auto"/>
        <w:jc w:val="both"/>
        <w:textAlignment w:val="baseline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Wymagania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ogólne</w:t>
      </w:r>
    </w:p>
    <w:p w:rsidR="007B1F12" w:rsidRDefault="007B1F12" w:rsidP="005973FE">
      <w:pPr>
        <w:numPr>
          <w:ilvl w:val="1"/>
          <w:numId w:val="6"/>
        </w:numPr>
        <w:spacing w:after="12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Każdy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złożyć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tylko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jedną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ofertę.</w:t>
      </w:r>
    </w:p>
    <w:p w:rsidR="007B1F12" w:rsidRDefault="007B1F12" w:rsidP="005973FE">
      <w:pPr>
        <w:numPr>
          <w:ilvl w:val="1"/>
          <w:numId w:val="6"/>
        </w:numPr>
        <w:spacing w:after="120" w:line="360" w:lineRule="auto"/>
        <w:ind w:left="1080" w:hanging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Oferta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musi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złożona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formie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pisemnej,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wymaganiami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opisanymi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SIWZ.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Wskazane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przedłożył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egzemplarz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numPr>
          <w:ilvl w:val="1"/>
          <w:numId w:val="6"/>
        </w:numPr>
        <w:spacing w:after="120" w:line="360" w:lineRule="auto"/>
        <w:ind w:left="1080" w:hanging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Ofertę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sporządzić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języku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polskim,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sposób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czytelny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komputerze,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maszynie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drukowanym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pismem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odręcznym.</w:t>
      </w:r>
    </w:p>
    <w:p w:rsidR="007B1F12" w:rsidRDefault="007B1F12" w:rsidP="005973FE">
      <w:pPr>
        <w:numPr>
          <w:ilvl w:val="1"/>
          <w:numId w:val="6"/>
        </w:numPr>
        <w:spacing w:after="120" w:line="360" w:lineRule="auto"/>
        <w:ind w:left="1080" w:hanging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Formularz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sporządzane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powinny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podpisane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osoby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upoważnione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składania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oświadczeń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woli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imieniu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gdy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podpisują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osoby,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upoważnienie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reprezentacji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wynika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rejestrowych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załączonych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dołączył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oryginał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pełnomocnictwa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podpisania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oferty.</w:t>
      </w:r>
    </w:p>
    <w:p w:rsidR="007B1F12" w:rsidRDefault="007B1F12" w:rsidP="005973FE">
      <w:pPr>
        <w:numPr>
          <w:ilvl w:val="1"/>
          <w:numId w:val="6"/>
        </w:numPr>
        <w:spacing w:after="12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Wskazane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wszystkie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strony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były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ponumerowane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parafowane.</w:t>
      </w:r>
    </w:p>
    <w:p w:rsidR="007B1F12" w:rsidRDefault="007B1F12" w:rsidP="005973FE">
      <w:pPr>
        <w:numPr>
          <w:ilvl w:val="1"/>
          <w:numId w:val="6"/>
        </w:numPr>
        <w:spacing w:after="120" w:line="360" w:lineRule="auto"/>
        <w:ind w:left="1080" w:hanging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Wskazane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wszystkie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miejsca,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naniósł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poprawki,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były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parafowane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osobę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podpisującą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ofertę.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numPr>
          <w:ilvl w:val="1"/>
          <w:numId w:val="6"/>
        </w:numPr>
        <w:spacing w:after="120" w:line="360" w:lineRule="auto"/>
        <w:ind w:left="1080" w:hanging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ponosi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wszelkie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koszty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przygotowaniem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złożeniem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oferty.</w:t>
      </w:r>
    </w:p>
    <w:p w:rsidR="007B1F12" w:rsidRDefault="007B1F12" w:rsidP="005973FE">
      <w:pPr>
        <w:widowControl w:val="0"/>
        <w:numPr>
          <w:ilvl w:val="0"/>
          <w:numId w:val="6"/>
        </w:numPr>
        <w:spacing w:line="360" w:lineRule="auto"/>
        <w:jc w:val="both"/>
        <w:textAlignment w:val="baseline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Zawartość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sposób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przedstawienia</w:t>
      </w:r>
    </w:p>
    <w:p w:rsidR="007B1F12" w:rsidRDefault="007B1F12" w:rsidP="005973FE">
      <w:pPr>
        <w:widowControl w:val="0"/>
        <w:spacing w:line="360" w:lineRule="auto"/>
        <w:jc w:val="both"/>
        <w:textAlignment w:val="baseline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Oferta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powinna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składać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:</w:t>
      </w:r>
    </w:p>
    <w:p w:rsidR="007B1F12" w:rsidRDefault="007B1F12" w:rsidP="005973FE">
      <w:pPr>
        <w:numPr>
          <w:ilvl w:val="1"/>
          <w:numId w:val="6"/>
        </w:numPr>
        <w:spacing w:after="120" w:line="360" w:lineRule="auto"/>
        <w:ind w:left="1077" w:hanging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formularza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ofertowego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sporządzonego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załącznikiem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SIWZ,</w:t>
      </w:r>
    </w:p>
    <w:p w:rsidR="007B1F12" w:rsidRDefault="007B1F12" w:rsidP="005973FE">
      <w:pPr>
        <w:numPr>
          <w:ilvl w:val="1"/>
          <w:numId w:val="6"/>
        </w:numPr>
        <w:spacing w:after="120" w:line="360" w:lineRule="auto"/>
        <w:ind w:left="1077" w:hanging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oryginału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pełnomocnictwa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udzielanego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osobom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podpisującym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ile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reprezentowania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powyższym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wynika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wprost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rejestrowego.</w:t>
      </w:r>
    </w:p>
    <w:p w:rsidR="007B1F12" w:rsidRDefault="007B1F12" w:rsidP="005973FE">
      <w:pPr>
        <w:numPr>
          <w:ilvl w:val="1"/>
          <w:numId w:val="6"/>
        </w:numPr>
        <w:spacing w:after="120" w:line="360" w:lineRule="auto"/>
        <w:ind w:left="1077" w:hanging="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zestawu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oświadczeń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rozdziale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innych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stanowiących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załączniki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SIWZ,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jeśli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wskazano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inaczej</w:t>
      </w:r>
    </w:p>
    <w:p w:rsidR="007B1F12" w:rsidRDefault="007B1F12" w:rsidP="005973FE">
      <w:pPr>
        <w:widowControl w:val="0"/>
        <w:numPr>
          <w:ilvl w:val="0"/>
          <w:numId w:val="6"/>
        </w:numPr>
        <w:spacing w:line="360" w:lineRule="auto"/>
        <w:jc w:val="both"/>
        <w:textAlignment w:val="baseline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Opakowanie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</w:t>
      </w:r>
    </w:p>
    <w:p w:rsidR="007B1F12" w:rsidRDefault="007B1F12" w:rsidP="005973FE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powinien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umieścić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wymaganymi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nieprzejrzystym,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zamkniętym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opakowaniu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zaadresowanym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adres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zawierającym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oznaczenie: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eastAsia="Verdana" w:hAnsi="Verdana" w:cs="Verdana"/>
          <w:b/>
          <w:sz w:val="20"/>
          <w:szCs w:val="20"/>
        </w:rPr>
        <w:t>„</w:t>
      </w:r>
      <w:r>
        <w:rPr>
          <w:rFonts w:ascii="Verdana" w:hAnsi="Verdana" w:cs="Verdana"/>
          <w:b/>
          <w:sz w:val="20"/>
          <w:szCs w:val="20"/>
        </w:rPr>
        <w:t>Oferta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na: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Odbiór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zagospodarowanie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odpadów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komunalnych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od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właścicieli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nieruchomości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zamieszkałych</w:t>
      </w:r>
      <w:r w:rsidR="006309C7">
        <w:rPr>
          <w:rFonts w:ascii="Verdana" w:hAnsi="Verdana" w:cs="Verdana"/>
          <w:b/>
          <w:sz w:val="20"/>
          <w:szCs w:val="20"/>
        </w:rPr>
        <w:t xml:space="preserve"> i niezamieszkałych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na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terenie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Gminy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6309C7">
        <w:rPr>
          <w:rFonts w:ascii="Verdana" w:hAnsi="Verdana" w:cs="Verdana"/>
          <w:b/>
          <w:sz w:val="20"/>
          <w:szCs w:val="20"/>
        </w:rPr>
        <w:t>Olszanica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do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końca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roku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201</w:t>
      </w:r>
      <w:r w:rsidR="006309C7">
        <w:rPr>
          <w:rFonts w:ascii="Verdana" w:hAnsi="Verdana" w:cs="Verdana"/>
          <w:b/>
          <w:sz w:val="20"/>
          <w:szCs w:val="20"/>
        </w:rPr>
        <w:t>6</w:t>
      </w:r>
      <w:r>
        <w:rPr>
          <w:rFonts w:ascii="Verdana" w:eastAsia="Verdana" w:hAnsi="Verdana" w:cs="Verdana"/>
          <w:b/>
          <w:sz w:val="20"/>
          <w:szCs w:val="20"/>
        </w:rPr>
        <w:t xml:space="preserve">” 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 xml:space="preserve"> „</w:t>
      </w:r>
      <w:r>
        <w:rPr>
          <w:rFonts w:ascii="Verdana" w:hAnsi="Verdana" w:cs="Verdana"/>
          <w:b/>
          <w:sz w:val="20"/>
          <w:szCs w:val="20"/>
        </w:rPr>
        <w:t>Nie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otwierać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przed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5973FE">
        <w:rPr>
          <w:rFonts w:ascii="Verdana" w:hAnsi="Verdana" w:cs="Verdana"/>
          <w:b/>
          <w:sz w:val="20"/>
          <w:szCs w:val="20"/>
        </w:rPr>
        <w:t>09</w:t>
      </w:r>
      <w:r w:rsidR="007A6EC7">
        <w:rPr>
          <w:rFonts w:ascii="Verdana" w:hAnsi="Verdana" w:cs="Verdana"/>
          <w:b/>
          <w:sz w:val="20"/>
          <w:szCs w:val="20"/>
        </w:rPr>
        <w:t>.1</w:t>
      </w:r>
      <w:r w:rsidR="005973FE">
        <w:rPr>
          <w:rFonts w:ascii="Verdana" w:hAnsi="Verdana" w:cs="Verdana"/>
          <w:b/>
          <w:sz w:val="20"/>
          <w:szCs w:val="20"/>
        </w:rPr>
        <w:t>2</w:t>
      </w:r>
      <w:r>
        <w:rPr>
          <w:rFonts w:ascii="Verdana" w:hAnsi="Verdana" w:cs="Verdana"/>
          <w:b/>
          <w:sz w:val="20"/>
          <w:szCs w:val="20"/>
        </w:rPr>
        <w:t>.2014r.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godz.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10.15</w:t>
      </w:r>
      <w:r>
        <w:rPr>
          <w:rFonts w:ascii="Verdana" w:eastAsia="Verdana" w:hAnsi="Verdana" w:cs="Verdana"/>
          <w:b/>
          <w:sz w:val="20"/>
          <w:szCs w:val="20"/>
        </w:rPr>
        <w:t xml:space="preserve">”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adres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Wykonawcy.</w:t>
      </w:r>
    </w:p>
    <w:p w:rsidR="007B1F12" w:rsidRDefault="007B1F12" w:rsidP="005973FE">
      <w:pPr>
        <w:widowControl w:val="0"/>
        <w:numPr>
          <w:ilvl w:val="0"/>
          <w:numId w:val="6"/>
        </w:numPr>
        <w:spacing w:after="120" w:line="360" w:lineRule="auto"/>
        <w:jc w:val="both"/>
        <w:textAlignment w:val="baseline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Tajemnica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przedsiębiorstwa</w:t>
      </w:r>
    </w:p>
    <w:p w:rsidR="007B1F12" w:rsidRDefault="007B1F12" w:rsidP="005973FE">
      <w:pPr>
        <w:spacing w:after="120" w:line="360" w:lineRule="auto"/>
        <w:jc w:val="both"/>
        <w:textAlignment w:val="baseline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Jeżeli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zastrzega,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informacje,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objęte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tajemnicą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przedsiębiorstwa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rozumieniu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przepisów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zwalczaniu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nieuczciwej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konkurencji,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mogą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udostępniane,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informacje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umieścić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oddzielnej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kopercie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wewnątrz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opakowania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oznaczonej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napisem: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“</w:t>
      </w:r>
      <w:r>
        <w:rPr>
          <w:rFonts w:ascii="Verdana" w:hAnsi="Verdana" w:cs="Verdana"/>
          <w:b/>
          <w:sz w:val="20"/>
          <w:szCs w:val="20"/>
        </w:rPr>
        <w:t>Informacje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stanowiące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tajemnice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przedsiębiorstwa</w:t>
      </w:r>
      <w:r>
        <w:rPr>
          <w:rFonts w:ascii="Verdana" w:eastAsia="Verdana" w:hAnsi="Verdana" w:cs="Verdana"/>
          <w:b/>
          <w:sz w:val="20"/>
          <w:szCs w:val="20"/>
        </w:rPr>
        <w:t>”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Informację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zastrzeżeniu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stanowiących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tajemnicę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przedsiębiorstwa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również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formularzu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oferty.</w:t>
      </w:r>
    </w:p>
    <w:p w:rsidR="007B1F12" w:rsidRDefault="007B1F12" w:rsidP="005973FE">
      <w:pPr>
        <w:widowControl w:val="0"/>
        <w:numPr>
          <w:ilvl w:val="0"/>
          <w:numId w:val="6"/>
        </w:numPr>
        <w:spacing w:after="120" w:line="360" w:lineRule="auto"/>
        <w:jc w:val="both"/>
        <w:textAlignment w:val="baseline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Zmiana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wycofanie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</w:t>
      </w:r>
    </w:p>
    <w:p w:rsidR="007B1F12" w:rsidRDefault="007B1F12" w:rsidP="005973FE">
      <w:pPr>
        <w:numPr>
          <w:ilvl w:val="1"/>
          <w:numId w:val="6"/>
        </w:numPr>
        <w:spacing w:after="120" w:line="36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wprowadzić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złożonej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ofercie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wycofać,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uczyni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składania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Zarówno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wycofanie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formy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pisemnej.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dotyczące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treści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powinny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przygotowane,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opakowane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zaadresowane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sposób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oferta.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Dodatkowo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opakowanie,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przekazywana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zmieniona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opatrzyć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napisem</w:t>
      </w:r>
      <w:r>
        <w:rPr>
          <w:rFonts w:ascii="Verdana" w:eastAsia="Verdana" w:hAnsi="Verdana" w:cs="Verdana"/>
          <w:sz w:val="20"/>
          <w:szCs w:val="20"/>
        </w:rPr>
        <w:t xml:space="preserve"> “</w:t>
      </w:r>
      <w:r>
        <w:rPr>
          <w:rFonts w:ascii="Verdana" w:hAnsi="Verdana" w:cs="Verdana"/>
          <w:sz w:val="20"/>
          <w:szCs w:val="20"/>
        </w:rPr>
        <w:t>zmiana</w:t>
      </w:r>
      <w:r>
        <w:rPr>
          <w:rFonts w:ascii="Verdana" w:eastAsia="Verdana" w:hAnsi="Verdana" w:cs="Verdana"/>
          <w:sz w:val="20"/>
          <w:szCs w:val="20"/>
        </w:rPr>
        <w:t>”</w:t>
      </w:r>
      <w:r>
        <w:rPr>
          <w:rFonts w:ascii="Verdana" w:hAnsi="Verdana" w:cs="Verdana"/>
          <w:sz w:val="20"/>
          <w:szCs w:val="20"/>
        </w:rPr>
        <w:t>.</w:t>
      </w:r>
    </w:p>
    <w:p w:rsidR="007B1F12" w:rsidRDefault="007B1F12" w:rsidP="005973FE">
      <w:pPr>
        <w:numPr>
          <w:ilvl w:val="1"/>
          <w:numId w:val="6"/>
        </w:numPr>
        <w:spacing w:after="120" w:line="360" w:lineRule="auto"/>
        <w:ind w:left="72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wycofaniu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powinno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podpisane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osobę/y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uprawnioną/e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składania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oświadczeń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woli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imieniu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opakowane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zaadresowane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sposób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oferta.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Dodatkowo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opakowanie,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przekazywane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powiadomienie,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opatrzyć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napisem</w:t>
      </w:r>
      <w:r>
        <w:rPr>
          <w:rFonts w:ascii="Verdana" w:eastAsia="Verdana" w:hAnsi="Verdana" w:cs="Verdana"/>
          <w:sz w:val="20"/>
          <w:szCs w:val="20"/>
        </w:rPr>
        <w:t xml:space="preserve"> “</w:t>
      </w:r>
      <w:r>
        <w:rPr>
          <w:rFonts w:ascii="Verdana" w:hAnsi="Verdana" w:cs="Verdana"/>
          <w:sz w:val="20"/>
          <w:szCs w:val="20"/>
        </w:rPr>
        <w:t>wycofane</w:t>
      </w:r>
      <w:r>
        <w:rPr>
          <w:rFonts w:ascii="Verdana" w:eastAsia="Verdana" w:hAnsi="Verdana" w:cs="Verdana"/>
          <w:sz w:val="20"/>
          <w:szCs w:val="20"/>
        </w:rPr>
        <w:t>”</w:t>
      </w:r>
      <w:r>
        <w:rPr>
          <w:rFonts w:ascii="Verdana" w:hAnsi="Verdana" w:cs="Verdana"/>
          <w:sz w:val="20"/>
          <w:szCs w:val="20"/>
        </w:rPr>
        <w:t>.</w:t>
      </w:r>
    </w:p>
    <w:p w:rsidR="007B1F12" w:rsidRDefault="007B1F12" w:rsidP="005973FE">
      <w:pPr>
        <w:pStyle w:val="Nagwek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MIEJSCE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SKŁADANIA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</w:t>
      </w:r>
    </w:p>
    <w:p w:rsidR="007B1F12" w:rsidRDefault="007B1F12" w:rsidP="005973F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Ofertę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złożyć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Sekretariacie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Urzędu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Gminy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7A6EC7">
        <w:rPr>
          <w:rFonts w:ascii="Verdana" w:hAnsi="Verdana" w:cs="Verdana"/>
          <w:sz w:val="20"/>
          <w:szCs w:val="20"/>
        </w:rPr>
        <w:t>Olszanica 38-722 Olszanica 81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Termin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składania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upływa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w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dniu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="005973FE">
        <w:rPr>
          <w:rFonts w:ascii="Verdana" w:hAnsi="Verdana" w:cs="Verdana"/>
          <w:bCs/>
          <w:sz w:val="20"/>
          <w:szCs w:val="20"/>
        </w:rPr>
        <w:t>09</w:t>
      </w:r>
      <w:r w:rsidR="007A6EC7">
        <w:rPr>
          <w:rFonts w:ascii="Verdana" w:hAnsi="Verdana" w:cs="Verdana"/>
          <w:bCs/>
          <w:sz w:val="20"/>
          <w:szCs w:val="20"/>
        </w:rPr>
        <w:t>.1</w:t>
      </w:r>
      <w:r w:rsidR="005973FE">
        <w:rPr>
          <w:rFonts w:ascii="Verdana" w:hAnsi="Verdana" w:cs="Verdana"/>
          <w:bCs/>
          <w:sz w:val="20"/>
          <w:szCs w:val="20"/>
        </w:rPr>
        <w:t>2</w:t>
      </w:r>
      <w:r>
        <w:rPr>
          <w:rFonts w:ascii="Verdana" w:hAnsi="Verdana" w:cs="Verdana"/>
          <w:bCs/>
          <w:sz w:val="20"/>
          <w:szCs w:val="20"/>
        </w:rPr>
        <w:t>.2014r.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godz.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10.00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(czasu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lokalnego).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Oferta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otrzymana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składania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zostanie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zwrócona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otwierania.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pStyle w:val="Nagwek4"/>
        <w:spacing w:after="120"/>
        <w:ind w:left="181" w:hanging="18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OPIS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SPOSOBU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POROZUMIEWANIA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WYKONAWCAMI</w:t>
      </w:r>
    </w:p>
    <w:p w:rsidR="007B1F12" w:rsidRDefault="007B1F12" w:rsidP="005973FE">
      <w:pPr>
        <w:spacing w:after="12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dopuszcza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formę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porozumiewania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(również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e-mail,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fax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potwierdzone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następnie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pismem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przesłanym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pocztą),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informacje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środków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ochrony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wnieść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wyłącznie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formie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pisemnej.</w:t>
      </w:r>
    </w:p>
    <w:p w:rsidR="007B1F12" w:rsidRDefault="007B1F12" w:rsidP="005973FE">
      <w:pPr>
        <w:pStyle w:val="Nagwek4"/>
        <w:spacing w:before="360" w:after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CENA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SPOSÓB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PODANIA,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WALUTY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ROZLICZENIACH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cenę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brutto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podając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zapisie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liczbowym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słownie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zgodnie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załączonym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formularzem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zał.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1.</w:t>
      </w:r>
    </w:p>
    <w:p w:rsidR="007B1F12" w:rsidRDefault="007B1F12" w:rsidP="005973F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ustalaniu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winien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uwzględnić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mogą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wpływ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kalkulacje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ceny.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Podana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brutto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zawiera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wszelkie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koszty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poniesie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celu,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prawidłowego,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sztuką,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przepisami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dokumentacją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zapisami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SIWZ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zamówienia.</w:t>
      </w:r>
      <w:r>
        <w:rPr>
          <w:rFonts w:ascii="Verdana" w:eastAsia="Verdana" w:hAnsi="Verdana" w:cs="Verdana"/>
          <w:sz w:val="20"/>
          <w:szCs w:val="20"/>
        </w:rPr>
        <w:t xml:space="preserve">  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Ceny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złotych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polskich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tylko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takiej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walucie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mogą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prowadzone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rozliczenia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między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zamawiającym.</w:t>
      </w:r>
    </w:p>
    <w:p w:rsidR="007B1F12" w:rsidRDefault="007B1F12" w:rsidP="005973F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Cena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ceną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ryczałtową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stąd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oferent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zobowiązany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starannego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przygotowania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oparciu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wszystkie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czynniki,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mogą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wpływ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ostateczną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wycenę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zaproponowaną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ofercie.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B1F12" w:rsidRDefault="007B1F12" w:rsidP="005973FE">
      <w:pPr>
        <w:pStyle w:val="Nagwek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MIEJSCE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OTWARCIA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Otwarcie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nastąpi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7A6EC7">
        <w:rPr>
          <w:rFonts w:ascii="Verdana" w:hAnsi="Verdana" w:cs="Verdana"/>
          <w:sz w:val="20"/>
          <w:szCs w:val="20"/>
        </w:rPr>
        <w:t>w pokoju nr 25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Urzędu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Gminy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7A6EC7">
        <w:rPr>
          <w:rFonts w:ascii="Verdana" w:hAnsi="Verdana" w:cs="Verdana"/>
          <w:sz w:val="20"/>
          <w:szCs w:val="20"/>
        </w:rPr>
        <w:t>Olszanica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w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dniu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="005973FE">
        <w:rPr>
          <w:rFonts w:ascii="Verdana" w:hAnsi="Verdana" w:cs="Verdana"/>
          <w:bCs/>
          <w:sz w:val="20"/>
          <w:szCs w:val="20"/>
        </w:rPr>
        <w:t>09.12</w:t>
      </w:r>
      <w:r>
        <w:rPr>
          <w:rFonts w:ascii="Verdana" w:hAnsi="Verdana" w:cs="Verdana"/>
          <w:bCs/>
          <w:sz w:val="20"/>
          <w:szCs w:val="20"/>
        </w:rPr>
        <w:t>.2014r.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godz.10.15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(czasu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lokalnego).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Otwarcie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jawne.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Bezpośrednio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otwarciem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kwotę,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zamierza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przeznaczyć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sfinansowanie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Podczas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otwarcia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zostaną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nazwy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adresy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informacje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dotyczące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ceny.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każdego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obowiązują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płatności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wzorze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Informacje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zostaną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przekazane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Wykonawcom,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nieobecni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otwarciu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wniosek.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pStyle w:val="Nagwek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TERMIN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OFERTĄ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zostanie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złożoną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Bieg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rozpoczyna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upływem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składania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ofert.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  <w:shd w:val="clear" w:color="auto" w:fill="FFFF00"/>
        </w:rPr>
      </w:pPr>
    </w:p>
    <w:p w:rsidR="007B1F12" w:rsidRDefault="007B1F12" w:rsidP="005973FE">
      <w:pPr>
        <w:pStyle w:val="Nagwek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KRYTERIA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OCENY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WYBÓR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NAJKORZYSTNIEJSZEJ</w:t>
      </w:r>
    </w:p>
    <w:p w:rsidR="007B1F12" w:rsidRDefault="007B1F12" w:rsidP="005973FE">
      <w:pPr>
        <w:numPr>
          <w:ilvl w:val="0"/>
          <w:numId w:val="3"/>
        </w:numPr>
        <w:spacing w:after="12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wyborze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kierował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następującym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kryterium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100%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cena.</w:t>
      </w:r>
    </w:p>
    <w:p w:rsidR="007B1F12" w:rsidRDefault="007B1F12" w:rsidP="005973FE">
      <w:pPr>
        <w:spacing w:after="12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celu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przydzielenia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punktów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cenę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należy:</w:t>
      </w:r>
    </w:p>
    <w:p w:rsidR="007B1F12" w:rsidRDefault="007B1F12" w:rsidP="005973FE">
      <w:pPr>
        <w:spacing w:after="12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ustalić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najniższej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brutto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przydzielić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maksymalną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ilość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punktów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100</w:t>
      </w:r>
    </w:p>
    <w:p w:rsidR="007B1F12" w:rsidRDefault="007B1F12" w:rsidP="005973FE">
      <w:pPr>
        <w:spacing w:after="12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pozostałym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ofertom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przydzielić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punkty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podstawie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obliczenia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punktów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wg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poniższego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wzoru:</w:t>
      </w:r>
    </w:p>
    <w:p w:rsidR="007B1F12" w:rsidRDefault="007B1F12" w:rsidP="005973FE">
      <w:pPr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najniższa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(brutto)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br/>
        <w:t>----------------------------------</w:t>
      </w:r>
      <w:r>
        <w:rPr>
          <w:rFonts w:ascii="Verdana" w:eastAsia="Verdana" w:hAnsi="Verdana" w:cs="Verdana"/>
          <w:sz w:val="20"/>
          <w:szCs w:val="20"/>
        </w:rPr>
        <w:t xml:space="preserve">   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100%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100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 xml:space="preserve">       </w:t>
      </w:r>
      <w:r>
        <w:rPr>
          <w:rFonts w:ascii="Verdana" w:hAnsi="Verdana" w:cs="Verdana"/>
          <w:sz w:val="20"/>
          <w:szCs w:val="20"/>
        </w:rPr>
        <w:t>cena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(brutto)</w:t>
      </w:r>
    </w:p>
    <w:p w:rsidR="007B1F12" w:rsidRDefault="007B1F12" w:rsidP="005973FE">
      <w:pPr>
        <w:spacing w:after="120"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after="12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najkorzystniejszą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zostanie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wybrana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powyższymi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kryteriami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oceny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uzyska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najwyższą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liczbę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punktów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spośród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podlegających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odrzuceniu.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DA2527" w:rsidP="00DA2527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XII. </w:t>
      </w:r>
      <w:r w:rsidR="007B1F12">
        <w:rPr>
          <w:rFonts w:ascii="Verdana" w:hAnsi="Verdana" w:cs="Verdana"/>
          <w:b/>
          <w:sz w:val="20"/>
          <w:szCs w:val="20"/>
        </w:rPr>
        <w:t>WYMAGANIA</w:t>
      </w:r>
      <w:r w:rsidR="007B1F1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7B1F12">
        <w:rPr>
          <w:rFonts w:ascii="Verdana" w:hAnsi="Verdana" w:cs="Verdana"/>
          <w:b/>
          <w:sz w:val="20"/>
          <w:szCs w:val="20"/>
        </w:rPr>
        <w:t>DOTYCZĄCE</w:t>
      </w:r>
      <w:r w:rsidR="007B1F1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7B1F12">
        <w:rPr>
          <w:rFonts w:ascii="Verdana" w:hAnsi="Verdana" w:cs="Verdana"/>
          <w:b/>
          <w:sz w:val="20"/>
          <w:szCs w:val="20"/>
        </w:rPr>
        <w:t>ZABEZPIECZENIA</w:t>
      </w:r>
      <w:r w:rsidR="007B1F1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7B1F12">
        <w:rPr>
          <w:rFonts w:ascii="Verdana" w:hAnsi="Verdana" w:cs="Verdana"/>
          <w:b/>
          <w:sz w:val="20"/>
          <w:szCs w:val="20"/>
        </w:rPr>
        <w:t>NALEŻYTEGO</w:t>
      </w:r>
      <w:r w:rsidR="007B1F1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7B1F12">
        <w:rPr>
          <w:rFonts w:ascii="Verdana" w:hAnsi="Verdana" w:cs="Verdana"/>
          <w:b/>
          <w:sz w:val="20"/>
          <w:szCs w:val="20"/>
        </w:rPr>
        <w:t>WYKONANIA</w:t>
      </w:r>
      <w:r w:rsidR="007B1F1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7B1F12">
        <w:rPr>
          <w:rFonts w:ascii="Verdana" w:hAnsi="Verdana" w:cs="Verdana"/>
          <w:b/>
          <w:sz w:val="20"/>
          <w:szCs w:val="20"/>
        </w:rPr>
        <w:t>UMOWY</w:t>
      </w:r>
    </w:p>
    <w:p w:rsidR="007B1F12" w:rsidRDefault="00141127" w:rsidP="0014112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Odstępuje się od wyznaczenia zabezpieczenia należytego wykonania umowy.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DA2527" w:rsidP="00DA2527">
      <w:pPr>
        <w:pStyle w:val="Nagwek4"/>
        <w:numPr>
          <w:ilvl w:val="0"/>
          <w:numId w:val="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XIII. </w:t>
      </w:r>
      <w:r w:rsidR="007B1F12">
        <w:rPr>
          <w:rFonts w:ascii="Verdana" w:hAnsi="Verdana" w:cs="Verdana"/>
          <w:sz w:val="20"/>
          <w:szCs w:val="20"/>
        </w:rPr>
        <w:t>WARUNKI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UMOWY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Ogólne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zostały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projekcie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stanowi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załącznik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3159EB">
        <w:rPr>
          <w:rFonts w:ascii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SIWZ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integralną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częścią.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45C71" w:rsidRDefault="00545C71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DA2527" w:rsidP="00DA2527">
      <w:pPr>
        <w:pStyle w:val="Nagwek4"/>
        <w:numPr>
          <w:ilvl w:val="0"/>
          <w:numId w:val="0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XIV. </w:t>
      </w:r>
      <w:r w:rsidR="007B1F12">
        <w:rPr>
          <w:rFonts w:ascii="Verdana" w:hAnsi="Verdana" w:cs="Verdana"/>
          <w:sz w:val="20"/>
          <w:szCs w:val="20"/>
        </w:rPr>
        <w:t>POUCZENIE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O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ŚRODKACH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OCHRONY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PRAWNEJ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PRZYSŁUGUJĄCYCH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WYKONAWCOM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W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TOKU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POSTĘPOWANIA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O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UDZIELENIE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ZAMÓWIENIA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PUBLICZNEGO,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FORMALNOŚCI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JAKIE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POWINNY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ZOSTAĆ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DOPEŁNIONE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PO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WYBORZE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OFERTY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W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CELU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ZAWARCIA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UMOWY</w:t>
      </w:r>
      <w:r w:rsidR="007B1F12">
        <w:rPr>
          <w:rFonts w:ascii="Verdana" w:eastAsia="Verdana" w:hAnsi="Verdana" w:cs="Verdana"/>
          <w:sz w:val="20"/>
          <w:szCs w:val="20"/>
        </w:rPr>
        <w:t xml:space="preserve">  </w:t>
      </w:r>
    </w:p>
    <w:p w:rsidR="007B1F12" w:rsidRDefault="007B1F12" w:rsidP="005973FE">
      <w:pPr>
        <w:pStyle w:val="Tekstpodstawowy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postępowania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udzielenie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Wykonawcom,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osobom,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jeżeli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interes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uzyskaniu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doznał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doznać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uszczerbku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wyniku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naruszenia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przepisów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przysługują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środki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ochrony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przewidziane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Dziale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pStyle w:val="Tekstpodstawowy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wyborze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zawiadomi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pismem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ubiegali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udzielenie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wynikach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postępowania.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ogłoszenie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wyniku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zostanie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również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umieszczone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stronie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hyperlink r:id="rId8" w:history="1">
        <w:r w:rsidR="003159EB">
          <w:rPr>
            <w:rStyle w:val="Hipercze"/>
            <w:rFonts w:ascii="Verdana" w:hAnsi="Verdana"/>
          </w:rPr>
          <w:t>bip.olszanica.pl</w:t>
        </w:r>
      </w:hyperlink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tablicy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ogłoszeń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pStyle w:val="Tekstpodstawowy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piśmie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zostanie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wybrany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informacja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miejscu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podpisania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umowy.</w:t>
      </w:r>
    </w:p>
    <w:p w:rsidR="007B1F12" w:rsidRDefault="007B1F12" w:rsidP="005973FE">
      <w:pPr>
        <w:autoSpaceDE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DA2527" w:rsidP="00DA2527">
      <w:pPr>
        <w:pStyle w:val="Nagwek4"/>
        <w:numPr>
          <w:ilvl w:val="0"/>
          <w:numId w:val="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XV. </w:t>
      </w:r>
      <w:r w:rsidR="007B1F12">
        <w:rPr>
          <w:rFonts w:ascii="Verdana" w:hAnsi="Verdana" w:cs="Verdana"/>
          <w:sz w:val="20"/>
          <w:szCs w:val="20"/>
        </w:rPr>
        <w:t>INFORMACJA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O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PODWYKONAWSTWIE</w:t>
      </w:r>
    </w:p>
    <w:p w:rsidR="007B1F12" w:rsidRDefault="007B1F12" w:rsidP="005973F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Oferent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powierzyć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robót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podwykonawcom,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ponosząc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odpowiedzialność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czynności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zachowanie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umową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(wzór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stanowi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zał.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3159EB">
        <w:rPr>
          <w:rFonts w:ascii="Verdana" w:hAnsi="Verdana" w:cs="Verdana"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>).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DA2527" w:rsidP="00DA2527">
      <w:pPr>
        <w:pStyle w:val="Nagwek4"/>
        <w:numPr>
          <w:ilvl w:val="0"/>
          <w:numId w:val="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XVI. </w:t>
      </w:r>
      <w:r w:rsidR="007B1F12">
        <w:rPr>
          <w:rFonts w:ascii="Verdana" w:hAnsi="Verdana" w:cs="Verdana"/>
          <w:sz w:val="20"/>
          <w:szCs w:val="20"/>
        </w:rPr>
        <w:t>WARUNKI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WPROWADZENIA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ZMIAN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DO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TREŚCI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UMOWY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przewiduje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możliwość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wprowadzenia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następujących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stosunku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treści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podstawie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dokonano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wyboru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Wykonawcy: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dopuszcza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</w:p>
    <w:p w:rsidR="007B1F12" w:rsidRDefault="007B1F12" w:rsidP="005973F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dotyczące: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przepisów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istotnych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urzędowej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stawki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podatków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podatku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dacie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okoliczności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siły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wyższej,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np.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zdarzenia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losowego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wywołanego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czynniki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zewnętrzne,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było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przewidzieć,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zagrażającego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bezpośrednio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życiu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zdrowiu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ludzi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grożącego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powstaniem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szkody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znacznych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rozmiarach,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wniosek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związanej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obiektywnych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okoliczności,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mógł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przewidzieć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etapie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przygotowania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postępowania,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powodują,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ograniczenia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powodowałoby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niekorzystne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skutki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uwagi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zamierzony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racjonalne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wydatkowanie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środków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wprowadzenia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stosunku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siwz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wykraczających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sytuacji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konieczności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usprawnienia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procesu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wykazanego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sprzętu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wyposażenia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pojazdów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sprzęt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parametrach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gorszych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wykazie,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lokalizacji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bazy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magazynowo-transportowej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spełniającą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siwz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7B1F12" w:rsidRDefault="007B1F12" w:rsidP="005973F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przewidziane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wprost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SIWZ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Dopuszczalne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dotyczące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wszelkimi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obostrzeniami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umowie,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opisanymi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§12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Umowy.</w:t>
      </w:r>
    </w:p>
    <w:p w:rsidR="007B1F12" w:rsidRDefault="007B1F12" w:rsidP="005973F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formy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drodze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aneksu,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rygorem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nieważności.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DA2527" w:rsidP="00DA2527">
      <w:pPr>
        <w:pStyle w:val="Nagwek4"/>
        <w:numPr>
          <w:ilvl w:val="0"/>
          <w:numId w:val="0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XVII. </w:t>
      </w:r>
      <w:r w:rsidR="007B1F12">
        <w:rPr>
          <w:rFonts w:ascii="Verdana" w:hAnsi="Verdana" w:cs="Verdana"/>
          <w:sz w:val="20"/>
          <w:szCs w:val="20"/>
        </w:rPr>
        <w:t>WYKAZ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ZAŁĄCZNIKÓW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DO</w:t>
      </w:r>
      <w:r w:rsidR="007B1F12">
        <w:rPr>
          <w:rFonts w:ascii="Verdana" w:eastAsia="Verdana" w:hAnsi="Verdana" w:cs="Verdana"/>
          <w:sz w:val="20"/>
          <w:szCs w:val="20"/>
        </w:rPr>
        <w:t xml:space="preserve"> </w:t>
      </w:r>
      <w:r w:rsidR="007B1F12">
        <w:rPr>
          <w:rFonts w:ascii="Verdana" w:hAnsi="Verdana" w:cs="Verdana"/>
          <w:sz w:val="20"/>
          <w:szCs w:val="20"/>
        </w:rPr>
        <w:t>SIWZ</w:t>
      </w:r>
    </w:p>
    <w:p w:rsidR="007B1F12" w:rsidRDefault="007B1F12" w:rsidP="005973FE">
      <w:pPr>
        <w:numPr>
          <w:ilvl w:val="0"/>
          <w:numId w:val="1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Formularz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załącznik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SIWZ</w:t>
      </w:r>
    </w:p>
    <w:p w:rsidR="007B1F12" w:rsidRDefault="007B1F12" w:rsidP="005973FE">
      <w:pPr>
        <w:numPr>
          <w:ilvl w:val="0"/>
          <w:numId w:val="1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o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spełnieniu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warunków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udziału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w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postępowaniu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zgodnie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z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art.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22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ustawy</w:t>
      </w:r>
      <w:r>
        <w:rPr>
          <w:rFonts w:ascii="Verdana" w:eastAsia="Verdana" w:hAnsi="Verdana" w:cs="Verdana"/>
          <w:bCs/>
          <w:sz w:val="20"/>
          <w:szCs w:val="20"/>
        </w:rPr>
        <w:t xml:space="preserve"> – </w:t>
      </w:r>
      <w:r>
        <w:rPr>
          <w:rFonts w:ascii="Verdana" w:hAnsi="Verdana" w:cs="Verdana"/>
          <w:bCs/>
          <w:sz w:val="20"/>
          <w:szCs w:val="20"/>
        </w:rPr>
        <w:t>załącznik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nr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numPr>
          <w:ilvl w:val="0"/>
          <w:numId w:val="1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Wykaz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narzędzi,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wyposażenia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zakładu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urządzeń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technicznych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dostępnych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usług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celu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informacją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podstawie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dysponowania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zasobami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załącznik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</w:t>
      </w:r>
    </w:p>
    <w:p w:rsidR="007B1F12" w:rsidRDefault="007B1F12" w:rsidP="005973FE">
      <w:pPr>
        <w:numPr>
          <w:ilvl w:val="0"/>
          <w:numId w:val="1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Projekt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załącznik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3159EB">
        <w:rPr>
          <w:rFonts w:ascii="Verdana" w:hAnsi="Verdana" w:cs="Verdana"/>
          <w:sz w:val="20"/>
          <w:szCs w:val="20"/>
        </w:rPr>
        <w:t>4</w:t>
      </w:r>
    </w:p>
    <w:p w:rsidR="007B1F12" w:rsidRDefault="007B1F12" w:rsidP="005973FE">
      <w:pPr>
        <w:numPr>
          <w:ilvl w:val="0"/>
          <w:numId w:val="1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Szczegółowy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opis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załącznik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3159EB">
        <w:rPr>
          <w:rFonts w:ascii="Verdana" w:hAnsi="Verdana" w:cs="Verdana"/>
          <w:sz w:val="20"/>
          <w:szCs w:val="20"/>
        </w:rPr>
        <w:t>5</w:t>
      </w:r>
    </w:p>
    <w:p w:rsidR="007B1F12" w:rsidRDefault="007B1F12" w:rsidP="005973FE">
      <w:pPr>
        <w:numPr>
          <w:ilvl w:val="0"/>
          <w:numId w:val="1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Lista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podmiotów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należących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samej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grupy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kapitałowej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bądź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informacja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tym,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podmiot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grupy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kapitałowej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24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pkt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26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załącznik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3159EB">
        <w:rPr>
          <w:rFonts w:ascii="Verdana" w:hAnsi="Verdana" w:cs="Verdana"/>
          <w:sz w:val="20"/>
          <w:szCs w:val="20"/>
        </w:rPr>
        <w:t>6</w:t>
      </w:r>
    </w:p>
    <w:p w:rsidR="007B1F12" w:rsidRDefault="007B1F12" w:rsidP="005973FE">
      <w:pPr>
        <w:numPr>
          <w:ilvl w:val="0"/>
          <w:numId w:val="11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Baza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transportowo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magazynowa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oświadczenie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załącznik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3159EB">
        <w:rPr>
          <w:rFonts w:ascii="Verdana" w:hAnsi="Verdana" w:cs="Verdana"/>
          <w:sz w:val="20"/>
          <w:szCs w:val="20"/>
        </w:rPr>
        <w:t>7</w:t>
      </w:r>
    </w:p>
    <w:p w:rsidR="007B1F12" w:rsidRDefault="007B1F12" w:rsidP="005973FE">
      <w:pPr>
        <w:spacing w:line="360" w:lineRule="auto"/>
        <w:ind w:firstLine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spacing w:line="360" w:lineRule="auto"/>
        <w:ind w:firstLine="360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ind w:firstLine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Załączników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3159EB">
        <w:rPr>
          <w:rFonts w:ascii="Verdana" w:hAnsi="Verdana" w:cs="Verdana"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>,</w:t>
      </w:r>
      <w:r w:rsidR="003159EB">
        <w:rPr>
          <w:rFonts w:ascii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załączać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służą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doprecyzowaniu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zamówienia.</w:t>
      </w:r>
    </w:p>
    <w:p w:rsidR="00FA171A" w:rsidRDefault="00FA171A" w:rsidP="005973FE">
      <w:pPr>
        <w:spacing w:line="360" w:lineRule="auto"/>
        <w:ind w:firstLine="360"/>
        <w:jc w:val="both"/>
        <w:rPr>
          <w:rFonts w:ascii="Verdana" w:hAnsi="Verdana" w:cs="Verdana"/>
          <w:sz w:val="20"/>
          <w:szCs w:val="20"/>
        </w:rPr>
      </w:pPr>
    </w:p>
    <w:p w:rsidR="00FA171A" w:rsidRDefault="00FA171A" w:rsidP="005973FE">
      <w:pPr>
        <w:spacing w:line="360" w:lineRule="auto"/>
        <w:ind w:firstLine="360"/>
        <w:jc w:val="both"/>
        <w:rPr>
          <w:rFonts w:ascii="Verdana" w:hAnsi="Verdana" w:cs="Verdana"/>
          <w:sz w:val="20"/>
          <w:szCs w:val="20"/>
        </w:rPr>
      </w:pPr>
    </w:p>
    <w:p w:rsidR="00FA171A" w:rsidRDefault="00FA171A" w:rsidP="005973FE">
      <w:pPr>
        <w:spacing w:line="360" w:lineRule="auto"/>
        <w:ind w:firstLine="360"/>
        <w:jc w:val="both"/>
        <w:rPr>
          <w:rFonts w:ascii="Verdana" w:hAnsi="Verdana" w:cs="Verdana"/>
          <w:sz w:val="20"/>
          <w:szCs w:val="20"/>
        </w:rPr>
      </w:pPr>
    </w:p>
    <w:p w:rsidR="00FA171A" w:rsidRDefault="00FA171A" w:rsidP="005973FE">
      <w:pPr>
        <w:spacing w:line="360" w:lineRule="auto"/>
        <w:ind w:firstLine="360"/>
        <w:jc w:val="both"/>
        <w:rPr>
          <w:rFonts w:ascii="Verdana" w:hAnsi="Verdana" w:cs="Verdana"/>
          <w:sz w:val="20"/>
          <w:szCs w:val="20"/>
        </w:rPr>
      </w:pPr>
    </w:p>
    <w:p w:rsidR="00FA171A" w:rsidRDefault="00FA171A" w:rsidP="005973FE">
      <w:pPr>
        <w:spacing w:line="360" w:lineRule="auto"/>
        <w:ind w:firstLine="360"/>
        <w:jc w:val="both"/>
        <w:rPr>
          <w:rFonts w:ascii="Verdana" w:hAnsi="Verdana" w:cs="Verdana"/>
          <w:sz w:val="20"/>
          <w:szCs w:val="20"/>
        </w:rPr>
      </w:pPr>
    </w:p>
    <w:p w:rsidR="00FA171A" w:rsidRDefault="00FA171A" w:rsidP="005973FE">
      <w:pPr>
        <w:spacing w:line="360" w:lineRule="auto"/>
        <w:ind w:firstLine="360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Załącznik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nr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1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do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SIWZ</w:t>
      </w:r>
    </w:p>
    <w:p w:rsidR="007B1F12" w:rsidRDefault="007B1F12" w:rsidP="005973FE">
      <w:pPr>
        <w:tabs>
          <w:tab w:val="left" w:pos="540"/>
        </w:tabs>
        <w:spacing w:before="120" w:after="120" w:line="360" w:lineRule="auto"/>
        <w:ind w:right="-113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</w:t>
      </w:r>
    </w:p>
    <w:p w:rsidR="007B1F12" w:rsidRDefault="007B1F12" w:rsidP="005973FE">
      <w:pPr>
        <w:spacing w:line="360" w:lineRule="auto"/>
        <w:ind w:right="-113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</w:t>
      </w:r>
    </w:p>
    <w:p w:rsidR="007B1F12" w:rsidRDefault="007B1F12" w:rsidP="005973FE">
      <w:pPr>
        <w:spacing w:line="360" w:lineRule="auto"/>
        <w:ind w:right="-1134" w:firstLine="708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(nazwa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adres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Wykonawcy)</w:t>
      </w:r>
    </w:p>
    <w:p w:rsidR="007B1F12" w:rsidRDefault="007B1F12" w:rsidP="005973FE">
      <w:pPr>
        <w:spacing w:before="120" w:after="120" w:line="360" w:lineRule="auto"/>
        <w:ind w:right="-113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</w:t>
      </w:r>
    </w:p>
    <w:p w:rsidR="007B1F12" w:rsidRDefault="007B1F12" w:rsidP="005973FE">
      <w:pPr>
        <w:spacing w:before="120" w:line="360" w:lineRule="auto"/>
        <w:ind w:right="-113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</w:t>
      </w:r>
    </w:p>
    <w:p w:rsidR="007B1F12" w:rsidRDefault="007B1F12" w:rsidP="005973FE">
      <w:pPr>
        <w:spacing w:before="120" w:after="12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</w:t>
      </w:r>
    </w:p>
    <w:p w:rsidR="007B1F12" w:rsidRDefault="007B1F12" w:rsidP="005973FE">
      <w:pPr>
        <w:spacing w:line="360" w:lineRule="auto"/>
        <w:ind w:firstLine="708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(nazwa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adres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Zamawiającego)</w:t>
      </w:r>
    </w:p>
    <w:p w:rsidR="007B1F12" w:rsidRDefault="007B1F12" w:rsidP="005973FE">
      <w:pPr>
        <w:spacing w:line="360" w:lineRule="auto"/>
        <w:ind w:right="-7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</w:t>
      </w:r>
    </w:p>
    <w:p w:rsidR="007B1F12" w:rsidRDefault="007B1F12" w:rsidP="005973FE">
      <w:pPr>
        <w:spacing w:line="360" w:lineRule="auto"/>
        <w:ind w:right="-79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(miejscowość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data)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FORMULARZ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OFERTY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Odpowiadając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</w:t>
      </w:r>
      <w:r>
        <w:rPr>
          <w:rFonts w:ascii="Verdana" w:eastAsia="Verdana" w:hAnsi="Verdana" w:cs="Verdana"/>
          <w:sz w:val="20"/>
          <w:szCs w:val="20"/>
        </w:rPr>
        <w:t>…………………………… ……………………………………………………………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Verdana" w:hAnsi="Verdana" w:cs="Verdana"/>
          <w:sz w:val="20"/>
          <w:szCs w:val="20"/>
        </w:rPr>
        <w:t>.....,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wymaganiami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specyfikacji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istotnych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składamy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ofertę.</w:t>
      </w:r>
    </w:p>
    <w:p w:rsidR="007B1F12" w:rsidRDefault="007B1F12" w:rsidP="005973FE">
      <w:pPr>
        <w:spacing w:after="120" w:line="360" w:lineRule="auto"/>
        <w:ind w:left="357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Oferujemy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wykonanie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zamówienia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całkowitą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cenę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ofertową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(ryczałtową)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jeden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miesiąc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wykonywania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usługi:</w:t>
      </w:r>
      <w:r>
        <w:rPr>
          <w:rFonts w:ascii="Verdana" w:hAnsi="Verdana" w:cs="Verdana"/>
          <w:b/>
          <w:sz w:val="20"/>
          <w:szCs w:val="20"/>
        </w:rPr>
        <w:br/>
      </w:r>
    </w:p>
    <w:p w:rsidR="007B1F12" w:rsidRDefault="007B1F12" w:rsidP="005973FE">
      <w:pPr>
        <w:spacing w:after="120"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brutto: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br/>
        <w:t>...................................................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(słownie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...............................................................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złotych).</w:t>
      </w:r>
    </w:p>
    <w:p w:rsidR="007B1F12" w:rsidRDefault="007B1F12" w:rsidP="005973FE">
      <w:pPr>
        <w:spacing w:after="120" w:line="36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wartość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ciągu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wynosi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545C71">
        <w:rPr>
          <w:rFonts w:ascii="Verdana" w:hAnsi="Verdana" w:cs="Verdana"/>
          <w:sz w:val="20"/>
          <w:szCs w:val="20"/>
        </w:rPr>
        <w:t>24</w:t>
      </w:r>
      <w:r>
        <w:rPr>
          <w:rFonts w:ascii="Verdana" w:hAnsi="Verdana" w:cs="Verdana"/>
          <w:sz w:val="20"/>
          <w:szCs w:val="20"/>
        </w:rPr>
        <w:t>-krotność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kwoty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powyższej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czyli: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spacing w:after="120"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brutto:</w:t>
      </w:r>
    </w:p>
    <w:p w:rsidR="007B1F12" w:rsidRDefault="007B1F12" w:rsidP="005973FE">
      <w:pPr>
        <w:spacing w:after="120"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(słownie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...............................................................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złotych).</w:t>
      </w:r>
    </w:p>
    <w:p w:rsidR="007B1F12" w:rsidRDefault="007B1F12" w:rsidP="005973FE">
      <w:pPr>
        <w:spacing w:after="120" w:line="360" w:lineRule="auto"/>
        <w:ind w:left="357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numPr>
          <w:ilvl w:val="6"/>
          <w:numId w:val="9"/>
        </w:numPr>
        <w:tabs>
          <w:tab w:val="left" w:pos="360"/>
        </w:tabs>
        <w:spacing w:after="120"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Zobowiązujemy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wybrania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rozpoczęcia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zakończenia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wskazanym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SIWZ.</w:t>
      </w:r>
    </w:p>
    <w:p w:rsidR="007B1F12" w:rsidRDefault="007B1F12" w:rsidP="005973FE">
      <w:pPr>
        <w:numPr>
          <w:ilvl w:val="6"/>
          <w:numId w:val="9"/>
        </w:numPr>
        <w:tabs>
          <w:tab w:val="left" w:pos="360"/>
        </w:tabs>
        <w:spacing w:after="120"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Oświadczamy,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zapoznaliśmy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treścią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specyfikacji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istotnych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wnosimy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zastrzeżeń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przyjmujemy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zawarte.</w:t>
      </w:r>
    </w:p>
    <w:p w:rsidR="007B1F12" w:rsidRDefault="007B1F12" w:rsidP="005973FE">
      <w:pPr>
        <w:numPr>
          <w:ilvl w:val="6"/>
          <w:numId w:val="9"/>
        </w:numPr>
        <w:tabs>
          <w:tab w:val="left" w:pos="360"/>
        </w:tabs>
        <w:spacing w:after="120" w:line="36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przyznania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zobowiązujemy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miejscu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wskazanym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numPr>
          <w:ilvl w:val="6"/>
          <w:numId w:val="9"/>
        </w:numPr>
        <w:tabs>
          <w:tab w:val="left" w:pos="360"/>
        </w:tabs>
        <w:spacing w:after="120"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Oferta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załącznikami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została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złożona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…… </w:t>
      </w:r>
      <w:r>
        <w:rPr>
          <w:rFonts w:ascii="Verdana" w:hAnsi="Verdana" w:cs="Verdana"/>
          <w:sz w:val="20"/>
          <w:szCs w:val="20"/>
        </w:rPr>
        <w:t>stronach.</w:t>
      </w:r>
    </w:p>
    <w:p w:rsidR="007B1F12" w:rsidRDefault="007B1F12" w:rsidP="005973FE">
      <w:pPr>
        <w:numPr>
          <w:ilvl w:val="6"/>
          <w:numId w:val="9"/>
        </w:numPr>
        <w:tabs>
          <w:tab w:val="left" w:pos="360"/>
        </w:tabs>
        <w:spacing w:after="120" w:line="360" w:lineRule="auto"/>
        <w:ind w:left="357" w:hanging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Informacje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stronach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…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…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stanowią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tajemnicę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przedsiębiorstwa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rozumieniu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zwalczaniu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nieuczciwej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konkurencji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mogą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udostępniane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Ponadto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odrębnej,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oznaczonej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kopercie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napisem</w:t>
      </w:r>
      <w:r>
        <w:rPr>
          <w:rFonts w:ascii="Verdana" w:eastAsia="Verdana" w:hAnsi="Verdana" w:cs="Verdana"/>
          <w:sz w:val="20"/>
          <w:szCs w:val="20"/>
        </w:rPr>
        <w:t xml:space="preserve"> „</w:t>
      </w:r>
      <w:r>
        <w:rPr>
          <w:rFonts w:ascii="Verdana" w:hAnsi="Verdana" w:cs="Verdana"/>
          <w:sz w:val="20"/>
          <w:szCs w:val="20"/>
        </w:rPr>
        <w:t>Informacje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stanowiące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tajemnicę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przedsiębiorstwa</w:t>
      </w:r>
      <w:r>
        <w:rPr>
          <w:rFonts w:ascii="Verdana" w:eastAsia="Verdana" w:hAnsi="Verdana" w:cs="Verdana"/>
          <w:sz w:val="20"/>
          <w:szCs w:val="20"/>
        </w:rPr>
        <w:t>”</w:t>
      </w:r>
      <w:r>
        <w:rPr>
          <w:rFonts w:ascii="Verdana" w:hAnsi="Verdana" w:cs="Verdana"/>
          <w:sz w:val="20"/>
          <w:szCs w:val="20"/>
        </w:rPr>
        <w:t>.</w:t>
      </w:r>
    </w:p>
    <w:p w:rsidR="007B1F12" w:rsidRDefault="007B1F12" w:rsidP="005973FE">
      <w:pPr>
        <w:numPr>
          <w:ilvl w:val="6"/>
          <w:numId w:val="9"/>
        </w:numPr>
        <w:tabs>
          <w:tab w:val="left" w:pos="360"/>
        </w:tabs>
        <w:spacing w:after="120" w:line="36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Korespondencję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sprawie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przedmiotowego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proszę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kierować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osoba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kontaktu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</w:t>
      </w:r>
      <w:r>
        <w:rPr>
          <w:rFonts w:ascii="Verdana" w:eastAsia="Verdana" w:hAnsi="Verdana" w:cs="Verdana"/>
          <w:sz w:val="20"/>
          <w:szCs w:val="20"/>
        </w:rPr>
        <w:t>………………………………</w:t>
      </w:r>
    </w:p>
    <w:p w:rsidR="007B1F12" w:rsidRDefault="007B1F12" w:rsidP="005973F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</w:t>
      </w:r>
      <w:r>
        <w:rPr>
          <w:rFonts w:ascii="Verdana" w:eastAsia="Verdana" w:hAnsi="Verdana" w:cs="Verdana"/>
          <w:sz w:val="20"/>
          <w:szCs w:val="20"/>
        </w:rPr>
        <w:t>………………………………</w:t>
      </w:r>
    </w:p>
    <w:p w:rsidR="007B1F12" w:rsidRDefault="007B1F12" w:rsidP="005973F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</w:t>
      </w:r>
      <w:r>
        <w:rPr>
          <w:rFonts w:ascii="Verdana" w:eastAsia="Verdana" w:hAnsi="Verdana" w:cs="Verdana"/>
          <w:sz w:val="20"/>
          <w:szCs w:val="20"/>
        </w:rPr>
        <w:t>………………………………</w:t>
      </w:r>
    </w:p>
    <w:p w:rsidR="007B1F12" w:rsidRDefault="007B1F12" w:rsidP="005973F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</w:t>
      </w:r>
      <w:r>
        <w:rPr>
          <w:rFonts w:ascii="Verdana" w:eastAsia="Verdana" w:hAnsi="Verdana" w:cs="Verdana"/>
          <w:sz w:val="20"/>
          <w:szCs w:val="20"/>
        </w:rPr>
        <w:t>………………………………</w:t>
      </w:r>
    </w:p>
    <w:p w:rsidR="007B1F12" w:rsidRDefault="007B1F12" w:rsidP="005973FE">
      <w:pPr>
        <w:spacing w:line="360" w:lineRule="auto"/>
        <w:ind w:left="708" w:firstLine="708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  <w:t>(podać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adres)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tel.:</w:t>
      </w:r>
      <w:r>
        <w:rPr>
          <w:rFonts w:ascii="Verdana" w:eastAsia="Verdana" w:hAnsi="Verdana" w:cs="Verdana"/>
          <w:sz w:val="20"/>
          <w:szCs w:val="20"/>
        </w:rPr>
        <w:t xml:space="preserve"> ………………………</w:t>
      </w:r>
      <w:r>
        <w:rPr>
          <w:rFonts w:ascii="Verdana" w:hAnsi="Verdana" w:cs="Verdana"/>
          <w:sz w:val="20"/>
          <w:szCs w:val="20"/>
        </w:rPr>
        <w:t>.......</w:t>
      </w:r>
      <w:r>
        <w:rPr>
          <w:rFonts w:ascii="Verdana" w:eastAsia="Verdana" w:hAnsi="Verdana" w:cs="Verdana"/>
          <w:sz w:val="20"/>
          <w:szCs w:val="20"/>
        </w:rPr>
        <w:t>……………</w:t>
      </w:r>
      <w:r>
        <w:rPr>
          <w:rFonts w:ascii="Verdana" w:hAnsi="Verdana" w:cs="Verdana"/>
          <w:sz w:val="20"/>
          <w:szCs w:val="20"/>
        </w:rPr>
        <w:t>..</w:t>
      </w:r>
    </w:p>
    <w:p w:rsidR="007B1F12" w:rsidRDefault="007B1F12" w:rsidP="005973FE">
      <w:pPr>
        <w:spacing w:line="360" w:lineRule="auto"/>
        <w:jc w:val="both"/>
        <w:rPr>
          <w:rFonts w:ascii="Verdana" w:eastAsia="Verdana" w:hAnsi="Verdana" w:cs="Verdana"/>
          <w:sz w:val="20"/>
          <w:szCs w:val="20"/>
          <w:lang w:val="de-DE"/>
        </w:rPr>
      </w:pPr>
      <w:proofErr w:type="spellStart"/>
      <w:r>
        <w:rPr>
          <w:rFonts w:ascii="Verdana" w:hAnsi="Verdana" w:cs="Verdana"/>
          <w:sz w:val="20"/>
          <w:szCs w:val="20"/>
          <w:lang w:val="de-DE"/>
        </w:rPr>
        <w:t>faks</w:t>
      </w:r>
      <w:proofErr w:type="spellEnd"/>
      <w:r>
        <w:rPr>
          <w:rFonts w:ascii="Verdana" w:hAnsi="Verdana" w:cs="Verdana"/>
          <w:sz w:val="20"/>
          <w:szCs w:val="20"/>
          <w:lang w:val="de-DE"/>
        </w:rPr>
        <w:t>: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…………………………………………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e-</w:t>
      </w:r>
      <w:proofErr w:type="spellStart"/>
      <w:r>
        <w:rPr>
          <w:rFonts w:ascii="Verdana" w:hAnsi="Verdana" w:cs="Verdana"/>
          <w:sz w:val="20"/>
          <w:szCs w:val="20"/>
          <w:lang w:val="de-DE"/>
        </w:rPr>
        <w:t>mail</w:t>
      </w:r>
      <w:proofErr w:type="spellEnd"/>
      <w:r>
        <w:rPr>
          <w:rFonts w:ascii="Verdana" w:hAnsi="Verdana" w:cs="Verdana"/>
          <w:sz w:val="20"/>
          <w:szCs w:val="20"/>
          <w:lang w:val="de-DE"/>
        </w:rPr>
        <w:t>: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………………………………………</w:t>
      </w:r>
      <w:r>
        <w:rPr>
          <w:rFonts w:ascii="Verdana" w:hAnsi="Verdana" w:cs="Verdana"/>
          <w:sz w:val="20"/>
          <w:szCs w:val="20"/>
          <w:lang w:val="de-DE"/>
        </w:rPr>
        <w:t>.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  <w:lang w:val="de-DE"/>
        </w:rPr>
      </w:pPr>
    </w:p>
    <w:p w:rsidR="007B1F12" w:rsidRDefault="007B1F12" w:rsidP="005973FE">
      <w:pPr>
        <w:pStyle w:val="Tekstpodstawowy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i/>
          <w:iCs/>
          <w:sz w:val="20"/>
          <w:szCs w:val="20"/>
        </w:rPr>
        <w:t>(podpis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osoby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uprawnionej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</w:p>
    <w:p w:rsidR="007B1F12" w:rsidRDefault="007B1F12" w:rsidP="005973FE">
      <w:pPr>
        <w:pStyle w:val="Tekstpodstawowy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do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reprezentacji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Wykonawcy)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Spis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treści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oferty: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pStyle w:val="Nagwek5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jc w:val="both"/>
      </w:pPr>
    </w:p>
    <w:p w:rsidR="007B1F12" w:rsidRDefault="007B1F12" w:rsidP="005973FE">
      <w:pPr>
        <w:pStyle w:val="Nagwek5"/>
        <w:jc w:val="both"/>
        <w:rPr>
          <w:rFonts w:ascii="Verdana" w:hAnsi="Verdana" w:cs="Verdana"/>
          <w:sz w:val="20"/>
          <w:szCs w:val="20"/>
        </w:rPr>
      </w:pPr>
    </w:p>
    <w:p w:rsidR="006B7A5C" w:rsidRPr="006B7A5C" w:rsidRDefault="006B7A5C" w:rsidP="006B7A5C"/>
    <w:p w:rsidR="007B1F12" w:rsidRDefault="007B1F12" w:rsidP="005973FE">
      <w:pPr>
        <w:pStyle w:val="Nagwek5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pStyle w:val="Nagwek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Załącznik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SIWZ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tabs>
          <w:tab w:val="center" w:pos="737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......................</w:t>
      </w:r>
      <w:r>
        <w:rPr>
          <w:rFonts w:ascii="Verdana" w:eastAsia="Verdana" w:hAnsi="Verdana" w:cs="Verdana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.........................</w:t>
      </w:r>
    </w:p>
    <w:p w:rsidR="007B1F12" w:rsidRDefault="007B1F12" w:rsidP="005973FE">
      <w:pPr>
        <w:tabs>
          <w:tab w:val="center" w:pos="7371"/>
        </w:tabs>
        <w:spacing w:line="360" w:lineRule="auto"/>
        <w:ind w:left="5664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(miejscowość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data)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OŚWIADCZENIE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SPEŁNIENIU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WARUNKÓW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UDZIAŁU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POSTĘPOWANIU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ZGODNIE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ART.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22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USTAWY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413049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oraz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nie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podleganiu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wykluczeniu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na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podstawie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art.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24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Ustawy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29.1.2004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r.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publicznych</w:t>
      </w:r>
      <w:r>
        <w:rPr>
          <w:rFonts w:ascii="Verdana" w:hAnsi="Verdana" w:cs="Verdana"/>
          <w:sz w:val="20"/>
          <w:szCs w:val="20"/>
        </w:rPr>
        <w:br/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Przystępując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postępowania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udzielenie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imieniu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</w:t>
      </w:r>
      <w:r>
        <w:rPr>
          <w:rFonts w:ascii="Verdana" w:eastAsia="Verdana" w:hAnsi="Verdana" w:cs="Verdana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</w:t>
      </w:r>
    </w:p>
    <w:p w:rsidR="007B1F12" w:rsidRDefault="007B1F12" w:rsidP="005973FE">
      <w:pPr>
        <w:spacing w:line="360" w:lineRule="auto"/>
        <w:ind w:left="2832" w:firstLine="708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(nazwa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Wykonawcy)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oświadczam,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że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spełniam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warunki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dotyczące:</w:t>
      </w:r>
    </w:p>
    <w:p w:rsidR="007B1F12" w:rsidRDefault="007B1F12" w:rsidP="005973FE">
      <w:pPr>
        <w:spacing w:before="280" w:after="280"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posiadania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uprawnień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czynności,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jeżeli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przepisy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nakładają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obowiązek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posiadania</w:t>
      </w:r>
    </w:p>
    <w:p w:rsidR="007B1F12" w:rsidRDefault="007B1F12" w:rsidP="005973FE">
      <w:pPr>
        <w:spacing w:before="280" w:after="280" w:line="36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posiadania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wiedzy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doświadczenia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B1F12" w:rsidRDefault="007B1F12" w:rsidP="005973FE">
      <w:pPr>
        <w:spacing w:before="280" w:after="280"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dysponowania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odpowiednim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potencjałem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technicznym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osobami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zdolnymi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</w:p>
    <w:p w:rsidR="007B1F12" w:rsidRDefault="007B1F12" w:rsidP="005973FE">
      <w:pPr>
        <w:spacing w:before="280" w:after="280"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sytuacji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ekonomicznej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finansowej</w:t>
      </w:r>
    </w:p>
    <w:p w:rsidR="007B1F12" w:rsidRDefault="007B1F12" w:rsidP="005973FE">
      <w:pPr>
        <w:widowControl w:val="0"/>
        <w:spacing w:line="360" w:lineRule="auto"/>
        <w:jc w:val="both"/>
        <w:textAlignment w:val="baseline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oraz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nie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podlegam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wykluczeniu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na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podstawie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art.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24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ustawy</w:t>
      </w:r>
      <w:r>
        <w:rPr>
          <w:rFonts w:ascii="Verdana" w:eastAsia="Verdana" w:hAnsi="Verdana" w:cs="Verdana"/>
          <w:b/>
          <w:sz w:val="20"/>
          <w:szCs w:val="20"/>
        </w:rPr>
        <w:t xml:space="preserve"> – </w:t>
      </w:r>
      <w:r>
        <w:rPr>
          <w:rFonts w:ascii="Verdana" w:hAnsi="Verdana" w:cs="Verdana"/>
          <w:b/>
          <w:sz w:val="20"/>
          <w:szCs w:val="20"/>
        </w:rPr>
        <w:t>Prawo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zamówień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publicznych.</w:t>
      </w:r>
    </w:p>
    <w:p w:rsidR="007B1F12" w:rsidRDefault="007B1F12" w:rsidP="005973FE">
      <w:pPr>
        <w:pStyle w:val="Tekstpodstawowy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i/>
          <w:iCs/>
          <w:sz w:val="20"/>
          <w:szCs w:val="20"/>
        </w:rPr>
        <w:t>(podpis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osoby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uprawnionej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</w:p>
    <w:p w:rsidR="007B1F12" w:rsidRDefault="007B1F12" w:rsidP="005973FE">
      <w:pPr>
        <w:pStyle w:val="Tekstpodstawowy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do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reprezentacji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Wykonawcy)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vertAlign w:val="superscript"/>
        </w:rPr>
        <w:t>1</w:t>
      </w:r>
      <w:r>
        <w:rPr>
          <w:rFonts w:ascii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niepotrzebne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skreślić</w:t>
      </w:r>
    </w:p>
    <w:p w:rsidR="00D07733" w:rsidRDefault="00D07733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  <w:sectPr w:rsidR="00D07733">
          <w:footerReference w:type="even" r:id="rId9"/>
          <w:footerReference w:type="default" r:id="rId10"/>
          <w:pgSz w:w="11906" w:h="16838"/>
          <w:pgMar w:top="1467" w:right="1418" w:bottom="1467" w:left="1418" w:header="708" w:footer="708" w:gutter="0"/>
          <w:cols w:space="708"/>
          <w:titlePg/>
          <w:docGrid w:linePitch="360"/>
        </w:sectPr>
      </w:pPr>
    </w:p>
    <w:p w:rsidR="007B1F12" w:rsidRDefault="007B1F12" w:rsidP="005973FE">
      <w:pPr>
        <w:pageBreakBefore/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                                             </w:t>
      </w:r>
      <w:r>
        <w:rPr>
          <w:rFonts w:ascii="Verdana" w:hAnsi="Verdana" w:cs="Verdana"/>
          <w:b/>
          <w:sz w:val="20"/>
          <w:szCs w:val="20"/>
        </w:rPr>
        <w:t>Załącznik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nr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3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do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SIWZ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Wykaz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narzędzi,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wyposażenia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zakładu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urządzeń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technicznych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dostępnych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Wykonawcy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usług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celu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realizacji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zamówienia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wraz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informacją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podstawie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dysponowania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tymi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zasobami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28"/>
        <w:gridCol w:w="2856"/>
        <w:gridCol w:w="1842"/>
        <w:gridCol w:w="1842"/>
        <w:gridCol w:w="1862"/>
      </w:tblGrid>
      <w:tr w:rsidR="007B1F12" w:rsidRPr="00114CA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12" w:rsidRPr="00114CAA" w:rsidRDefault="007B1F12" w:rsidP="005973FE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14CAA">
              <w:rPr>
                <w:rFonts w:ascii="Verdana" w:hAnsi="Verdana" w:cs="Arial"/>
                <w:sz w:val="20"/>
                <w:szCs w:val="20"/>
              </w:rPr>
              <w:t>L.p.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12" w:rsidRPr="00114CAA" w:rsidRDefault="007B1F12" w:rsidP="005973FE">
            <w:pPr>
              <w:snapToGrid w:val="0"/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  <w:r w:rsidRPr="00114CAA">
              <w:rPr>
                <w:rFonts w:ascii="Verdana" w:hAnsi="Verdana" w:cs="Arial"/>
                <w:sz w:val="20"/>
                <w:szCs w:val="20"/>
              </w:rPr>
              <w:t>Rodzaj</w:t>
            </w:r>
            <w:r w:rsidRPr="00114CAA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  <w:r w:rsidRPr="00114CAA">
              <w:rPr>
                <w:rFonts w:ascii="Verdana" w:hAnsi="Verdana" w:cs="Arial"/>
                <w:sz w:val="20"/>
                <w:szCs w:val="20"/>
              </w:rPr>
              <w:t>narzędzia,</w:t>
            </w:r>
            <w:r w:rsidRPr="00114CAA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  <w:r w:rsidRPr="00114CAA">
              <w:rPr>
                <w:rFonts w:ascii="Verdana" w:hAnsi="Verdana" w:cs="Arial"/>
                <w:sz w:val="20"/>
                <w:szCs w:val="20"/>
              </w:rPr>
              <w:t>wyposażenia</w:t>
            </w:r>
            <w:r w:rsidRPr="00114CAA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  <w:r w:rsidRPr="00114CAA">
              <w:rPr>
                <w:rFonts w:ascii="Verdana" w:hAnsi="Verdana" w:cs="Arial"/>
                <w:sz w:val="20"/>
                <w:szCs w:val="20"/>
              </w:rPr>
              <w:t>zakładu,</w:t>
            </w:r>
            <w:r w:rsidRPr="00114CAA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  <w:p w:rsidR="007B1F12" w:rsidRPr="00114CAA" w:rsidRDefault="007B1F12" w:rsidP="005973FE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  <w:r w:rsidRPr="00114CAA">
              <w:rPr>
                <w:rFonts w:ascii="Verdana" w:hAnsi="Verdana" w:cs="Arial"/>
                <w:sz w:val="20"/>
                <w:szCs w:val="20"/>
              </w:rPr>
              <w:t>urządzeń</w:t>
            </w:r>
            <w:r w:rsidRPr="00114CAA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  <w:r w:rsidRPr="00114CAA">
              <w:rPr>
                <w:rFonts w:ascii="Verdana" w:hAnsi="Verdana" w:cs="Arial"/>
                <w:sz w:val="20"/>
                <w:szCs w:val="20"/>
              </w:rPr>
              <w:t>technicznych</w:t>
            </w:r>
            <w:r w:rsidRPr="00114CAA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  <w:p w:rsidR="007B1F12" w:rsidRPr="00114CAA" w:rsidRDefault="007B1F12" w:rsidP="005973F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12" w:rsidRPr="00114CAA" w:rsidRDefault="007B1F12" w:rsidP="005973FE">
            <w:pPr>
              <w:snapToGrid w:val="0"/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  <w:r w:rsidRPr="00114CAA">
              <w:rPr>
                <w:rFonts w:ascii="Verdana" w:hAnsi="Verdana" w:cs="Arial"/>
                <w:sz w:val="20"/>
                <w:szCs w:val="20"/>
              </w:rPr>
              <w:t>Informacja</w:t>
            </w:r>
            <w:r w:rsidRPr="00114CAA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  <w:p w:rsidR="007B1F12" w:rsidRPr="00114CAA" w:rsidRDefault="007B1F12" w:rsidP="005973FE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  <w:r w:rsidRPr="00114CAA">
              <w:rPr>
                <w:rFonts w:ascii="Verdana" w:hAnsi="Verdana" w:cs="Arial"/>
                <w:sz w:val="20"/>
                <w:szCs w:val="20"/>
              </w:rPr>
              <w:t>o</w:t>
            </w:r>
            <w:r w:rsidRPr="00114CAA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  <w:r w:rsidRPr="00114CAA">
              <w:rPr>
                <w:rFonts w:ascii="Verdana" w:hAnsi="Verdana" w:cs="Arial"/>
                <w:sz w:val="20"/>
                <w:szCs w:val="20"/>
              </w:rPr>
              <w:t>podstawie</w:t>
            </w:r>
            <w:r w:rsidRPr="00114CAA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  <w:r w:rsidRPr="00114CAA">
              <w:rPr>
                <w:rFonts w:ascii="Verdana" w:hAnsi="Verdana" w:cs="Arial"/>
                <w:sz w:val="20"/>
                <w:szCs w:val="20"/>
              </w:rPr>
              <w:t>dysponowania</w:t>
            </w:r>
            <w:r w:rsidRPr="00114CAA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  <w:p w:rsidR="007B1F12" w:rsidRPr="00114CAA" w:rsidRDefault="007B1F12" w:rsidP="005973FE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  <w:r w:rsidRPr="00114CAA">
              <w:rPr>
                <w:rFonts w:ascii="Verdana" w:hAnsi="Verdana" w:cs="Arial"/>
                <w:sz w:val="20"/>
                <w:szCs w:val="20"/>
              </w:rPr>
              <w:t>tymi</w:t>
            </w:r>
            <w:r w:rsidRPr="00114CAA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  <w:r w:rsidRPr="00114CAA">
              <w:rPr>
                <w:rFonts w:ascii="Verdana" w:hAnsi="Verdana" w:cs="Arial"/>
                <w:sz w:val="20"/>
                <w:szCs w:val="20"/>
              </w:rPr>
              <w:t>zasobami</w:t>
            </w:r>
            <w:r w:rsidRPr="00114CAA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  <w:p w:rsidR="007B1F12" w:rsidRPr="00114CAA" w:rsidRDefault="007B1F12" w:rsidP="005973F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12" w:rsidRPr="00114CAA" w:rsidRDefault="007B1F12" w:rsidP="005973FE">
            <w:pPr>
              <w:snapToGrid w:val="0"/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  <w:r w:rsidRPr="00114CAA">
              <w:rPr>
                <w:rFonts w:ascii="Verdana" w:hAnsi="Verdana" w:cs="Arial"/>
                <w:sz w:val="20"/>
                <w:szCs w:val="20"/>
              </w:rPr>
              <w:t>Ilość</w:t>
            </w:r>
            <w:r w:rsidRPr="00114CAA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  <w:p w:rsidR="007B1F12" w:rsidRPr="00114CAA" w:rsidRDefault="007B1F12" w:rsidP="005973FE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  <w:r w:rsidRPr="00114CAA">
              <w:rPr>
                <w:rFonts w:ascii="Verdana" w:hAnsi="Verdana" w:cs="Arial"/>
                <w:sz w:val="20"/>
                <w:szCs w:val="20"/>
              </w:rPr>
              <w:t>jednostek</w:t>
            </w:r>
            <w:r w:rsidRPr="00114CAA">
              <w:rPr>
                <w:rFonts w:ascii="Verdana" w:eastAsia="Arial" w:hAnsi="Verdana" w:cs="Arial"/>
                <w:sz w:val="20"/>
                <w:szCs w:val="20"/>
              </w:rPr>
              <w:t xml:space="preserve"> </w:t>
            </w:r>
          </w:p>
          <w:p w:rsidR="007B1F12" w:rsidRPr="00114CAA" w:rsidRDefault="007B1F12" w:rsidP="005973F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F12" w:rsidRPr="00114CAA" w:rsidRDefault="007B1F12" w:rsidP="005973FE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14CAA">
              <w:rPr>
                <w:rFonts w:ascii="Verdana" w:hAnsi="Verdana" w:cs="Arial"/>
                <w:sz w:val="20"/>
                <w:szCs w:val="20"/>
              </w:rPr>
              <w:t>Uwagi</w:t>
            </w:r>
          </w:p>
        </w:tc>
      </w:tr>
      <w:tr w:rsidR="007B1F12" w:rsidRPr="00114CA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12" w:rsidRPr="00114CAA" w:rsidRDefault="007B1F12" w:rsidP="005973FE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B1F12" w:rsidRPr="00114CAA" w:rsidRDefault="007B1F12" w:rsidP="005973F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B1F12" w:rsidRPr="00114CAA" w:rsidRDefault="007B1F12" w:rsidP="005973F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B1F12" w:rsidRPr="00114CAA" w:rsidRDefault="007B1F12" w:rsidP="005973F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12" w:rsidRPr="00114CAA" w:rsidRDefault="007B1F12" w:rsidP="005973FE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12" w:rsidRPr="00114CAA" w:rsidRDefault="007B1F12" w:rsidP="005973FE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12" w:rsidRPr="00114CAA" w:rsidRDefault="007B1F12" w:rsidP="005973FE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F12" w:rsidRPr="00114CAA" w:rsidRDefault="007B1F12" w:rsidP="005973FE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B1F12" w:rsidRPr="00114CA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12" w:rsidRPr="00114CAA" w:rsidRDefault="007B1F12" w:rsidP="005973FE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B1F12" w:rsidRPr="00114CAA" w:rsidRDefault="007B1F12" w:rsidP="005973F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B1F12" w:rsidRPr="00114CAA" w:rsidRDefault="007B1F12" w:rsidP="005973F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B1F12" w:rsidRPr="00114CAA" w:rsidRDefault="007B1F12" w:rsidP="005973F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12" w:rsidRPr="00114CAA" w:rsidRDefault="007B1F12" w:rsidP="005973FE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12" w:rsidRPr="00114CAA" w:rsidRDefault="007B1F12" w:rsidP="005973FE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12" w:rsidRPr="00114CAA" w:rsidRDefault="007B1F12" w:rsidP="005973FE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F12" w:rsidRPr="00114CAA" w:rsidRDefault="007B1F12" w:rsidP="005973FE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B1F12" w:rsidRPr="00114CA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12" w:rsidRPr="00114CAA" w:rsidRDefault="007B1F12" w:rsidP="005973FE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B1F12" w:rsidRPr="00114CAA" w:rsidRDefault="007B1F12" w:rsidP="005973F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B1F12" w:rsidRPr="00114CAA" w:rsidRDefault="007B1F12" w:rsidP="005973F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12" w:rsidRPr="00114CAA" w:rsidRDefault="007B1F12" w:rsidP="005973FE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12" w:rsidRPr="00114CAA" w:rsidRDefault="007B1F12" w:rsidP="005973FE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12" w:rsidRPr="00114CAA" w:rsidRDefault="007B1F12" w:rsidP="005973FE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F12" w:rsidRPr="00114CAA" w:rsidRDefault="007B1F12" w:rsidP="005973FE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B1F12" w:rsidRPr="00114CA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12" w:rsidRPr="00114CAA" w:rsidRDefault="007B1F12" w:rsidP="005973FE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B1F12" w:rsidRPr="00114CAA" w:rsidRDefault="007B1F12" w:rsidP="005973F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B1F12" w:rsidRPr="00114CAA" w:rsidRDefault="007B1F12" w:rsidP="005973F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B1F12" w:rsidRPr="00114CAA" w:rsidRDefault="007B1F12" w:rsidP="005973F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12" w:rsidRPr="00114CAA" w:rsidRDefault="007B1F12" w:rsidP="005973FE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12" w:rsidRPr="00114CAA" w:rsidRDefault="007B1F12" w:rsidP="005973FE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12" w:rsidRPr="00114CAA" w:rsidRDefault="007B1F12" w:rsidP="005973FE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F12" w:rsidRPr="00114CAA" w:rsidRDefault="007B1F12" w:rsidP="005973FE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B1F12" w:rsidRPr="00114CA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12" w:rsidRPr="00114CAA" w:rsidRDefault="007B1F12" w:rsidP="005973FE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B1F12" w:rsidRPr="00114CAA" w:rsidRDefault="007B1F12" w:rsidP="005973F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B1F12" w:rsidRPr="00114CAA" w:rsidRDefault="007B1F12" w:rsidP="005973F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12" w:rsidRPr="00114CAA" w:rsidRDefault="007B1F12" w:rsidP="005973FE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12" w:rsidRPr="00114CAA" w:rsidRDefault="007B1F12" w:rsidP="005973FE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F12" w:rsidRPr="00114CAA" w:rsidRDefault="007B1F12" w:rsidP="005973FE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F12" w:rsidRPr="00114CAA" w:rsidRDefault="007B1F12" w:rsidP="005973FE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B1F12" w:rsidRDefault="007B1F12" w:rsidP="005973FE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razie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potrzeby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tabelę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powtórzyć,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zmodyfikować</w:t>
      </w:r>
    </w:p>
    <w:p w:rsidR="007B1F12" w:rsidRDefault="007B1F12" w:rsidP="005973FE">
      <w:pPr>
        <w:jc w:val="both"/>
        <w:rPr>
          <w:rFonts w:ascii="Verdana" w:hAnsi="Verdana" w:cs="Verdana"/>
          <w:sz w:val="18"/>
          <w:szCs w:val="18"/>
        </w:rPr>
      </w:pPr>
    </w:p>
    <w:p w:rsidR="007B1F12" w:rsidRDefault="007B1F12" w:rsidP="005973FE">
      <w:pPr>
        <w:jc w:val="both"/>
        <w:rPr>
          <w:rFonts w:ascii="Verdana" w:hAnsi="Verdana" w:cs="Verdana"/>
          <w:sz w:val="18"/>
          <w:szCs w:val="18"/>
        </w:rPr>
      </w:pPr>
    </w:p>
    <w:p w:rsidR="007B1F12" w:rsidRDefault="007B1F12" w:rsidP="005973FE">
      <w:pPr>
        <w:jc w:val="both"/>
        <w:rPr>
          <w:rFonts w:ascii="Verdana" w:hAnsi="Verdana" w:cs="Verdana"/>
          <w:sz w:val="18"/>
          <w:szCs w:val="18"/>
        </w:rPr>
      </w:pPr>
    </w:p>
    <w:p w:rsidR="007B1F12" w:rsidRDefault="007B1F12" w:rsidP="005973FE">
      <w:pPr>
        <w:jc w:val="both"/>
        <w:rPr>
          <w:rFonts w:ascii="Verdana" w:hAnsi="Verdana" w:cs="Verdana"/>
          <w:sz w:val="18"/>
          <w:szCs w:val="18"/>
        </w:rPr>
      </w:pPr>
    </w:p>
    <w:p w:rsidR="007B1F12" w:rsidRDefault="007B1F12" w:rsidP="005973FE">
      <w:pPr>
        <w:jc w:val="both"/>
        <w:rPr>
          <w:rFonts w:ascii="Verdana" w:hAnsi="Verdana" w:cs="Verdana"/>
          <w:sz w:val="18"/>
          <w:szCs w:val="18"/>
        </w:rPr>
      </w:pPr>
    </w:p>
    <w:p w:rsidR="007B1F12" w:rsidRDefault="007B1F12" w:rsidP="005973FE">
      <w:pPr>
        <w:jc w:val="both"/>
        <w:rPr>
          <w:rFonts w:ascii="Verdana" w:hAnsi="Verdana" w:cs="Verdana"/>
          <w:sz w:val="18"/>
          <w:szCs w:val="18"/>
        </w:rPr>
      </w:pPr>
    </w:p>
    <w:p w:rsidR="007B1F12" w:rsidRDefault="007B1F12" w:rsidP="005973FE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Uwaga!!!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wykazie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należy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wpisać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narzędzia,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wyposażenie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zakładu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urządzenia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techniczne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zgodnie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siwz</w:t>
      </w:r>
      <w:proofErr w:type="spellEnd"/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oraz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określić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ich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parametry.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7B1F12" w:rsidRDefault="007B1F12" w:rsidP="005973FE">
      <w:pPr>
        <w:jc w:val="both"/>
        <w:rPr>
          <w:rFonts w:ascii="Arial" w:hAnsi="Arial" w:cs="Arial"/>
          <w:sz w:val="18"/>
          <w:szCs w:val="18"/>
        </w:rPr>
      </w:pPr>
    </w:p>
    <w:p w:rsidR="007B1F12" w:rsidRDefault="007B1F12" w:rsidP="005973FE">
      <w:pPr>
        <w:pStyle w:val="Tekstpodstawowy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pStyle w:val="Tekstpodstawowy"/>
        <w:rPr>
          <w:rFonts w:ascii="Verdana" w:eastAsia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</w:t>
      </w:r>
      <w:r>
        <w:rPr>
          <w:rFonts w:ascii="Verdana" w:hAnsi="Verdana" w:cs="Verdana"/>
          <w:i/>
          <w:iCs/>
          <w:sz w:val="20"/>
          <w:szCs w:val="20"/>
        </w:rPr>
        <w:t>(</w:t>
      </w:r>
      <w:r>
        <w:rPr>
          <w:rFonts w:ascii="Verdana" w:hAnsi="Verdana" w:cs="Verdana"/>
          <w:i/>
          <w:iCs/>
          <w:sz w:val="16"/>
          <w:szCs w:val="16"/>
        </w:rPr>
        <w:t>data</w:t>
      </w:r>
      <w:r>
        <w:rPr>
          <w:rFonts w:ascii="Verdana" w:eastAsia="Verdana" w:hAnsi="Verdana" w:cs="Verdana"/>
          <w:i/>
          <w:iCs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i</w:t>
      </w:r>
      <w:r>
        <w:rPr>
          <w:rFonts w:ascii="Verdana" w:eastAsia="Verdana" w:hAnsi="Verdana" w:cs="Verdana"/>
          <w:i/>
          <w:iCs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podpis</w:t>
      </w:r>
      <w:r>
        <w:rPr>
          <w:rFonts w:ascii="Verdana" w:eastAsia="Verdana" w:hAnsi="Verdana" w:cs="Verdana"/>
          <w:i/>
          <w:iCs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osoby</w:t>
      </w:r>
      <w:r>
        <w:rPr>
          <w:rFonts w:ascii="Verdana" w:eastAsia="Verdana" w:hAnsi="Verdana" w:cs="Verdana"/>
          <w:i/>
          <w:iCs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uprawnionej</w:t>
      </w:r>
      <w:r>
        <w:rPr>
          <w:rFonts w:ascii="Verdana" w:eastAsia="Verdana" w:hAnsi="Verdana" w:cs="Verdana"/>
          <w:i/>
          <w:iCs/>
          <w:sz w:val="16"/>
          <w:szCs w:val="16"/>
        </w:rPr>
        <w:t xml:space="preserve"> </w:t>
      </w:r>
    </w:p>
    <w:p w:rsidR="007B1F12" w:rsidRDefault="007B1F12" w:rsidP="005973FE">
      <w:pPr>
        <w:pStyle w:val="Tekstpodstawowy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do</w:t>
      </w:r>
      <w:r>
        <w:rPr>
          <w:rFonts w:ascii="Verdana" w:eastAsia="Verdana" w:hAnsi="Verdana" w:cs="Verdana"/>
          <w:i/>
          <w:iCs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reprezentacji</w:t>
      </w:r>
      <w:r>
        <w:rPr>
          <w:rFonts w:ascii="Verdana" w:eastAsia="Verdana" w:hAnsi="Verdana" w:cs="Verdana"/>
          <w:i/>
          <w:iCs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Wykonawcy)</w:t>
      </w:r>
    </w:p>
    <w:p w:rsidR="007B1F12" w:rsidRDefault="007B1F12" w:rsidP="005973FE">
      <w:pPr>
        <w:pStyle w:val="podpunkt"/>
        <w:pageBreakBefore/>
        <w:suppressAutoHyphens w:val="0"/>
        <w:spacing w:line="360" w:lineRule="auto"/>
        <w:jc w:val="both"/>
        <w:rPr>
          <w:rFonts w:ascii="Verdana" w:hAnsi="Verdana" w:cs="Verdana"/>
          <w:b/>
          <w:bCs/>
          <w:sz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Załącznik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nr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3159EB">
        <w:rPr>
          <w:rFonts w:ascii="Verdana" w:hAnsi="Verdana" w:cs="Verdana"/>
          <w:b/>
          <w:sz w:val="20"/>
          <w:szCs w:val="20"/>
        </w:rPr>
        <w:t>4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do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SIWZ</w:t>
      </w:r>
    </w:p>
    <w:p w:rsidR="003159EB" w:rsidRDefault="003159EB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Opis przedmiotu zamówienia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SZCZEGÓŁOWY OPIS PRZEDMIOTU ZAMÓWIENIA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na zadanie p.n.: „Odbiór i zagospodarowanie odpadów komunalnych od właścicieli nieruchomości zamieszkałych i niezamieszkałych na terenie Gminy Olszanica do końca roku 2016”.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I. WSTĘP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 xml:space="preserve">1. Przedmiot zamówienia obejmuje „Odbiór i zagospodarowanie odpadów komunalnych od właścicieli nieruchomości zamieszkałych i niezamieszkałych na terenie Gminy Olszanica do końca roku 2016”.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 xml:space="preserve">2. Charakterystyka Gminy Olszanica: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a) powierzchnia gminy wynosi 94,02 km2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 xml:space="preserve">b) liczba zameldowanych mieszkańców Gminy Olszanica wynosi  5117 osób (stan na 12.08.2014r.).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 xml:space="preserve">c) szacuje się, że liczba nieruchomości zamieszkałych na terenie Gminy Olszanica wynosi ok. 1450 lokali 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e) Gmina liczy 8 miejscowości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 xml:space="preserve">II. WYMAGANIA DOTYCZĄCE ODBIERANIA ODPADÓW KOMUNALNYCH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Z NIERUCHOMOŚCI ZAMIESZKAŁYCH NA TERENIE GMINY OLSZANICA.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 xml:space="preserve">1. Przedmiotem zamówienia jest odbiór i zagospodarowanie odpadów komunalnych od właścicieli nieruchomości zamieszkałych i niezamieszkałych na terenie Gminy Olszanica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z podziałem na następujące rodzaje odpadów: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a)</w:t>
      </w:r>
      <w:r w:rsidRPr="003159EB">
        <w:rPr>
          <w:rFonts w:ascii="Verdana" w:hAnsi="Verdana" w:cs="Verdana"/>
          <w:sz w:val="20"/>
          <w:szCs w:val="20"/>
        </w:rPr>
        <w:tab/>
        <w:t xml:space="preserve">niesegregowane (zmieszane) odpady komunalne (kod: 20 03 01), gromadzone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w pojemnikach</w:t>
      </w:r>
      <w:r w:rsidR="00010628">
        <w:rPr>
          <w:rFonts w:ascii="Verdana" w:hAnsi="Verdana" w:cs="Verdana"/>
          <w:sz w:val="20"/>
          <w:szCs w:val="20"/>
        </w:rPr>
        <w:t xml:space="preserve"> SM</w:t>
      </w:r>
      <w:r w:rsidR="004902D0">
        <w:rPr>
          <w:rFonts w:ascii="Verdana" w:hAnsi="Verdana" w:cs="Verdana"/>
          <w:sz w:val="20"/>
          <w:szCs w:val="20"/>
        </w:rPr>
        <w:t>-110</w:t>
      </w:r>
      <w:r w:rsidRPr="003159EB">
        <w:rPr>
          <w:rFonts w:ascii="Verdana" w:hAnsi="Verdana" w:cs="Verdana"/>
          <w:sz w:val="20"/>
          <w:szCs w:val="20"/>
        </w:rPr>
        <w:t>, workach oraz kontenerze KP-7.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b)</w:t>
      </w:r>
      <w:r w:rsidRPr="003159EB">
        <w:rPr>
          <w:rFonts w:ascii="Verdana" w:hAnsi="Verdana" w:cs="Verdana"/>
          <w:sz w:val="20"/>
          <w:szCs w:val="20"/>
        </w:rPr>
        <w:tab/>
        <w:t xml:space="preserve">segregowane, gromadzone w pojemnikach lub workach oznaczonych logo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i napisem „GMINA OLSZANICA, 38-722 OLSZANICA 81” oraz informacją o rodzaju gromadzonych odpadów, zgodnie z następującym podziałem: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 xml:space="preserve">- worek żółty z napisem „PLASTIK, METAL, PAPIER” do zbiórki opakowań z tworzyw sztucznych (kody: 15 01 02, 20 01 39), metalu (kody: 15 01 04, 20 01 40), opakowań </w:t>
      </w:r>
      <w:proofErr w:type="spellStart"/>
      <w:r w:rsidRPr="003159EB">
        <w:rPr>
          <w:rFonts w:ascii="Verdana" w:hAnsi="Verdana" w:cs="Verdana"/>
          <w:sz w:val="20"/>
          <w:szCs w:val="20"/>
        </w:rPr>
        <w:t>wielomateriałowych</w:t>
      </w:r>
      <w:proofErr w:type="spellEnd"/>
      <w:r w:rsidRPr="003159EB">
        <w:rPr>
          <w:rFonts w:ascii="Verdana" w:hAnsi="Verdana" w:cs="Verdana"/>
          <w:sz w:val="20"/>
          <w:szCs w:val="20"/>
        </w:rPr>
        <w:t xml:space="preserve"> (kod: 15 01 05), papier i tektura (kody: 15 01 </w:t>
      </w:r>
      <w:proofErr w:type="spellStart"/>
      <w:r w:rsidRPr="003159EB">
        <w:rPr>
          <w:rFonts w:ascii="Verdana" w:hAnsi="Verdana" w:cs="Verdana"/>
          <w:sz w:val="20"/>
          <w:szCs w:val="20"/>
        </w:rPr>
        <w:t>01</w:t>
      </w:r>
      <w:proofErr w:type="spellEnd"/>
      <w:r w:rsidRPr="003159EB">
        <w:rPr>
          <w:rFonts w:ascii="Verdana" w:hAnsi="Verdana" w:cs="Verdana"/>
          <w:sz w:val="20"/>
          <w:szCs w:val="20"/>
        </w:rPr>
        <w:t xml:space="preserve">, 20 01 </w:t>
      </w:r>
      <w:proofErr w:type="spellStart"/>
      <w:r w:rsidRPr="003159EB">
        <w:rPr>
          <w:rFonts w:ascii="Verdana" w:hAnsi="Verdana" w:cs="Verdana"/>
          <w:sz w:val="20"/>
          <w:szCs w:val="20"/>
        </w:rPr>
        <w:t>01</w:t>
      </w:r>
      <w:proofErr w:type="spellEnd"/>
      <w:r w:rsidRPr="003159EB">
        <w:rPr>
          <w:rFonts w:ascii="Verdana" w:hAnsi="Verdana" w:cs="Verdana"/>
          <w:sz w:val="20"/>
          <w:szCs w:val="20"/>
        </w:rPr>
        <w:t>)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- worek zielony z napisem „SZKŁO KOLOROWE” do zbiórki opakowań szklanych kolorowych (kody: 15 01 07, 20 01 02)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lastRenderedPageBreak/>
        <w:t>- worek biały z napisem „SZKŁO BIAŁE” do zbiórki opakowań szklanych bezbarwnych (kody: 15 01 07, 20 01 02)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c)</w:t>
      </w:r>
      <w:r w:rsidRPr="003159EB">
        <w:rPr>
          <w:rFonts w:ascii="Verdana" w:hAnsi="Verdana" w:cs="Verdana"/>
          <w:sz w:val="20"/>
          <w:szCs w:val="20"/>
        </w:rPr>
        <w:tab/>
        <w:t>segregowane, gromadzone w pojemnikach typu igloo zgodnie z następującym podziałem: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- pojemnik żółty z napisem „PLASTIK”, do zbiórki opakowań z tworzyw sztucznych (kody: 15 01 02, 20 01 39),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- pojemnik biały z napisem „SZKŁO BEZBARWNE” do zbiórki opakowań szklanych bezbarwnych (kody: 15 01 07, 20 01 02),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- pojemnik zielony z napisem „SZKŁO KOLOROWE” do zbiórki opakowań szklanych kolorowych (kody: 15 01 07, 20 01 02)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d)</w:t>
      </w:r>
      <w:r w:rsidRPr="003159EB">
        <w:rPr>
          <w:rFonts w:ascii="Verdana" w:hAnsi="Verdana" w:cs="Verdana"/>
          <w:sz w:val="20"/>
          <w:szCs w:val="20"/>
        </w:rPr>
        <w:tab/>
        <w:t xml:space="preserve">odpady nieulegające biodegradacji (kod: 20 02 03), gromadzone w kontenerach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o obj. 1100 L przy cmentarzach w miejscowościach (Orelec, Uherce Mineralne, Zwierzyń, Rudenka, Olszanica, Stefkowa, Wańkowa, Paszowa));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e)</w:t>
      </w:r>
      <w:r w:rsidRPr="003159EB">
        <w:rPr>
          <w:rFonts w:ascii="Verdana" w:hAnsi="Verdana" w:cs="Verdana"/>
          <w:sz w:val="20"/>
          <w:szCs w:val="20"/>
        </w:rPr>
        <w:tab/>
        <w:t xml:space="preserve">przeterminowane leki (kody: 20 01 31*, 20 01 32), zgromadzone </w:t>
      </w:r>
    </w:p>
    <w:p w:rsidR="003159EB" w:rsidRPr="003159EB" w:rsidRDefault="000C6993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wyznaczonym pojemniku w aptece w miejscowości Olszanica</w:t>
      </w:r>
      <w:r w:rsidR="003159EB" w:rsidRPr="003159EB">
        <w:rPr>
          <w:rFonts w:ascii="Verdana" w:hAnsi="Verdana" w:cs="Verdana"/>
          <w:sz w:val="20"/>
          <w:szCs w:val="20"/>
        </w:rPr>
        <w:t>;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f)</w:t>
      </w:r>
      <w:r w:rsidRPr="003159EB">
        <w:rPr>
          <w:rFonts w:ascii="Verdana" w:hAnsi="Verdana" w:cs="Verdana"/>
          <w:sz w:val="20"/>
          <w:szCs w:val="20"/>
        </w:rPr>
        <w:tab/>
        <w:t>odpady z budowy i remontów (kod: 17 01 07);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g)</w:t>
      </w:r>
      <w:r w:rsidRPr="003159EB">
        <w:rPr>
          <w:rFonts w:ascii="Verdana" w:hAnsi="Verdana" w:cs="Verdana"/>
          <w:sz w:val="20"/>
          <w:szCs w:val="20"/>
        </w:rPr>
        <w:tab/>
        <w:t>odpady wielkogabarytowe (kod: 20 03 07);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h)</w:t>
      </w:r>
      <w:r w:rsidRPr="003159EB">
        <w:rPr>
          <w:rFonts w:ascii="Verdana" w:hAnsi="Verdana" w:cs="Verdana"/>
          <w:sz w:val="20"/>
          <w:szCs w:val="20"/>
        </w:rPr>
        <w:tab/>
        <w:t>zużyte urządzenia elektryczne i elektroniczne (kody: 20 01 23*, 20 01 35*, 20 01 36)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i)</w:t>
      </w:r>
      <w:r w:rsidRPr="003159EB">
        <w:rPr>
          <w:rFonts w:ascii="Verdana" w:hAnsi="Verdana" w:cs="Verdana"/>
          <w:sz w:val="20"/>
          <w:szCs w:val="20"/>
        </w:rPr>
        <w:tab/>
        <w:t>zużyte opony (kody: 16 01 03)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j)</w:t>
      </w:r>
      <w:r w:rsidRPr="003159EB">
        <w:rPr>
          <w:rFonts w:ascii="Verdana" w:hAnsi="Verdana" w:cs="Verdana"/>
          <w:sz w:val="20"/>
          <w:szCs w:val="20"/>
        </w:rPr>
        <w:tab/>
        <w:t>baterie i akumulatory (kody: 20 01 33*, 20 01 34)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k)</w:t>
      </w:r>
      <w:r w:rsidRPr="003159EB">
        <w:rPr>
          <w:rFonts w:ascii="Verdana" w:hAnsi="Verdana" w:cs="Verdana"/>
          <w:sz w:val="20"/>
          <w:szCs w:val="20"/>
        </w:rPr>
        <w:tab/>
        <w:t>odpady niebezpieczne takie jak: farby, rozpuszczalniki, środki ochrony roślin, świetlówki (kody: 20 01 13*, 20 01 19*, 20 01 21*, 20 01 27*)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2. Szacunkowe ilości odpadów do odbioru i zagospodarowania w ciągu roku: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a)</w:t>
      </w:r>
      <w:r w:rsidRPr="003159EB">
        <w:rPr>
          <w:rFonts w:ascii="Verdana" w:hAnsi="Verdana" w:cs="Verdana"/>
          <w:sz w:val="20"/>
          <w:szCs w:val="20"/>
        </w:rPr>
        <w:tab/>
        <w:t>niesegregowane (zmieszane) odpady komunalne: 670 Mg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b)</w:t>
      </w:r>
      <w:r w:rsidRPr="003159EB">
        <w:rPr>
          <w:rFonts w:ascii="Verdana" w:hAnsi="Verdana" w:cs="Verdana"/>
          <w:sz w:val="20"/>
          <w:szCs w:val="20"/>
        </w:rPr>
        <w:tab/>
        <w:t>segregowane: 143 Mg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c)</w:t>
      </w:r>
      <w:r w:rsidRPr="003159EB">
        <w:rPr>
          <w:rFonts w:ascii="Verdana" w:hAnsi="Verdana" w:cs="Verdana"/>
          <w:sz w:val="20"/>
          <w:szCs w:val="20"/>
        </w:rPr>
        <w:tab/>
        <w:t>odpady nieulegające biodegradacji: 15 Mg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d)</w:t>
      </w:r>
      <w:r w:rsidRPr="003159EB">
        <w:rPr>
          <w:rFonts w:ascii="Verdana" w:hAnsi="Verdana" w:cs="Verdana"/>
          <w:sz w:val="20"/>
          <w:szCs w:val="20"/>
        </w:rPr>
        <w:tab/>
        <w:t>pozostałe odpady zbierane w trakcie zbiórki odpadów wielkogabarytowych: 30 Mg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e)</w:t>
      </w:r>
      <w:r w:rsidRPr="003159EB">
        <w:rPr>
          <w:rFonts w:ascii="Verdana" w:hAnsi="Verdana" w:cs="Verdana"/>
          <w:sz w:val="20"/>
          <w:szCs w:val="20"/>
        </w:rPr>
        <w:tab/>
        <w:t>ilości odpadów podane powyżej dotyczą 1 roku, Wykonawca powinien to uwzględnić przy obliczaniu ceny.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3. Częstotliwość odbioru poszczególnych frakcji odpadów: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a)</w:t>
      </w:r>
      <w:r w:rsidRPr="003159EB">
        <w:rPr>
          <w:rFonts w:ascii="Verdana" w:hAnsi="Verdana" w:cs="Verdana"/>
          <w:sz w:val="20"/>
          <w:szCs w:val="20"/>
        </w:rPr>
        <w:tab/>
        <w:t>niesegregowane (zmieszane) odpady zgromadzone w workach i pojemnikach – co dwa tygodnie;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b)</w:t>
      </w:r>
      <w:r w:rsidRPr="003159EB">
        <w:rPr>
          <w:rFonts w:ascii="Verdana" w:hAnsi="Verdana" w:cs="Verdana"/>
          <w:sz w:val="20"/>
          <w:szCs w:val="20"/>
        </w:rPr>
        <w:tab/>
        <w:t>niesegregowane (zmieszane) odpady zgromadzone w kontenerze KP-7 – nie później niż do 48 godzin od zgłoszenia złożonego Wykonawcy przez uprawnionego przedstawiciela Zamawiającego, nie więcej niż 26 razy w ciągu roku;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lastRenderedPageBreak/>
        <w:t>c)</w:t>
      </w:r>
      <w:r w:rsidRPr="003159EB">
        <w:rPr>
          <w:rFonts w:ascii="Verdana" w:hAnsi="Verdana" w:cs="Verdana"/>
          <w:sz w:val="20"/>
          <w:szCs w:val="20"/>
        </w:rPr>
        <w:tab/>
        <w:t>odpady segregowane (PAPIER, PLASTIK, METAL, SZKŁO BIAŁE, SZKŁO KOLOROWE) zgromadzone w workach, pojemnikach – 1 raz w miesiącu;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d)</w:t>
      </w:r>
      <w:r w:rsidRPr="003159EB">
        <w:rPr>
          <w:rFonts w:ascii="Verdana" w:hAnsi="Verdana" w:cs="Verdana"/>
          <w:sz w:val="20"/>
          <w:szCs w:val="20"/>
        </w:rPr>
        <w:tab/>
        <w:t>odpady segregowane (PAPIER, PLASTIK, SZKŁO BIAŁE, SZKŁO KOLOROWE) zgromadzone w pojemnikach typu igloo – nie później niż do 48 godzin od zgłoszenia złożonego Wykonawcy przez uprawnionego przedstawiciela Zamawiającego, nie rzadziej niż 1 raz w miesiącu;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e)</w:t>
      </w:r>
      <w:r w:rsidRPr="003159EB">
        <w:rPr>
          <w:rFonts w:ascii="Verdana" w:hAnsi="Verdana" w:cs="Verdana"/>
          <w:sz w:val="20"/>
          <w:szCs w:val="20"/>
        </w:rPr>
        <w:tab/>
        <w:t>odpady nieulegające biodegradacji – 1 raz miesiącu, a w miesiącach: Październik,  Listopad i Grudzień 2 razy w miesiącu;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f)</w:t>
      </w:r>
      <w:r w:rsidRPr="003159EB">
        <w:rPr>
          <w:rFonts w:ascii="Verdana" w:hAnsi="Verdana" w:cs="Verdana"/>
          <w:sz w:val="20"/>
          <w:szCs w:val="20"/>
        </w:rPr>
        <w:tab/>
        <w:t xml:space="preserve">przeterminowane leki – na zgłoszenie, </w:t>
      </w:r>
      <w:r w:rsidR="000A288A">
        <w:rPr>
          <w:rFonts w:ascii="Verdana" w:hAnsi="Verdana" w:cs="Verdana"/>
          <w:sz w:val="20"/>
          <w:szCs w:val="20"/>
        </w:rPr>
        <w:t>1 raz</w:t>
      </w:r>
      <w:r w:rsidRPr="003159EB">
        <w:rPr>
          <w:rFonts w:ascii="Verdana" w:hAnsi="Verdana" w:cs="Verdana"/>
          <w:sz w:val="20"/>
          <w:szCs w:val="20"/>
        </w:rPr>
        <w:t xml:space="preserve"> w ciągu roku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g)</w:t>
      </w:r>
      <w:r w:rsidRPr="003159EB">
        <w:rPr>
          <w:rFonts w:ascii="Verdana" w:hAnsi="Verdana" w:cs="Verdana"/>
          <w:sz w:val="20"/>
          <w:szCs w:val="20"/>
        </w:rPr>
        <w:tab/>
        <w:t>odpady wymienione w pkt. 1 lit. e) do lit. k). (tj. odpady wielkogabarytowe, zużyte urządzenia elektryczne i elektroniczne, zużyte opony, baterie i akumulatory, odpady z budowy i remontów, przeterminowane leki, odpady niebezpieczne takie jak: farby, rozpuszczalniki, środki ochrony roślin, świetlówki) gromadzone przed nieruchomościami wzdłuż tras przejazdu – 1 raz w roku w terminie ustalonym z Zamawiającym w miesiącu Kwietniu lub Maju. Wykonawca zobowiązany jest odebrać i zagospodarować wszystkie odpady wystawione w trakcie zbiórki, łącznie z niekompletnymi urządzeniami elektrycznymi i elektronicznymi.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 xml:space="preserve">4. </w:t>
      </w:r>
      <w:r w:rsidR="008A3E22">
        <w:rPr>
          <w:rFonts w:ascii="Verdana" w:hAnsi="Verdana" w:cs="Verdana"/>
          <w:sz w:val="20"/>
          <w:szCs w:val="20"/>
        </w:rPr>
        <w:t>Zamawiający</w:t>
      </w:r>
      <w:r w:rsidRPr="003159EB">
        <w:rPr>
          <w:rFonts w:ascii="Verdana" w:hAnsi="Verdana" w:cs="Verdana"/>
          <w:sz w:val="20"/>
          <w:szCs w:val="20"/>
        </w:rPr>
        <w:t xml:space="preserve"> zapewni worki do selektywnej zbiórki odpadów na cały okres trwania umowy oraz zapewni ich dystrybucję.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5. Wykonawca zobowiązuje się do: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a)</w:t>
      </w:r>
      <w:r w:rsidRPr="003159EB">
        <w:rPr>
          <w:rFonts w:ascii="Verdana" w:hAnsi="Verdana" w:cs="Verdana"/>
          <w:sz w:val="20"/>
          <w:szCs w:val="20"/>
        </w:rPr>
        <w:tab/>
        <w:t>Przygotowania harmonogramu najpóźniej do 7 dni od dnia podpisania umowy wg wytycznych przekazanych przez Zamawiającego oraz do przedstawienia go do zaakceptowania Zamawiającemu.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b)</w:t>
      </w:r>
      <w:r w:rsidRPr="003159EB">
        <w:rPr>
          <w:rFonts w:ascii="Verdana" w:hAnsi="Verdana" w:cs="Verdana"/>
          <w:sz w:val="20"/>
          <w:szCs w:val="20"/>
        </w:rPr>
        <w:tab/>
        <w:t>Zapewnienia Zamawiającemu oraz właścicielom nieruchomości zamieszkałych i niezamieszkałych możliwości kontaktu telefonicznego w sprawach związanych z odbiorem odpadów komunalnych w dniach roboczych w godz. od 7:00 do 15:00. Numer telefonu kontaktowego powinien być podany na harmonogramach.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c)</w:t>
      </w:r>
      <w:r w:rsidRPr="003159EB">
        <w:rPr>
          <w:rFonts w:ascii="Verdana" w:hAnsi="Verdana" w:cs="Verdana"/>
          <w:sz w:val="20"/>
          <w:szCs w:val="20"/>
        </w:rPr>
        <w:tab/>
        <w:t>Wydrukowania harmonogramów oraz dostarczenia ich do wszystkich właścicieli nieruchomości zamieszkałych i niezamieszkałych objętych zbiórką odpadów komunalnych.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d)</w:t>
      </w:r>
      <w:r w:rsidRPr="003159EB">
        <w:rPr>
          <w:rFonts w:ascii="Verdana" w:hAnsi="Verdana" w:cs="Verdana"/>
          <w:sz w:val="20"/>
          <w:szCs w:val="20"/>
        </w:rPr>
        <w:tab/>
        <w:t>Porządkowania terenu w miejscu gromadzenia odpadów w przypadku jego zanieczyszczenia.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e)</w:t>
      </w:r>
      <w:r w:rsidRPr="003159EB">
        <w:rPr>
          <w:rFonts w:ascii="Verdana" w:hAnsi="Verdana" w:cs="Verdana"/>
          <w:sz w:val="20"/>
          <w:szCs w:val="20"/>
        </w:rPr>
        <w:tab/>
        <w:t xml:space="preserve">Informowania zamawiającego w każdym przypadku kiedy stwierdzi niezgodność pomiędzy zawartością worka przeznaczonego do selektywnej zbiórki odpadów z jego przeznaczeniem. Na potwierdzenie zaistniałej sytuacji Wykonawca sporządzi notatkę służbową z podaniem dokładnego adresu lub przynajmniej lokalizacji wraz z </w:t>
      </w:r>
      <w:r w:rsidRPr="003159EB">
        <w:rPr>
          <w:rFonts w:ascii="Verdana" w:hAnsi="Verdana" w:cs="Verdana"/>
          <w:sz w:val="20"/>
          <w:szCs w:val="20"/>
        </w:rPr>
        <w:lastRenderedPageBreak/>
        <w:t>dokumentacją fotograficzną oraz przekaże ją Zamawiającemu najpóźniej do dnia następnego po tym dniu.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 xml:space="preserve">6. Wykonawca zobowiązany będzie do odbioru i zagospodarowania odpadów zgromadzonych w miejscach nie przeznaczonych do tego celu, na których znajdować się mogą odpady wielkogabarytowe, zużyte urządzenia elektryczne i elektroniczne, baterie i przeterminowane leki, akumulatory, chemikalia, metale, części karoserii, szyby samochodowe oraz zmieszane odpady budowlane i poremontowe nielegalnie pozostawione w tych miejscach.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Usługa taka obejmować będzie wykonanie załadunku, transportu i zagospodarowania odpadów oraz posprzątania miejsca na którym zostały wykonane prace. Przewidywana ilość odpadów zebrana podczas likwidacji dzikich wysypisk to ok. 35 m3 rocznie z kilku punktów na terenie gminy Olszanica.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Likwidacja dzikich wysypisk odbywać się będzie w miesiącach: Marzec, Kwiecień , Maj 2015 i 2016 roku, według zapotrzebowania zgłoszonego przez upoważnionego pracownika Urzędu Gminy Olszanica.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III. USTALENIA ORGANIZACYJNE ZWIĄZANE Z WYKONANIEM ZAMÓWIENIA I WYMAGANIA STAWIANE WYKONAWCY.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 xml:space="preserve">1.Wykonawca zobowiązuje się do wykonania usługi z należytą starannością, rozumianą jako staranność profesjonalisty w działalności objętej przedmiotem niniejszego zamówienia, w oparciu o aktualne unormowania prawne, zgodnie z obowiązującymi standardami oraz etyką zawodową.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 xml:space="preserve">2.Wykonawca będzie wykonywał usługę stanowiącą przedmiot niniejszego zamówienia przy użyciu własnych narzędzi i sprzętu, w szczególności: sprzęt użyty przy realizacji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 xml:space="preserve">przedmiotowej usługi winien spełniać wymagania wynikające z obowiązujących polskich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 xml:space="preserve">norm przenoszących normy europejskie i aprobat technicznych polskich bądź europejskich, utrzymania odpowiedniego stanu sanitarnego pojazdów i urządzeń do odbierania odpadów komunalnych, spełnienia wymagań technicznych dotyczących wyposażenia pojazdów do odbierania odpadów komunalnych; zapewnienie, dla właściwej realizacji przedmiotu umowy, przez cały czas trwania umowy dostatecznej ilości środków technicznych, gwarantujących terminowe i jakościowe wykonania przedmiotu zamówienia. Wykonawca ponosi pełną odpowiedzialność wobec Zamawiającego i osób trzecich za szkody na mieniu i zdrowiu osób trzecich, powstałe podczas oraz w związku z realizacją przedmiotu umowy.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 xml:space="preserve">4.Wykonawca jest zobowiązany do odbioru pojemników z miejsca wystawienia przez właścicieli nieruchomości lub z miejsca wyodrębnionego, a po opróżnieniu pojemnika Wykonawca zobowiązany jest do odstawienia go w to samo miejsce. Wykonawca zobowiązany jest jednocześnie tak dobrać tabor samochodowy, aby dojechać i odebrać </w:t>
      </w:r>
      <w:r w:rsidRPr="003159EB">
        <w:rPr>
          <w:rFonts w:ascii="Verdana" w:hAnsi="Verdana" w:cs="Verdana"/>
          <w:sz w:val="20"/>
          <w:szCs w:val="20"/>
        </w:rPr>
        <w:lastRenderedPageBreak/>
        <w:t xml:space="preserve">odpady z wszystkich zadeklarowanych przez właścicieli nieruchomości zamieszkałych na terenie Gminy Olszanica.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 xml:space="preserve">5. Wykonawca jest zobowiązany do zbierania odpadów leżących luzem obok zapełnionych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 xml:space="preserve">pojemników, gniazd oraz doprowadzenia do porządku terenów przyległych, zanieczyszczonych na skutek przepełnienia wymienionych urządzeń do gromadzenia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 xml:space="preserve">odpadów, obowiązek ten winien być realizowany niezwłocznie po opróżnieniu pojemników.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 xml:space="preserve">6. Zakazuje się Wykonawcy mieszania selektywnie zebranych odpadów komunalnych ze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 xml:space="preserve">zmieszanymi odpadami komunalnymi odbieranymi od właścicieli nieruchomości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 xml:space="preserve">zamieszkałych na terenie Gminy Olszanica.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 xml:space="preserve">7. Wykonawca jest zobowiązany do realizacji „zgłoszeń” polegających m.in. na nieodebraniu z nieruchomości odpadów zgodnie z harmonogramem, nie pozostawieniu worków na odpady segregowane itp. w przeciągu 24 godzin od otrzymania zawiadomienia e-mailem lub telefonicznie od Zamawiającego. Załatwienie reklamacji należy niezwłocznie potwierdzić e- mailem lub telefonicznie Zamawiającemu.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 xml:space="preserve">8. Wykonawca jest zobowiązany naprawiać lub ponosić koszty napraw (wg wyboru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 xml:space="preserve">Zamawiającego) szkód wyrządzonych w majątku Gminy i osób trzecich podczas wykonywania usługi wywozu odpadów komunalnych w Gminie (uszkodzenia chodników, punktów składowania odpadów, ogrodzeń, wjazdów itp.). </w:t>
      </w:r>
    </w:p>
    <w:p w:rsidR="003159EB" w:rsidRPr="003159EB" w:rsidRDefault="005412EA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</w:t>
      </w:r>
      <w:r w:rsidR="003159EB" w:rsidRPr="003159EB">
        <w:rPr>
          <w:rFonts w:ascii="Verdana" w:hAnsi="Verdana" w:cs="Verdana"/>
          <w:sz w:val="20"/>
          <w:szCs w:val="20"/>
        </w:rPr>
        <w:t xml:space="preserve">. Wykonawca jest zobowiązany do ważenia wszystkich odebranych odpadów komunalnych na legalizowanej wadze. Wykonawca jest zobowiązany do bieżącego prowadzenia ilościowej i jakościowej ewidencji odpadów zgodnie z przepisami ustawy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 xml:space="preserve">o odpadach oraz ustawy o utrzymaniu czystości i porządku w gminach i udostępnienia Zamawiającemu możliwości wglądu do ww. dokumentacji.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1</w:t>
      </w:r>
      <w:r w:rsidR="005412EA">
        <w:rPr>
          <w:rFonts w:ascii="Verdana" w:hAnsi="Verdana" w:cs="Verdana"/>
          <w:sz w:val="20"/>
          <w:szCs w:val="20"/>
        </w:rPr>
        <w:t>0</w:t>
      </w:r>
      <w:r w:rsidRPr="003159EB">
        <w:rPr>
          <w:rFonts w:ascii="Verdana" w:hAnsi="Verdana" w:cs="Verdana"/>
          <w:sz w:val="20"/>
          <w:szCs w:val="20"/>
        </w:rPr>
        <w:t xml:space="preserve">. Wykonawca zobowiązany jest do prowadzenia dokumentacji związanej z działalnością objętą zamówieniem tj. sporządzanie oraz przekazanie Zamawiającemu kwartalnych sprawozdań w terminie do końca miesiąca następnego po kwartale, którego dotyczy, przygotowanych na wzorach określonych w Rozporządzeniu Ministra Środowiska z dnia 15 </w:t>
      </w:r>
      <w:proofErr w:type="spellStart"/>
      <w:r w:rsidRPr="003159EB">
        <w:rPr>
          <w:rFonts w:ascii="Verdana" w:hAnsi="Verdana" w:cs="Verdana"/>
          <w:sz w:val="20"/>
          <w:szCs w:val="20"/>
        </w:rPr>
        <w:t>maja</w:t>
      </w:r>
      <w:proofErr w:type="spellEnd"/>
      <w:r w:rsidRPr="003159EB">
        <w:rPr>
          <w:rFonts w:ascii="Verdana" w:hAnsi="Verdana" w:cs="Verdana"/>
          <w:sz w:val="20"/>
          <w:szCs w:val="20"/>
        </w:rPr>
        <w:t xml:space="preserve"> 2012 r. w sprawie wzorów sprawozdań o odebranych odpadach komunalnych, odebranych nieczystościach ciekłych oraz realizacji zadań z zakresu gospodarowania odpadami komunalnymi (Dz. U. 2012 poz. 630).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>1</w:t>
      </w:r>
      <w:r w:rsidR="005412EA">
        <w:rPr>
          <w:rFonts w:ascii="Verdana" w:hAnsi="Verdana" w:cs="Verdana"/>
          <w:sz w:val="20"/>
          <w:szCs w:val="20"/>
        </w:rPr>
        <w:t>1</w:t>
      </w:r>
      <w:r w:rsidRPr="003159EB">
        <w:rPr>
          <w:rFonts w:ascii="Verdana" w:hAnsi="Verdana" w:cs="Verdana"/>
          <w:sz w:val="20"/>
          <w:szCs w:val="20"/>
        </w:rPr>
        <w:t xml:space="preserve">. Wykonawca w okresie obowiązywania umowy zobowiązany jest dążyć do osiągnięcia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 xml:space="preserve">poziomu recyklingu i przygotowania do ponownego użycia następujących frakcji odpadów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 xml:space="preserve">komunalnych: papieru, metali, tworzyw sztucznych i szkła oraz poziom recyklingu,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 xml:space="preserve">przygotowania do ponownego użycia i odzysku innymi metodami innych niż niebezpieczne odpadów budowlanych i rozbiórkowych w wysokości określonej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 xml:space="preserve">w przepisach rozporządzenia Ministra Środowiska z dnia 29 </w:t>
      </w:r>
      <w:proofErr w:type="spellStart"/>
      <w:r w:rsidRPr="003159EB">
        <w:rPr>
          <w:rFonts w:ascii="Verdana" w:hAnsi="Verdana" w:cs="Verdana"/>
          <w:sz w:val="20"/>
          <w:szCs w:val="20"/>
        </w:rPr>
        <w:t>maja</w:t>
      </w:r>
      <w:proofErr w:type="spellEnd"/>
      <w:r w:rsidRPr="003159EB">
        <w:rPr>
          <w:rFonts w:ascii="Verdana" w:hAnsi="Verdana" w:cs="Verdana"/>
          <w:sz w:val="20"/>
          <w:szCs w:val="20"/>
        </w:rPr>
        <w:t xml:space="preserve"> 2012 r. w sprawie poziomów recyklingu, przygotowania do ponownego użycia i odzysku innymi metodami niektórych frakcji odpadów komunalnych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lastRenderedPageBreak/>
        <w:t>1</w:t>
      </w:r>
      <w:r w:rsidR="005412EA">
        <w:rPr>
          <w:rFonts w:ascii="Verdana" w:hAnsi="Verdana" w:cs="Verdana"/>
          <w:sz w:val="20"/>
          <w:szCs w:val="20"/>
        </w:rPr>
        <w:t>2</w:t>
      </w:r>
      <w:r w:rsidRPr="003159EB">
        <w:rPr>
          <w:rFonts w:ascii="Verdana" w:hAnsi="Verdana" w:cs="Verdana"/>
          <w:sz w:val="20"/>
          <w:szCs w:val="20"/>
        </w:rPr>
        <w:t xml:space="preserve">. Wykonawca w okresie obowiązywania umowy jest zobowiązany dążyć do ograniczenia odpadów komunalnych ulegających biodegradacji przekazywanych do składowania do wysokości określonej w przepisach rozporządzenia Ministra Środowiska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3159EB">
        <w:rPr>
          <w:rFonts w:ascii="Verdana" w:hAnsi="Verdana" w:cs="Verdana"/>
          <w:sz w:val="20"/>
          <w:szCs w:val="20"/>
        </w:rPr>
        <w:t xml:space="preserve">z dnia 25 </w:t>
      </w:r>
      <w:proofErr w:type="spellStart"/>
      <w:r w:rsidRPr="003159EB">
        <w:rPr>
          <w:rFonts w:ascii="Verdana" w:hAnsi="Verdana" w:cs="Verdana"/>
          <w:sz w:val="20"/>
          <w:szCs w:val="20"/>
        </w:rPr>
        <w:t>maja</w:t>
      </w:r>
      <w:proofErr w:type="spellEnd"/>
      <w:r w:rsidRPr="003159EB">
        <w:rPr>
          <w:rFonts w:ascii="Verdana" w:hAnsi="Verdana" w:cs="Verdana"/>
          <w:sz w:val="20"/>
          <w:szCs w:val="20"/>
        </w:rPr>
        <w:t xml:space="preserve"> 2012r. w sprawie poziomów ograniczenia masy odpadów komunalnych ulegających biodegradacji przekazywanych do składowania oraz sposobu obliczania poziomu ograniczania masy tych odpadów (Dz. U. z 2012 r. Poz. 676). </w:t>
      </w:r>
    </w:p>
    <w:p w:rsidR="003159EB" w:rsidRP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zał.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nr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3159EB">
        <w:rPr>
          <w:rFonts w:ascii="Verdana" w:hAnsi="Verdana" w:cs="Verdana"/>
          <w:b/>
          <w:sz w:val="20"/>
          <w:szCs w:val="20"/>
        </w:rPr>
        <w:t xml:space="preserve">5 </w:t>
      </w:r>
      <w:r>
        <w:rPr>
          <w:rFonts w:ascii="Verdana" w:hAnsi="Verdana" w:cs="Verdana"/>
          <w:b/>
          <w:sz w:val="20"/>
          <w:szCs w:val="20"/>
        </w:rPr>
        <w:t>do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SIWZ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Lista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podmiotów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należących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do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tej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samej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grupy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kapitałowej,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której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mowa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art.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24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ust.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2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sz w:val="20"/>
          <w:szCs w:val="20"/>
        </w:rPr>
        <w:t>pkt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5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Ustawy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PZP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B1F12" w:rsidRDefault="007B1F12" w:rsidP="005973FE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albo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B1F12" w:rsidRDefault="007B1F12" w:rsidP="005973FE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informacja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tym,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że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oferent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nie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należy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do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grupy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kapitałowej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pStyle w:val="Tekstpodstawowy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i/>
          <w:iCs/>
          <w:sz w:val="20"/>
          <w:szCs w:val="20"/>
        </w:rPr>
        <w:t>(data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i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podpis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osoby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uprawnionej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</w:p>
    <w:p w:rsidR="007B1F12" w:rsidRDefault="007B1F12" w:rsidP="005973FE">
      <w:pPr>
        <w:pStyle w:val="Tekstpodstawowy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do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reprezentacji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Wykonawcy)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3159EB" w:rsidRDefault="003159EB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3159EB" w:rsidRDefault="003159EB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3159EB" w:rsidRDefault="003159EB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3159EB" w:rsidRDefault="003159EB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3159EB" w:rsidRDefault="003159EB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3159EB" w:rsidRDefault="003159EB" w:rsidP="003159EB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Projekt – zał. nr 6 do SIWZ        </w:t>
      </w:r>
    </w:p>
    <w:p w:rsidR="003159EB" w:rsidRDefault="003159EB" w:rsidP="003159EB">
      <w:pPr>
        <w:pStyle w:val="Nagwek1"/>
        <w:numPr>
          <w:ilvl w:val="0"/>
          <w:numId w:val="1"/>
        </w:numPr>
        <w:tabs>
          <w:tab w:val="clear" w:pos="180"/>
          <w:tab w:val="num" w:pos="0"/>
          <w:tab w:val="left" w:pos="360"/>
        </w:tabs>
        <w:spacing w:after="120"/>
        <w:ind w:left="0" w:firstLine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nr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……….</w:t>
      </w:r>
    </w:p>
    <w:p w:rsidR="003159EB" w:rsidRDefault="003159EB" w:rsidP="003159EB">
      <w:pPr>
        <w:jc w:val="both"/>
        <w:rPr>
          <w:rFonts w:ascii="Verdana" w:eastAsia="Verdana" w:hAnsi="Verdana" w:cs="Verdana"/>
          <w:sz w:val="20"/>
          <w:szCs w:val="20"/>
          <w:lang w:eastAsia="ar-SA"/>
        </w:rPr>
      </w:pPr>
      <w:r>
        <w:rPr>
          <w:rFonts w:ascii="Verdana" w:hAnsi="Verdana" w:cs="Verdana"/>
          <w:sz w:val="20"/>
          <w:szCs w:val="20"/>
          <w:lang w:eastAsia="ar-SA"/>
        </w:rPr>
        <w:t>zawarta</w:t>
      </w:r>
      <w:r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  <w:r>
        <w:rPr>
          <w:rFonts w:ascii="Verdana" w:hAnsi="Verdana" w:cs="Verdana"/>
          <w:sz w:val="20"/>
          <w:szCs w:val="20"/>
          <w:lang w:eastAsia="ar-SA"/>
        </w:rPr>
        <w:t>w</w:t>
      </w:r>
      <w:r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  <w:r>
        <w:rPr>
          <w:rFonts w:ascii="Verdana" w:hAnsi="Verdana" w:cs="Verdana"/>
          <w:sz w:val="20"/>
          <w:szCs w:val="20"/>
          <w:lang w:eastAsia="ar-SA"/>
        </w:rPr>
        <w:t>wyniku</w:t>
      </w:r>
      <w:r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  <w:r>
        <w:rPr>
          <w:rFonts w:ascii="Verdana" w:hAnsi="Verdana" w:cs="Verdana"/>
          <w:sz w:val="20"/>
          <w:szCs w:val="20"/>
          <w:lang w:eastAsia="ar-SA"/>
        </w:rPr>
        <w:t>rozstrzygnięcia</w:t>
      </w:r>
      <w:r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  <w:r>
        <w:rPr>
          <w:rFonts w:ascii="Verdana" w:hAnsi="Verdana" w:cs="Verdana"/>
          <w:sz w:val="20"/>
          <w:szCs w:val="20"/>
          <w:lang w:eastAsia="ar-SA"/>
        </w:rPr>
        <w:t>przetargu</w:t>
      </w:r>
      <w:r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  <w:r>
        <w:rPr>
          <w:rFonts w:ascii="Verdana" w:hAnsi="Verdana" w:cs="Verdana"/>
          <w:sz w:val="20"/>
          <w:szCs w:val="20"/>
          <w:lang w:eastAsia="ar-SA"/>
        </w:rPr>
        <w:t>nieograniczonego</w:t>
      </w:r>
      <w:r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3159EB" w:rsidRDefault="003159EB" w:rsidP="003159EB">
      <w:pPr>
        <w:spacing w:line="360" w:lineRule="auto"/>
        <w:jc w:val="both"/>
        <w:rPr>
          <w:rFonts w:ascii="Verdana" w:eastAsia="Verdana" w:hAnsi="Verdana" w:cs="Verdana"/>
          <w:spacing w:val="-8"/>
          <w:sz w:val="20"/>
          <w:szCs w:val="20"/>
        </w:rPr>
      </w:pPr>
      <w:r>
        <w:rPr>
          <w:rFonts w:ascii="Verdana" w:hAnsi="Verdana" w:cs="Verdana"/>
          <w:spacing w:val="-7"/>
          <w:sz w:val="20"/>
          <w:szCs w:val="20"/>
        </w:rPr>
        <w:t>Umowa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została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zawarta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w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Olszanicy,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dnia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….................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pomiędzy: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pacing w:val="-8"/>
          <w:sz w:val="20"/>
          <w:szCs w:val="20"/>
        </w:rPr>
      </w:pPr>
      <w:r>
        <w:rPr>
          <w:rFonts w:ascii="Verdana" w:hAnsi="Verdana" w:cs="Verdana"/>
          <w:spacing w:val="-8"/>
          <w:sz w:val="20"/>
          <w:szCs w:val="20"/>
        </w:rPr>
        <w:t>Gminą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Olszanica,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38-722 Olszanica 81 NIP 6881246016</w:t>
      </w:r>
    </w:p>
    <w:p w:rsidR="003159EB" w:rsidRDefault="003159EB" w:rsidP="003159EB">
      <w:pPr>
        <w:spacing w:line="360" w:lineRule="auto"/>
        <w:jc w:val="both"/>
        <w:rPr>
          <w:rFonts w:ascii="Verdana" w:eastAsia="Verdana" w:hAnsi="Verdana" w:cs="Verdana"/>
          <w:spacing w:val="-7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reprezentowaną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przez: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Krzysztofa Zapałę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-Wójta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Gminy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Olszanica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  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zwanego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dalej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6"/>
          <w:sz w:val="20"/>
          <w:szCs w:val="20"/>
        </w:rPr>
        <w:t>Zamawiającym</w:t>
      </w:r>
      <w:r>
        <w:rPr>
          <w:rFonts w:ascii="Verdana" w:hAnsi="Verdana" w:cs="Verdana"/>
          <w:spacing w:val="-6"/>
          <w:sz w:val="20"/>
          <w:szCs w:val="20"/>
        </w:rPr>
        <w:t>,</w:t>
      </w:r>
    </w:p>
    <w:p w:rsidR="003159EB" w:rsidRDefault="003159EB" w:rsidP="003159EB">
      <w:pPr>
        <w:spacing w:line="360" w:lineRule="auto"/>
        <w:jc w:val="both"/>
        <w:rPr>
          <w:rFonts w:ascii="Verdana" w:eastAsia="Verdana" w:hAnsi="Verdana" w:cs="Verdana"/>
          <w:spacing w:val="-7"/>
          <w:sz w:val="20"/>
          <w:szCs w:val="20"/>
        </w:rPr>
      </w:pPr>
      <w:r>
        <w:rPr>
          <w:rFonts w:ascii="Verdana" w:hAnsi="Verdana" w:cs="Verdana"/>
          <w:spacing w:val="-7"/>
          <w:sz w:val="20"/>
          <w:szCs w:val="20"/>
        </w:rPr>
        <w:t>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 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pacing w:val="-7"/>
          <w:sz w:val="20"/>
          <w:szCs w:val="20"/>
        </w:rPr>
      </w:pPr>
    </w:p>
    <w:p w:rsidR="003159EB" w:rsidRDefault="003159EB" w:rsidP="003159EB">
      <w:pPr>
        <w:spacing w:line="360" w:lineRule="auto"/>
        <w:jc w:val="both"/>
        <w:rPr>
          <w:rFonts w:ascii="Verdana" w:eastAsia="Verdana" w:hAnsi="Verdana" w:cs="Verdana"/>
          <w:spacing w:val="-7"/>
          <w:sz w:val="20"/>
          <w:szCs w:val="20"/>
        </w:rPr>
      </w:pPr>
      <w:r>
        <w:rPr>
          <w:rFonts w:ascii="Verdana" w:hAnsi="Verdana" w:cs="Verdana"/>
          <w:spacing w:val="-7"/>
          <w:sz w:val="20"/>
          <w:szCs w:val="20"/>
        </w:rPr>
        <w:t>reprezentowaną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przez: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zwanego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Wykonawcą</w:t>
      </w:r>
      <w:r>
        <w:rPr>
          <w:rFonts w:ascii="Verdana" w:hAnsi="Verdana" w:cs="Verdana"/>
          <w:sz w:val="20"/>
          <w:szCs w:val="20"/>
        </w:rPr>
        <w:t>.</w:t>
      </w:r>
    </w:p>
    <w:p w:rsidR="003159EB" w:rsidRDefault="003159EB" w:rsidP="003159EB">
      <w:pPr>
        <w:pStyle w:val="Nagwektabeli"/>
        <w:suppressLineNumbers w:val="0"/>
        <w:spacing w:line="360" w:lineRule="auto"/>
        <w:jc w:val="both"/>
        <w:rPr>
          <w:rFonts w:ascii="Verdana" w:hAnsi="Verdana" w:cs="Verdana"/>
          <w:spacing w:val="-6"/>
          <w:sz w:val="20"/>
          <w:szCs w:val="20"/>
        </w:rPr>
      </w:pPr>
    </w:p>
    <w:p w:rsidR="003159EB" w:rsidRDefault="003159EB" w:rsidP="003159EB">
      <w:pPr>
        <w:pStyle w:val="Nagwek1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PRZEDMIOT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UMOWY</w:t>
      </w:r>
    </w:p>
    <w:p w:rsidR="003159EB" w:rsidRDefault="003159EB" w:rsidP="003159EB">
      <w:pPr>
        <w:pStyle w:val="Nagwektabeli"/>
        <w:suppressLineNumbers w:val="0"/>
        <w:spacing w:line="360" w:lineRule="auto"/>
        <w:jc w:val="both"/>
        <w:rPr>
          <w:rFonts w:ascii="Verdana" w:hAnsi="Verdana" w:cs="Verdana"/>
          <w:spacing w:val="23"/>
          <w:sz w:val="20"/>
          <w:szCs w:val="20"/>
        </w:rPr>
      </w:pPr>
      <w:r>
        <w:rPr>
          <w:rFonts w:ascii="Verdana" w:hAnsi="Verdana" w:cs="Verdana"/>
          <w:spacing w:val="23"/>
          <w:sz w:val="20"/>
          <w:szCs w:val="20"/>
        </w:rPr>
        <w:t>§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pacing w:val="23"/>
          <w:sz w:val="20"/>
          <w:szCs w:val="20"/>
        </w:rPr>
        <w:t>1</w:t>
      </w:r>
    </w:p>
    <w:p w:rsidR="003159EB" w:rsidRDefault="003159EB" w:rsidP="003159EB">
      <w:pPr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w:rsidR="003159EB" w:rsidRDefault="003159EB" w:rsidP="003159EB">
      <w:pPr>
        <w:tabs>
          <w:tab w:val="left" w:pos="1440"/>
        </w:tabs>
        <w:spacing w:after="120" w:line="360" w:lineRule="auto"/>
        <w:jc w:val="both"/>
        <w:rPr>
          <w:rFonts w:ascii="Verdana" w:hAnsi="Verdana" w:cs="Verdana"/>
          <w:spacing w:val="1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1.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Zamawiający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zleca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Wykonawca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przyjmuje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wykonania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prace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polegające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na:</w:t>
      </w:r>
    </w:p>
    <w:p w:rsidR="003159EB" w:rsidRDefault="003159EB" w:rsidP="003159EB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„</w:t>
      </w:r>
      <w:r>
        <w:rPr>
          <w:rFonts w:ascii="Verdana" w:hAnsi="Verdana" w:cs="Verdana"/>
          <w:b/>
          <w:sz w:val="20"/>
          <w:szCs w:val="20"/>
        </w:rPr>
        <w:t>Odbiór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zagospodarowanie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odpadów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komunalnych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od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właścicieli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nieruchomości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zamieszkałych</w:t>
      </w:r>
      <w:r>
        <w:rPr>
          <w:rFonts w:ascii="Verdana" w:eastAsia="Verdana" w:hAnsi="Verdana" w:cs="Verdana"/>
          <w:b/>
          <w:sz w:val="20"/>
          <w:szCs w:val="20"/>
        </w:rPr>
        <w:t xml:space="preserve"> i niezamieszkałych </w:t>
      </w:r>
      <w:r>
        <w:rPr>
          <w:rFonts w:ascii="Verdana" w:hAnsi="Verdana" w:cs="Verdana"/>
          <w:b/>
          <w:sz w:val="20"/>
          <w:szCs w:val="20"/>
        </w:rPr>
        <w:t>na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terenie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Gminy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Olszanica do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końca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roku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2016</w:t>
      </w:r>
      <w:r>
        <w:rPr>
          <w:rFonts w:ascii="Verdana" w:eastAsia="Verdana" w:hAnsi="Verdana" w:cs="Verdana"/>
          <w:b/>
          <w:sz w:val="20"/>
          <w:szCs w:val="20"/>
        </w:rPr>
        <w:t>”</w:t>
      </w:r>
    </w:p>
    <w:p w:rsidR="003159EB" w:rsidRDefault="003159EB" w:rsidP="003159EB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both"/>
        <w:rPr>
          <w:rFonts w:cs="Times New Roman"/>
          <w:b/>
        </w:rPr>
      </w:pPr>
    </w:p>
    <w:p w:rsidR="003159EB" w:rsidRDefault="003159EB" w:rsidP="003159EB">
      <w:pPr>
        <w:widowControl w:val="0"/>
        <w:spacing w:line="360" w:lineRule="auto"/>
        <w:jc w:val="both"/>
        <w:rPr>
          <w:rFonts w:ascii="Verdana" w:hAnsi="Verdana" w:cs="Verdana"/>
          <w:b/>
          <w:spacing w:val="1"/>
          <w:sz w:val="20"/>
          <w:szCs w:val="20"/>
        </w:rPr>
      </w:pPr>
      <w:r>
        <w:rPr>
          <w:rFonts w:ascii="Verdana" w:hAnsi="Verdana" w:cs="Verdana"/>
          <w:b/>
          <w:spacing w:val="1"/>
          <w:sz w:val="20"/>
          <w:szCs w:val="20"/>
        </w:rPr>
        <w:t>2</w:t>
      </w:r>
      <w:r>
        <w:rPr>
          <w:rFonts w:ascii="Verdana" w:hAnsi="Verdana" w:cs="Verdana"/>
          <w:spacing w:val="1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Szczegółowy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zakres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prac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określa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SIWZ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Zamawiającego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 </w:t>
      </w:r>
      <w:r>
        <w:rPr>
          <w:rFonts w:ascii="Verdana" w:hAnsi="Verdana" w:cs="Verdana"/>
          <w:b/>
          <w:spacing w:val="1"/>
          <w:sz w:val="20"/>
          <w:szCs w:val="20"/>
        </w:rPr>
        <w:t>oraz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oferta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Wykonawcy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 </w:t>
      </w:r>
      <w:r>
        <w:rPr>
          <w:rFonts w:ascii="Verdana" w:hAnsi="Verdana" w:cs="Verdana"/>
          <w:b/>
          <w:spacing w:val="1"/>
          <w:sz w:val="20"/>
          <w:szCs w:val="20"/>
        </w:rPr>
        <w:t>złożona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przez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Wykonawcę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w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przetargu.</w:t>
      </w:r>
    </w:p>
    <w:p w:rsidR="003159EB" w:rsidRDefault="003159EB" w:rsidP="003159EB">
      <w:pPr>
        <w:pStyle w:val="Tekstpodstawowy"/>
        <w:rPr>
          <w:rFonts w:ascii="Verdana" w:hAnsi="Verdana" w:cs="Verdana"/>
          <w:spacing w:val="-3"/>
          <w:sz w:val="20"/>
          <w:szCs w:val="20"/>
        </w:rPr>
      </w:pPr>
    </w:p>
    <w:p w:rsidR="003159EB" w:rsidRDefault="003159EB" w:rsidP="003159EB">
      <w:pPr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b/>
          <w:spacing w:val="-3"/>
          <w:sz w:val="20"/>
          <w:szCs w:val="20"/>
        </w:rPr>
      </w:pP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  </w:t>
      </w:r>
      <w:r>
        <w:rPr>
          <w:rFonts w:ascii="Verdana" w:hAnsi="Verdana" w:cs="Verdana"/>
          <w:b/>
          <w:spacing w:val="-3"/>
          <w:sz w:val="20"/>
          <w:szCs w:val="20"/>
        </w:rPr>
        <w:t>OZNACZENIE</w:t>
      </w: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3"/>
          <w:sz w:val="20"/>
          <w:szCs w:val="20"/>
        </w:rPr>
        <w:t>STRON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b/>
          <w:spacing w:val="14"/>
          <w:sz w:val="20"/>
          <w:szCs w:val="20"/>
        </w:rPr>
      </w:pPr>
      <w:r>
        <w:rPr>
          <w:rFonts w:ascii="Verdana" w:hAnsi="Verdana" w:cs="Verdana"/>
          <w:b/>
          <w:spacing w:val="14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4"/>
          <w:sz w:val="20"/>
          <w:szCs w:val="20"/>
        </w:rPr>
        <w:t>2</w:t>
      </w:r>
    </w:p>
    <w:p w:rsidR="003159EB" w:rsidRDefault="003159EB" w:rsidP="003159EB">
      <w:pPr>
        <w:widowControl w:val="0"/>
        <w:tabs>
          <w:tab w:val="left" w:pos="720"/>
        </w:tabs>
        <w:spacing w:line="360" w:lineRule="auto"/>
        <w:jc w:val="both"/>
        <w:rPr>
          <w:rFonts w:ascii="Verdana" w:eastAsia="Verdana" w:hAnsi="Verdana" w:cs="Verdana"/>
          <w:spacing w:val="-6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 xml:space="preserve">          </w:t>
      </w:r>
      <w:r>
        <w:rPr>
          <w:rFonts w:ascii="Verdana" w:hAnsi="Verdana" w:cs="Verdana"/>
          <w:spacing w:val="-6"/>
          <w:sz w:val="20"/>
          <w:szCs w:val="20"/>
        </w:rPr>
        <w:t>1.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 </w:t>
      </w:r>
      <w:r>
        <w:rPr>
          <w:rFonts w:ascii="Verdana" w:hAnsi="Verdana" w:cs="Verdana"/>
          <w:spacing w:val="-6"/>
          <w:sz w:val="20"/>
          <w:szCs w:val="20"/>
        </w:rPr>
        <w:t>Strony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wyznaczają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swoich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przedstawicieli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do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kontaktu: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</w:p>
    <w:p w:rsidR="003159EB" w:rsidRDefault="003159EB" w:rsidP="003159EB">
      <w:pPr>
        <w:spacing w:line="360" w:lineRule="auto"/>
        <w:ind w:left="360"/>
        <w:jc w:val="both"/>
        <w:rPr>
          <w:rFonts w:ascii="Verdana" w:eastAsia="Verdana" w:hAnsi="Verdana" w:cs="Verdana"/>
          <w:spacing w:val="-6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>•</w:t>
      </w:r>
      <w:r>
        <w:rPr>
          <w:rFonts w:ascii="Verdana" w:hAnsi="Verdana" w:cs="Verdana"/>
          <w:spacing w:val="-6"/>
          <w:sz w:val="20"/>
          <w:szCs w:val="20"/>
        </w:rPr>
        <w:tab/>
        <w:t>Zamawiający: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 </w:t>
      </w:r>
      <w:r>
        <w:rPr>
          <w:rFonts w:ascii="Verdana" w:hAnsi="Verdana" w:cs="Verdana"/>
          <w:spacing w:val="-6"/>
          <w:sz w:val="20"/>
          <w:szCs w:val="20"/>
        </w:rPr>
        <w:t xml:space="preserve">Tomasz </w:t>
      </w:r>
      <w:proofErr w:type="spellStart"/>
      <w:r>
        <w:rPr>
          <w:rFonts w:ascii="Verdana" w:hAnsi="Verdana" w:cs="Verdana"/>
          <w:spacing w:val="-6"/>
          <w:sz w:val="20"/>
          <w:szCs w:val="20"/>
        </w:rPr>
        <w:t>Lasyk</w:t>
      </w:r>
      <w:proofErr w:type="spellEnd"/>
      <w:r>
        <w:rPr>
          <w:rFonts w:ascii="Verdana" w:hAnsi="Verdana" w:cs="Verdana"/>
          <w:spacing w:val="-6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38-722 Olszanica 81,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pacing w:val="-6"/>
          <w:sz w:val="20"/>
          <w:szCs w:val="20"/>
        </w:rPr>
        <w:t>tel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13 461 70 45,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</w:p>
    <w:p w:rsidR="003159EB" w:rsidRDefault="003159EB" w:rsidP="003159EB">
      <w:pPr>
        <w:spacing w:line="360" w:lineRule="auto"/>
        <w:ind w:left="360"/>
        <w:jc w:val="both"/>
        <w:rPr>
          <w:rFonts w:ascii="Verdana" w:eastAsia="Verdana" w:hAnsi="Verdana" w:cs="Verdana"/>
          <w:spacing w:val="-6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 xml:space="preserve">                  </w:t>
      </w:r>
    </w:p>
    <w:p w:rsidR="003159EB" w:rsidRDefault="003159EB" w:rsidP="003159EB">
      <w:pPr>
        <w:spacing w:line="360" w:lineRule="auto"/>
        <w:ind w:left="360"/>
        <w:jc w:val="both"/>
        <w:rPr>
          <w:rFonts w:ascii="Verdana" w:eastAsia="Verdana" w:hAnsi="Verdana" w:cs="Verdana"/>
          <w:spacing w:val="-11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>•</w:t>
      </w:r>
      <w:r>
        <w:rPr>
          <w:rFonts w:ascii="Verdana" w:hAnsi="Verdana" w:cs="Verdana"/>
          <w:spacing w:val="-6"/>
          <w:sz w:val="20"/>
          <w:szCs w:val="20"/>
        </w:rPr>
        <w:tab/>
      </w:r>
      <w:r>
        <w:rPr>
          <w:rFonts w:ascii="Verdana" w:hAnsi="Verdana" w:cs="Verdana"/>
          <w:spacing w:val="-11"/>
          <w:sz w:val="20"/>
          <w:szCs w:val="20"/>
        </w:rPr>
        <w:t>Wykonawca: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</w:p>
    <w:p w:rsidR="003159EB" w:rsidRDefault="003159EB" w:rsidP="003159EB">
      <w:pPr>
        <w:widowControl w:val="0"/>
        <w:spacing w:line="360" w:lineRule="auto"/>
        <w:ind w:left="357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WYKONANIE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USŁUGI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b/>
          <w:spacing w:val="-19"/>
          <w:sz w:val="20"/>
          <w:szCs w:val="20"/>
        </w:rPr>
      </w:pPr>
      <w:r>
        <w:rPr>
          <w:rFonts w:ascii="Verdana" w:hAnsi="Verdana" w:cs="Verdana"/>
          <w:b/>
          <w:spacing w:val="-19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19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19"/>
          <w:sz w:val="20"/>
          <w:szCs w:val="20"/>
        </w:rPr>
        <w:t>3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b/>
          <w:spacing w:val="-19"/>
          <w:sz w:val="20"/>
          <w:szCs w:val="20"/>
        </w:rPr>
      </w:pPr>
    </w:p>
    <w:p w:rsidR="003159EB" w:rsidRDefault="003159EB" w:rsidP="003159E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Wykonawca/Dostawca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przyjmuje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zadanie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polegające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Odbiorze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zagospodarowaniu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odpadów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komunalnych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od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właścicieli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nieruchomości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zamieszkałych</w:t>
      </w:r>
      <w:r>
        <w:rPr>
          <w:rFonts w:ascii="Verdana" w:eastAsia="Verdana" w:hAnsi="Verdana" w:cs="Verdana"/>
          <w:b/>
          <w:sz w:val="20"/>
          <w:szCs w:val="20"/>
        </w:rPr>
        <w:t xml:space="preserve"> i niezamieszkałych </w:t>
      </w:r>
      <w:r>
        <w:rPr>
          <w:rFonts w:ascii="Verdana" w:hAnsi="Verdana" w:cs="Verdana"/>
          <w:b/>
          <w:sz w:val="20"/>
          <w:szCs w:val="20"/>
        </w:rPr>
        <w:t>na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terenie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Gminy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Olszanica.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obejmuje</w:t>
      </w:r>
      <w:r>
        <w:rPr>
          <w:rFonts w:ascii="Verdana" w:eastAsia="Verdana" w:hAnsi="Verdana" w:cs="Verdana"/>
          <w:sz w:val="20"/>
          <w:szCs w:val="20"/>
        </w:rPr>
        <w:t xml:space="preserve"> „</w:t>
      </w:r>
      <w:r>
        <w:rPr>
          <w:rFonts w:ascii="Verdana" w:hAnsi="Verdana" w:cs="Verdana"/>
          <w:sz w:val="20"/>
          <w:szCs w:val="20"/>
        </w:rPr>
        <w:t>Odbiór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zagospodarowanie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komunalnych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właścicieli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nieruchomości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zamieszkałych</w:t>
      </w:r>
      <w:r>
        <w:rPr>
          <w:rFonts w:ascii="Verdana" w:eastAsia="Verdana" w:hAnsi="Verdana" w:cs="Verdana"/>
          <w:sz w:val="20"/>
          <w:szCs w:val="20"/>
        </w:rPr>
        <w:t xml:space="preserve"> i niezamieszkałych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Gminy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Olszanica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końca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2016</w:t>
      </w:r>
      <w:r>
        <w:rPr>
          <w:rFonts w:ascii="Verdana" w:eastAsia="Verdana" w:hAnsi="Verdana" w:cs="Verdana"/>
          <w:sz w:val="20"/>
          <w:szCs w:val="20"/>
        </w:rPr>
        <w:t>”.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dostarczy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29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grudnia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2014 r.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aktualny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adresów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liczby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obsługiwanych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nieruchomości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zamieszkałych i niezamieszkałych.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podlegał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aktualizacji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możliwe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adresów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liczby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obsługiwanych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nieruchomości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powodują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umownego,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umowy.</w:t>
      </w:r>
    </w:p>
    <w:p w:rsidR="003159EB" w:rsidRDefault="003159EB" w:rsidP="003159EB">
      <w:pPr>
        <w:widowControl w:val="0"/>
        <w:spacing w:line="360" w:lineRule="auto"/>
        <w:ind w:left="12"/>
        <w:jc w:val="both"/>
        <w:rPr>
          <w:rFonts w:ascii="Verdana" w:hAnsi="Verdana" w:cs="Verdana"/>
          <w:spacing w:val="-3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Przy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realizacji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niniejszej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Umowy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Wykonawca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może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powierzyć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wykonywanie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usług</w:t>
      </w:r>
    </w:p>
    <w:p w:rsidR="003159EB" w:rsidRDefault="003159EB" w:rsidP="003159EB">
      <w:pPr>
        <w:widowControl w:val="0"/>
        <w:numPr>
          <w:ilvl w:val="5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podwykonawcom,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jeśli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zadeklarował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ich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udział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odpowiednim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wpisem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ofercie,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bądź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trakcie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 </w:t>
      </w:r>
      <w:r>
        <w:rPr>
          <w:rFonts w:ascii="Verdana" w:hAnsi="Verdana" w:cs="Verdana"/>
          <w:spacing w:val="-6"/>
          <w:sz w:val="20"/>
          <w:szCs w:val="20"/>
        </w:rPr>
        <w:t>trwania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umowy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uzyskał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pisemne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pozwolenie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Zamawiającego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na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udział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podwykonawców.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3159EB" w:rsidRDefault="003159EB" w:rsidP="003159EB">
      <w:pPr>
        <w:pStyle w:val="Nagwek1"/>
        <w:rPr>
          <w:rFonts w:ascii="Verdana" w:hAnsi="Verdana" w:cs="Verdana"/>
          <w:spacing w:val="-6"/>
          <w:sz w:val="20"/>
          <w:szCs w:val="20"/>
        </w:rPr>
      </w:pPr>
    </w:p>
    <w:p w:rsidR="003159EB" w:rsidRDefault="003159EB" w:rsidP="003159EB">
      <w:pPr>
        <w:pStyle w:val="Nagwek1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ODBIÓR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ROBÓT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b/>
          <w:spacing w:val="-5"/>
          <w:sz w:val="20"/>
          <w:szCs w:val="20"/>
        </w:rPr>
      </w:pPr>
      <w:r>
        <w:rPr>
          <w:rFonts w:ascii="Verdana" w:hAnsi="Verdana" w:cs="Verdana"/>
          <w:b/>
          <w:spacing w:val="-5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5"/>
          <w:sz w:val="20"/>
          <w:szCs w:val="20"/>
        </w:rPr>
        <w:t>4</w:t>
      </w:r>
    </w:p>
    <w:p w:rsidR="003159EB" w:rsidRDefault="003159EB" w:rsidP="003159EB">
      <w:pPr>
        <w:widowControl w:val="0"/>
        <w:numPr>
          <w:ilvl w:val="0"/>
          <w:numId w:val="4"/>
        </w:numPr>
        <w:tabs>
          <w:tab w:val="clear" w:pos="180"/>
          <w:tab w:val="num" w:pos="360"/>
          <w:tab w:val="left" w:pos="717"/>
        </w:tabs>
        <w:spacing w:line="360" w:lineRule="auto"/>
        <w:ind w:left="360" w:hanging="360"/>
        <w:jc w:val="both"/>
        <w:rPr>
          <w:rFonts w:ascii="Verdana" w:hAnsi="Verdana" w:cs="Verdana"/>
          <w:spacing w:val="3"/>
          <w:sz w:val="20"/>
          <w:szCs w:val="20"/>
        </w:rPr>
      </w:pPr>
      <w:r>
        <w:rPr>
          <w:rFonts w:ascii="Verdana" w:hAnsi="Verdana" w:cs="Verdana"/>
          <w:spacing w:val="2"/>
          <w:sz w:val="20"/>
          <w:szCs w:val="20"/>
        </w:rPr>
        <w:t>Odbiór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usługi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następuje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na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podstawie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6966C6">
        <w:rPr>
          <w:rFonts w:ascii="Verdana" w:hAnsi="Verdana" w:cs="Verdana"/>
          <w:spacing w:val="3"/>
          <w:sz w:val="20"/>
          <w:szCs w:val="20"/>
        </w:rPr>
        <w:t>przekazania potwierdzonych za zgodność z oryginałem dowodów ważenia oraz kart przekazania odpadów.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b/>
          <w:spacing w:val="-4"/>
          <w:sz w:val="20"/>
          <w:szCs w:val="20"/>
        </w:rPr>
      </w:pP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b/>
          <w:spacing w:val="-4"/>
          <w:sz w:val="20"/>
          <w:szCs w:val="20"/>
        </w:rPr>
      </w:pPr>
      <w:r>
        <w:rPr>
          <w:rFonts w:ascii="Verdana" w:hAnsi="Verdana" w:cs="Verdana"/>
          <w:b/>
          <w:spacing w:val="-4"/>
          <w:sz w:val="20"/>
          <w:szCs w:val="20"/>
        </w:rPr>
        <w:t>GWARANCJA</w:t>
      </w:r>
      <w:r>
        <w:rPr>
          <w:rFonts w:ascii="Verdana" w:eastAsia="Verdana" w:hAnsi="Verdana" w:cs="Verdana"/>
          <w:b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4"/>
          <w:sz w:val="20"/>
          <w:szCs w:val="20"/>
        </w:rPr>
        <w:t>JAKOŚCI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b/>
          <w:spacing w:val="-7"/>
          <w:sz w:val="20"/>
          <w:szCs w:val="20"/>
        </w:rPr>
      </w:pPr>
      <w:r>
        <w:rPr>
          <w:rFonts w:ascii="Verdana" w:hAnsi="Verdana" w:cs="Verdana"/>
          <w:b/>
          <w:spacing w:val="-7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7"/>
          <w:sz w:val="20"/>
          <w:szCs w:val="20"/>
        </w:rPr>
        <w:t>5</w:t>
      </w:r>
    </w:p>
    <w:p w:rsidR="003159EB" w:rsidRDefault="003159EB" w:rsidP="003159EB">
      <w:pPr>
        <w:widowControl w:val="0"/>
        <w:numPr>
          <w:ilvl w:val="0"/>
          <w:numId w:val="5"/>
        </w:numPr>
        <w:tabs>
          <w:tab w:val="left" w:pos="717"/>
        </w:tabs>
        <w:spacing w:line="360" w:lineRule="auto"/>
        <w:jc w:val="both"/>
        <w:rPr>
          <w:rFonts w:ascii="Verdana" w:hAnsi="Verdana" w:cs="Verdana"/>
          <w:spacing w:val="8"/>
          <w:sz w:val="20"/>
          <w:szCs w:val="20"/>
        </w:rPr>
      </w:pPr>
      <w:r>
        <w:rPr>
          <w:rFonts w:ascii="Verdana" w:hAnsi="Verdana" w:cs="Verdana"/>
          <w:spacing w:val="8"/>
          <w:sz w:val="20"/>
          <w:szCs w:val="20"/>
        </w:rPr>
        <w:t>Wykonawca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zobowiązuje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się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wykonywać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przedmiot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umowy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zgodnie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ze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SIWZ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wszelkimi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obostrzeniami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dot.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specyfiki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przedmiotu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zamówienia.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b/>
          <w:spacing w:val="-8"/>
          <w:sz w:val="20"/>
          <w:szCs w:val="20"/>
        </w:rPr>
      </w:pP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b/>
          <w:spacing w:val="-8"/>
          <w:sz w:val="20"/>
          <w:szCs w:val="20"/>
        </w:rPr>
      </w:pPr>
      <w:r>
        <w:rPr>
          <w:rFonts w:ascii="Verdana" w:hAnsi="Verdana" w:cs="Verdana"/>
          <w:b/>
          <w:spacing w:val="-8"/>
          <w:sz w:val="20"/>
          <w:szCs w:val="20"/>
        </w:rPr>
        <w:t>TERMINY/ZMIANY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8"/>
          <w:sz w:val="20"/>
          <w:szCs w:val="20"/>
        </w:rPr>
        <w:t>UMOWY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b/>
          <w:spacing w:val="-5"/>
          <w:sz w:val="20"/>
          <w:szCs w:val="20"/>
        </w:rPr>
      </w:pPr>
      <w:r>
        <w:rPr>
          <w:rFonts w:ascii="Verdana" w:hAnsi="Verdana" w:cs="Verdana"/>
          <w:b/>
          <w:spacing w:val="-5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5"/>
          <w:sz w:val="20"/>
          <w:szCs w:val="20"/>
        </w:rPr>
        <w:t>6</w:t>
      </w:r>
    </w:p>
    <w:p w:rsidR="003159EB" w:rsidRDefault="003159EB" w:rsidP="003159EB">
      <w:pPr>
        <w:widowControl w:val="0"/>
        <w:tabs>
          <w:tab w:val="left" w:pos="108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Terminy:</w:t>
      </w:r>
    </w:p>
    <w:p w:rsidR="003159EB" w:rsidRDefault="003159EB" w:rsidP="003159EB">
      <w:pPr>
        <w:widowControl w:val="0"/>
        <w:tabs>
          <w:tab w:val="left" w:pos="108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odbieranie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zagospodarowanie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0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stycznia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2014r.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31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grudnia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2016r.</w:t>
      </w:r>
    </w:p>
    <w:p w:rsidR="003159EB" w:rsidRDefault="003159EB" w:rsidP="003159EB">
      <w:pPr>
        <w:widowControl w:val="0"/>
        <w:tabs>
          <w:tab w:val="left" w:pos="1080"/>
        </w:tabs>
        <w:spacing w:line="360" w:lineRule="auto"/>
        <w:jc w:val="both"/>
        <w:rPr>
          <w:rFonts w:ascii="Verdana" w:hAnsi="Verdana" w:cs="Verdana"/>
          <w:spacing w:val="3"/>
          <w:sz w:val="20"/>
          <w:szCs w:val="20"/>
        </w:rPr>
      </w:pPr>
      <w:r>
        <w:rPr>
          <w:rFonts w:ascii="Verdana" w:hAnsi="Verdana" w:cs="Verdana"/>
          <w:spacing w:val="3"/>
          <w:sz w:val="20"/>
          <w:szCs w:val="20"/>
        </w:rPr>
        <w:t>Częstotliwość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odbioru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odpadów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reguluje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SIWZ.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przewiduje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możliwość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wprowadzenia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następujących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stosunku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treści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oferty,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podstawie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dokonano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wyboru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Wykonawcy:</w:t>
      </w:r>
    </w:p>
    <w:p w:rsidR="003159EB" w:rsidRDefault="003159EB" w:rsidP="003159E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dopuszcza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dotyczące: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159EB" w:rsidRDefault="003159EB" w:rsidP="003159E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przepisów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istotnych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159EB" w:rsidRDefault="003159EB" w:rsidP="003159E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urzędowej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podatków,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stawki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podatku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dacie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159EB" w:rsidRDefault="003159EB" w:rsidP="003159E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okoliczności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siły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wyższej,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np.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zdarzenia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losowego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wywołanego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czynniki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zewnętrzne,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było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przewidzieć,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zagrażającego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bezpośrednio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życiu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zdrowiu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ludzi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grożącego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powstaniem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szkody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znacznych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rozmiarach,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159EB" w:rsidRDefault="003159EB" w:rsidP="003159E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wniosek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związanej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obiektywnych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okoliczności,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mógł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przewidzieć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etapie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przygotowania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postępowania,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powodują,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ograniczenia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powodowałoby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niekorzystne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skutki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uwagi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zamierzony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racjonalne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wydatkowanie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środków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159EB" w:rsidRDefault="003159EB" w:rsidP="003159E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wprowadzenia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stosunku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siwz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wykraczających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sytuacji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konieczności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usprawnienia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procesu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wykazanego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sprzętu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wyposażenia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pojazdów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sprzęt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parametrach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gorszych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wykazie,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osób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uczestniczących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zadania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lokalizacji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bazy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magazynowo-transportowej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spełniającą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siwz</w:t>
      </w:r>
      <w:proofErr w:type="spellEnd"/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przewidziane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wprost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SIWZ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Dopuszczalne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dotyczące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wszelkimi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obostrzeniami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umowie,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opisanymi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§12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Umowy.</w:t>
      </w:r>
    </w:p>
    <w:p w:rsidR="003159EB" w:rsidRDefault="003159EB" w:rsidP="003159E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formy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drodze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aneksu,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rygorem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nieważności.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159EB" w:rsidRDefault="003159EB" w:rsidP="007767C7">
      <w:pPr>
        <w:pStyle w:val="Indeks"/>
        <w:widowControl w:val="0"/>
        <w:suppressLineNumbers w:val="0"/>
        <w:tabs>
          <w:tab w:val="left" w:pos="1080"/>
        </w:tabs>
        <w:spacing w:line="360" w:lineRule="auto"/>
        <w:jc w:val="both"/>
        <w:rPr>
          <w:rFonts w:ascii="Verdana" w:hAnsi="Verdana" w:cs="Verdana"/>
          <w:spacing w:val="3"/>
          <w:sz w:val="20"/>
          <w:szCs w:val="20"/>
        </w:rPr>
      </w:pPr>
    </w:p>
    <w:p w:rsidR="003159EB" w:rsidRDefault="003159EB" w:rsidP="003159EB">
      <w:pPr>
        <w:spacing w:line="360" w:lineRule="auto"/>
        <w:jc w:val="both"/>
        <w:rPr>
          <w:rFonts w:ascii="Verdana" w:eastAsia="Verdana" w:hAnsi="Verdana" w:cs="Verdana"/>
          <w:b/>
          <w:spacing w:val="-8"/>
          <w:sz w:val="20"/>
          <w:szCs w:val="20"/>
        </w:rPr>
      </w:pPr>
      <w:r>
        <w:rPr>
          <w:rFonts w:ascii="Verdana" w:hAnsi="Verdana" w:cs="Verdana"/>
          <w:b/>
          <w:spacing w:val="-8"/>
          <w:sz w:val="20"/>
          <w:szCs w:val="20"/>
        </w:rPr>
        <w:t>WYNAGRODZENIE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b/>
          <w:spacing w:val="-17"/>
          <w:sz w:val="20"/>
          <w:szCs w:val="20"/>
        </w:rPr>
      </w:pPr>
      <w:r>
        <w:rPr>
          <w:rFonts w:ascii="Verdana" w:hAnsi="Verdana" w:cs="Verdana"/>
          <w:b/>
          <w:spacing w:val="-17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17"/>
          <w:sz w:val="20"/>
          <w:szCs w:val="20"/>
        </w:rPr>
        <w:t>7</w:t>
      </w:r>
    </w:p>
    <w:p w:rsidR="003159EB" w:rsidRDefault="003159EB" w:rsidP="003159EB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pacing w:val="-1"/>
          <w:sz w:val="20"/>
          <w:szCs w:val="20"/>
        </w:rPr>
      </w:pPr>
      <w:r>
        <w:rPr>
          <w:rFonts w:ascii="Verdana" w:hAnsi="Verdana" w:cs="Verdana"/>
          <w:spacing w:val="-1"/>
          <w:sz w:val="20"/>
          <w:szCs w:val="20"/>
        </w:rPr>
        <w:t>1.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Strony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ustalają,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że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kwota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za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wykonanie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przedmiotu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zamówienia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ustalona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 </w:t>
      </w:r>
      <w:r>
        <w:rPr>
          <w:rFonts w:ascii="Verdana" w:hAnsi="Verdana" w:cs="Verdana"/>
          <w:spacing w:val="-1"/>
          <w:sz w:val="20"/>
          <w:szCs w:val="20"/>
        </w:rPr>
        <w:t>na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podstawie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 </w:t>
      </w:r>
      <w:r>
        <w:rPr>
          <w:rFonts w:ascii="Verdana" w:hAnsi="Verdana" w:cs="Verdana"/>
          <w:spacing w:val="-1"/>
          <w:sz w:val="20"/>
          <w:szCs w:val="20"/>
        </w:rPr>
        <w:t>oferty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Wykonawcy.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</w:p>
    <w:p w:rsidR="003159EB" w:rsidRDefault="003159EB" w:rsidP="003159EB">
      <w:pPr>
        <w:spacing w:after="120"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Cena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ofertowa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(ryczałtowa)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jeden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miesiąc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wykonywania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usługi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wynosi:</w:t>
      </w:r>
      <w:r>
        <w:rPr>
          <w:rFonts w:ascii="Verdana" w:hAnsi="Verdana" w:cs="Verdana"/>
          <w:b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brutto: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 xml:space="preserve">          </w:t>
      </w:r>
      <w:r>
        <w:rPr>
          <w:rFonts w:ascii="Verdana" w:hAnsi="Verdana" w:cs="Verdana"/>
          <w:sz w:val="20"/>
          <w:szCs w:val="20"/>
        </w:rPr>
        <w:t>zł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(słownie: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00/100).</w:t>
      </w:r>
    </w:p>
    <w:p w:rsidR="003159EB" w:rsidRDefault="003159EB" w:rsidP="003159EB">
      <w:pPr>
        <w:spacing w:after="120" w:line="36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wartość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ciągu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wynosi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24-krotność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kwoty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powyższej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czyli: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159EB" w:rsidRDefault="003159EB" w:rsidP="003159EB">
      <w:pPr>
        <w:spacing w:after="120"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brutto: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zł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(słownie: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złotych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00/100).</w:t>
      </w:r>
    </w:p>
    <w:p w:rsidR="003159EB" w:rsidRDefault="003159EB" w:rsidP="003159EB">
      <w:pPr>
        <w:widowControl w:val="0"/>
        <w:spacing w:before="120" w:after="120" w:line="360" w:lineRule="auto"/>
        <w:ind w:left="360"/>
        <w:jc w:val="both"/>
        <w:rPr>
          <w:rFonts w:ascii="Verdana" w:hAnsi="Verdana" w:cs="Verdana"/>
          <w:spacing w:val="-1"/>
          <w:sz w:val="20"/>
          <w:szCs w:val="20"/>
        </w:rPr>
      </w:pPr>
    </w:p>
    <w:p w:rsidR="003159EB" w:rsidRDefault="003159EB" w:rsidP="003159EB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Wynagrodzenie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ryczałtowym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159EB" w:rsidRDefault="003159EB" w:rsidP="003159EB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pacing w:val="-8"/>
          <w:sz w:val="20"/>
          <w:szCs w:val="20"/>
        </w:rPr>
      </w:pPr>
      <w:r>
        <w:rPr>
          <w:rFonts w:ascii="Verdana" w:hAnsi="Verdana" w:cs="Verdana"/>
          <w:spacing w:val="-8"/>
          <w:sz w:val="20"/>
          <w:szCs w:val="20"/>
        </w:rPr>
        <w:t>2.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Przewiduje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się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rozliczanie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miesięczne,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za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wykonaną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usługę.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</w:p>
    <w:p w:rsidR="00276677" w:rsidRDefault="003159EB" w:rsidP="003159EB">
      <w:pPr>
        <w:widowControl w:val="0"/>
        <w:spacing w:before="120" w:after="120" w:line="360" w:lineRule="auto"/>
        <w:ind w:left="360"/>
        <w:jc w:val="both"/>
        <w:rPr>
          <w:rFonts w:ascii="Verdana" w:hAnsi="Verdana" w:cs="Verdana"/>
          <w:spacing w:val="-8"/>
          <w:sz w:val="20"/>
          <w:szCs w:val="20"/>
        </w:rPr>
      </w:pPr>
      <w:r>
        <w:rPr>
          <w:rFonts w:ascii="Verdana" w:hAnsi="Verdana" w:cs="Verdana"/>
          <w:spacing w:val="-8"/>
          <w:sz w:val="20"/>
          <w:szCs w:val="20"/>
        </w:rPr>
        <w:t>Podstawą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wystawienia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faktury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będzie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zaakceptowan</w:t>
      </w:r>
      <w:r w:rsidR="00276677">
        <w:rPr>
          <w:rFonts w:ascii="Verdana" w:hAnsi="Verdana" w:cs="Verdana"/>
          <w:spacing w:val="-8"/>
          <w:sz w:val="20"/>
          <w:szCs w:val="20"/>
        </w:rPr>
        <w:t>ie przez zamawiającego dowodów ważenia oraz kart przekazania odpadów.</w:t>
      </w:r>
    </w:p>
    <w:p w:rsidR="003159EB" w:rsidRDefault="003159EB" w:rsidP="003159EB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3.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Wykonawca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oświadcza,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że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jest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płatnikiem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VAT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i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posiada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NIP: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 </w:t>
      </w:r>
    </w:p>
    <w:p w:rsidR="003159EB" w:rsidRDefault="003159EB" w:rsidP="003159EB">
      <w:pPr>
        <w:widowControl w:val="0"/>
        <w:spacing w:line="360" w:lineRule="auto"/>
        <w:ind w:left="357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lastRenderedPageBreak/>
        <w:t>4.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Zamawiający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oświadcza,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że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posiada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NIP: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6881246016</w:t>
      </w:r>
    </w:p>
    <w:p w:rsidR="003159EB" w:rsidRDefault="003159EB" w:rsidP="003159EB">
      <w:pPr>
        <w:widowControl w:val="0"/>
        <w:spacing w:line="360" w:lineRule="auto"/>
        <w:ind w:left="360"/>
        <w:jc w:val="both"/>
        <w:rPr>
          <w:rFonts w:ascii="Verdana" w:hAnsi="Verdana" w:cs="Verdana"/>
          <w:spacing w:val="-5"/>
          <w:sz w:val="20"/>
          <w:szCs w:val="20"/>
        </w:rPr>
      </w:pPr>
      <w:r>
        <w:rPr>
          <w:rFonts w:ascii="Verdana" w:hAnsi="Verdana" w:cs="Verdana"/>
          <w:spacing w:val="-3"/>
          <w:sz w:val="20"/>
          <w:szCs w:val="20"/>
        </w:rPr>
        <w:t>Strony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uzgodniły,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że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należność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za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roboty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będzie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płatna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formie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przelewu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terminie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14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dni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od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daty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otrzymania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faktury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przez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Zamawiającego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na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rachunek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bankowy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Wykonawcy:</w:t>
      </w:r>
    </w:p>
    <w:p w:rsidR="003159EB" w:rsidRDefault="003159EB" w:rsidP="003159EB">
      <w:pPr>
        <w:widowControl w:val="0"/>
        <w:spacing w:line="360" w:lineRule="auto"/>
        <w:ind w:left="360"/>
        <w:jc w:val="both"/>
        <w:rPr>
          <w:rFonts w:ascii="Verdana" w:hAnsi="Verdana" w:cs="Verdana"/>
          <w:spacing w:val="-5"/>
          <w:sz w:val="20"/>
          <w:szCs w:val="20"/>
        </w:rPr>
      </w:pPr>
      <w:r>
        <w:rPr>
          <w:rFonts w:ascii="Verdana" w:hAnsi="Verdana" w:cs="Verdana"/>
          <w:spacing w:val="-5"/>
          <w:sz w:val="20"/>
          <w:szCs w:val="20"/>
        </w:rPr>
        <w:t>..........................................................................</w:t>
      </w:r>
    </w:p>
    <w:p w:rsidR="003159EB" w:rsidRDefault="003159EB" w:rsidP="003159EB">
      <w:pPr>
        <w:spacing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5"/>
          <w:sz w:val="20"/>
          <w:szCs w:val="20"/>
        </w:rPr>
        <w:t>6.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robót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realizowanych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dołączenie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każdej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faktury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VAT:</w:t>
      </w:r>
    </w:p>
    <w:p w:rsidR="003159EB" w:rsidRDefault="003159EB" w:rsidP="003159EB">
      <w:pPr>
        <w:spacing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oświadczeń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uregulowaniu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wobec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wymagalnych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tytułu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robót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wystawienia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faktury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dowodów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wymagalnego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rzecz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podmiotów.</w:t>
      </w:r>
    </w:p>
    <w:p w:rsidR="003159EB" w:rsidRDefault="003159EB" w:rsidP="003159EB">
      <w:pPr>
        <w:spacing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nieprzedstawienia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dowodów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oświadczeń,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6,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wstrzymuje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wypłatę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odebrane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roboty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budowlane.</w:t>
      </w:r>
    </w:p>
    <w:p w:rsidR="003159EB" w:rsidRDefault="003159EB" w:rsidP="003159EB">
      <w:pPr>
        <w:spacing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uchylenia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obowiązku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odpowiednio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dokona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bezpośredniej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wymagalnego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przysługującego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zaakceptowaną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roboty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budowlane,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przedłożoną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dostawy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usługi,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zasadach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143c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publicznych.</w:t>
      </w:r>
    </w:p>
    <w:p w:rsidR="003159EB" w:rsidRDefault="003159EB" w:rsidP="003159EB">
      <w:pPr>
        <w:spacing w:line="36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Bezpośrednia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obejmuje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wyłącznie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odsetek,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159EB" w:rsidRDefault="003159EB" w:rsidP="003159EB">
      <w:pPr>
        <w:spacing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bezpośredniej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8,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potrąci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kwotę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wypłaconego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podmiotom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Wykonawcy.</w:t>
      </w:r>
    </w:p>
    <w:p w:rsidR="003159EB" w:rsidRDefault="003159EB" w:rsidP="003159EB">
      <w:pPr>
        <w:spacing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Strony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postanawiają,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mogą,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uprzedniej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podejmować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żadnych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czynności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zawierać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zwłaszcza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cesji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poręczenia,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skutkiem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mogłoby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przejście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osobę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trzecią,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podstawie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wierzytelności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przysługującej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stosunku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albo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wstąpienie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osoby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trzeciej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zaspokojonego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wierzyciela.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oświadcza,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zastrzeżenie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zostanie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wprowadzone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między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podwykonawcą.</w:t>
      </w:r>
    </w:p>
    <w:p w:rsidR="003159EB" w:rsidRDefault="003159EB" w:rsidP="003159EB">
      <w:pPr>
        <w:spacing w:line="36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każde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pojedyncze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naruszenie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przepisu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ust.11,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karę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wysokości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10%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wartości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Karę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zobowiązuje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zapłacić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14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otrzymaniu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wezwania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159EB" w:rsidRDefault="003159EB" w:rsidP="003159EB">
      <w:pPr>
        <w:spacing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13.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przekroczeniu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płatności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zapłacie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faktury,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przysługuje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naliczania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odsetek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ustawowych.</w:t>
      </w:r>
    </w:p>
    <w:p w:rsidR="003159EB" w:rsidRDefault="003159EB" w:rsidP="003159EB">
      <w:pPr>
        <w:widowControl w:val="0"/>
        <w:spacing w:line="360" w:lineRule="auto"/>
        <w:ind w:left="360"/>
        <w:jc w:val="both"/>
        <w:rPr>
          <w:rFonts w:ascii="Verdana" w:hAnsi="Verdana" w:cs="Verdana"/>
          <w:spacing w:val="-5"/>
          <w:sz w:val="20"/>
          <w:szCs w:val="20"/>
        </w:rPr>
      </w:pP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b/>
          <w:spacing w:val="5"/>
          <w:sz w:val="20"/>
          <w:szCs w:val="20"/>
        </w:rPr>
      </w:pPr>
      <w:r>
        <w:rPr>
          <w:rFonts w:ascii="Verdana" w:hAnsi="Verdana" w:cs="Verdana"/>
          <w:b/>
          <w:spacing w:val="5"/>
          <w:sz w:val="20"/>
          <w:szCs w:val="20"/>
        </w:rPr>
        <w:t>ZABEZPIECZENIE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5"/>
          <w:sz w:val="20"/>
          <w:szCs w:val="20"/>
        </w:rPr>
        <w:t>NALEŻYTEGO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5"/>
          <w:sz w:val="20"/>
          <w:szCs w:val="20"/>
        </w:rPr>
        <w:t>WYKONANIA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5"/>
          <w:sz w:val="20"/>
          <w:szCs w:val="20"/>
        </w:rPr>
        <w:t>UMOWY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b/>
          <w:spacing w:val="5"/>
          <w:sz w:val="20"/>
          <w:szCs w:val="20"/>
        </w:rPr>
      </w:pPr>
      <w:r>
        <w:rPr>
          <w:rFonts w:ascii="Verdana" w:hAnsi="Verdana" w:cs="Verdana"/>
          <w:b/>
          <w:spacing w:val="5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5"/>
          <w:sz w:val="20"/>
          <w:szCs w:val="20"/>
        </w:rPr>
        <w:t>8</w:t>
      </w:r>
    </w:p>
    <w:p w:rsidR="003159EB" w:rsidRDefault="00141127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Zamawiający odstępuje od ustalenia zabezpieczenia należytego wykonania umowy.</w:t>
      </w:r>
    </w:p>
    <w:p w:rsidR="003159EB" w:rsidRDefault="003159EB" w:rsidP="004C0DBA">
      <w:pPr>
        <w:pStyle w:val="Nagwek2"/>
        <w:numPr>
          <w:ilvl w:val="0"/>
          <w:numId w:val="0"/>
        </w:numPr>
        <w:ind w:left="567"/>
      </w:pPr>
      <w:r>
        <w:t xml:space="preserve">                                                     </w:t>
      </w:r>
    </w:p>
    <w:p w:rsidR="003159EB" w:rsidRDefault="003159EB" w:rsidP="003159EB">
      <w:pPr>
        <w:jc w:val="both"/>
      </w:pPr>
    </w:p>
    <w:p w:rsidR="003159EB" w:rsidRDefault="003159EB" w:rsidP="003159EB">
      <w:pPr>
        <w:pStyle w:val="Nagwek2"/>
        <w:tabs>
          <w:tab w:val="clear" w:pos="180"/>
          <w:tab w:val="num" w:pos="0"/>
        </w:tabs>
        <w:ind w:left="567" w:hanging="567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ODPOWIEDZIALNOŚĆ/ZOBOWIĄZANIA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b/>
          <w:spacing w:val="5"/>
          <w:sz w:val="20"/>
          <w:szCs w:val="20"/>
        </w:rPr>
      </w:pPr>
      <w:r>
        <w:rPr>
          <w:rFonts w:ascii="Verdana" w:hAnsi="Verdana" w:cs="Verdana"/>
          <w:b/>
          <w:spacing w:val="5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5"/>
          <w:sz w:val="20"/>
          <w:szCs w:val="20"/>
        </w:rPr>
        <w:t>9</w:t>
      </w:r>
    </w:p>
    <w:p w:rsidR="003159EB" w:rsidRDefault="003159EB" w:rsidP="003159EB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1"/>
          <w:sz w:val="20"/>
          <w:szCs w:val="20"/>
        </w:rPr>
      </w:pPr>
      <w:r>
        <w:rPr>
          <w:rFonts w:ascii="Verdana" w:hAnsi="Verdana" w:cs="Verdana"/>
          <w:spacing w:val="5"/>
          <w:sz w:val="20"/>
          <w:szCs w:val="20"/>
        </w:rPr>
        <w:t>1.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Wykonawca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ponosi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odpowiedzialność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wszelkie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szkody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powstałe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związku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z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prowadzonymi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pracami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w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mieniu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lub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na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osobie,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dotyczące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lub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mogące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dotyczyć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Zamawiającego,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dostawców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 </w:t>
      </w:r>
      <w:r>
        <w:rPr>
          <w:rFonts w:ascii="Verdana" w:hAnsi="Verdana" w:cs="Verdana"/>
          <w:spacing w:val="1"/>
          <w:sz w:val="20"/>
          <w:szCs w:val="20"/>
        </w:rPr>
        <w:t>oraz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osób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trzecich,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chyba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że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szkoda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nastąpiła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wskutek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Siły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Wyższej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albo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wyłącznie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z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winy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poszkodowanego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lub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osoby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trzeciej,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za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którą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Wykonawca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nie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ponosi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odpowiedzialności.</w:t>
      </w:r>
    </w:p>
    <w:p w:rsidR="003159EB" w:rsidRDefault="003159EB" w:rsidP="003159EB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pacing w:val="7"/>
          <w:sz w:val="20"/>
          <w:szCs w:val="20"/>
        </w:rPr>
        <w:t>2.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Zamawiający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nie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będzie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ponosił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odpowiedzialności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za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żadne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pacing w:val="7"/>
          <w:sz w:val="20"/>
          <w:szCs w:val="20"/>
        </w:rPr>
        <w:t>działania</w:t>
      </w:r>
      <w:proofErr w:type="spellEnd"/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ani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Zaniechania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pracowników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żadnych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osób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trzecich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biorących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udział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wykonywaniu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przedmiotu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umowy.</w:t>
      </w:r>
    </w:p>
    <w:p w:rsidR="003159EB" w:rsidRDefault="003159EB" w:rsidP="003159E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czasie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zobowiązany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159EB" w:rsidRDefault="003159EB" w:rsidP="003159E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zapewnienia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sprawnych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środków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technicznych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gwarantujących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terminowe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jakościowe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159EB" w:rsidRDefault="003159EB" w:rsidP="003159E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udostępniania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każde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żądanie,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związanej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działalnością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objętą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raportów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GPS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odbioru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transportu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również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przypadkach,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kiedy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dojazd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miejsc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gromadzenia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utrudniony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np.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remontu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dróg,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anomalii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pogodowych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itp.,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dodatkowego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3159EB" w:rsidRDefault="003159EB" w:rsidP="003159E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czasie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zobowiązany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159EB" w:rsidRDefault="003159EB" w:rsidP="003159E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bieżącego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aktualizowania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adresów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liczby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obsługiwanych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nieruchomości,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rozpatrywania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wniosków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harmonogramu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odbierania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komunalnych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miejsc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pojemników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selektywnej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zbiórki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zbędnej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zwłoki</w:t>
      </w:r>
    </w:p>
    <w:p w:rsidR="003159EB" w:rsidRDefault="003159EB" w:rsidP="003159E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korygowania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niedogodności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zgłaszanych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mieszkańców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świadczonych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usług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ramach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159EB" w:rsidRDefault="003159EB" w:rsidP="003159E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bookmarkStart w:id="0" w:name="3"/>
      <w:bookmarkEnd w:id="0"/>
      <w:r>
        <w:rPr>
          <w:rFonts w:ascii="Verdana" w:hAnsi="Verdana" w:cs="Verdana"/>
          <w:sz w:val="20"/>
          <w:szCs w:val="20"/>
        </w:rPr>
        <w:t>d)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weryfikowania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miesięcznych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raportów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sporządzanych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comiesięcznej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oceny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usługi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stwierdzenia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wyznaczenia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usunięcia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nieprawidłowości</w:t>
      </w:r>
    </w:p>
    <w:p w:rsidR="003159EB" w:rsidRDefault="003159EB" w:rsidP="003159E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f)rozliczenia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usług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świadczonych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159EB" w:rsidRDefault="003159EB" w:rsidP="003159E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należnego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płatności,</w:t>
      </w:r>
      <w:r>
        <w:rPr>
          <w:rFonts w:ascii="Verdana" w:eastAsia="Verdana" w:hAnsi="Verdana" w:cs="Verdana"/>
          <w:sz w:val="20"/>
          <w:szCs w:val="20"/>
        </w:rPr>
        <w:t xml:space="preserve">  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3159EB" w:rsidRDefault="003159EB" w:rsidP="003159EB">
      <w:pPr>
        <w:widowControl w:val="0"/>
        <w:spacing w:line="360" w:lineRule="auto"/>
        <w:ind w:left="720"/>
        <w:jc w:val="both"/>
        <w:rPr>
          <w:rFonts w:ascii="Verdana" w:hAnsi="Verdana" w:cs="Verdana"/>
          <w:sz w:val="20"/>
          <w:szCs w:val="20"/>
        </w:rPr>
      </w:pP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b/>
          <w:spacing w:val="-8"/>
          <w:sz w:val="20"/>
          <w:szCs w:val="20"/>
        </w:rPr>
      </w:pPr>
      <w:r>
        <w:rPr>
          <w:rFonts w:ascii="Verdana" w:hAnsi="Verdana" w:cs="Verdana"/>
          <w:b/>
          <w:spacing w:val="-8"/>
          <w:sz w:val="20"/>
          <w:szCs w:val="20"/>
        </w:rPr>
        <w:t>ROZWIĄZANIE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8"/>
          <w:sz w:val="20"/>
          <w:szCs w:val="20"/>
        </w:rPr>
        <w:t>UMOWY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b/>
          <w:spacing w:val="2"/>
          <w:sz w:val="20"/>
          <w:szCs w:val="20"/>
        </w:rPr>
      </w:pPr>
      <w:r>
        <w:rPr>
          <w:rFonts w:ascii="Verdana" w:hAnsi="Verdana" w:cs="Verdana"/>
          <w:b/>
          <w:spacing w:val="2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2"/>
          <w:sz w:val="20"/>
          <w:szCs w:val="20"/>
        </w:rPr>
        <w:t>10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b/>
          <w:spacing w:val="2"/>
          <w:sz w:val="20"/>
          <w:szCs w:val="20"/>
        </w:rPr>
      </w:pPr>
    </w:p>
    <w:p w:rsidR="003159EB" w:rsidRDefault="003159EB" w:rsidP="003159EB">
      <w:pPr>
        <w:spacing w:line="36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istotnej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okoliczności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powodującej,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leży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interesie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publicznym,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było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przewidzieć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chwili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odstąpić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powzięcia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wiadomości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powyższych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okolicznościach.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takim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przysługuje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tytułu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159EB" w:rsidRDefault="003159EB" w:rsidP="003159EB">
      <w:pPr>
        <w:spacing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przysługuje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przypadku:</w:t>
      </w:r>
    </w:p>
    <w:p w:rsidR="003159EB" w:rsidRDefault="003159EB" w:rsidP="003159EB">
      <w:pPr>
        <w:spacing w:line="36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rozpoczęcia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wywozu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komunalnych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ciągu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roboczych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rozpoczynając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stycznia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2015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r.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odstąpienie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nastąpi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skutkiem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natychmiastowym,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159EB" w:rsidRDefault="003159EB" w:rsidP="003159EB">
      <w:pPr>
        <w:spacing w:line="36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przerwania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dłuższy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odstąpienie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nastąpi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skutkiem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natychmiastowym,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159EB" w:rsidRDefault="003159EB" w:rsidP="003159EB">
      <w:pPr>
        <w:spacing w:line="36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braku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właściwej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usług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świadczonych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tj.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niezgodnej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siwz</w:t>
      </w:r>
      <w:proofErr w:type="spellEnd"/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przekazywania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komunalnych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zmieszanych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instalacji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innych,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wskazana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SIWZ,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przy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trzykrotnego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stwierdzenia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nieprawidłowego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stanowić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podstawę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skutkiem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natychmiastowym.</w:t>
      </w:r>
      <w:r>
        <w:rPr>
          <w:rFonts w:ascii="Verdana" w:eastAsia="Verdana" w:hAnsi="Verdana" w:cs="Verdana"/>
          <w:sz w:val="20"/>
          <w:szCs w:val="20"/>
        </w:rPr>
        <w:t xml:space="preserve">  </w:t>
      </w:r>
    </w:p>
    <w:p w:rsidR="003159EB" w:rsidRDefault="003159EB" w:rsidP="003159EB">
      <w:pPr>
        <w:spacing w:line="360" w:lineRule="auto"/>
        <w:ind w:left="35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utraty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uprawnień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wynikających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przepisów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odstąpienie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nastąpi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otrzymania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informacji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utracie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uprawnień,</w:t>
      </w:r>
    </w:p>
    <w:p w:rsidR="003159EB" w:rsidRDefault="003159EB" w:rsidP="003159EB">
      <w:pPr>
        <w:spacing w:line="36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zaprzestania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odstąpienie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nastąpi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otrzymania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informacji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zaprzestaniu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działalności.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159EB" w:rsidRPr="00EA72C5" w:rsidRDefault="003159EB" w:rsidP="003159EB">
      <w:pPr>
        <w:pStyle w:val="Indeks"/>
        <w:widowControl w:val="0"/>
        <w:suppressLineNumbers w:val="0"/>
        <w:tabs>
          <w:tab w:val="left" w:pos="723"/>
        </w:tabs>
        <w:spacing w:line="360" w:lineRule="auto"/>
        <w:jc w:val="both"/>
        <w:rPr>
          <w:rFonts w:ascii="Verdana" w:eastAsia="Verdana" w:hAnsi="Verdana" w:cs="Verdana"/>
          <w:spacing w:val="5"/>
          <w:sz w:val="20"/>
          <w:szCs w:val="20"/>
        </w:rPr>
      </w:pPr>
      <w:r>
        <w:rPr>
          <w:rFonts w:ascii="Verdana" w:eastAsia="Verdana" w:hAnsi="Verdana" w:cs="Verdana"/>
          <w:spacing w:val="5"/>
          <w:sz w:val="20"/>
          <w:szCs w:val="20"/>
        </w:rPr>
        <w:t xml:space="preserve">     </w:t>
      </w:r>
      <w:r>
        <w:rPr>
          <w:rFonts w:ascii="Verdana" w:hAnsi="Verdana" w:cs="Verdana"/>
          <w:spacing w:val="5"/>
          <w:sz w:val="20"/>
          <w:szCs w:val="20"/>
        </w:rPr>
        <w:t>3.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Rozwiązanie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Umowy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według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zasad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określonych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następuje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drodze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 </w:t>
      </w:r>
      <w:r>
        <w:rPr>
          <w:rFonts w:ascii="Verdana" w:hAnsi="Verdana" w:cs="Verdana"/>
          <w:spacing w:val="5"/>
          <w:sz w:val="20"/>
          <w:szCs w:val="20"/>
        </w:rPr>
        <w:t>pisemnego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oświadczenia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złożonego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drugiej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Stronie.</w:t>
      </w:r>
    </w:p>
    <w:p w:rsidR="003159EB" w:rsidRDefault="003159EB" w:rsidP="003159EB">
      <w:pPr>
        <w:widowControl w:val="0"/>
        <w:tabs>
          <w:tab w:val="left" w:pos="723"/>
        </w:tabs>
        <w:spacing w:line="360" w:lineRule="auto"/>
        <w:jc w:val="both"/>
        <w:rPr>
          <w:rFonts w:ascii="Verdana" w:hAnsi="Verdana" w:cs="Verdana"/>
          <w:spacing w:val="-5"/>
          <w:sz w:val="20"/>
          <w:szCs w:val="20"/>
        </w:rPr>
      </w:pPr>
      <w:r>
        <w:rPr>
          <w:rFonts w:ascii="Verdana" w:eastAsia="Verdana" w:hAnsi="Verdana" w:cs="Verdana"/>
          <w:spacing w:val="3"/>
          <w:sz w:val="20"/>
          <w:szCs w:val="20"/>
        </w:rPr>
        <w:t xml:space="preserve">     </w:t>
      </w:r>
      <w:r>
        <w:rPr>
          <w:rFonts w:ascii="Verdana" w:hAnsi="Verdana" w:cs="Verdana"/>
          <w:spacing w:val="3"/>
          <w:sz w:val="20"/>
          <w:szCs w:val="20"/>
        </w:rPr>
        <w:t>4.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Rozwiązanie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Umowy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przez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Zamawiającego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trybie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opisanym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§</w:t>
      </w:r>
      <w:r>
        <w:rPr>
          <w:rFonts w:ascii="Verdana" w:hAnsi="Verdana" w:cs="Verdana"/>
          <w:spacing w:val="5"/>
          <w:sz w:val="20"/>
          <w:szCs w:val="20"/>
        </w:rPr>
        <w:t>10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nie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wyłącza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 </w:t>
      </w:r>
      <w:r>
        <w:rPr>
          <w:rFonts w:ascii="Verdana" w:hAnsi="Verdana" w:cs="Verdana"/>
          <w:spacing w:val="-5"/>
          <w:sz w:val="20"/>
          <w:szCs w:val="20"/>
        </w:rPr>
        <w:t>odpowiedzialności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Wykonawcy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określonej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§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11.</w:t>
      </w:r>
    </w:p>
    <w:p w:rsidR="003159EB" w:rsidRDefault="003159EB" w:rsidP="003159EB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                               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KARY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UMOWNE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ODSETKI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b/>
          <w:spacing w:val="-3"/>
          <w:sz w:val="20"/>
          <w:szCs w:val="20"/>
        </w:rPr>
      </w:pPr>
      <w:r>
        <w:rPr>
          <w:rFonts w:ascii="Verdana" w:hAnsi="Verdana" w:cs="Verdana"/>
          <w:b/>
          <w:spacing w:val="-3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3"/>
          <w:sz w:val="20"/>
          <w:szCs w:val="20"/>
        </w:rPr>
        <w:t>11</w:t>
      </w:r>
    </w:p>
    <w:p w:rsidR="003159EB" w:rsidRDefault="003159EB" w:rsidP="003159EB">
      <w:pPr>
        <w:widowControl w:val="0"/>
        <w:spacing w:line="360" w:lineRule="auto"/>
        <w:jc w:val="both"/>
        <w:rPr>
          <w:rFonts w:ascii="Verdana" w:hAnsi="Verdana" w:cs="Verdana"/>
          <w:spacing w:val="-3"/>
          <w:sz w:val="20"/>
          <w:szCs w:val="20"/>
        </w:rPr>
      </w:pPr>
      <w:r>
        <w:rPr>
          <w:rFonts w:ascii="Verdana" w:hAnsi="Verdana" w:cs="Verdana"/>
          <w:spacing w:val="-3"/>
          <w:sz w:val="20"/>
          <w:szCs w:val="20"/>
        </w:rPr>
        <w:t>1.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Wykonawca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zapłaci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Zamawiającemu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kary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umowne:</w:t>
      </w:r>
    </w:p>
    <w:p w:rsidR="003159EB" w:rsidRDefault="003159EB" w:rsidP="003159EB">
      <w:pPr>
        <w:autoSpaceDE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rozwiązanie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umowy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przez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Zamawiającego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winy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Wykonawcy,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–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wysokości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%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brutto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tytułu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niezrealizowanej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159EB" w:rsidRDefault="003159EB" w:rsidP="003159EB">
      <w:pPr>
        <w:autoSpaceDE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b)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opóźnienie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terminowym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odbiorze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(zgodnym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harmonogramem)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odpadów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każdy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dzień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zwłoki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–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wysokości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1%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brutto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brak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nieterminową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podwykonawcom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podwykonawcom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wysokości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10%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brutto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podwykonawcy.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nieprzedłożenia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zaakceptowania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wysokości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10%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brutto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podwykonawcy.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nieprzedłożenia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poświadczonej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oryginałem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kopii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wysokości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10%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brutto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podwykonawcy.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braku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czasie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wyznaczonym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143b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9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publicznych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wysokości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5%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brutto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</w:t>
      </w:r>
    </w:p>
    <w:p w:rsidR="003159EB" w:rsidRDefault="003159EB" w:rsidP="003159EB">
      <w:pPr>
        <w:autoSpaceDE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3159EB" w:rsidRDefault="003159EB" w:rsidP="003159EB">
      <w:pPr>
        <w:autoSpaceDE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kary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umowne:</w:t>
      </w:r>
    </w:p>
    <w:p w:rsidR="003159EB" w:rsidRDefault="003159EB" w:rsidP="003159EB">
      <w:pPr>
        <w:widowControl w:val="0"/>
        <w:tabs>
          <w:tab w:val="left" w:pos="717"/>
        </w:tabs>
        <w:spacing w:line="360" w:lineRule="auto"/>
        <w:ind w:left="2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tytułu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przyczyn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zawinionych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wysokości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%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brutto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tytułu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niezrealizowanej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159EB" w:rsidRDefault="003159EB" w:rsidP="003159EB">
      <w:pPr>
        <w:widowControl w:val="0"/>
        <w:tabs>
          <w:tab w:val="left" w:pos="717"/>
        </w:tabs>
        <w:spacing w:line="360" w:lineRule="auto"/>
        <w:ind w:left="27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5"/>
          <w:sz w:val="20"/>
          <w:szCs w:val="20"/>
        </w:rPr>
        <w:t>2.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Zastrzeżona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kara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umowna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nie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odejmuje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Zamawiającemu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prawa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do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dochodzenia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odszkodowania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przekraczającego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wysokość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kary,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na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zasadach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ogólnych.</w:t>
      </w:r>
    </w:p>
    <w:p w:rsidR="003159EB" w:rsidRDefault="003159EB" w:rsidP="003159EB">
      <w:pPr>
        <w:widowControl w:val="0"/>
        <w:tabs>
          <w:tab w:val="left" w:pos="717"/>
        </w:tabs>
        <w:spacing w:line="360" w:lineRule="auto"/>
        <w:ind w:left="27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3.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Zamawiający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zastrzega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sobie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prawo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potrącenia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kar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umownych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wynagrodzenia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Wykonawcy,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na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co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Wykonawca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wyraża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zgodę.</w:t>
      </w:r>
    </w:p>
    <w:p w:rsidR="003159EB" w:rsidRDefault="003159EB" w:rsidP="003159EB">
      <w:pPr>
        <w:widowControl w:val="0"/>
        <w:tabs>
          <w:tab w:val="left" w:pos="717"/>
        </w:tabs>
        <w:spacing w:line="360" w:lineRule="auto"/>
        <w:ind w:left="27"/>
        <w:jc w:val="both"/>
        <w:rPr>
          <w:rFonts w:ascii="Verdana" w:eastAsia="Verdana" w:hAnsi="Verdana" w:cs="Verdana"/>
          <w:spacing w:val="-6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</w:p>
    <w:p w:rsidR="003159EB" w:rsidRDefault="003159EB" w:rsidP="003159EB">
      <w:pPr>
        <w:widowControl w:val="0"/>
        <w:spacing w:line="360" w:lineRule="auto"/>
        <w:ind w:left="357"/>
        <w:jc w:val="both"/>
        <w:rPr>
          <w:rFonts w:ascii="Verdana" w:hAnsi="Verdana" w:cs="Verdana"/>
          <w:b/>
          <w:spacing w:val="-6"/>
          <w:sz w:val="20"/>
          <w:szCs w:val="20"/>
        </w:rPr>
      </w:pP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b/>
          <w:spacing w:val="-6"/>
          <w:sz w:val="20"/>
          <w:szCs w:val="20"/>
        </w:rPr>
      </w:pPr>
      <w:r>
        <w:rPr>
          <w:rFonts w:ascii="Verdana" w:hAnsi="Verdana" w:cs="Verdana"/>
          <w:b/>
          <w:spacing w:val="-6"/>
          <w:sz w:val="20"/>
          <w:szCs w:val="20"/>
        </w:rPr>
        <w:t>PODWYKONAWCY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b/>
          <w:spacing w:val="21"/>
          <w:sz w:val="20"/>
          <w:szCs w:val="20"/>
        </w:rPr>
      </w:pPr>
      <w:r>
        <w:rPr>
          <w:rFonts w:ascii="Verdana" w:hAnsi="Verdana" w:cs="Verdana"/>
          <w:b/>
          <w:spacing w:val="21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21"/>
          <w:sz w:val="20"/>
          <w:szCs w:val="20"/>
        </w:rPr>
        <w:t>12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b/>
          <w:spacing w:val="-6"/>
          <w:sz w:val="20"/>
          <w:szCs w:val="20"/>
        </w:rPr>
      </w:pP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b/>
          <w:spacing w:val="-6"/>
          <w:sz w:val="20"/>
          <w:szCs w:val="20"/>
        </w:rPr>
      </w:pPr>
    </w:p>
    <w:p w:rsidR="003159EB" w:rsidRDefault="003159EB" w:rsidP="003159E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realizował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siłami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własnymi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robót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związanych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podmiotowi,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tj.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określeniem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roboty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zachowaniu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647¹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Kodeksu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Cywilnego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publicznych.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takim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obowiązek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robót,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zamierza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podwykonawcom,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nazwy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(firmy)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uzyskać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akceptację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obowiązek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poświadczoną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oryginałem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kopię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zawarcia.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3159EB" w:rsidRDefault="003159EB" w:rsidP="003159E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ponadto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obowiązek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poświadczoną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oryginałem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kopię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dostawy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usługi,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wyłączeniem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wartości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0,5%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wartości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Powyższe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wyłączenie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dotyczy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wartości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większej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50.000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zł.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4.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14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otrzymania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zgłosić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zastrzeżenia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projektów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projektów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sprzeciw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zmian.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akceptacji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musi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zawierać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regulacje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zbieżne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niesprzeczne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postanowieniami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pomiędzy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szczególności: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powierzony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podwykonawcy,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zasady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odbiorów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podwykonawcę,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wysokość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podstawę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podwykonawcy,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dłuższy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doręczenia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faktury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rachunku,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potwierdzających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zleconej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dostawy,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usługi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roboty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budowlanej.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tryb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zatrudnienia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podwykonawców,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f)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podstawy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podwykonawcom,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treść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zawieranej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podwykonawcami,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uprawnienie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podwykonawcom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wynagrodzenia,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czynności,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11.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wprowadzenia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klauzuli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zakazującej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wymienionych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pkt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e-i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bezprzedmiotowych.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Niezłożenie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sprzeciwu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zastrzeżeń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14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przedstawienia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uważa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akceptację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Zamawiającego.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uzasadnionych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wypadkach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zgłosić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zastrzeżenia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sprzeciw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(odmówić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wyrażenia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zgody)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wskazanego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podwykonawców.</w:t>
      </w:r>
    </w:p>
    <w:p w:rsidR="003159EB" w:rsidRDefault="003159EB" w:rsidP="003159E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zawrzeć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wyłącznie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formie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brzmieniu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odpowiada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wobec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spójność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ponosi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ryzyko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zaistniałych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niezgodności.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Strony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stwierdzają,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brak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zastrzeżeń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sprzeciwu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zwalnia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odpowiedzialności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wobec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Zamawiającego.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nienależyte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upoważnia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żądania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odsunięcia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robót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sposób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stały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czasowy.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zobowiązany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stosownie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zaistniałych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okoliczności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bezzwłocznie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rozwiązać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zmienić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sytuacji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powyższej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roboty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samodzielnie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powierza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zachowaniem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trybu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powyżej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podwykonawcy.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1-10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odpowiednio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zawierania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podwykonawcami.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wyraża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odpowiedzialny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wszystkie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uprawnienia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przysługujące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wobec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mogły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realizowane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wobec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nawet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jeżeli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poszczególne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stwierdzają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wprost.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Jeżeli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albo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rezygnacja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dotyczy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podmiotu,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zasoby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powoływał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zasadach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26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celu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spełniania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udziału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postępowaniu,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obowiązany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proponowany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samodzielnie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spełnia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stopniu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mniejszym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trakcie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postępowania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udzielenie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zamówienia.</w:t>
      </w:r>
    </w:p>
    <w:p w:rsidR="003159EB" w:rsidRPr="00065B75" w:rsidRDefault="003159EB" w:rsidP="003159E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14.Wykonawca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odpowiedzialny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wszelkie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działania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zaniechania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swoich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065B75">
        <w:rPr>
          <w:rFonts w:ascii="Verdana" w:hAnsi="Verdana" w:cs="Verdana"/>
          <w:sz w:val="20"/>
          <w:szCs w:val="20"/>
        </w:rPr>
        <w:t>współwykonawców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działania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zaniechania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własne.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15.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nieuregulowanym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umowie,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stosunków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między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Zamawiającym,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przepisy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143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143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ustawy.</w:t>
      </w:r>
    </w:p>
    <w:p w:rsidR="003159EB" w:rsidRDefault="003159EB" w:rsidP="003159E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16.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Możliwa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bądź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rezygnacja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czym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zgodnie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art.36b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jeżeli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rezygnacja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dotyczy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podmiotu,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zasoby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powoływał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zasadach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opisanych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26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ust.2b,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celu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spełniania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udziału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postępowaniu,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art.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obowiązany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proponowany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samodzielnie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spełnia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stopniu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mniejszym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trakcie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postępowania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udzielenie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zamówienia.</w:t>
      </w:r>
      <w:r>
        <w:rPr>
          <w:rFonts w:ascii="Verdana" w:eastAsia="Verdana" w:hAnsi="Verdana" w:cs="Verdana"/>
          <w:sz w:val="20"/>
          <w:szCs w:val="20"/>
        </w:rPr>
        <w:t xml:space="preserve">  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b/>
          <w:spacing w:val="-6"/>
          <w:sz w:val="20"/>
          <w:szCs w:val="20"/>
        </w:rPr>
      </w:pP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b/>
          <w:spacing w:val="-6"/>
          <w:sz w:val="20"/>
          <w:szCs w:val="20"/>
        </w:rPr>
      </w:pP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b/>
          <w:spacing w:val="-6"/>
          <w:sz w:val="20"/>
          <w:szCs w:val="20"/>
        </w:rPr>
      </w:pP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b/>
          <w:spacing w:val="-6"/>
          <w:sz w:val="20"/>
          <w:szCs w:val="20"/>
        </w:rPr>
      </w:pPr>
      <w:r>
        <w:rPr>
          <w:rFonts w:ascii="Verdana" w:hAnsi="Verdana" w:cs="Verdana"/>
          <w:b/>
          <w:spacing w:val="-6"/>
          <w:sz w:val="20"/>
          <w:szCs w:val="20"/>
        </w:rPr>
        <w:t>POSTANOWIENIA</w:t>
      </w:r>
      <w:r>
        <w:rPr>
          <w:rFonts w:ascii="Verdana" w:eastAsia="Verdana" w:hAnsi="Verdana" w:cs="Verdana"/>
          <w:b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6"/>
          <w:sz w:val="20"/>
          <w:szCs w:val="20"/>
        </w:rPr>
        <w:t>KOŃCOWE</w:t>
      </w: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b/>
          <w:spacing w:val="21"/>
          <w:sz w:val="20"/>
          <w:szCs w:val="20"/>
        </w:rPr>
      </w:pPr>
      <w:r>
        <w:rPr>
          <w:rFonts w:ascii="Verdana" w:hAnsi="Verdana" w:cs="Verdana"/>
          <w:b/>
          <w:spacing w:val="21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21"/>
          <w:sz w:val="20"/>
          <w:szCs w:val="20"/>
        </w:rPr>
        <w:t>13</w:t>
      </w:r>
    </w:p>
    <w:p w:rsidR="003159EB" w:rsidRDefault="003159EB" w:rsidP="003159EB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7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>1.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Wykonawca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nie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może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przenieść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praw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obowiązków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wynikających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z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niniejszej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umowy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inny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podmiot.</w:t>
      </w:r>
    </w:p>
    <w:p w:rsidR="003159EB" w:rsidRDefault="003159EB" w:rsidP="003159EB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5"/>
          <w:sz w:val="20"/>
          <w:szCs w:val="20"/>
        </w:rPr>
      </w:pPr>
      <w:r>
        <w:rPr>
          <w:rFonts w:ascii="Verdana" w:hAnsi="Verdana" w:cs="Verdana"/>
          <w:spacing w:val="-5"/>
          <w:sz w:val="20"/>
          <w:szCs w:val="20"/>
        </w:rPr>
        <w:t>2.Wykonawcy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nie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wolno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dokonać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cesji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przysługujących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mu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wobec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Zamawiającego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wierzytelności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 </w:t>
      </w:r>
      <w:r>
        <w:rPr>
          <w:rFonts w:ascii="Verdana" w:hAnsi="Verdana" w:cs="Verdana"/>
          <w:spacing w:val="-5"/>
          <w:sz w:val="20"/>
          <w:szCs w:val="20"/>
        </w:rPr>
        <w:t>-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bez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jego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zgody.</w:t>
      </w:r>
    </w:p>
    <w:p w:rsidR="003159EB" w:rsidRDefault="003159EB" w:rsidP="003159EB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5"/>
          <w:sz w:val="20"/>
          <w:szCs w:val="20"/>
        </w:rPr>
        <w:t>3.Umawiające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się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Strony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zobowiązują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się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do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zachowania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ścisłej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tajemnicy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wszelkich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poufnych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nie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podlegających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ujawnieniu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informacji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faktów,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których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dowiedzą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się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trakcie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dwustronnej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współpracy,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chyba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że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udzielenie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informacji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osobie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trzeciej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jest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niezbędne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celu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wykonania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umowy,</w:t>
      </w:r>
    </w:p>
    <w:p w:rsidR="003159EB" w:rsidRDefault="003159EB" w:rsidP="003159EB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4"/>
          <w:sz w:val="20"/>
          <w:szCs w:val="20"/>
        </w:rPr>
      </w:pPr>
      <w:r>
        <w:rPr>
          <w:rFonts w:ascii="Verdana" w:hAnsi="Verdana" w:cs="Verdana"/>
          <w:spacing w:val="5"/>
          <w:sz w:val="20"/>
          <w:szCs w:val="20"/>
        </w:rPr>
        <w:t>4.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Wszelkie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zmiany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niniejszej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umowy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wymagają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formy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pisemnej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sprawach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nie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uregulowanych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niniejszą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umową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stosuje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się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przepisy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Kodeksu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Cywilnego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inne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odpowiednie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przepisy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prawa</w:t>
      </w:r>
    </w:p>
    <w:p w:rsidR="003159EB" w:rsidRDefault="003159EB" w:rsidP="003159EB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Ewentualne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spory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rozstrzygać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Sąd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właściwy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siedziby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</w:t>
      </w:r>
    </w:p>
    <w:p w:rsidR="003159EB" w:rsidRDefault="003159EB" w:rsidP="003159EB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3"/>
          <w:sz w:val="20"/>
          <w:szCs w:val="20"/>
        </w:rPr>
      </w:pPr>
      <w:r>
        <w:rPr>
          <w:rFonts w:ascii="Verdana" w:hAnsi="Verdana" w:cs="Verdana"/>
          <w:spacing w:val="-3"/>
          <w:sz w:val="20"/>
          <w:szCs w:val="20"/>
        </w:rPr>
        <w:t>6.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SIWZ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oraz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ewentualne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załączniki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do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umowy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stanowią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spacing w:val="-3"/>
          <w:sz w:val="20"/>
          <w:szCs w:val="20"/>
        </w:rPr>
        <w:t>jej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integralną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część.</w:t>
      </w:r>
    </w:p>
    <w:p w:rsidR="003159EB" w:rsidRDefault="003159EB" w:rsidP="003159EB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4"/>
          <w:sz w:val="20"/>
          <w:szCs w:val="20"/>
        </w:rPr>
      </w:pPr>
      <w:r>
        <w:rPr>
          <w:rFonts w:ascii="Verdana" w:hAnsi="Verdana" w:cs="Verdana"/>
          <w:spacing w:val="-4"/>
          <w:sz w:val="20"/>
          <w:szCs w:val="20"/>
        </w:rPr>
        <w:t>7.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Umowę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sporządzono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dwóch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jednobrzmiących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egzemplarzach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po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jednym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dla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każdej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ze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stron</w:t>
      </w:r>
    </w:p>
    <w:p w:rsidR="003159EB" w:rsidRDefault="003159EB" w:rsidP="003159EB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4"/>
          <w:sz w:val="20"/>
          <w:szCs w:val="20"/>
        </w:rPr>
      </w:pPr>
    </w:p>
    <w:p w:rsidR="003159EB" w:rsidRDefault="003159EB" w:rsidP="003159EB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eastAsia="Verdana" w:hAnsi="Verdana" w:cs="Verdana"/>
          <w:spacing w:val="-3"/>
          <w:sz w:val="20"/>
          <w:szCs w:val="20"/>
        </w:rPr>
        <w:t xml:space="preserve">    </w:t>
      </w:r>
      <w:r>
        <w:rPr>
          <w:rFonts w:ascii="Verdana" w:hAnsi="Verdana" w:cs="Verdana"/>
          <w:b/>
          <w:spacing w:val="-3"/>
          <w:sz w:val="20"/>
          <w:szCs w:val="20"/>
        </w:rPr>
        <w:t>ZAMAWIAJĄCY: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 xml:space="preserve">                       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pacing w:val="-2"/>
          <w:sz w:val="20"/>
          <w:szCs w:val="20"/>
        </w:rPr>
        <w:t>WYKONAWCA:</w:t>
      </w:r>
    </w:p>
    <w:p w:rsidR="003159EB" w:rsidRDefault="003159EB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413049" w:rsidRDefault="00413049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413049" w:rsidRDefault="00413049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413049" w:rsidRDefault="00413049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413049" w:rsidRDefault="00413049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413049" w:rsidRDefault="00413049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413049" w:rsidRDefault="00413049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413049" w:rsidRDefault="00413049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65B75" w:rsidRDefault="00065B75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65B75" w:rsidRDefault="00065B75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413049" w:rsidRDefault="00413049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413049" w:rsidRDefault="00413049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413049" w:rsidRDefault="00413049" w:rsidP="005973FE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zał.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nr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3159EB">
        <w:rPr>
          <w:rFonts w:ascii="Verdana" w:hAnsi="Verdana" w:cs="Verdana"/>
          <w:b/>
          <w:sz w:val="20"/>
          <w:szCs w:val="20"/>
        </w:rPr>
        <w:t>7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do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SIWZ</w:t>
      </w:r>
    </w:p>
    <w:p w:rsidR="007B1F12" w:rsidRDefault="007B1F12" w:rsidP="005973FE">
      <w:pPr>
        <w:jc w:val="both"/>
        <w:rPr>
          <w:rFonts w:ascii="Arial" w:hAnsi="Arial" w:cs="Arial"/>
          <w:sz w:val="18"/>
          <w:szCs w:val="18"/>
        </w:rPr>
      </w:pPr>
    </w:p>
    <w:p w:rsidR="007B1F12" w:rsidRDefault="007B1F12" w:rsidP="005973FE">
      <w:pPr>
        <w:jc w:val="both"/>
        <w:rPr>
          <w:rFonts w:ascii="Arial" w:hAnsi="Arial" w:cs="Arial"/>
          <w:sz w:val="18"/>
          <w:szCs w:val="18"/>
        </w:rPr>
      </w:pPr>
    </w:p>
    <w:p w:rsidR="007B1F12" w:rsidRDefault="007B1F12" w:rsidP="005973FE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Baza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magazynowo-transportowa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B1F12" w:rsidRDefault="007B1F12" w:rsidP="005973FE">
      <w:pPr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jc w:val="both"/>
        <w:rPr>
          <w:rFonts w:ascii="Verdana" w:hAnsi="Verdana" w:cs="Verdana"/>
          <w:sz w:val="18"/>
          <w:szCs w:val="18"/>
        </w:rPr>
      </w:pPr>
    </w:p>
    <w:p w:rsidR="007B1F12" w:rsidRDefault="007B1F12" w:rsidP="005973FE">
      <w:pPr>
        <w:jc w:val="both"/>
        <w:rPr>
          <w:rFonts w:ascii="Verdana" w:hAnsi="Verdana" w:cs="Verdana"/>
          <w:sz w:val="18"/>
          <w:szCs w:val="18"/>
        </w:rPr>
      </w:pPr>
    </w:p>
    <w:p w:rsidR="007B1F12" w:rsidRDefault="007B1F12" w:rsidP="005973FE">
      <w:pPr>
        <w:jc w:val="both"/>
        <w:rPr>
          <w:rFonts w:ascii="Verdana" w:hAnsi="Verdana" w:cs="Verdana"/>
          <w:sz w:val="18"/>
          <w:szCs w:val="18"/>
        </w:rPr>
      </w:pPr>
    </w:p>
    <w:p w:rsidR="007B1F12" w:rsidRDefault="007B1F12" w:rsidP="005973FE">
      <w:pPr>
        <w:jc w:val="both"/>
        <w:rPr>
          <w:rFonts w:ascii="Verdana" w:hAnsi="Verdana" w:cs="Verdana"/>
          <w:sz w:val="18"/>
          <w:szCs w:val="18"/>
        </w:rPr>
      </w:pPr>
    </w:p>
    <w:p w:rsidR="007B1F12" w:rsidRDefault="007B1F12" w:rsidP="005973FE">
      <w:pPr>
        <w:jc w:val="both"/>
        <w:rPr>
          <w:rFonts w:ascii="Verdana" w:eastAsia="Verdana" w:hAnsi="Verdana" w:cs="Verdana"/>
        </w:rPr>
      </w:pPr>
      <w:r>
        <w:rPr>
          <w:rFonts w:ascii="Verdana" w:hAnsi="Verdana" w:cs="Verdana"/>
        </w:rPr>
        <w:t>Baza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magazynowo-transportowa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położona</w:t>
      </w:r>
      <w:r>
        <w:rPr>
          <w:rFonts w:ascii="Verdana" w:eastAsia="Verdana" w:hAnsi="Verdana" w:cs="Verdana"/>
        </w:rPr>
        <w:t xml:space="preserve"> 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</w:p>
    <w:p w:rsidR="007B1F12" w:rsidRDefault="007B1F12" w:rsidP="005973FE">
      <w:pPr>
        <w:jc w:val="both"/>
        <w:rPr>
          <w:rFonts w:ascii="Verdana" w:hAnsi="Verdana" w:cs="Verdana"/>
        </w:rPr>
      </w:pPr>
    </w:p>
    <w:p w:rsidR="007B1F12" w:rsidRDefault="007B1F12" w:rsidP="005973FE">
      <w:pPr>
        <w:jc w:val="both"/>
        <w:rPr>
          <w:rFonts w:ascii="Verdana" w:eastAsia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</w:t>
      </w:r>
      <w:r>
        <w:rPr>
          <w:rFonts w:ascii="Verdana" w:eastAsia="Verdana" w:hAnsi="Verdana" w:cs="Verdana"/>
        </w:rPr>
        <w:t xml:space="preserve"> </w:t>
      </w:r>
    </w:p>
    <w:p w:rsidR="007B1F12" w:rsidRDefault="007B1F12" w:rsidP="005973FE">
      <w:pPr>
        <w:jc w:val="both"/>
        <w:rPr>
          <w:rFonts w:ascii="Verdana" w:hAnsi="Verdana" w:cs="Verdana"/>
          <w:sz w:val="18"/>
          <w:szCs w:val="18"/>
        </w:rPr>
      </w:pPr>
    </w:p>
    <w:p w:rsidR="007B1F12" w:rsidRDefault="007B1F12" w:rsidP="005973FE">
      <w:pPr>
        <w:jc w:val="both"/>
        <w:rPr>
          <w:rFonts w:ascii="Verdana" w:hAnsi="Verdana" w:cs="Verdana"/>
          <w:sz w:val="18"/>
          <w:szCs w:val="18"/>
        </w:rPr>
      </w:pPr>
    </w:p>
    <w:p w:rsidR="007B1F12" w:rsidRDefault="007B1F12" w:rsidP="005973FE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iż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posiadam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prawo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dysponowania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powyższym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terenem,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którym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zlokalizowana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baza.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7B1F12" w:rsidRDefault="007B1F12" w:rsidP="005973FE">
      <w:pPr>
        <w:jc w:val="both"/>
        <w:rPr>
          <w:rFonts w:ascii="Arial" w:hAnsi="Arial" w:cs="Arial"/>
          <w:sz w:val="18"/>
          <w:szCs w:val="18"/>
        </w:rPr>
      </w:pPr>
    </w:p>
    <w:p w:rsidR="007B1F12" w:rsidRDefault="007B1F12" w:rsidP="005973FE">
      <w:pPr>
        <w:jc w:val="both"/>
        <w:rPr>
          <w:rFonts w:ascii="Arial" w:hAnsi="Arial" w:cs="Arial"/>
          <w:sz w:val="18"/>
          <w:szCs w:val="18"/>
        </w:rPr>
      </w:pPr>
    </w:p>
    <w:p w:rsidR="007B1F12" w:rsidRDefault="007B1F12" w:rsidP="005973FE">
      <w:pPr>
        <w:jc w:val="both"/>
        <w:rPr>
          <w:rFonts w:ascii="Arial" w:hAnsi="Arial" w:cs="Arial"/>
          <w:sz w:val="18"/>
          <w:szCs w:val="18"/>
        </w:rPr>
      </w:pPr>
    </w:p>
    <w:p w:rsidR="007B1F12" w:rsidRDefault="007B1F12" w:rsidP="005973FE">
      <w:pPr>
        <w:ind w:left="5664" w:firstLine="708"/>
        <w:jc w:val="both"/>
        <w:rPr>
          <w:rFonts w:ascii="Arial" w:hAnsi="Arial" w:cs="Arial"/>
          <w:sz w:val="18"/>
          <w:szCs w:val="18"/>
        </w:rPr>
      </w:pPr>
    </w:p>
    <w:p w:rsidR="007B1F12" w:rsidRDefault="007B1F12" w:rsidP="005973FE">
      <w:pPr>
        <w:ind w:left="5664" w:firstLine="708"/>
        <w:jc w:val="both"/>
        <w:rPr>
          <w:rFonts w:ascii="Arial" w:hAnsi="Arial" w:cs="Arial"/>
          <w:sz w:val="18"/>
          <w:szCs w:val="18"/>
        </w:rPr>
      </w:pPr>
    </w:p>
    <w:p w:rsidR="007B1F12" w:rsidRDefault="007B1F12" w:rsidP="005973FE">
      <w:pPr>
        <w:ind w:left="5664" w:firstLine="708"/>
        <w:jc w:val="both"/>
        <w:rPr>
          <w:rFonts w:ascii="Arial" w:hAnsi="Arial" w:cs="Arial"/>
          <w:sz w:val="18"/>
          <w:szCs w:val="18"/>
        </w:rPr>
      </w:pPr>
    </w:p>
    <w:p w:rsidR="007B1F12" w:rsidRDefault="007B1F12" w:rsidP="005973FE">
      <w:pPr>
        <w:ind w:left="5664" w:firstLine="708"/>
        <w:jc w:val="both"/>
        <w:rPr>
          <w:rFonts w:ascii="Arial" w:hAnsi="Arial" w:cs="Arial"/>
          <w:sz w:val="18"/>
          <w:szCs w:val="18"/>
        </w:rPr>
      </w:pPr>
    </w:p>
    <w:p w:rsidR="007B1F12" w:rsidRDefault="007B1F12" w:rsidP="005973FE">
      <w:pPr>
        <w:ind w:left="5664" w:firstLine="708"/>
        <w:jc w:val="both"/>
        <w:rPr>
          <w:rFonts w:ascii="Arial" w:hAnsi="Arial" w:cs="Arial"/>
          <w:sz w:val="18"/>
          <w:szCs w:val="18"/>
        </w:rPr>
      </w:pPr>
    </w:p>
    <w:p w:rsidR="007B1F12" w:rsidRDefault="007B1F12" w:rsidP="005973FE">
      <w:pPr>
        <w:ind w:left="5664" w:firstLine="708"/>
        <w:jc w:val="both"/>
        <w:rPr>
          <w:rFonts w:ascii="Arial" w:hAnsi="Arial" w:cs="Arial"/>
          <w:sz w:val="18"/>
          <w:szCs w:val="18"/>
        </w:rPr>
      </w:pPr>
    </w:p>
    <w:p w:rsidR="007B1F12" w:rsidRDefault="007B1F12" w:rsidP="005973FE">
      <w:pPr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</w:t>
      </w:r>
    </w:p>
    <w:p w:rsidR="007B1F12" w:rsidRDefault="007B1F12" w:rsidP="005973FE">
      <w:pPr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data)</w:t>
      </w:r>
    </w:p>
    <w:p w:rsidR="007B1F12" w:rsidRDefault="007B1F12" w:rsidP="005973FE">
      <w:pPr>
        <w:ind w:left="5664" w:firstLine="708"/>
        <w:jc w:val="both"/>
        <w:rPr>
          <w:rFonts w:ascii="Arial" w:hAnsi="Arial" w:cs="Arial"/>
          <w:sz w:val="18"/>
          <w:szCs w:val="18"/>
        </w:rPr>
      </w:pPr>
    </w:p>
    <w:p w:rsidR="007B1F12" w:rsidRDefault="007B1F12" w:rsidP="005973FE">
      <w:pPr>
        <w:ind w:left="5664" w:firstLine="708"/>
        <w:jc w:val="both"/>
        <w:rPr>
          <w:rFonts w:ascii="Arial" w:hAnsi="Arial" w:cs="Arial"/>
          <w:sz w:val="18"/>
          <w:szCs w:val="18"/>
        </w:rPr>
      </w:pPr>
    </w:p>
    <w:p w:rsidR="007B1F12" w:rsidRDefault="007B1F12" w:rsidP="005973FE">
      <w:pPr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........................................</w:t>
      </w:r>
    </w:p>
    <w:p w:rsidR="007B1F12" w:rsidRDefault="007B1F12" w:rsidP="005973FE">
      <w:pPr>
        <w:ind w:left="283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(pieczątki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podpisy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osób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uprawnionych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reprezentowania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wykonawcy)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7B1F12" w:rsidRDefault="007B1F12" w:rsidP="005973FE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7B1F12" w:rsidRDefault="007B1F12" w:rsidP="005973FE">
      <w:pPr>
        <w:spacing w:line="360" w:lineRule="auto"/>
        <w:jc w:val="both"/>
      </w:pPr>
    </w:p>
    <w:p w:rsidR="00413049" w:rsidRDefault="00413049" w:rsidP="005973FE">
      <w:pPr>
        <w:spacing w:line="360" w:lineRule="auto"/>
        <w:jc w:val="both"/>
      </w:pPr>
    </w:p>
    <w:p w:rsidR="00413049" w:rsidRDefault="00413049" w:rsidP="005973FE">
      <w:pPr>
        <w:spacing w:line="360" w:lineRule="auto"/>
        <w:jc w:val="both"/>
      </w:pPr>
    </w:p>
    <w:p w:rsidR="00413049" w:rsidRDefault="00413049" w:rsidP="005973FE">
      <w:pPr>
        <w:spacing w:line="360" w:lineRule="auto"/>
        <w:jc w:val="both"/>
      </w:pPr>
    </w:p>
    <w:p w:rsidR="00413049" w:rsidRDefault="00413049" w:rsidP="005973FE">
      <w:pPr>
        <w:spacing w:line="360" w:lineRule="auto"/>
        <w:jc w:val="both"/>
      </w:pPr>
    </w:p>
    <w:p w:rsidR="00413049" w:rsidRDefault="00413049" w:rsidP="005973FE">
      <w:pPr>
        <w:spacing w:line="360" w:lineRule="auto"/>
        <w:jc w:val="both"/>
      </w:pPr>
    </w:p>
    <w:p w:rsidR="00413049" w:rsidRDefault="00413049" w:rsidP="005973FE">
      <w:pPr>
        <w:spacing w:line="360" w:lineRule="auto"/>
        <w:jc w:val="both"/>
      </w:pPr>
    </w:p>
    <w:p w:rsidR="00413049" w:rsidRDefault="00413049" w:rsidP="005973FE">
      <w:pPr>
        <w:spacing w:line="360" w:lineRule="auto"/>
        <w:jc w:val="both"/>
      </w:pPr>
    </w:p>
    <w:p w:rsidR="00413049" w:rsidRDefault="00413049" w:rsidP="005973FE">
      <w:pPr>
        <w:spacing w:line="360" w:lineRule="auto"/>
        <w:jc w:val="both"/>
      </w:pPr>
    </w:p>
    <w:p w:rsidR="00413049" w:rsidRDefault="00413049" w:rsidP="005973FE">
      <w:pPr>
        <w:spacing w:line="360" w:lineRule="auto"/>
        <w:jc w:val="both"/>
      </w:pPr>
    </w:p>
    <w:p w:rsidR="00413049" w:rsidRDefault="00413049" w:rsidP="005973FE">
      <w:pPr>
        <w:spacing w:line="360" w:lineRule="auto"/>
        <w:jc w:val="both"/>
      </w:pPr>
    </w:p>
    <w:p w:rsidR="00413049" w:rsidRDefault="00413049" w:rsidP="005973FE">
      <w:pPr>
        <w:spacing w:line="360" w:lineRule="auto"/>
        <w:jc w:val="both"/>
      </w:pPr>
    </w:p>
    <w:p w:rsidR="00413049" w:rsidRDefault="00413049" w:rsidP="005973FE">
      <w:pPr>
        <w:spacing w:line="360" w:lineRule="auto"/>
        <w:jc w:val="both"/>
      </w:pPr>
    </w:p>
    <w:sectPr w:rsidR="00413049" w:rsidSect="00A50A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91" w:right="1418" w:bottom="1191" w:left="1418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5F" w:rsidRDefault="00E8625F">
      <w:r>
        <w:separator/>
      </w:r>
    </w:p>
  </w:endnote>
  <w:endnote w:type="continuationSeparator" w:id="0">
    <w:p w:rsidR="00E8625F" w:rsidRDefault="00E86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C7" w:rsidRDefault="007767C7" w:rsidP="007B1F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67C7" w:rsidRDefault="007767C7" w:rsidP="00114CA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C7" w:rsidRDefault="007767C7" w:rsidP="007B1F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2527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7767C7" w:rsidRDefault="007767C7" w:rsidP="00114CAA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C7" w:rsidRDefault="007767C7" w:rsidP="007B1F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67C7" w:rsidRDefault="007767C7" w:rsidP="00BA61BF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C7" w:rsidRDefault="007767C7" w:rsidP="007B1F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2527">
      <w:rPr>
        <w:rStyle w:val="Numerstrony"/>
        <w:noProof/>
      </w:rPr>
      <w:t>34</w:t>
    </w:r>
    <w:r>
      <w:rPr>
        <w:rStyle w:val="Numerstrony"/>
      </w:rPr>
      <w:fldChar w:fldCharType="end"/>
    </w:r>
  </w:p>
  <w:p w:rsidR="007767C7" w:rsidRDefault="007767C7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8.1pt;margin-top:.05pt;width:26.2pt;height:15.2pt;z-index:251657728;mso-wrap-distance-left:0;mso-wrap-distance-right:0;mso-position-horizontal-relative:page" stroked="f">
          <v:fill opacity="0" color2="black"/>
          <v:textbox inset="0,0,0,0">
            <w:txbxContent>
              <w:p w:rsidR="007767C7" w:rsidRPr="00BA61BF" w:rsidRDefault="007767C7" w:rsidP="00BA61BF"/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C7" w:rsidRDefault="007767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5F" w:rsidRDefault="00E8625F">
      <w:r>
        <w:separator/>
      </w:r>
    </w:p>
  </w:footnote>
  <w:footnote w:type="continuationSeparator" w:id="0">
    <w:p w:rsidR="00E8625F" w:rsidRDefault="00E86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C7" w:rsidRDefault="007767C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C7" w:rsidRDefault="007767C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C7" w:rsidRDefault="007767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</w:lvl>
    <w:lvl w:ilvl="1">
      <w:start w:val="1"/>
      <w:numFmt w:val="upperRoman"/>
      <w:pStyle w:val="Nagwek2"/>
      <w:lvlText w:val="%2."/>
      <w:lvlJc w:val="left"/>
      <w:pPr>
        <w:tabs>
          <w:tab w:val="num" w:pos="180"/>
        </w:tabs>
        <w:ind w:left="180" w:hanging="1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upperRoman"/>
      <w:pStyle w:val="Nagwek4"/>
      <w:lvlText w:val="%4."/>
      <w:lvlJc w:val="left"/>
      <w:pPr>
        <w:tabs>
          <w:tab w:val="num" w:pos="180"/>
        </w:tabs>
        <w:ind w:left="180" w:hanging="1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Tekstpodstawowy3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7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705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4"/>
      <w:numFmt w:val="decimal"/>
      <w:pStyle w:val="Nagwek3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420"/>
      </w:pPr>
    </w:lvl>
    <w:lvl w:ilvl="2">
      <w:start w:val="1"/>
      <w:numFmt w:val="decimal"/>
      <w:lvlText w:val="%1.%2.%3"/>
      <w:lvlJc w:val="left"/>
      <w:pPr>
        <w:tabs>
          <w:tab w:val="num" w:pos="1575"/>
        </w:tabs>
        <w:ind w:left="1575" w:hanging="720"/>
      </w:p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14CAA"/>
    <w:rsid w:val="00010628"/>
    <w:rsid w:val="00065B75"/>
    <w:rsid w:val="000A288A"/>
    <w:rsid w:val="000C6993"/>
    <w:rsid w:val="00106364"/>
    <w:rsid w:val="00114CAA"/>
    <w:rsid w:val="00141127"/>
    <w:rsid w:val="001B4464"/>
    <w:rsid w:val="00276677"/>
    <w:rsid w:val="002C31D5"/>
    <w:rsid w:val="002F65F6"/>
    <w:rsid w:val="00313567"/>
    <w:rsid w:val="003159EB"/>
    <w:rsid w:val="003566E0"/>
    <w:rsid w:val="003B12AA"/>
    <w:rsid w:val="003F296B"/>
    <w:rsid w:val="0040178E"/>
    <w:rsid w:val="00413049"/>
    <w:rsid w:val="004509CE"/>
    <w:rsid w:val="00475EAF"/>
    <w:rsid w:val="004902D0"/>
    <w:rsid w:val="004C0DBA"/>
    <w:rsid w:val="004C4E31"/>
    <w:rsid w:val="004E62A1"/>
    <w:rsid w:val="00521DF7"/>
    <w:rsid w:val="005412EA"/>
    <w:rsid w:val="00545C71"/>
    <w:rsid w:val="00577EA1"/>
    <w:rsid w:val="005973FE"/>
    <w:rsid w:val="005E3B3E"/>
    <w:rsid w:val="0062737F"/>
    <w:rsid w:val="006309C7"/>
    <w:rsid w:val="00681664"/>
    <w:rsid w:val="006966C6"/>
    <w:rsid w:val="006B7A5C"/>
    <w:rsid w:val="007767C7"/>
    <w:rsid w:val="007A6EC7"/>
    <w:rsid w:val="007A7CB4"/>
    <w:rsid w:val="007B1F12"/>
    <w:rsid w:val="008024B9"/>
    <w:rsid w:val="00816603"/>
    <w:rsid w:val="00833501"/>
    <w:rsid w:val="008A3E22"/>
    <w:rsid w:val="008B0A30"/>
    <w:rsid w:val="00A05AEF"/>
    <w:rsid w:val="00A50A90"/>
    <w:rsid w:val="00A96DDC"/>
    <w:rsid w:val="00AB7252"/>
    <w:rsid w:val="00B25EFF"/>
    <w:rsid w:val="00B53229"/>
    <w:rsid w:val="00B61520"/>
    <w:rsid w:val="00B82D0B"/>
    <w:rsid w:val="00BA61BF"/>
    <w:rsid w:val="00C4175F"/>
    <w:rsid w:val="00D07733"/>
    <w:rsid w:val="00D62FA2"/>
    <w:rsid w:val="00DA2527"/>
    <w:rsid w:val="00E4373F"/>
    <w:rsid w:val="00E8623D"/>
    <w:rsid w:val="00E8625F"/>
    <w:rsid w:val="00FA171A"/>
    <w:rsid w:val="00FA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0A90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A50A90"/>
    <w:pPr>
      <w:keepNext/>
      <w:spacing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50A90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Tekstpodstawowy"/>
    <w:qFormat/>
    <w:rsid w:val="00A50A90"/>
    <w:pPr>
      <w:keepNext/>
      <w:numPr>
        <w:numId w:val="10"/>
      </w:numPr>
      <w:spacing w:before="240" w:after="60"/>
      <w:jc w:val="both"/>
      <w:outlineLvl w:val="2"/>
    </w:pPr>
    <w:rPr>
      <w:rFonts w:cs="Arial"/>
      <w:szCs w:val="26"/>
    </w:rPr>
  </w:style>
  <w:style w:type="paragraph" w:styleId="Nagwek4">
    <w:name w:val="heading 4"/>
    <w:basedOn w:val="Normalny"/>
    <w:next w:val="Normalny"/>
    <w:qFormat/>
    <w:rsid w:val="00A50A90"/>
    <w:pPr>
      <w:keepNext/>
      <w:numPr>
        <w:ilvl w:val="3"/>
        <w:numId w:val="1"/>
      </w:numPr>
      <w:spacing w:line="360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A50A90"/>
    <w:pPr>
      <w:keepNext/>
      <w:spacing w:line="360" w:lineRule="auto"/>
      <w:jc w:val="right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A50A90"/>
    <w:pPr>
      <w:keepNext/>
      <w:spacing w:line="360" w:lineRule="auto"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50A90"/>
    <w:rPr>
      <w:rFonts w:ascii="Symbol" w:hAnsi="Symbol" w:cs="Symbol"/>
    </w:rPr>
  </w:style>
  <w:style w:type="character" w:customStyle="1" w:styleId="WW8Num6z1">
    <w:name w:val="WW8Num6z1"/>
    <w:rsid w:val="00A50A90"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7z0">
    <w:name w:val="WW8Num7z0"/>
    <w:rsid w:val="00A50A90"/>
    <w:rPr>
      <w:rFonts w:ascii="Verdana" w:hAnsi="Verdana" w:cs="Times New Roman"/>
    </w:rPr>
  </w:style>
  <w:style w:type="character" w:customStyle="1" w:styleId="Absatz-Standardschriftart">
    <w:name w:val="Absatz-Standardschriftart"/>
    <w:rsid w:val="00A50A90"/>
  </w:style>
  <w:style w:type="character" w:customStyle="1" w:styleId="WW8Num1z0">
    <w:name w:val="WW8Num1z0"/>
    <w:rsid w:val="00A50A90"/>
    <w:rPr>
      <w:rFonts w:ascii="Symbol" w:hAnsi="Symbol" w:cs="Symbol"/>
    </w:rPr>
  </w:style>
  <w:style w:type="character" w:customStyle="1" w:styleId="WW8Num4z0">
    <w:name w:val="WW8Num4z0"/>
    <w:rsid w:val="00A50A90"/>
    <w:rPr>
      <w:rFonts w:ascii="Symbol" w:hAnsi="Symbol" w:cs="Symbol"/>
      <w:sz w:val="20"/>
    </w:rPr>
  </w:style>
  <w:style w:type="character" w:customStyle="1" w:styleId="WW8Num4z1">
    <w:name w:val="WW8Num4z1"/>
    <w:rsid w:val="00A50A90"/>
    <w:rPr>
      <w:rFonts w:ascii="Courier New" w:hAnsi="Courier New" w:cs="Courier New"/>
      <w:sz w:val="20"/>
    </w:rPr>
  </w:style>
  <w:style w:type="character" w:customStyle="1" w:styleId="WW8Num4z2">
    <w:name w:val="WW8Num4z2"/>
    <w:rsid w:val="00A50A90"/>
    <w:rPr>
      <w:rFonts w:ascii="Wingdings" w:hAnsi="Wingdings" w:cs="Wingdings"/>
      <w:sz w:val="20"/>
    </w:rPr>
  </w:style>
  <w:style w:type="character" w:customStyle="1" w:styleId="WW8Num10z1">
    <w:name w:val="WW8Num10z1"/>
    <w:rsid w:val="00A50A90"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1z0">
    <w:name w:val="WW8Num11z0"/>
    <w:rsid w:val="00A50A90"/>
    <w:rPr>
      <w:rFonts w:ascii="Verdana" w:eastAsia="Times New Roman" w:hAnsi="Verdana" w:cs="Times New Roman"/>
    </w:rPr>
  </w:style>
  <w:style w:type="character" w:customStyle="1" w:styleId="WW8Num11z1">
    <w:name w:val="WW8Num11z1"/>
    <w:rsid w:val="00A50A90"/>
    <w:rPr>
      <w:rFonts w:ascii="Courier New" w:hAnsi="Courier New" w:cs="Courier New"/>
    </w:rPr>
  </w:style>
  <w:style w:type="character" w:customStyle="1" w:styleId="WW8Num11z2">
    <w:name w:val="WW8Num11z2"/>
    <w:rsid w:val="00A50A90"/>
    <w:rPr>
      <w:rFonts w:ascii="Wingdings" w:hAnsi="Wingdings" w:cs="Wingdings"/>
    </w:rPr>
  </w:style>
  <w:style w:type="character" w:customStyle="1" w:styleId="WW8Num11z3">
    <w:name w:val="WW8Num11z3"/>
    <w:rsid w:val="00A50A90"/>
    <w:rPr>
      <w:rFonts w:ascii="Symbol" w:hAnsi="Symbol" w:cs="Symbol"/>
    </w:rPr>
  </w:style>
  <w:style w:type="character" w:customStyle="1" w:styleId="WW8Num15z1">
    <w:name w:val="WW8Num15z1"/>
    <w:rsid w:val="00A50A90"/>
    <w:rPr>
      <w:rFonts w:ascii="Courier New" w:hAnsi="Courier New" w:cs="Courier New"/>
    </w:rPr>
  </w:style>
  <w:style w:type="character" w:customStyle="1" w:styleId="WW8Num15z2">
    <w:name w:val="WW8Num15z2"/>
    <w:rsid w:val="00A50A90"/>
    <w:rPr>
      <w:rFonts w:ascii="Wingdings" w:hAnsi="Wingdings" w:cs="Wingdings"/>
    </w:rPr>
  </w:style>
  <w:style w:type="character" w:customStyle="1" w:styleId="WW8Num15z3">
    <w:name w:val="WW8Num15z3"/>
    <w:rsid w:val="00A50A90"/>
    <w:rPr>
      <w:rFonts w:ascii="Symbol" w:hAnsi="Symbol" w:cs="Symbol"/>
    </w:rPr>
  </w:style>
  <w:style w:type="character" w:customStyle="1" w:styleId="Domylnaczcionkaakapitu1">
    <w:name w:val="Domyślna czcionka akapitu1"/>
    <w:rsid w:val="00A50A90"/>
  </w:style>
  <w:style w:type="character" w:styleId="Numerstrony">
    <w:name w:val="page number"/>
    <w:basedOn w:val="Domylnaczcionkaakapitu1"/>
    <w:rsid w:val="00A50A90"/>
  </w:style>
  <w:style w:type="character" w:styleId="Hipercze">
    <w:name w:val="Hyperlink"/>
    <w:rsid w:val="00A50A90"/>
    <w:rPr>
      <w:color w:val="0000FF"/>
      <w:u w:val="single"/>
    </w:rPr>
  </w:style>
  <w:style w:type="character" w:customStyle="1" w:styleId="Znakiprzypiswkocowych">
    <w:name w:val="Znaki przypisów końcowych"/>
    <w:rsid w:val="00A50A90"/>
    <w:rPr>
      <w:vertAlign w:val="superscript"/>
    </w:rPr>
  </w:style>
  <w:style w:type="character" w:styleId="Pogrubienie">
    <w:name w:val="Strong"/>
    <w:qFormat/>
    <w:rsid w:val="00A50A90"/>
    <w:rPr>
      <w:b/>
    </w:rPr>
  </w:style>
  <w:style w:type="character" w:customStyle="1" w:styleId="text">
    <w:name w:val="text"/>
    <w:basedOn w:val="Domylnaczcionkaakapitu1"/>
    <w:rsid w:val="00A50A90"/>
  </w:style>
  <w:style w:type="paragraph" w:customStyle="1" w:styleId="Nagwek10">
    <w:name w:val="Nagłówek1"/>
    <w:basedOn w:val="Normalny"/>
    <w:next w:val="Tekstpodstawowy"/>
    <w:rsid w:val="00A50A90"/>
    <w:pPr>
      <w:jc w:val="center"/>
    </w:pPr>
    <w:rPr>
      <w:rFonts w:cs="Arial"/>
      <w:b/>
      <w:bCs/>
      <w:kern w:val="1"/>
      <w:sz w:val="32"/>
      <w:szCs w:val="32"/>
    </w:rPr>
  </w:style>
  <w:style w:type="paragraph" w:styleId="Tekstpodstawowy">
    <w:name w:val="Body Text"/>
    <w:basedOn w:val="Normalny"/>
    <w:rsid w:val="00A50A90"/>
    <w:pPr>
      <w:autoSpaceDE w:val="0"/>
      <w:spacing w:line="360" w:lineRule="auto"/>
      <w:jc w:val="both"/>
    </w:pPr>
  </w:style>
  <w:style w:type="paragraph" w:styleId="Lista">
    <w:name w:val="List"/>
    <w:basedOn w:val="Normalny"/>
    <w:rsid w:val="00A50A90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A50A9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A90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rsid w:val="00A50A90"/>
    <w:pPr>
      <w:numPr>
        <w:numId w:val="2"/>
      </w:numPr>
      <w:ind w:left="0" w:firstLine="0"/>
      <w:jc w:val="both"/>
    </w:pPr>
    <w:rPr>
      <w:sz w:val="20"/>
      <w:szCs w:val="20"/>
      <w:lang w:val="en-GB"/>
    </w:rPr>
  </w:style>
  <w:style w:type="paragraph" w:styleId="Podtytu">
    <w:name w:val="Subtitle"/>
    <w:basedOn w:val="Normalny"/>
    <w:next w:val="Tekstpodstawowy"/>
    <w:qFormat/>
    <w:rsid w:val="00A50A90"/>
    <w:pPr>
      <w:spacing w:line="360" w:lineRule="auto"/>
      <w:jc w:val="center"/>
    </w:pPr>
    <w:rPr>
      <w:b/>
    </w:rPr>
  </w:style>
  <w:style w:type="paragraph" w:styleId="Stopka">
    <w:name w:val="footer"/>
    <w:basedOn w:val="Normalny"/>
    <w:rsid w:val="00A50A90"/>
    <w:pPr>
      <w:tabs>
        <w:tab w:val="center" w:pos="4536"/>
        <w:tab w:val="right" w:pos="9072"/>
      </w:tabs>
    </w:pPr>
    <w:rPr>
      <w:rFonts w:cs="Arial"/>
      <w:bCs/>
      <w:szCs w:val="26"/>
    </w:rPr>
  </w:style>
  <w:style w:type="paragraph" w:customStyle="1" w:styleId="podpunkt">
    <w:name w:val="podpunkt"/>
    <w:rsid w:val="00A50A90"/>
    <w:pPr>
      <w:tabs>
        <w:tab w:val="left" w:pos="-720"/>
      </w:tabs>
      <w:suppressAutoHyphens/>
    </w:pPr>
    <w:rPr>
      <w:sz w:val="24"/>
      <w:lang w:eastAsia="zh-CN"/>
    </w:rPr>
  </w:style>
  <w:style w:type="paragraph" w:styleId="Tekstpodstawowywcity">
    <w:name w:val="Body Text Indent"/>
    <w:basedOn w:val="Normalny"/>
    <w:rsid w:val="00A50A90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</w:style>
  <w:style w:type="paragraph" w:styleId="Tekstprzypisukocowego">
    <w:name w:val="endnote text"/>
    <w:basedOn w:val="Normalny"/>
    <w:rsid w:val="00A50A90"/>
    <w:rPr>
      <w:sz w:val="20"/>
      <w:szCs w:val="20"/>
    </w:rPr>
  </w:style>
  <w:style w:type="paragraph" w:styleId="NormalnyWeb">
    <w:name w:val="Normal (Web)"/>
    <w:basedOn w:val="Normalny"/>
    <w:rsid w:val="00A50A90"/>
    <w:pPr>
      <w:spacing w:before="280" w:after="280"/>
    </w:pPr>
  </w:style>
  <w:style w:type="paragraph" w:customStyle="1" w:styleId="Zawartotabeli">
    <w:name w:val="Zawartość tabeli"/>
    <w:basedOn w:val="Normalny"/>
    <w:rsid w:val="00A50A90"/>
    <w:pPr>
      <w:suppressLineNumbers/>
    </w:pPr>
  </w:style>
  <w:style w:type="paragraph" w:customStyle="1" w:styleId="Nagwektabeli">
    <w:name w:val="Nagłówek tabeli"/>
    <w:basedOn w:val="Zawartotabeli"/>
    <w:rsid w:val="00A50A9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50A90"/>
  </w:style>
  <w:style w:type="paragraph" w:styleId="Nagwek">
    <w:name w:val="header"/>
    <w:basedOn w:val="Normalny"/>
    <w:rsid w:val="00A50A90"/>
    <w:pPr>
      <w:suppressLineNumbers/>
      <w:tabs>
        <w:tab w:val="center" w:pos="4819"/>
        <w:tab w:val="right" w:pos="9638"/>
      </w:tabs>
    </w:pPr>
  </w:style>
  <w:style w:type="character" w:customStyle="1" w:styleId="WW-Absatz-Standardschriftart">
    <w:name w:val="WW-Absatz-Standardschriftart"/>
    <w:rsid w:val="003159EB"/>
  </w:style>
  <w:style w:type="character" w:customStyle="1" w:styleId="WW8Num8z0">
    <w:name w:val="WW8Num8z0"/>
    <w:rsid w:val="003159E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owo.pl/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.lasyk@olszanica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34</Pages>
  <Words>9004</Words>
  <Characters>54024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A</vt:lpstr>
    </vt:vector>
  </TitlesOfParts>
  <Company/>
  <LinksUpToDate>false</LinksUpToDate>
  <CharactersWithSpaces>62903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A</dc:title>
  <dc:creator>Jolanta Kallus</dc:creator>
  <cp:lastModifiedBy>tlasyk</cp:lastModifiedBy>
  <cp:revision>52</cp:revision>
  <cp:lastPrinted>2014-12-01T08:54:00Z</cp:lastPrinted>
  <dcterms:created xsi:type="dcterms:W3CDTF">2014-11-12T08:28:00Z</dcterms:created>
  <dcterms:modified xsi:type="dcterms:W3CDTF">2014-12-01T11:22:00Z</dcterms:modified>
</cp:coreProperties>
</file>